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08" w:rsidRDefault="00AC2C08">
      <w:pPr>
        <w:spacing w:line="100" w:lineRule="exact"/>
        <w:rPr>
          <w:sz w:val="10"/>
          <w:szCs w:val="10"/>
        </w:rPr>
      </w:pPr>
    </w:p>
    <w:p w:rsidR="00AC2C08" w:rsidRPr="00EE70DE" w:rsidRDefault="00EE70DE" w:rsidP="00EE70DE">
      <w:pPr>
        <w:ind w:left="4278" w:hanging="734"/>
        <w:rPr>
          <w:sz w:val="24"/>
          <w:szCs w:val="24"/>
        </w:rPr>
      </w:pPr>
      <w:r w:rsidRPr="00EE70DE">
        <w:rPr>
          <w:b/>
          <w:spacing w:val="-1"/>
          <w:sz w:val="24"/>
          <w:szCs w:val="24"/>
        </w:rPr>
        <w:t>D</w:t>
      </w:r>
      <w:r w:rsidRPr="00EE70DE">
        <w:rPr>
          <w:b/>
          <w:sz w:val="24"/>
          <w:szCs w:val="24"/>
        </w:rPr>
        <w:t>AFTAR</w:t>
      </w:r>
      <w:r w:rsidRPr="00EE70DE">
        <w:rPr>
          <w:b/>
          <w:spacing w:val="-2"/>
          <w:sz w:val="24"/>
          <w:szCs w:val="24"/>
        </w:rPr>
        <w:t xml:space="preserve"> </w:t>
      </w:r>
      <w:r w:rsidRPr="00EE70DE">
        <w:rPr>
          <w:b/>
          <w:spacing w:val="1"/>
          <w:sz w:val="24"/>
          <w:szCs w:val="24"/>
        </w:rPr>
        <w:t>P</w:t>
      </w:r>
      <w:r w:rsidRPr="00EE70DE">
        <w:rPr>
          <w:b/>
          <w:spacing w:val="-1"/>
          <w:sz w:val="24"/>
          <w:szCs w:val="24"/>
        </w:rPr>
        <w:t>US</w:t>
      </w:r>
      <w:r w:rsidRPr="00EE70DE">
        <w:rPr>
          <w:b/>
          <w:sz w:val="24"/>
          <w:szCs w:val="24"/>
        </w:rPr>
        <w:t>T</w:t>
      </w:r>
      <w:r w:rsidRPr="00EE70DE">
        <w:rPr>
          <w:b/>
          <w:spacing w:val="4"/>
          <w:sz w:val="24"/>
          <w:szCs w:val="24"/>
        </w:rPr>
        <w:t>A</w:t>
      </w:r>
      <w:r w:rsidRPr="00EE70DE">
        <w:rPr>
          <w:b/>
          <w:spacing w:val="-6"/>
          <w:sz w:val="24"/>
          <w:szCs w:val="24"/>
        </w:rPr>
        <w:t>K</w:t>
      </w:r>
      <w:r w:rsidRPr="00EE70DE">
        <w:rPr>
          <w:b/>
          <w:sz w:val="24"/>
          <w:szCs w:val="24"/>
        </w:rPr>
        <w:t>A</w:t>
      </w:r>
      <w:bookmarkStart w:id="0" w:name="_GoBack"/>
      <w:bookmarkEnd w:id="0"/>
    </w:p>
    <w:p w:rsidR="00AC2C08" w:rsidRDefault="00AC2C08">
      <w:pPr>
        <w:spacing w:line="200" w:lineRule="exact"/>
      </w:pPr>
    </w:p>
    <w:p w:rsidR="00AC2C08" w:rsidRDefault="00AC2C08">
      <w:pPr>
        <w:spacing w:before="8" w:line="220" w:lineRule="exact"/>
        <w:rPr>
          <w:sz w:val="22"/>
          <w:szCs w:val="22"/>
        </w:rPr>
      </w:pPr>
    </w:p>
    <w:p w:rsidR="00AC2C08" w:rsidRDefault="00EE70DE">
      <w:pPr>
        <w:ind w:left="589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(2011).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una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alama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</w:t>
      </w:r>
    </w:p>
    <w:p w:rsidR="00AC2C08" w:rsidRDefault="00AC2C08">
      <w:pPr>
        <w:spacing w:before="17" w:line="260" w:lineRule="exact"/>
        <w:rPr>
          <w:sz w:val="26"/>
          <w:szCs w:val="26"/>
        </w:rPr>
      </w:pPr>
    </w:p>
    <w:p w:rsidR="00AC2C08" w:rsidRDefault="00EE70DE">
      <w:pPr>
        <w:ind w:left="1069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au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16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165–170.</w:t>
      </w:r>
    </w:p>
    <w:p w:rsidR="00AC2C08" w:rsidRDefault="00AC2C08">
      <w:pPr>
        <w:spacing w:line="200" w:lineRule="exact"/>
      </w:pPr>
    </w:p>
    <w:p w:rsidR="00AC2C08" w:rsidRDefault="00AC2C08">
      <w:pPr>
        <w:spacing w:line="240" w:lineRule="exact"/>
        <w:rPr>
          <w:sz w:val="24"/>
          <w:szCs w:val="24"/>
        </w:rPr>
      </w:pPr>
    </w:p>
    <w:p w:rsidR="00AC2C08" w:rsidRDefault="00EE70DE">
      <w:pPr>
        <w:spacing w:line="476" w:lineRule="auto"/>
        <w:ind w:left="1069" w:right="347" w:hanging="480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(2016).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ija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Ek</w:t>
      </w:r>
      <w:r>
        <w:rPr>
          <w:i/>
          <w:sz w:val="24"/>
          <w:szCs w:val="24"/>
        </w:rPr>
        <w:t>ono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 xml:space="preserve">an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ij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u</w:t>
      </w:r>
      <w:r>
        <w:rPr>
          <w:i/>
          <w:spacing w:val="-4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6"/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AC2C08" w:rsidRDefault="00EE70DE">
      <w:pPr>
        <w:spacing w:before="14"/>
        <w:ind w:left="1069"/>
        <w:rPr>
          <w:sz w:val="24"/>
          <w:szCs w:val="24"/>
        </w:rPr>
      </w:pPr>
      <w:proofErr w:type="gramStart"/>
      <w:r>
        <w:rPr>
          <w:sz w:val="24"/>
          <w:szCs w:val="24"/>
        </w:rPr>
        <w:t>215–227.</w:t>
      </w:r>
      <w:proofErr w:type="gramEnd"/>
    </w:p>
    <w:p w:rsidR="00AC2C08" w:rsidRDefault="00AC2C08">
      <w:pPr>
        <w:spacing w:line="200" w:lineRule="exact"/>
      </w:pPr>
    </w:p>
    <w:p w:rsidR="00AC2C08" w:rsidRDefault="00AC2C08">
      <w:pPr>
        <w:spacing w:line="240" w:lineRule="exact"/>
        <w:rPr>
          <w:sz w:val="24"/>
          <w:szCs w:val="24"/>
        </w:rPr>
      </w:pPr>
    </w:p>
    <w:p w:rsidR="00AC2C08" w:rsidRDefault="00EE70DE">
      <w:pPr>
        <w:spacing w:line="480" w:lineRule="auto"/>
        <w:ind w:left="1069" w:right="216" w:hanging="48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(2014).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ub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Maha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wa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ive</w:t>
      </w:r>
      <w:r>
        <w:rPr>
          <w:i/>
          <w:spacing w:val="-1"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as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aw</w:t>
      </w:r>
      <w:r>
        <w:rPr>
          <w:i/>
          <w:spacing w:val="1"/>
          <w:sz w:val="24"/>
          <w:szCs w:val="24"/>
        </w:rPr>
        <w:t>ij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2</w:t>
      </w:r>
      <w:r>
        <w:rPr>
          <w:sz w:val="24"/>
          <w:szCs w:val="24"/>
        </w:rPr>
        <w:t>(2), 276–280.</w:t>
      </w:r>
    </w:p>
    <w:p w:rsidR="00AC2C08" w:rsidRDefault="00AC2C08">
      <w:pPr>
        <w:spacing w:before="10" w:line="160" w:lineRule="exact"/>
        <w:rPr>
          <w:sz w:val="16"/>
          <w:szCs w:val="16"/>
        </w:rPr>
      </w:pPr>
    </w:p>
    <w:p w:rsidR="00AC2C08" w:rsidRDefault="00EE70DE">
      <w:pPr>
        <w:spacing w:line="478" w:lineRule="auto"/>
        <w:ind w:left="1069" w:right="483" w:hanging="480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., &amp;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ddupp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 (2014).</w:t>
      </w:r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eti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hunnus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ut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uku,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3</w:t>
      </w:r>
      <w:r>
        <w:rPr>
          <w:sz w:val="24"/>
          <w:szCs w:val="24"/>
        </w:rPr>
        <w:t>(1), 65–73.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://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org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10.13170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k.3.1.1304</w:t>
      </w:r>
    </w:p>
    <w:p w:rsidR="00AC2C08" w:rsidRDefault="00AC2C08">
      <w:pPr>
        <w:spacing w:before="6" w:line="160" w:lineRule="exact"/>
        <w:rPr>
          <w:sz w:val="17"/>
          <w:szCs w:val="17"/>
        </w:rPr>
      </w:pPr>
    </w:p>
    <w:p w:rsidR="00AC2C08" w:rsidRDefault="00EE70DE">
      <w:pPr>
        <w:spacing w:line="480" w:lineRule="auto"/>
        <w:ind w:left="1069" w:right="69" w:hanging="480"/>
        <w:rPr>
          <w:sz w:val="24"/>
          <w:szCs w:val="24"/>
        </w:rPr>
      </w:pPr>
      <w:proofErr w:type="spellStart"/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ata</w:t>
      </w:r>
      <w:proofErr w:type="spellEnd"/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., &amp;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(2013).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GKA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(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hunnus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H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IA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pacing w:val="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hunn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ND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>E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D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iti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>anan</w:t>
      </w:r>
      <w:proofErr w:type="spellEnd"/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Indo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</w:t>
      </w:r>
      <w:r>
        <w:rPr>
          <w:sz w:val="24"/>
          <w:szCs w:val="24"/>
        </w:rPr>
        <w:t>, 47–53.</w:t>
      </w:r>
    </w:p>
    <w:p w:rsidR="00AC2C08" w:rsidRDefault="00AC2C08">
      <w:pPr>
        <w:spacing w:before="6" w:line="160" w:lineRule="exact"/>
        <w:rPr>
          <w:sz w:val="16"/>
          <w:szCs w:val="16"/>
        </w:rPr>
      </w:pPr>
    </w:p>
    <w:p w:rsidR="00AC2C08" w:rsidRDefault="00EE70DE">
      <w:pPr>
        <w:ind w:left="589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n.d.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Ek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por</w:t>
      </w:r>
      <w:proofErr w:type="spellEnd"/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ga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/</w:t>
      </w:r>
      <w:proofErr w:type="spellStart"/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ang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ut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ga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 </w:t>
      </w:r>
      <w:proofErr w:type="spellStart"/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uan</w:t>
      </w:r>
      <w:proofErr w:type="spellEnd"/>
    </w:p>
    <w:p w:rsidR="00AC2C08" w:rsidRDefault="00AC2C08">
      <w:pPr>
        <w:spacing w:before="16" w:line="260" w:lineRule="exact"/>
        <w:rPr>
          <w:sz w:val="26"/>
          <w:szCs w:val="26"/>
        </w:rPr>
      </w:pPr>
    </w:p>
    <w:p w:rsidR="00AC2C08" w:rsidRDefault="00EE70DE">
      <w:pPr>
        <w:ind w:left="1069"/>
        <w:rPr>
          <w:sz w:val="24"/>
          <w:szCs w:val="24"/>
        </w:rPr>
      </w:pPr>
      <w:proofErr w:type="spellStart"/>
      <w:r>
        <w:rPr>
          <w:i/>
          <w:spacing w:val="-1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>, 201</w:t>
      </w:r>
      <w:r>
        <w:rPr>
          <w:i/>
          <w:spacing w:val="1"/>
          <w:sz w:val="24"/>
          <w:szCs w:val="24"/>
        </w:rPr>
        <w:t>2</w:t>
      </w:r>
      <w:r>
        <w:rPr>
          <w:i/>
          <w:sz w:val="24"/>
          <w:szCs w:val="24"/>
        </w:rPr>
        <w:t>-2020</w:t>
      </w:r>
      <w:r>
        <w:rPr>
          <w:sz w:val="24"/>
          <w:szCs w:val="24"/>
        </w:rPr>
        <w:t>.</w:t>
      </w:r>
    </w:p>
    <w:p w:rsidR="00AC2C08" w:rsidRDefault="00AC2C08">
      <w:pPr>
        <w:spacing w:before="12" w:line="260" w:lineRule="exact"/>
        <w:rPr>
          <w:sz w:val="26"/>
          <w:szCs w:val="26"/>
        </w:rPr>
      </w:pPr>
    </w:p>
    <w:p w:rsidR="00AC2C08" w:rsidRDefault="00EE70DE">
      <w:pPr>
        <w:spacing w:line="480" w:lineRule="auto"/>
        <w:ind w:left="1069" w:right="67"/>
        <w:rPr>
          <w:sz w:val="24"/>
          <w:szCs w:val="24"/>
        </w:rPr>
        <w:sectPr w:rsidR="00AC2C08">
          <w:pgSz w:w="11920" w:h="16840"/>
          <w:pgMar w:top="1580" w:right="1620" w:bottom="280" w:left="1680" w:header="720" w:footer="720" w:gutter="0"/>
          <w:cols w:space="720"/>
        </w:sect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2"/>
          <w:sz w:val="24"/>
          <w:szCs w:val="24"/>
        </w:rPr>
        <w:t>/</w:t>
      </w:r>
      <w:hyperlink r:id="rId6">
        <w:r>
          <w:rPr>
            <w:spacing w:val="-3"/>
            <w:sz w:val="24"/>
            <w:szCs w:val="24"/>
          </w:rPr>
          <w:t>/</w:t>
        </w:r>
        <w:r>
          <w:rPr>
            <w:spacing w:val="-1"/>
            <w:sz w:val="24"/>
            <w:szCs w:val="24"/>
          </w:rPr>
          <w:t>w</w:t>
        </w:r>
        <w:r>
          <w:rPr>
            <w:spacing w:val="2"/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.bp</w:t>
        </w:r>
        <w:r>
          <w:rPr>
            <w:spacing w:val="-1"/>
            <w:sz w:val="24"/>
            <w:szCs w:val="24"/>
          </w:rPr>
          <w:t>s</w:t>
        </w:r>
        <w:r>
          <w:rPr>
            <w:spacing w:val="4"/>
            <w:sz w:val="24"/>
            <w:szCs w:val="24"/>
          </w:rPr>
          <w:t>.</w:t>
        </w:r>
        <w:r>
          <w:rPr>
            <w:spacing w:val="-4"/>
            <w:sz w:val="24"/>
            <w:szCs w:val="24"/>
          </w:rPr>
          <w:t>g</w:t>
        </w:r>
        <w:r>
          <w:rPr>
            <w:sz w:val="24"/>
            <w:szCs w:val="24"/>
          </w:rPr>
          <w:t>o.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d</w:t>
        </w:r>
        <w:r>
          <w:rPr>
            <w:spacing w:val="1"/>
            <w:sz w:val="24"/>
            <w:szCs w:val="24"/>
          </w:rPr>
          <w:t>/</w:t>
        </w:r>
        <w:r>
          <w:rPr>
            <w:spacing w:val="-1"/>
            <w:sz w:val="24"/>
            <w:szCs w:val="24"/>
          </w:rPr>
          <w:t>s</w:t>
        </w:r>
        <w:r>
          <w:rPr>
            <w:spacing w:val="3"/>
            <w:sz w:val="24"/>
            <w:szCs w:val="24"/>
          </w:rPr>
          <w:t>t</w:t>
        </w:r>
        <w:r>
          <w:rPr>
            <w:spacing w:val="2"/>
            <w:sz w:val="24"/>
            <w:szCs w:val="24"/>
          </w:rPr>
          <w:t>a</w:t>
        </w:r>
      </w:hyperlink>
      <w:hyperlink r:id="rId7">
        <w:r>
          <w:rPr>
            <w:spacing w:val="1"/>
            <w:sz w:val="24"/>
            <w:szCs w:val="24"/>
          </w:rPr>
          <w:t>tic</w:t>
        </w:r>
        <w:r>
          <w:rPr>
            <w:spacing w:val="-3"/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b</w:t>
        </w:r>
        <w:r>
          <w:rPr>
            <w:spacing w:val="1"/>
            <w:sz w:val="24"/>
            <w:szCs w:val="24"/>
          </w:rPr>
          <w:t>le</w:t>
        </w:r>
        <w:r>
          <w:rPr>
            <w:spacing w:val="-3"/>
            <w:sz w:val="24"/>
            <w:szCs w:val="24"/>
          </w:rPr>
          <w:t>/</w:t>
        </w:r>
        <w:r>
          <w:rPr>
            <w:sz w:val="24"/>
            <w:szCs w:val="24"/>
          </w:rPr>
          <w:t>2019</w:t>
        </w:r>
        <w:r>
          <w:rPr>
            <w:spacing w:val="-3"/>
            <w:sz w:val="24"/>
            <w:szCs w:val="24"/>
          </w:rPr>
          <w:t>/</w:t>
        </w:r>
        <w:r>
          <w:rPr>
            <w:sz w:val="24"/>
            <w:szCs w:val="24"/>
          </w:rPr>
          <w:t>02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25</w:t>
        </w:r>
        <w:r>
          <w:rPr>
            <w:spacing w:val="-3"/>
            <w:sz w:val="24"/>
            <w:szCs w:val="24"/>
          </w:rPr>
          <w:t>/</w:t>
        </w:r>
        <w:r>
          <w:rPr>
            <w:sz w:val="24"/>
            <w:szCs w:val="24"/>
          </w:rPr>
          <w:t>2024</w:t>
        </w:r>
        <w:r>
          <w:rPr>
            <w:spacing w:val="-3"/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k</w:t>
        </w:r>
        <w:r>
          <w:rPr>
            <w:spacing w:val="-1"/>
            <w:sz w:val="24"/>
            <w:szCs w:val="24"/>
          </w:rPr>
          <w:t>s</w:t>
        </w:r>
        <w:r>
          <w:rPr>
            <w:sz w:val="24"/>
            <w:szCs w:val="24"/>
          </w:rPr>
          <w:t>po</w:t>
        </w:r>
        <w:r>
          <w:rPr>
            <w:spacing w:val="7"/>
            <w:sz w:val="24"/>
            <w:szCs w:val="24"/>
          </w:rPr>
          <w:t>r</w:t>
        </w:r>
        <w:r>
          <w:rPr>
            <w:spacing w:val="-4"/>
            <w:sz w:val="24"/>
            <w:szCs w:val="24"/>
          </w:rPr>
          <w:t>-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k</w:t>
        </w:r>
        <w:r>
          <w:rPr>
            <w:spacing w:val="1"/>
            <w:sz w:val="24"/>
            <w:szCs w:val="24"/>
          </w:rPr>
          <w:t>a</w:t>
        </w:r>
        <w:r>
          <w:rPr>
            <w:spacing w:val="5"/>
            <w:sz w:val="24"/>
            <w:szCs w:val="24"/>
          </w:rPr>
          <w:t>n</w:t>
        </w:r>
        <w:r>
          <w:rPr>
            <w:spacing w:val="-4"/>
            <w:sz w:val="24"/>
            <w:szCs w:val="24"/>
          </w:rPr>
          <w:t>-</w:t>
        </w:r>
        <w:r>
          <w:rPr>
            <w:spacing w:val="-1"/>
            <w:sz w:val="24"/>
            <w:szCs w:val="24"/>
          </w:rPr>
          <w:t>s</w:t>
        </w:r>
        <w:r>
          <w:rPr>
            <w:spacing w:val="5"/>
            <w:sz w:val="24"/>
            <w:szCs w:val="24"/>
          </w:rPr>
          <w:t>e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ar</w:t>
        </w:r>
        <w:r>
          <w:rPr>
            <w:spacing w:val="-4"/>
            <w:sz w:val="24"/>
            <w:szCs w:val="24"/>
          </w:rPr>
          <w:t>-</w:t>
        </w:r>
        <w:r>
          <w:rPr>
            <w:sz w:val="24"/>
            <w:szCs w:val="24"/>
          </w:rPr>
          <w:t>d</w:t>
        </w:r>
        <w:r>
          <w:rPr>
            <w:spacing w:val="1"/>
            <w:sz w:val="24"/>
            <w:szCs w:val="24"/>
          </w:rPr>
          <w:t>i</w:t>
        </w:r>
        <w:r>
          <w:rPr>
            <w:spacing w:val="4"/>
            <w:sz w:val="24"/>
            <w:szCs w:val="24"/>
          </w:rPr>
          <w:t>n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in</w:t>
        </w:r>
        <w:r>
          <w:rPr>
            <w:sz w:val="24"/>
            <w:szCs w:val="24"/>
          </w:rPr>
          <w:t>-</w:t>
        </w:r>
      </w:hyperlink>
      <w:r>
        <w:rPr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ap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tam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2012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2019.h</w:t>
      </w:r>
      <w:r>
        <w:rPr>
          <w:spacing w:val="1"/>
          <w:sz w:val="24"/>
          <w:szCs w:val="24"/>
        </w:rPr>
        <w:t>tm</w:t>
      </w:r>
      <w:r>
        <w:rPr>
          <w:sz w:val="24"/>
          <w:szCs w:val="24"/>
        </w:rPr>
        <w:t>l</w:t>
      </w:r>
    </w:p>
    <w:p w:rsidR="00AC2C08" w:rsidRDefault="00EE70DE">
      <w:pPr>
        <w:spacing w:before="96" w:line="476" w:lineRule="auto"/>
        <w:ind w:left="1069" w:right="1092" w:hanging="480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lastRenderedPageBreak/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n.d.</w:t>
      </w:r>
      <w:proofErr w:type="spellEnd"/>
      <w:r>
        <w:rPr>
          <w:sz w:val="24"/>
          <w:szCs w:val="24"/>
        </w:rPr>
        <w:t>).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ono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Indo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2"/>
          <w:sz w:val="24"/>
          <w:szCs w:val="24"/>
        </w:rPr>
        <w:t>/</w:t>
      </w:r>
      <w:hyperlink r:id="rId8">
        <w:r>
          <w:rPr>
            <w:spacing w:val="-3"/>
            <w:sz w:val="24"/>
            <w:szCs w:val="24"/>
          </w:rPr>
          <w:t>/</w:t>
        </w:r>
        <w:r>
          <w:rPr>
            <w:spacing w:val="-1"/>
            <w:sz w:val="24"/>
            <w:szCs w:val="24"/>
          </w:rPr>
          <w:t>w</w:t>
        </w:r>
        <w:r>
          <w:rPr>
            <w:spacing w:val="2"/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.br</w:t>
        </w:r>
        <w:r>
          <w:rPr>
            <w:spacing w:val="1"/>
            <w:sz w:val="24"/>
            <w:szCs w:val="24"/>
          </w:rPr>
          <w:t>ita</w:t>
        </w:r>
        <w:r>
          <w:rPr>
            <w:sz w:val="24"/>
            <w:szCs w:val="24"/>
          </w:rPr>
          <w:t>nn</w:t>
        </w:r>
        <w:r>
          <w:rPr>
            <w:spacing w:val="1"/>
            <w:sz w:val="24"/>
            <w:szCs w:val="24"/>
          </w:rPr>
          <w:t>ica</w:t>
        </w:r>
        <w:r>
          <w:rPr>
            <w:spacing w:val="-4"/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</w:t>
        </w:r>
        <w:r>
          <w:rPr>
            <w:spacing w:val="1"/>
            <w:sz w:val="24"/>
            <w:szCs w:val="24"/>
          </w:rPr>
          <w:t>m</w:t>
        </w:r>
        <w:r>
          <w:rPr>
            <w:spacing w:val="-3"/>
            <w:sz w:val="24"/>
            <w:szCs w:val="24"/>
          </w:rPr>
          <w:t>/</w:t>
        </w:r>
        <w:r>
          <w:rPr>
            <w:sz w:val="24"/>
            <w:szCs w:val="24"/>
          </w:rPr>
          <w:t>p</w:t>
        </w:r>
        <w:r>
          <w:rPr>
            <w:spacing w:val="1"/>
            <w:sz w:val="24"/>
            <w:szCs w:val="24"/>
          </w:rPr>
          <w:t>l</w:t>
        </w:r>
        <w:r>
          <w:rPr>
            <w:spacing w:val="-3"/>
            <w:sz w:val="24"/>
            <w:szCs w:val="24"/>
          </w:rPr>
          <w:t>a</w:t>
        </w:r>
        <w:r>
          <w:rPr>
            <w:spacing w:val="5"/>
            <w:sz w:val="24"/>
            <w:szCs w:val="24"/>
          </w:rPr>
          <w:t>c</w:t>
        </w:r>
        <w:r>
          <w:rPr>
            <w:spacing w:val="1"/>
            <w:sz w:val="24"/>
            <w:szCs w:val="24"/>
          </w:rPr>
          <w:t>e</w:t>
        </w:r>
      </w:hyperlink>
      <w:hyperlink r:id="rId9">
        <w:r>
          <w:rPr>
            <w:spacing w:val="-3"/>
            <w:sz w:val="24"/>
            <w:szCs w:val="24"/>
          </w:rPr>
          <w:t>/</w:t>
        </w:r>
        <w:r>
          <w:rPr>
            <w:spacing w:val="-4"/>
            <w:sz w:val="24"/>
            <w:szCs w:val="24"/>
          </w:rPr>
          <w:t>I</w:t>
        </w:r>
        <w:r>
          <w:rPr>
            <w:sz w:val="24"/>
            <w:szCs w:val="24"/>
          </w:rPr>
          <w:t>ndon</w:t>
        </w:r>
        <w:r>
          <w:rPr>
            <w:spacing w:val="1"/>
            <w:sz w:val="24"/>
            <w:szCs w:val="24"/>
          </w:rPr>
          <w:t>e</w:t>
        </w:r>
        <w:r>
          <w:rPr>
            <w:spacing w:val="2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ia</w:t>
        </w:r>
        <w:r>
          <w:rPr>
            <w:spacing w:val="-3"/>
            <w:sz w:val="24"/>
            <w:szCs w:val="24"/>
          </w:rPr>
          <w:t>/</w:t>
        </w:r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e</w:t>
        </w:r>
        <w:r>
          <w:rPr>
            <w:spacing w:val="-1"/>
            <w:sz w:val="24"/>
            <w:szCs w:val="24"/>
          </w:rPr>
          <w:t>s</w:t>
        </w:r>
        <w:r>
          <w:rPr>
            <w:sz w:val="24"/>
            <w:szCs w:val="24"/>
          </w:rPr>
          <w:t>our</w:t>
        </w:r>
        <w:r>
          <w:rPr>
            <w:spacing w:val="1"/>
            <w:sz w:val="24"/>
            <w:szCs w:val="24"/>
          </w:rPr>
          <w:t>ces</w:t>
        </w:r>
        <w:r>
          <w:rPr>
            <w:spacing w:val="-3"/>
            <w:sz w:val="24"/>
            <w:szCs w:val="24"/>
          </w:rPr>
          <w:t>-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nd</w:t>
        </w:r>
        <w:r>
          <w:rPr>
            <w:spacing w:val="-4"/>
            <w:sz w:val="24"/>
            <w:szCs w:val="24"/>
          </w:rPr>
          <w:t>-</w:t>
        </w:r>
        <w:r>
          <w:rPr>
            <w:sz w:val="24"/>
            <w:szCs w:val="24"/>
          </w:rPr>
          <w:t>po</w:t>
        </w:r>
        <w:r>
          <w:rPr>
            <w:spacing w:val="-1"/>
            <w:sz w:val="24"/>
            <w:szCs w:val="24"/>
          </w:rPr>
          <w:t>w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r</w:t>
        </w:r>
      </w:hyperlink>
    </w:p>
    <w:p w:rsidR="00AC2C08" w:rsidRDefault="00AC2C08">
      <w:pPr>
        <w:spacing w:before="5" w:line="160" w:lineRule="exact"/>
        <w:rPr>
          <w:sz w:val="17"/>
          <w:szCs w:val="17"/>
        </w:rPr>
      </w:pPr>
    </w:p>
    <w:p w:rsidR="00AC2C08" w:rsidRDefault="00EE70DE">
      <w:pPr>
        <w:spacing w:line="480" w:lineRule="auto"/>
        <w:ind w:left="1069" w:right="83" w:hanging="480"/>
        <w:rPr>
          <w:sz w:val="24"/>
          <w:szCs w:val="24"/>
        </w:rPr>
      </w:pPr>
      <w:proofErr w:type="spellStart"/>
      <w:proofErr w:type="gramStart"/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., &amp;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. (2016).</w:t>
      </w:r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ic</w:t>
      </w:r>
      <w:r>
        <w:rPr>
          <w:spacing w:val="7"/>
          <w:sz w:val="24"/>
          <w:szCs w:val="24"/>
        </w:rPr>
        <w:t>e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ono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bangunan Indon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</w:t>
      </w:r>
      <w:r>
        <w:rPr>
          <w:i/>
          <w:spacing w:val="1"/>
          <w:sz w:val="24"/>
          <w:szCs w:val="24"/>
        </w:rPr>
        <w:t>5</w:t>
      </w:r>
      <w:r>
        <w:rPr>
          <w:sz w:val="24"/>
          <w:szCs w:val="24"/>
        </w:rPr>
        <w:t>(2),</w:t>
      </w:r>
    </w:p>
    <w:p w:rsidR="00AC2C08" w:rsidRDefault="00EE70DE">
      <w:pPr>
        <w:spacing w:before="10"/>
        <w:ind w:left="1069"/>
        <w:rPr>
          <w:sz w:val="24"/>
          <w:szCs w:val="24"/>
        </w:rPr>
      </w:pPr>
      <w:r>
        <w:rPr>
          <w:sz w:val="24"/>
          <w:szCs w:val="24"/>
        </w:rPr>
        <w:t>192.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://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10.21002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2.</w:t>
      </w:r>
      <w:r>
        <w:rPr>
          <w:spacing w:val="4"/>
          <w:sz w:val="24"/>
          <w:szCs w:val="24"/>
        </w:rPr>
        <w:t>6</w:t>
      </w:r>
      <w:r>
        <w:rPr>
          <w:sz w:val="24"/>
          <w:szCs w:val="24"/>
        </w:rPr>
        <w:t>28</w:t>
      </w:r>
    </w:p>
    <w:p w:rsidR="00AC2C08" w:rsidRDefault="00AC2C08">
      <w:pPr>
        <w:spacing w:line="200" w:lineRule="exact"/>
      </w:pPr>
    </w:p>
    <w:p w:rsidR="00AC2C08" w:rsidRDefault="00AC2C08">
      <w:pPr>
        <w:spacing w:line="240" w:lineRule="exact"/>
        <w:rPr>
          <w:sz w:val="24"/>
          <w:szCs w:val="24"/>
        </w:rPr>
      </w:pPr>
    </w:p>
    <w:p w:rsidR="00AC2C08" w:rsidRDefault="00EE70DE">
      <w:pPr>
        <w:spacing w:line="480" w:lineRule="auto"/>
        <w:ind w:left="1069" w:right="60" w:hanging="480"/>
        <w:rPr>
          <w:sz w:val="24"/>
          <w:szCs w:val="24"/>
        </w:rPr>
      </w:pPr>
      <w:proofErr w:type="gramStart"/>
      <w:r>
        <w:rPr>
          <w:sz w:val="24"/>
          <w:szCs w:val="24"/>
        </w:rPr>
        <w:t>C.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 (2017).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NA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NGA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6"/>
          <w:sz w:val="24"/>
          <w:szCs w:val="24"/>
        </w:rPr>
        <w:t>J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ONO</w:t>
      </w:r>
      <w:r>
        <w:rPr>
          <w:spacing w:val="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IP </w:t>
      </w:r>
      <w:r>
        <w:rPr>
          <w:spacing w:val="-1"/>
          <w:sz w:val="24"/>
          <w:szCs w:val="24"/>
        </w:rPr>
        <w:t>AG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HA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I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AGA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1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2016).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Bi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proofErr w:type="spellEnd"/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JAB</w:t>
      </w:r>
      <w:r>
        <w:rPr>
          <w:i/>
          <w:spacing w:val="5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50</w:t>
      </w:r>
      <w:r>
        <w:rPr>
          <w:sz w:val="24"/>
          <w:szCs w:val="24"/>
        </w:rPr>
        <w:t xml:space="preserve">(5), 191–200.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.ub</w:t>
      </w:r>
      <w:r>
        <w:rPr>
          <w:spacing w:val="-4"/>
          <w:sz w:val="24"/>
          <w:szCs w:val="24"/>
        </w:rPr>
        <w:t>.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</w:p>
    <w:p w:rsidR="00AC2C08" w:rsidRDefault="00AC2C08">
      <w:pPr>
        <w:spacing w:before="4" w:line="160" w:lineRule="exact"/>
        <w:rPr>
          <w:sz w:val="17"/>
          <w:szCs w:val="17"/>
        </w:rPr>
      </w:pPr>
    </w:p>
    <w:p w:rsidR="00AC2C08" w:rsidRDefault="00EE70DE">
      <w:pPr>
        <w:spacing w:line="479" w:lineRule="auto"/>
        <w:ind w:left="1069" w:right="665" w:hanging="480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ono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., &amp;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 (2019).</w:t>
      </w:r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ng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onus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elami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us 1758)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4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uhan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anan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 xml:space="preserve">an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4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13</w:t>
      </w:r>
      <w:r>
        <w:rPr>
          <w:sz w:val="24"/>
          <w:szCs w:val="24"/>
        </w:rPr>
        <w:t>(2), 139–147.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1"/>
          <w:sz w:val="24"/>
          <w:szCs w:val="24"/>
        </w:rPr>
        <w:t>/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10.3337</w:t>
      </w:r>
      <w:r>
        <w:rPr>
          <w:spacing w:val="4"/>
          <w:sz w:val="24"/>
          <w:szCs w:val="24"/>
        </w:rPr>
        <w:t>8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13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2.195</w:t>
      </w:r>
    </w:p>
    <w:p w:rsidR="00AC2C08" w:rsidRDefault="00AC2C08">
      <w:pPr>
        <w:spacing w:before="1" w:line="160" w:lineRule="exact"/>
        <w:rPr>
          <w:sz w:val="17"/>
          <w:szCs w:val="17"/>
        </w:rPr>
      </w:pPr>
    </w:p>
    <w:p w:rsidR="00AC2C08" w:rsidRDefault="00EE70DE">
      <w:pPr>
        <w:spacing w:line="480" w:lineRule="auto"/>
        <w:ind w:left="1069" w:right="165" w:hanging="48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(2020).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bagai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pa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aga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-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anan</w:t>
      </w:r>
      <w:proofErr w:type="spellEnd"/>
      <w:r>
        <w:rPr>
          <w:i/>
          <w:sz w:val="24"/>
          <w:szCs w:val="24"/>
        </w:rPr>
        <w:t xml:space="preserve"> Indon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7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1"/>
          <w:sz w:val="24"/>
          <w:szCs w:val="24"/>
        </w:rPr>
        <w:t>/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kkp</w:t>
      </w:r>
      <w:r>
        <w:rPr>
          <w:spacing w:val="4"/>
          <w:sz w:val="24"/>
          <w:szCs w:val="24"/>
        </w:rPr>
        <w:t>.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2104</w:t>
      </w:r>
      <w:r>
        <w:rPr>
          <w:spacing w:val="4"/>
          <w:sz w:val="24"/>
          <w:szCs w:val="24"/>
        </w:rPr>
        <w:t>5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6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#</w:t>
      </w:r>
      <w:r>
        <w:rPr>
          <w:spacing w:val="-7"/>
          <w:sz w:val="24"/>
          <w:szCs w:val="24"/>
        </w:rPr>
        <w:t>:</w:t>
      </w:r>
      <w:r>
        <w:rPr>
          <w:spacing w:val="2"/>
          <w:sz w:val="24"/>
          <w:szCs w:val="24"/>
        </w:rPr>
        <w:t>~</w:t>
      </w:r>
      <w:proofErr w:type="gramStart"/>
      <w:r>
        <w:rPr>
          <w:spacing w:val="-3"/>
          <w:sz w:val="24"/>
          <w:szCs w:val="24"/>
        </w:rPr>
        <w:t>: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t</w:t>
      </w:r>
      <w:proofErr w:type="gramEnd"/>
      <w:r>
        <w:rPr>
          <w:sz w:val="24"/>
          <w:szCs w:val="24"/>
        </w:rPr>
        <w:t>=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2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AC2C08" w:rsidRDefault="00AC2C08">
      <w:pPr>
        <w:spacing w:before="4" w:line="160" w:lineRule="exact"/>
        <w:rPr>
          <w:sz w:val="17"/>
          <w:szCs w:val="17"/>
        </w:rPr>
      </w:pPr>
    </w:p>
    <w:p w:rsidR="00AC2C08" w:rsidRDefault="00EE70DE">
      <w:pPr>
        <w:spacing w:line="478" w:lineRule="auto"/>
        <w:ind w:left="1069" w:right="342" w:hanging="480"/>
        <w:rPr>
          <w:sz w:val="24"/>
          <w:szCs w:val="24"/>
        </w:rPr>
        <w:sectPr w:rsidR="00AC2C08">
          <w:pgSz w:w="11920" w:h="16840"/>
          <w:pgMar w:top="1580" w:right="1620" w:bottom="280" w:left="1680" w:header="720" w:footer="720" w:gutter="0"/>
          <w:cols w:space="720"/>
        </w:sectPr>
      </w:pP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oko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ono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oro</w:t>
      </w:r>
      <w:proofErr w:type="spellEnd"/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ija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.,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., &amp;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 xml:space="preserve">. (2018). </w:t>
      </w:r>
      <w:r>
        <w:rPr>
          <w:spacing w:val="-1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OPU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I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</w:p>
    <w:p w:rsidR="00AC2C08" w:rsidRDefault="00EE70DE">
      <w:pPr>
        <w:spacing w:before="96" w:line="480" w:lineRule="auto"/>
        <w:ind w:left="1069" w:right="121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KO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hunnus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alal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onn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1788) </w:t>
      </w:r>
      <w:r>
        <w:rPr>
          <w:spacing w:val="-1"/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</w:t>
      </w:r>
      <w:r>
        <w:rPr>
          <w:spacing w:val="2"/>
          <w:sz w:val="24"/>
          <w:szCs w:val="24"/>
        </w:rPr>
        <w:t>SA</w:t>
      </w:r>
      <w:r>
        <w:rPr>
          <w:spacing w:val="-1"/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P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GG</w:t>
      </w:r>
      <w:r>
        <w:rPr>
          <w:spacing w:val="2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J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MU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PO</w:t>
      </w:r>
      <w:r>
        <w:rPr>
          <w:spacing w:val="2"/>
          <w:sz w:val="24"/>
          <w:szCs w:val="24"/>
        </w:rPr>
        <w:t>PU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DY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unnus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alal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onn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, 1788)</w:t>
      </w:r>
    </w:p>
    <w:p w:rsidR="00AC2C08" w:rsidRDefault="00EE70DE">
      <w:pPr>
        <w:spacing w:before="10" w:line="480" w:lineRule="auto"/>
        <w:ind w:left="1069" w:right="900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au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 xml:space="preserve">an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n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apa</w:t>
      </w:r>
      <w:r>
        <w:rPr>
          <w:i/>
          <w:spacing w:val="4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>1</w:t>
      </w:r>
      <w:r>
        <w:rPr>
          <w:sz w:val="24"/>
          <w:szCs w:val="24"/>
        </w:rPr>
        <w:t>(2), 95–104.</w:t>
      </w:r>
      <w:hyperlink r:id="rId10">
        <w:r>
          <w:rPr>
            <w:sz w:val="24"/>
            <w:szCs w:val="24"/>
          </w:rPr>
          <w:t xml:space="preserve"> h</w:t>
        </w:r>
        <w:r>
          <w:rPr>
            <w:spacing w:val="1"/>
            <w:sz w:val="24"/>
            <w:szCs w:val="24"/>
          </w:rPr>
          <w:t>tt</w:t>
        </w:r>
        <w:r>
          <w:rPr>
            <w:sz w:val="24"/>
            <w:szCs w:val="24"/>
          </w:rPr>
          <w:t>p</w:t>
        </w:r>
        <w:r>
          <w:rPr>
            <w:spacing w:val="-3"/>
            <w:sz w:val="24"/>
            <w:szCs w:val="24"/>
          </w:rPr>
          <w:t>://</w:t>
        </w:r>
        <w:r>
          <w:rPr>
            <w:spacing w:val="1"/>
            <w:sz w:val="24"/>
            <w:szCs w:val="24"/>
          </w:rPr>
          <w:t>ej</w:t>
        </w:r>
        <w:r>
          <w:rPr>
            <w:sz w:val="24"/>
            <w:szCs w:val="24"/>
          </w:rPr>
          <w:t>ourn</w:t>
        </w:r>
        <w:r>
          <w:rPr>
            <w:spacing w:val="1"/>
            <w:sz w:val="24"/>
            <w:szCs w:val="24"/>
          </w:rPr>
          <w:t>a</w:t>
        </w:r>
        <w:r>
          <w:rPr>
            <w:spacing w:val="3"/>
            <w:sz w:val="24"/>
            <w:szCs w:val="24"/>
          </w:rPr>
          <w:t>l</w:t>
        </w:r>
        <w:r>
          <w:rPr>
            <w:spacing w:val="-4"/>
            <w:sz w:val="24"/>
            <w:szCs w:val="24"/>
          </w:rPr>
          <w:t>-</w:t>
        </w:r>
        <w:r>
          <w:rPr>
            <w:sz w:val="24"/>
            <w:szCs w:val="24"/>
          </w:rPr>
          <w:t>b</w:t>
        </w:r>
        <w:r>
          <w:rPr>
            <w:spacing w:val="1"/>
            <w:sz w:val="24"/>
            <w:szCs w:val="24"/>
          </w:rPr>
          <w:t>alit</w:t>
        </w:r>
        <w:r>
          <w:rPr>
            <w:sz w:val="24"/>
            <w:szCs w:val="24"/>
          </w:rPr>
          <w:t>b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n</w:t>
        </w:r>
        <w:r>
          <w:rPr>
            <w:spacing w:val="-4"/>
            <w:sz w:val="24"/>
            <w:szCs w:val="24"/>
          </w:rPr>
          <w:t>g</w:t>
        </w:r>
        <w:r>
          <w:rPr>
            <w:sz w:val="24"/>
            <w:szCs w:val="24"/>
          </w:rPr>
          <w:t>.kkp.</w:t>
        </w:r>
        <w:r>
          <w:rPr>
            <w:spacing w:val="-4"/>
            <w:sz w:val="24"/>
            <w:szCs w:val="24"/>
          </w:rPr>
          <w:t>g</w:t>
        </w:r>
        <w:r>
          <w:rPr>
            <w:sz w:val="24"/>
            <w:szCs w:val="24"/>
          </w:rPr>
          <w:t>o.</w:t>
        </w:r>
        <w:r>
          <w:rPr>
            <w:spacing w:val="1"/>
            <w:sz w:val="24"/>
            <w:szCs w:val="24"/>
          </w:rPr>
          <w:t>i</w:t>
        </w:r>
        <w:r>
          <w:rPr>
            <w:spacing w:val="4"/>
            <w:sz w:val="24"/>
            <w:szCs w:val="24"/>
          </w:rPr>
          <w:t>d</w:t>
        </w:r>
        <w:r>
          <w:rPr>
            <w:spacing w:val="-3"/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nd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x.php</w:t>
        </w:r>
        <w:r>
          <w:rPr>
            <w:spacing w:val="-3"/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j</w:t>
        </w:r>
        <w:r>
          <w:rPr>
            <w:sz w:val="24"/>
            <w:szCs w:val="24"/>
          </w:rPr>
          <w:t>kpt</w:t>
        </w:r>
      </w:hyperlink>
    </w:p>
    <w:p w:rsidR="00AC2C08" w:rsidRDefault="00AC2C08">
      <w:pPr>
        <w:spacing w:before="1" w:line="160" w:lineRule="exact"/>
        <w:rPr>
          <w:sz w:val="17"/>
          <w:szCs w:val="17"/>
        </w:rPr>
      </w:pPr>
    </w:p>
    <w:p w:rsidR="00AC2C08" w:rsidRDefault="00EE70DE">
      <w:pPr>
        <w:spacing w:line="479" w:lineRule="auto"/>
        <w:ind w:left="1069" w:right="72" w:hanging="48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-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kur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R.,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atmi</w:t>
      </w:r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., &amp;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 (2017). </w:t>
      </w:r>
      <w:proofErr w:type="spellStart"/>
      <w:proofErr w:type="gramStart"/>
      <w:r>
        <w:rPr>
          <w:spacing w:val="-6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2016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orof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proofErr w:type="spellEnd"/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qua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; </w:t>
      </w:r>
      <w:proofErr w:type="spellStart"/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ol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3</w:t>
      </w:r>
    </w:p>
    <w:p w:rsidR="00AC2C08" w:rsidRDefault="00EE70DE">
      <w:pPr>
        <w:spacing w:before="11"/>
        <w:ind w:left="1069"/>
        <w:rPr>
          <w:sz w:val="24"/>
          <w:szCs w:val="24"/>
        </w:rPr>
      </w:pPr>
      <w:r>
        <w:rPr>
          <w:i/>
          <w:sz w:val="24"/>
          <w:szCs w:val="24"/>
        </w:rPr>
        <w:t xml:space="preserve">No 1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>2017)</w:t>
      </w:r>
      <w:r>
        <w:rPr>
          <w:sz w:val="24"/>
          <w:szCs w:val="24"/>
        </w:rPr>
        <w:t>.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://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10.24843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jma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.2017.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3.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01.1</w:t>
      </w:r>
      <w:r>
        <w:rPr>
          <w:spacing w:val="8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29</w:t>
      </w:r>
    </w:p>
    <w:p w:rsidR="00AC2C08" w:rsidRDefault="00AC2C08">
      <w:pPr>
        <w:spacing w:line="200" w:lineRule="exact"/>
      </w:pPr>
    </w:p>
    <w:p w:rsidR="00AC2C08" w:rsidRDefault="00AC2C08">
      <w:pPr>
        <w:spacing w:line="240" w:lineRule="exact"/>
        <w:rPr>
          <w:sz w:val="24"/>
          <w:szCs w:val="24"/>
        </w:rPr>
      </w:pPr>
    </w:p>
    <w:p w:rsidR="00AC2C08" w:rsidRDefault="00EE70DE">
      <w:pPr>
        <w:ind w:left="589"/>
        <w:rPr>
          <w:sz w:val="24"/>
          <w:szCs w:val="24"/>
        </w:rPr>
      </w:pPr>
      <w:proofErr w:type="spellStart"/>
      <w:proofErr w:type="gramStart"/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n.d.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ong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3"/>
          <w:sz w:val="24"/>
          <w:szCs w:val="24"/>
        </w:rPr>
        <w:t>/</w:t>
      </w:r>
      <w:hyperlink r:id="rId11">
        <w:r>
          <w:rPr>
            <w:spacing w:val="-3"/>
            <w:sz w:val="24"/>
            <w:szCs w:val="24"/>
          </w:rPr>
          <w:t>/</w:t>
        </w:r>
        <w:r>
          <w:rPr>
            <w:spacing w:val="-1"/>
            <w:sz w:val="24"/>
            <w:szCs w:val="24"/>
          </w:rPr>
          <w:t>w</w:t>
        </w:r>
        <w:r>
          <w:rPr>
            <w:spacing w:val="2"/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.f</w:t>
        </w:r>
        <w:r>
          <w:rPr>
            <w:spacing w:val="1"/>
            <w:sz w:val="24"/>
            <w:szCs w:val="24"/>
          </w:rPr>
          <w:t>i</w:t>
        </w:r>
        <w:r>
          <w:rPr>
            <w:spacing w:val="2"/>
            <w:sz w:val="24"/>
            <w:szCs w:val="24"/>
          </w:rPr>
          <w:t>s</w:t>
        </w:r>
        <w:r>
          <w:rPr>
            <w:sz w:val="24"/>
            <w:szCs w:val="24"/>
          </w:rPr>
          <w:t>hb</w:t>
        </w:r>
        <w:r>
          <w:rPr>
            <w:spacing w:val="1"/>
            <w:sz w:val="24"/>
            <w:szCs w:val="24"/>
          </w:rPr>
          <w:t>a</w:t>
        </w:r>
        <w:r>
          <w:rPr>
            <w:spacing w:val="-1"/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n</w:t>
        </w:r>
        <w:r>
          <w:rPr>
            <w:spacing w:val="-3"/>
            <w:sz w:val="24"/>
            <w:szCs w:val="24"/>
          </w:rPr>
          <w:t>/</w:t>
        </w:r>
        <w:r>
          <w:rPr>
            <w:spacing w:val="-1"/>
            <w:sz w:val="24"/>
            <w:szCs w:val="24"/>
          </w:rPr>
          <w:t>s</w:t>
        </w:r>
        <w:r>
          <w:rPr>
            <w:spacing w:val="3"/>
            <w:sz w:val="24"/>
            <w:szCs w:val="24"/>
          </w:rPr>
          <w:t>e</w:t>
        </w:r>
        <w:r>
          <w:rPr>
            <w:spacing w:val="2"/>
            <w:sz w:val="24"/>
            <w:szCs w:val="24"/>
          </w:rPr>
          <w:t>a</w:t>
        </w:r>
      </w:hyperlink>
      <w:hyperlink r:id="rId12"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h.php</w:t>
        </w:r>
      </w:hyperlink>
    </w:p>
    <w:p w:rsidR="00AC2C08" w:rsidRDefault="00AC2C08">
      <w:pPr>
        <w:spacing w:line="200" w:lineRule="exact"/>
      </w:pPr>
    </w:p>
    <w:p w:rsidR="00AC2C08" w:rsidRDefault="00AC2C08">
      <w:pPr>
        <w:spacing w:before="17" w:line="220" w:lineRule="exact"/>
        <w:rPr>
          <w:sz w:val="22"/>
          <w:szCs w:val="22"/>
        </w:rPr>
      </w:pPr>
    </w:p>
    <w:p w:rsidR="00AC2C08" w:rsidRDefault="00EE70DE">
      <w:pPr>
        <w:spacing w:line="480" w:lineRule="auto"/>
        <w:ind w:left="1069" w:right="268" w:hanging="480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(2013). </w:t>
      </w: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ah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nd. </w:t>
      </w:r>
      <w:proofErr w:type="spellStart"/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n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4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</w:t>
      </w:r>
      <w:r>
        <w:rPr>
          <w:sz w:val="24"/>
          <w:szCs w:val="24"/>
        </w:rPr>
        <w:t>(2), 102–112.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1"/>
          <w:sz w:val="24"/>
          <w:szCs w:val="24"/>
        </w:rPr>
        <w:t>/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.n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iti</w:t>
      </w:r>
      <w:r>
        <w:rPr>
          <w:spacing w:val="-4"/>
          <w:sz w:val="24"/>
          <w:szCs w:val="24"/>
        </w:rPr>
        <w:t>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27165</w:t>
      </w:r>
      <w:r>
        <w:rPr>
          <w:spacing w:val="11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71f683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0.pdf</w:t>
      </w:r>
    </w:p>
    <w:p w:rsidR="00AC2C08" w:rsidRDefault="00AC2C08">
      <w:pPr>
        <w:spacing w:before="1" w:line="160" w:lineRule="exact"/>
        <w:rPr>
          <w:sz w:val="17"/>
          <w:szCs w:val="17"/>
        </w:rPr>
      </w:pPr>
    </w:p>
    <w:p w:rsidR="00AC2C08" w:rsidRDefault="00EE70DE">
      <w:pPr>
        <w:ind w:left="589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 R. (2015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).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ak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aan</w:t>
      </w:r>
      <w:proofErr w:type="spellEnd"/>
      <w:r>
        <w:rPr>
          <w:i/>
          <w:spacing w:val="-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Je</w:t>
      </w:r>
      <w:r>
        <w:rPr>
          <w:i/>
          <w:sz w:val="24"/>
          <w:szCs w:val="24"/>
        </w:rPr>
        <w:t>pan</w:t>
      </w:r>
      <w:r>
        <w:rPr>
          <w:i/>
          <w:spacing w:val="1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:rsidR="00AC2C08" w:rsidRDefault="00AC2C08">
      <w:pPr>
        <w:spacing w:line="200" w:lineRule="exact"/>
      </w:pPr>
    </w:p>
    <w:p w:rsidR="00AC2C08" w:rsidRDefault="00AC2C08">
      <w:pPr>
        <w:spacing w:before="16" w:line="220" w:lineRule="exact"/>
        <w:rPr>
          <w:sz w:val="22"/>
          <w:szCs w:val="22"/>
        </w:rPr>
      </w:pPr>
    </w:p>
    <w:p w:rsidR="00AC2C08" w:rsidRDefault="00EE70DE">
      <w:pPr>
        <w:spacing w:line="480" w:lineRule="auto"/>
        <w:ind w:left="1069" w:right="327" w:hanging="480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 R. (2015b).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>j</w:t>
      </w:r>
      <w:proofErr w:type="spellEnd"/>
      <w:r>
        <w:rPr>
          <w:i/>
          <w:sz w:val="24"/>
          <w:szCs w:val="24"/>
        </w:rPr>
        <w:t>-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2"/>
          <w:sz w:val="24"/>
          <w:szCs w:val="24"/>
        </w:rPr>
        <w:t>/</w:t>
      </w:r>
      <w:hyperlink r:id="rId13">
        <w:r>
          <w:rPr>
            <w:spacing w:val="-3"/>
            <w:sz w:val="24"/>
            <w:szCs w:val="24"/>
          </w:rPr>
          <w:t>/</w:t>
        </w:r>
        <w:r>
          <w:rPr>
            <w:spacing w:val="-1"/>
            <w:sz w:val="24"/>
            <w:szCs w:val="24"/>
          </w:rPr>
          <w:t>w</w:t>
        </w:r>
        <w:r>
          <w:rPr>
            <w:spacing w:val="2"/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.k</w:t>
        </w:r>
        <w:r>
          <w:rPr>
            <w:spacing w:val="1"/>
            <w:sz w:val="24"/>
            <w:szCs w:val="24"/>
          </w:rPr>
          <w:t>eme</w:t>
        </w:r>
        <w:r>
          <w:rPr>
            <w:sz w:val="24"/>
            <w:szCs w:val="24"/>
          </w:rPr>
          <w:t>np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n.</w:t>
        </w:r>
        <w:r>
          <w:rPr>
            <w:spacing w:val="-4"/>
            <w:sz w:val="24"/>
            <w:szCs w:val="24"/>
          </w:rPr>
          <w:t>g</w:t>
        </w:r>
        <w:r>
          <w:rPr>
            <w:sz w:val="24"/>
            <w:szCs w:val="24"/>
          </w:rPr>
          <w:t>o.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d/</w:t>
        </w:r>
      </w:hyperlink>
      <w:proofErr w:type="gramStart"/>
      <w:r>
        <w:rPr>
          <w:spacing w:val="1"/>
          <w:sz w:val="24"/>
          <w:szCs w:val="24"/>
        </w:rPr>
        <w:t>a</w:t>
      </w:r>
      <w:proofErr w:type="gramEnd"/>
      <w:r>
        <w:fldChar w:fldCharType="begin"/>
      </w:r>
      <w:r>
        <w:instrText xml:space="preserve"> HYPERLINK "http://www.kemenperin.go.id/artikel/10784/Pemerintah-Kaji-Hentikan-Ij-" \h </w:instrText>
      </w:r>
      <w:r>
        <w:fldChar w:fldCharType="separate"/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10784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3"/>
          <w:sz w:val="24"/>
          <w:szCs w:val="24"/>
        </w:rPr>
        <w:t>h</w:t>
      </w:r>
      <w:r>
        <w:rPr>
          <w:spacing w:val="-4"/>
          <w:sz w:val="24"/>
          <w:szCs w:val="24"/>
        </w:rPr>
        <w:t>-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aj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-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</w:p>
    <w:p w:rsidR="00AC2C08" w:rsidRDefault="00AC2C08">
      <w:pPr>
        <w:spacing w:before="10" w:line="160" w:lineRule="exact"/>
        <w:rPr>
          <w:sz w:val="16"/>
          <w:szCs w:val="16"/>
        </w:rPr>
      </w:pPr>
    </w:p>
    <w:p w:rsidR="00AC2C08" w:rsidRDefault="00EE70DE">
      <w:pPr>
        <w:ind w:left="589"/>
        <w:rPr>
          <w:sz w:val="24"/>
          <w:szCs w:val="24"/>
        </w:rPr>
      </w:pPr>
      <w:proofErr w:type="spellStart"/>
      <w:proofErr w:type="gram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., &amp;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 (2020).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 xml:space="preserve">una </w:t>
      </w:r>
      <w:proofErr w:type="spellStart"/>
      <w:r>
        <w:rPr>
          <w:i/>
          <w:spacing w:val="3"/>
          <w:sz w:val="24"/>
          <w:szCs w:val="24"/>
        </w:rPr>
        <w:t>H</w:t>
      </w:r>
      <w:r>
        <w:rPr>
          <w:i/>
          <w:sz w:val="24"/>
          <w:szCs w:val="24"/>
        </w:rPr>
        <w:t>s</w:t>
      </w:r>
      <w:proofErr w:type="spellEnd"/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0302</w:t>
      </w:r>
      <w:r>
        <w:rPr>
          <w:sz w:val="24"/>
          <w:szCs w:val="24"/>
        </w:rPr>
        <w:t>.</w:t>
      </w:r>
      <w:proofErr w:type="gramEnd"/>
    </w:p>
    <w:p w:rsidR="00AC2C08" w:rsidRDefault="00AC2C08">
      <w:pPr>
        <w:spacing w:line="200" w:lineRule="exact"/>
      </w:pPr>
    </w:p>
    <w:p w:rsidR="00AC2C08" w:rsidRDefault="00AC2C08">
      <w:pPr>
        <w:spacing w:before="16" w:line="220" w:lineRule="exact"/>
        <w:rPr>
          <w:sz w:val="22"/>
          <w:szCs w:val="22"/>
        </w:rPr>
      </w:pPr>
    </w:p>
    <w:p w:rsidR="00AC2C08" w:rsidRDefault="00EE70DE">
      <w:pPr>
        <w:ind w:left="589"/>
        <w:rPr>
          <w:sz w:val="24"/>
          <w:szCs w:val="24"/>
        </w:rPr>
        <w:sectPr w:rsidR="00AC2C08">
          <w:pgSz w:w="11920" w:h="16840"/>
          <w:pgMar w:top="1580" w:right="1600" w:bottom="280" w:left="1680" w:header="720" w:footer="720" w:gutter="0"/>
          <w:cols w:space="720"/>
        </w:sectPr>
      </w:pPr>
      <w:proofErr w:type="gramStart"/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., &amp;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KA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.</w:t>
      </w:r>
      <w:proofErr w:type="gramEnd"/>
    </w:p>
    <w:p w:rsidR="00AC2C08" w:rsidRDefault="00EE70DE">
      <w:pPr>
        <w:spacing w:before="96" w:line="476" w:lineRule="auto"/>
        <w:ind w:left="1069" w:right="226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 (2019). </w:t>
      </w: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>ana</w:t>
      </w:r>
      <w:r>
        <w:rPr>
          <w:i/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AC2C08" w:rsidRDefault="00AC2C08">
      <w:pPr>
        <w:spacing w:before="5" w:line="160" w:lineRule="exact"/>
        <w:rPr>
          <w:sz w:val="17"/>
          <w:szCs w:val="17"/>
        </w:rPr>
      </w:pPr>
    </w:p>
    <w:p w:rsidR="00AC2C08" w:rsidRDefault="00EE70DE">
      <w:pPr>
        <w:ind w:left="589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C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(2016).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HS</w:t>
      </w:r>
      <w:r>
        <w:rPr>
          <w:sz w:val="24"/>
          <w:szCs w:val="24"/>
        </w:rPr>
        <w:t>0302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 ,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 or Ch</w:t>
      </w:r>
      <w:r>
        <w:rPr>
          <w:spacing w:val="1"/>
          <w:sz w:val="24"/>
          <w:szCs w:val="24"/>
        </w:rPr>
        <w:t>ille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l</w:t>
      </w:r>
    </w:p>
    <w:p w:rsidR="00AC2C08" w:rsidRDefault="00AC2C08">
      <w:pPr>
        <w:spacing w:before="16" w:line="260" w:lineRule="exact"/>
        <w:rPr>
          <w:sz w:val="26"/>
          <w:szCs w:val="26"/>
        </w:rPr>
      </w:pPr>
    </w:p>
    <w:p w:rsidR="00AC2C08" w:rsidRDefault="00EE70DE">
      <w:pPr>
        <w:ind w:left="1069"/>
        <w:rPr>
          <w:sz w:val="24"/>
          <w:szCs w:val="24"/>
        </w:rPr>
      </w:pPr>
      <w:proofErr w:type="gramStart"/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 xml:space="preserve">S 0302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Fi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h, 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AC2C08" w:rsidRDefault="00AC2C08">
      <w:pPr>
        <w:spacing w:line="200" w:lineRule="exact"/>
      </w:pPr>
    </w:p>
    <w:p w:rsidR="00AC2C08" w:rsidRDefault="00AC2C08">
      <w:pPr>
        <w:spacing w:line="240" w:lineRule="exact"/>
        <w:rPr>
          <w:sz w:val="24"/>
          <w:szCs w:val="24"/>
        </w:rPr>
      </w:pPr>
    </w:p>
    <w:p w:rsidR="00AC2C08" w:rsidRDefault="00EE70DE">
      <w:pPr>
        <w:ind w:left="589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ee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(2015).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apan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–</w:t>
      </w:r>
      <w:r>
        <w:rPr>
          <w:i/>
          <w:spacing w:val="-1"/>
          <w:sz w:val="24"/>
          <w:szCs w:val="24"/>
        </w:rPr>
        <w:t>G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Rel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o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: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W</w:t>
      </w:r>
      <w:r>
        <w:rPr>
          <w:i/>
          <w:sz w:val="24"/>
          <w:szCs w:val="24"/>
        </w:rPr>
        <w:t>ha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’s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ex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fte</w:t>
      </w:r>
      <w:r>
        <w:rPr>
          <w:i/>
          <w:sz w:val="24"/>
          <w:szCs w:val="24"/>
        </w:rPr>
        <w:t xml:space="preserve">r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?</w:t>
      </w:r>
    </w:p>
    <w:p w:rsidR="00AC2C08" w:rsidRDefault="00AC2C08">
      <w:pPr>
        <w:spacing w:before="12" w:line="260" w:lineRule="exact"/>
        <w:rPr>
          <w:sz w:val="26"/>
          <w:szCs w:val="26"/>
        </w:rPr>
      </w:pPr>
    </w:p>
    <w:p w:rsidR="00AC2C08" w:rsidRDefault="00EE70DE">
      <w:pPr>
        <w:ind w:left="1069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1"/>
          <w:sz w:val="24"/>
          <w:szCs w:val="24"/>
        </w:rPr>
        <w:t>/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alja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ee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.n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2015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11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2015113125543544667.h</w:t>
      </w:r>
      <w:r>
        <w:rPr>
          <w:spacing w:val="1"/>
          <w:sz w:val="24"/>
          <w:szCs w:val="24"/>
        </w:rPr>
        <w:t>tm</w:t>
      </w:r>
      <w:r>
        <w:rPr>
          <w:sz w:val="24"/>
          <w:szCs w:val="24"/>
        </w:rPr>
        <w:t>l</w:t>
      </w:r>
    </w:p>
    <w:p w:rsidR="00AC2C08" w:rsidRDefault="00AC2C08">
      <w:pPr>
        <w:spacing w:line="200" w:lineRule="exact"/>
      </w:pPr>
    </w:p>
    <w:p w:rsidR="00AC2C08" w:rsidRDefault="00AC2C08">
      <w:pPr>
        <w:spacing w:line="240" w:lineRule="exact"/>
        <w:rPr>
          <w:sz w:val="24"/>
          <w:szCs w:val="24"/>
        </w:rPr>
      </w:pPr>
    </w:p>
    <w:p w:rsidR="00AC2C08" w:rsidRDefault="00EE70DE">
      <w:pPr>
        <w:spacing w:line="480" w:lineRule="auto"/>
        <w:ind w:left="1069" w:right="162" w:hanging="480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pacing w:val="9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AU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., &amp;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(</w:t>
      </w:r>
      <w:r>
        <w:rPr>
          <w:spacing w:val="4"/>
          <w:sz w:val="24"/>
          <w:szCs w:val="24"/>
        </w:rPr>
        <w:t>2</w:t>
      </w:r>
      <w:r>
        <w:rPr>
          <w:sz w:val="24"/>
          <w:szCs w:val="24"/>
        </w:rPr>
        <w:t>018).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ODU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PER</w:t>
      </w:r>
      <w:r>
        <w:rPr>
          <w:i/>
          <w:sz w:val="24"/>
          <w:szCs w:val="24"/>
        </w:rPr>
        <w:t>IK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N IN</w:t>
      </w:r>
      <w:r>
        <w:rPr>
          <w:i/>
          <w:spacing w:val="-1"/>
          <w:sz w:val="24"/>
          <w:szCs w:val="24"/>
        </w:rPr>
        <w:t>DO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SI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>.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://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10.1007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97</w:t>
      </w:r>
      <w:r>
        <w:rPr>
          <w:spacing w:val="6"/>
          <w:sz w:val="24"/>
          <w:szCs w:val="24"/>
        </w:rPr>
        <w:t>8</w:t>
      </w:r>
      <w:r>
        <w:rPr>
          <w:sz w:val="24"/>
          <w:szCs w:val="24"/>
        </w:rPr>
        <w:t>-3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64</w:t>
      </w:r>
      <w:r>
        <w:rPr>
          <w:spacing w:val="4"/>
          <w:sz w:val="24"/>
          <w:szCs w:val="24"/>
        </w:rPr>
        <w:t>2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2150</w:t>
      </w:r>
      <w:r>
        <w:rPr>
          <w:spacing w:val="4"/>
          <w:sz w:val="24"/>
          <w:szCs w:val="24"/>
        </w:rPr>
        <w:t>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8_59</w:t>
      </w:r>
    </w:p>
    <w:p w:rsidR="00AC2C08" w:rsidRDefault="00AC2C08">
      <w:pPr>
        <w:spacing w:line="160" w:lineRule="exact"/>
        <w:rPr>
          <w:sz w:val="17"/>
          <w:szCs w:val="17"/>
        </w:rPr>
      </w:pPr>
    </w:p>
    <w:p w:rsidR="00AC2C08" w:rsidRDefault="00EE70DE">
      <w:pPr>
        <w:spacing w:line="479" w:lineRule="auto"/>
        <w:ind w:left="1069" w:right="379" w:hanging="480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(2018).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8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).</w:t>
      </w:r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dagangan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Re</w:t>
      </w:r>
      <w:r>
        <w:rPr>
          <w:i/>
          <w:sz w:val="24"/>
          <w:szCs w:val="24"/>
        </w:rPr>
        <w:t>pub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proofErr w:type="spellEnd"/>
      <w:r>
        <w:rPr>
          <w:i/>
          <w:sz w:val="24"/>
          <w:szCs w:val="24"/>
        </w:rPr>
        <w:t xml:space="preserve"> Indon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ia</w:t>
      </w:r>
      <w:r>
        <w:rPr>
          <w:sz w:val="24"/>
          <w:szCs w:val="24"/>
        </w:rPr>
        <w:t>.</w:t>
      </w:r>
      <w:proofErr w:type="gramEnd"/>
      <w:r>
        <w:fldChar w:fldCharType="begin"/>
      </w:r>
      <w:r>
        <w:instrText xml:space="preserve"> HYPERLINK "http://ditjenppi.kemendag.go.id/assets/files/publikasi/doc_20180515_fact-" \h </w:instrText>
      </w:r>
      <w:r>
        <w:fldChar w:fldCharType="separate"/>
      </w:r>
      <w:r>
        <w:rPr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>:</w:t>
      </w:r>
      <w:r>
        <w:rPr>
          <w:spacing w:val="1"/>
          <w:sz w:val="24"/>
          <w:szCs w:val="24"/>
        </w:rPr>
        <w:t>/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pp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.k</w:t>
      </w:r>
      <w:r>
        <w:rPr>
          <w:spacing w:val="-3"/>
          <w:sz w:val="24"/>
          <w:szCs w:val="24"/>
        </w:rPr>
        <w:t>em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_2</w:t>
      </w:r>
      <w:r>
        <w:rPr>
          <w:spacing w:val="-4"/>
          <w:sz w:val="24"/>
          <w:szCs w:val="24"/>
        </w:rPr>
        <w:t>0</w:t>
      </w:r>
      <w:r>
        <w:rPr>
          <w:sz w:val="24"/>
          <w:szCs w:val="24"/>
        </w:rPr>
        <w:t>180</w:t>
      </w:r>
      <w:r>
        <w:rPr>
          <w:spacing w:val="-4"/>
          <w:sz w:val="24"/>
          <w:szCs w:val="24"/>
        </w:rPr>
        <w:t>5</w:t>
      </w:r>
      <w:r>
        <w:rPr>
          <w:sz w:val="24"/>
          <w:szCs w:val="24"/>
        </w:rPr>
        <w:t>15_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-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ee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ip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eeme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3"/>
          <w:sz w:val="24"/>
          <w:szCs w:val="24"/>
        </w:rPr>
        <w:t>-</w:t>
      </w:r>
      <w:r>
        <w:rPr>
          <w:spacing w:val="1"/>
          <w:sz w:val="24"/>
          <w:szCs w:val="24"/>
        </w:rPr>
        <w:t>ije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1.pdf</w:t>
      </w:r>
    </w:p>
    <w:p w:rsidR="00AC2C08" w:rsidRDefault="00AC2C08">
      <w:pPr>
        <w:spacing w:before="5" w:line="160" w:lineRule="exact"/>
        <w:rPr>
          <w:sz w:val="17"/>
          <w:szCs w:val="17"/>
        </w:rPr>
      </w:pPr>
    </w:p>
    <w:p w:rsidR="00AC2C08" w:rsidRDefault="00EE70DE">
      <w:pPr>
        <w:spacing w:line="480" w:lineRule="auto"/>
        <w:ind w:left="1069" w:right="266" w:hanging="480"/>
        <w:rPr>
          <w:sz w:val="24"/>
          <w:szCs w:val="24"/>
        </w:rPr>
      </w:pPr>
      <w:proofErr w:type="spellStart"/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(2015).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apo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Ak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</w:t>
      </w:r>
      <w:proofErr w:type="spellEnd"/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na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Rev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w Indon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apan </w:t>
      </w:r>
      <w:r>
        <w:rPr>
          <w:i/>
          <w:spacing w:val="1"/>
          <w:sz w:val="24"/>
          <w:szCs w:val="24"/>
        </w:rPr>
        <w:t>Ec</w:t>
      </w:r>
      <w:r>
        <w:rPr>
          <w:i/>
          <w:sz w:val="24"/>
          <w:szCs w:val="24"/>
        </w:rPr>
        <w:t>ono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 xml:space="preserve"> P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rs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p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JEPA</w:t>
      </w:r>
      <w:r>
        <w:rPr>
          <w:i/>
          <w:sz w:val="24"/>
          <w:szCs w:val="24"/>
        </w:rPr>
        <w:t xml:space="preserve">)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dagangan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, Con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um</w:t>
      </w:r>
    </w:p>
    <w:p w:rsidR="00AC2C08" w:rsidRDefault="00AC2C08">
      <w:pPr>
        <w:spacing w:before="10" w:line="160" w:lineRule="exact"/>
        <w:rPr>
          <w:sz w:val="16"/>
          <w:szCs w:val="16"/>
        </w:rPr>
      </w:pPr>
    </w:p>
    <w:p w:rsidR="00AC2C08" w:rsidRDefault="00EE70DE">
      <w:pPr>
        <w:ind w:left="589"/>
        <w:rPr>
          <w:sz w:val="24"/>
          <w:szCs w:val="24"/>
        </w:rPr>
      </w:pPr>
      <w:proofErr w:type="spellStart"/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(20</w:t>
      </w:r>
      <w:r>
        <w:rPr>
          <w:spacing w:val="-4"/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KKP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pa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3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ba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proofErr w:type="spellEnd"/>
    </w:p>
    <w:p w:rsidR="00AC2C08" w:rsidRDefault="00AC2C08">
      <w:pPr>
        <w:spacing w:before="12" w:line="260" w:lineRule="exact"/>
        <w:rPr>
          <w:sz w:val="26"/>
          <w:szCs w:val="26"/>
        </w:rPr>
      </w:pPr>
    </w:p>
    <w:p w:rsidR="00AC2C08" w:rsidRDefault="00EE70DE">
      <w:pPr>
        <w:ind w:left="1069"/>
        <w:rPr>
          <w:sz w:val="24"/>
          <w:szCs w:val="24"/>
        </w:rPr>
      </w:pPr>
      <w:proofErr w:type="gramStart"/>
      <w:r>
        <w:rPr>
          <w:i/>
          <w:spacing w:val="1"/>
          <w:sz w:val="24"/>
          <w:szCs w:val="24"/>
        </w:rPr>
        <w:t>Be</w:t>
      </w:r>
      <w:r>
        <w:rPr>
          <w:i/>
          <w:sz w:val="24"/>
          <w:szCs w:val="24"/>
        </w:rPr>
        <w:t xml:space="preserve">a </w:t>
      </w:r>
      <w:proofErr w:type="spellStart"/>
      <w:r>
        <w:rPr>
          <w:i/>
          <w:sz w:val="24"/>
          <w:szCs w:val="24"/>
        </w:rPr>
        <w:t>Ma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uk</w:t>
      </w:r>
      <w:proofErr w:type="spellEnd"/>
      <w:r>
        <w:rPr>
          <w:i/>
          <w:spacing w:val="-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oduk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3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>anan</w:t>
      </w:r>
      <w:proofErr w:type="spellEnd"/>
      <w:r>
        <w:rPr>
          <w:i/>
          <w:sz w:val="24"/>
          <w:szCs w:val="24"/>
        </w:rPr>
        <w:t xml:space="preserve"> Indon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 xml:space="preserve"> </w:t>
      </w:r>
      <w:proofErr w:type="spellStart"/>
      <w:r>
        <w:rPr>
          <w:i/>
          <w:spacing w:val="-3"/>
          <w:sz w:val="24"/>
          <w:szCs w:val="24"/>
        </w:rPr>
        <w:t>k</w:t>
      </w:r>
      <w:r>
        <w:rPr>
          <w:i/>
          <w:sz w:val="24"/>
          <w:szCs w:val="24"/>
        </w:rPr>
        <w:t>e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Je</w:t>
      </w:r>
      <w:r>
        <w:rPr>
          <w:i/>
          <w:sz w:val="24"/>
          <w:szCs w:val="24"/>
        </w:rPr>
        <w:t>pan</w:t>
      </w:r>
      <w:r>
        <w:rPr>
          <w:i/>
          <w:spacing w:val="3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proofErr w:type="gramEnd"/>
    </w:p>
    <w:p w:rsidR="00AC2C08" w:rsidRDefault="00AC2C08">
      <w:pPr>
        <w:spacing w:line="200" w:lineRule="exact"/>
      </w:pPr>
    </w:p>
    <w:p w:rsidR="00AC2C08" w:rsidRDefault="00AC2C08">
      <w:pPr>
        <w:spacing w:before="1" w:line="240" w:lineRule="exact"/>
        <w:rPr>
          <w:sz w:val="24"/>
          <w:szCs w:val="24"/>
        </w:rPr>
      </w:pPr>
    </w:p>
    <w:p w:rsidR="00AC2C08" w:rsidRDefault="00EE70DE">
      <w:pPr>
        <w:ind w:left="589"/>
        <w:rPr>
          <w:sz w:val="24"/>
          <w:szCs w:val="24"/>
        </w:rPr>
      </w:pPr>
      <w:proofErr w:type="spellStart"/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(20</w:t>
      </w:r>
      <w:r>
        <w:rPr>
          <w:spacing w:val="-4"/>
          <w:sz w:val="24"/>
          <w:szCs w:val="24"/>
        </w:rPr>
        <w:t>1</w:t>
      </w:r>
      <w:r>
        <w:rPr>
          <w:sz w:val="24"/>
          <w:szCs w:val="24"/>
        </w:rPr>
        <w:t>7b).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uan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24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nnu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l</w:t>
      </w:r>
    </w:p>
    <w:p w:rsidR="00AC2C08" w:rsidRDefault="00AC2C08">
      <w:pPr>
        <w:spacing w:before="16" w:line="260" w:lineRule="exact"/>
        <w:rPr>
          <w:sz w:val="26"/>
          <w:szCs w:val="26"/>
        </w:rPr>
      </w:pPr>
    </w:p>
    <w:p w:rsidR="00AC2C08" w:rsidRDefault="00EE70DE">
      <w:pPr>
        <w:spacing w:line="622" w:lineRule="auto"/>
        <w:ind w:left="589" w:right="95" w:firstLine="480"/>
        <w:rPr>
          <w:sz w:val="24"/>
          <w:szCs w:val="24"/>
        </w:rPr>
        <w:sectPr w:rsidR="00AC2C08">
          <w:pgSz w:w="11920" w:h="16840"/>
          <w:pgMar w:top="1580" w:right="1680" w:bottom="280" w:left="1680" w:header="720" w:footer="720" w:gutter="0"/>
          <w:cols w:space="720"/>
        </w:sectPr>
      </w:pP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eeti</w:t>
      </w:r>
      <w:r>
        <w:rPr>
          <w:i/>
          <w:sz w:val="24"/>
          <w:szCs w:val="24"/>
        </w:rPr>
        <w:t>ng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</w:t>
      </w:r>
      <w:proofErr w:type="gramStart"/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proofErr w:type="gramEnd"/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Co</w:t>
      </w:r>
      <w:r>
        <w:rPr>
          <w:i/>
          <w:spacing w:val="-1"/>
          <w:sz w:val="24"/>
          <w:szCs w:val="24"/>
        </w:rPr>
        <w:t>mm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 xml:space="preserve">or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Con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-4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Bl</w:t>
      </w:r>
      <w:r>
        <w:rPr>
          <w:i/>
          <w:spacing w:val="-4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efi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 xml:space="preserve"> T</w:t>
      </w:r>
      <w:r>
        <w:rPr>
          <w:i/>
          <w:sz w:val="24"/>
          <w:szCs w:val="24"/>
        </w:rPr>
        <w:t>una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ela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-4"/>
          <w:sz w:val="24"/>
          <w:szCs w:val="24"/>
        </w:rPr>
        <w:t>1</w:t>
      </w:r>
      <w:r>
        <w:rPr>
          <w:sz w:val="24"/>
          <w:szCs w:val="24"/>
        </w:rPr>
        <w:t xml:space="preserve">8). </w:t>
      </w:r>
      <w:r>
        <w:rPr>
          <w:i/>
          <w:sz w:val="24"/>
          <w:szCs w:val="24"/>
        </w:rPr>
        <w:t>KKP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oduk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anan</w:t>
      </w:r>
      <w:proofErr w:type="spellEnd"/>
    </w:p>
    <w:p w:rsidR="00AC2C08" w:rsidRDefault="00EE70DE">
      <w:pPr>
        <w:spacing w:before="96" w:line="476" w:lineRule="auto"/>
        <w:ind w:left="1069" w:right="439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Indon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 </w:t>
      </w:r>
      <w:proofErr w:type="spellStart"/>
      <w:r>
        <w:rPr>
          <w:i/>
          <w:sz w:val="24"/>
          <w:szCs w:val="24"/>
        </w:rPr>
        <w:t>pada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IS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201</w:t>
      </w:r>
      <w:r>
        <w:rPr>
          <w:i/>
          <w:spacing w:val="2"/>
          <w:sz w:val="24"/>
          <w:szCs w:val="24"/>
        </w:rPr>
        <w:t>8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7"/>
          <w:sz w:val="24"/>
          <w:szCs w:val="24"/>
        </w:rPr>
        <w:t>:</w:t>
      </w:r>
      <w:r>
        <w:rPr>
          <w:spacing w:val="1"/>
          <w:sz w:val="24"/>
          <w:szCs w:val="24"/>
        </w:rPr>
        <w:t>/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kkp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go.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pd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pkp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573</w:t>
      </w:r>
      <w:r>
        <w:rPr>
          <w:spacing w:val="4"/>
          <w:sz w:val="24"/>
          <w:szCs w:val="24"/>
        </w:rPr>
        <w:t>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kk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- pro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produk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-p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2018</w:t>
      </w:r>
    </w:p>
    <w:p w:rsidR="00AC2C08" w:rsidRDefault="00AC2C08">
      <w:pPr>
        <w:spacing w:before="5" w:line="160" w:lineRule="exact"/>
        <w:rPr>
          <w:sz w:val="17"/>
          <w:szCs w:val="17"/>
        </w:rPr>
      </w:pPr>
    </w:p>
    <w:p w:rsidR="00AC2C08" w:rsidRDefault="00EE70DE">
      <w:pPr>
        <w:ind w:left="589"/>
        <w:rPr>
          <w:sz w:val="24"/>
          <w:szCs w:val="24"/>
        </w:rPr>
      </w:pPr>
      <w:proofErr w:type="spellStart"/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(20</w:t>
      </w:r>
      <w:r>
        <w:rPr>
          <w:spacing w:val="-4"/>
          <w:sz w:val="24"/>
          <w:szCs w:val="24"/>
        </w:rPr>
        <w:t>2</w:t>
      </w:r>
      <w:r>
        <w:rPr>
          <w:sz w:val="24"/>
          <w:szCs w:val="24"/>
        </w:rPr>
        <w:t>0).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i/>
          <w:spacing w:val="-2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proofErr w:type="spellEnd"/>
      <w:proofErr w:type="gramStart"/>
      <w:r>
        <w:rPr>
          <w:i/>
          <w:sz w:val="24"/>
          <w:szCs w:val="24"/>
        </w:rPr>
        <w:t>)</w:t>
      </w:r>
      <w:proofErr w:type="spellStart"/>
      <w:r>
        <w:rPr>
          <w:i/>
          <w:sz w:val="24"/>
          <w:szCs w:val="24"/>
        </w:rPr>
        <w:t>dan</w:t>
      </w:r>
      <w:proofErr w:type="spellEnd"/>
      <w:proofErr w:type="gramEnd"/>
      <w:r>
        <w:rPr>
          <w:i/>
          <w:sz w:val="24"/>
          <w:szCs w:val="24"/>
        </w:rPr>
        <w:t>)</w:t>
      </w:r>
    </w:p>
    <w:p w:rsidR="00AC2C08" w:rsidRDefault="00AC2C08">
      <w:pPr>
        <w:spacing w:before="16" w:line="260" w:lineRule="exact"/>
        <w:rPr>
          <w:sz w:val="26"/>
          <w:szCs w:val="26"/>
        </w:rPr>
      </w:pPr>
    </w:p>
    <w:p w:rsidR="00AC2C08" w:rsidRDefault="00EE70DE">
      <w:pPr>
        <w:ind w:left="1069"/>
        <w:rPr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>anan</w:t>
      </w:r>
      <w:proofErr w:type="spellEnd"/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149.</w:t>
      </w:r>
    </w:p>
    <w:p w:rsidR="00AC2C08" w:rsidRDefault="00AC2C08">
      <w:pPr>
        <w:spacing w:line="200" w:lineRule="exact"/>
      </w:pPr>
    </w:p>
    <w:p w:rsidR="00AC2C08" w:rsidRDefault="00AC2C08">
      <w:pPr>
        <w:spacing w:line="240" w:lineRule="exact"/>
        <w:rPr>
          <w:sz w:val="24"/>
          <w:szCs w:val="24"/>
        </w:rPr>
      </w:pPr>
    </w:p>
    <w:p w:rsidR="00AC2C08" w:rsidRDefault="00EE70DE">
      <w:pPr>
        <w:ind w:left="589"/>
        <w:rPr>
          <w:sz w:val="24"/>
          <w:szCs w:val="24"/>
        </w:rPr>
      </w:pPr>
      <w:proofErr w:type="spellStart"/>
      <w:proofErr w:type="gram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nfo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n.d.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op 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gal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ng,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g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aut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Indon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a!</w:t>
      </w:r>
    </w:p>
    <w:p w:rsidR="00AC2C08" w:rsidRDefault="00EE70DE">
      <w:pPr>
        <w:spacing w:before="2" w:line="700" w:lineRule="atLeast"/>
        <w:ind w:left="589" w:right="403"/>
        <w:rPr>
          <w:sz w:val="24"/>
          <w:szCs w:val="24"/>
        </w:rPr>
      </w:pPr>
      <w:proofErr w:type="spellStart"/>
      <w:proofErr w:type="gramStart"/>
      <w:r>
        <w:rPr>
          <w:spacing w:val="-7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(2019).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dagangan</w:t>
      </w:r>
      <w:proofErr w:type="spellEnd"/>
      <w:r>
        <w:rPr>
          <w:i/>
          <w:sz w:val="24"/>
          <w:szCs w:val="24"/>
        </w:rPr>
        <w:t xml:space="preserve"> Indon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Je</w:t>
      </w:r>
      <w:r>
        <w:rPr>
          <w:i/>
          <w:sz w:val="24"/>
          <w:szCs w:val="24"/>
        </w:rPr>
        <w:t>pang</w:t>
      </w:r>
      <w:proofErr w:type="spellEnd"/>
      <w:r>
        <w:rPr>
          <w:i/>
          <w:sz w:val="24"/>
          <w:szCs w:val="24"/>
        </w:rPr>
        <w:t>, 201</w:t>
      </w:r>
      <w:r>
        <w:rPr>
          <w:i/>
          <w:spacing w:val="4"/>
          <w:sz w:val="24"/>
          <w:szCs w:val="24"/>
        </w:rPr>
        <w:t>4</w:t>
      </w:r>
      <w:r>
        <w:rPr>
          <w:i/>
          <w:sz w:val="24"/>
          <w:szCs w:val="24"/>
        </w:rPr>
        <w:t>-201</w:t>
      </w:r>
      <w:r>
        <w:rPr>
          <w:i/>
          <w:spacing w:val="1"/>
          <w:sz w:val="24"/>
          <w:szCs w:val="24"/>
        </w:rPr>
        <w:t>9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 (2016).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Maha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una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una</w:t>
      </w:r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-6"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>ell</w:t>
      </w:r>
      <w:r>
        <w:rPr>
          <w:i/>
          <w:sz w:val="24"/>
          <w:szCs w:val="24"/>
        </w:rPr>
        <w:t>ow</w:t>
      </w:r>
      <w:r>
        <w:rPr>
          <w:i/>
          <w:spacing w:val="1"/>
          <w:sz w:val="24"/>
          <w:szCs w:val="24"/>
        </w:rPr>
        <w:t>fi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),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adi</w:t>
      </w:r>
      <w:proofErr w:type="spellEnd"/>
    </w:p>
    <w:p w:rsidR="00AC2C08" w:rsidRDefault="00AC2C08">
      <w:pPr>
        <w:spacing w:before="16" w:line="260" w:lineRule="exact"/>
        <w:rPr>
          <w:sz w:val="26"/>
          <w:szCs w:val="26"/>
        </w:rPr>
      </w:pPr>
    </w:p>
    <w:p w:rsidR="00AC2C08" w:rsidRDefault="00EE70DE">
      <w:pPr>
        <w:spacing w:line="478" w:lineRule="auto"/>
        <w:ind w:left="1069" w:right="315"/>
        <w:jc w:val="both"/>
        <w:rPr>
          <w:sz w:val="24"/>
          <w:szCs w:val="24"/>
        </w:rPr>
      </w:pPr>
      <w:proofErr w:type="spellStart"/>
      <w:proofErr w:type="gramStart"/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uan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7"/>
          <w:sz w:val="24"/>
          <w:szCs w:val="24"/>
        </w:rPr>
        <w:t>:</w:t>
      </w:r>
      <w:r>
        <w:rPr>
          <w:spacing w:val="1"/>
          <w:sz w:val="24"/>
          <w:szCs w:val="24"/>
        </w:rPr>
        <w:t>/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2016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05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0</w:t>
      </w:r>
      <w:r>
        <w:rPr>
          <w:spacing w:val="4"/>
          <w:sz w:val="24"/>
          <w:szCs w:val="24"/>
        </w:rPr>
        <w:t>7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8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an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ip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kun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/</w:t>
      </w:r>
      <w:r>
        <w:rPr>
          <w:spacing w:val="4"/>
          <w:sz w:val="24"/>
          <w:szCs w:val="24"/>
        </w:rPr>
        <w:t>#</w:t>
      </w:r>
      <w:r>
        <w:rPr>
          <w:spacing w:val="-3"/>
          <w:sz w:val="24"/>
          <w:szCs w:val="24"/>
        </w:rPr>
        <w:t>:</w:t>
      </w:r>
      <w:r>
        <w:rPr>
          <w:spacing w:val="2"/>
          <w:sz w:val="24"/>
          <w:szCs w:val="24"/>
        </w:rPr>
        <w:t>~</w:t>
      </w:r>
      <w:proofErr w:type="gramStart"/>
      <w:r>
        <w:rPr>
          <w:spacing w:val="-7"/>
          <w:sz w:val="24"/>
          <w:szCs w:val="24"/>
        </w:rPr>
        <w:t>: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t</w:t>
      </w:r>
      <w:proofErr w:type="gramEnd"/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,1%2C2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.</w:t>
      </w:r>
    </w:p>
    <w:p w:rsidR="00AC2C08" w:rsidRDefault="00AC2C08">
      <w:pPr>
        <w:spacing w:before="6" w:line="160" w:lineRule="exact"/>
        <w:rPr>
          <w:sz w:val="17"/>
          <w:szCs w:val="17"/>
        </w:rPr>
      </w:pPr>
    </w:p>
    <w:p w:rsidR="00AC2C08" w:rsidRDefault="00EE70DE">
      <w:pPr>
        <w:ind w:left="589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., &amp;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ati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 (2017).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lle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una</w:t>
      </w:r>
    </w:p>
    <w:p w:rsidR="00AC2C08" w:rsidRDefault="00AC2C08">
      <w:pPr>
        <w:spacing w:before="16" w:line="260" w:lineRule="exact"/>
        <w:rPr>
          <w:sz w:val="26"/>
          <w:szCs w:val="26"/>
        </w:rPr>
      </w:pPr>
    </w:p>
    <w:p w:rsidR="00AC2C08" w:rsidRDefault="00EE70DE">
      <w:pPr>
        <w:ind w:left="1069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K B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 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proofErr w:type="gramStart"/>
      <w:r>
        <w:rPr>
          <w:i/>
          <w:spacing w:val="1"/>
          <w:sz w:val="24"/>
          <w:szCs w:val="24"/>
        </w:rPr>
        <w:t>XV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1), 924–9</w:t>
      </w:r>
      <w:r>
        <w:rPr>
          <w:spacing w:val="-4"/>
          <w:sz w:val="24"/>
          <w:szCs w:val="24"/>
        </w:rPr>
        <w:t>3</w:t>
      </w:r>
      <w:r>
        <w:rPr>
          <w:sz w:val="24"/>
          <w:szCs w:val="24"/>
        </w:rPr>
        <w:t>2.</w:t>
      </w:r>
    </w:p>
    <w:p w:rsidR="00AC2C08" w:rsidRDefault="00AC2C08">
      <w:pPr>
        <w:spacing w:line="200" w:lineRule="exact"/>
      </w:pPr>
    </w:p>
    <w:p w:rsidR="00AC2C08" w:rsidRDefault="00AC2C08">
      <w:pPr>
        <w:spacing w:line="240" w:lineRule="exact"/>
        <w:rPr>
          <w:sz w:val="24"/>
          <w:szCs w:val="24"/>
        </w:rPr>
      </w:pPr>
    </w:p>
    <w:p w:rsidR="00AC2C08" w:rsidRDefault="00EE70DE">
      <w:pPr>
        <w:spacing w:line="476" w:lineRule="auto"/>
        <w:ind w:left="1069" w:right="1444" w:hanging="480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(2019).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odu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una 2016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- 2019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1"/>
          <w:sz w:val="24"/>
          <w:szCs w:val="24"/>
        </w:rPr>
        <w:t>/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k.kkp.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.php</w:t>
      </w:r>
      <w:r>
        <w:rPr>
          <w:spacing w:val="-3"/>
          <w:sz w:val="24"/>
          <w:szCs w:val="24"/>
        </w:rPr>
        <w:t>?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=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al&amp;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=2#p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9"/>
          <w:sz w:val="24"/>
          <w:szCs w:val="24"/>
        </w:rPr>
        <w:t>l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foo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</w:p>
    <w:p w:rsidR="00AC2C08" w:rsidRDefault="00AC2C08">
      <w:pPr>
        <w:spacing w:line="160" w:lineRule="exact"/>
        <w:rPr>
          <w:sz w:val="17"/>
          <w:szCs w:val="17"/>
        </w:rPr>
      </w:pPr>
    </w:p>
    <w:p w:rsidR="00AC2C08" w:rsidRDefault="00EE70DE">
      <w:pPr>
        <w:ind w:left="58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.,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udo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.,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., &amp;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. (2017).</w:t>
      </w:r>
      <w:proofErr w:type="gramEnd"/>
    </w:p>
    <w:p w:rsidR="00AC2C08" w:rsidRDefault="00AC2C08">
      <w:pPr>
        <w:spacing w:line="280" w:lineRule="exact"/>
        <w:rPr>
          <w:sz w:val="28"/>
          <w:szCs w:val="28"/>
        </w:rPr>
      </w:pPr>
    </w:p>
    <w:p w:rsidR="00AC2C08" w:rsidRDefault="00EE70DE">
      <w:pPr>
        <w:spacing w:line="478" w:lineRule="auto"/>
        <w:ind w:left="1069" w:right="69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elata</w:t>
      </w:r>
      <w:r>
        <w:rPr>
          <w:sz w:val="24"/>
          <w:szCs w:val="24"/>
        </w:rPr>
        <w:t>n).</w:t>
      </w:r>
      <w:proofErr w:type="gram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ek</w:t>
      </w:r>
      <w:r>
        <w:rPr>
          <w:i/>
          <w:sz w:val="24"/>
          <w:szCs w:val="24"/>
        </w:rPr>
        <w:t>no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g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3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>anan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an</w:t>
      </w:r>
      <w:r>
        <w:rPr>
          <w:i/>
          <w:spacing w:val="-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au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4</w:t>
      </w:r>
      <w:r>
        <w:rPr>
          <w:sz w:val="24"/>
          <w:szCs w:val="24"/>
        </w:rPr>
        <w:t>(2), 113–122.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1"/>
          <w:sz w:val="24"/>
          <w:szCs w:val="24"/>
        </w:rPr>
        <w:t>/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10.2431</w:t>
      </w:r>
      <w:r>
        <w:rPr>
          <w:spacing w:val="4"/>
          <w:sz w:val="24"/>
          <w:szCs w:val="24"/>
        </w:rPr>
        <w:t>9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jt</w:t>
      </w:r>
      <w:r>
        <w:rPr>
          <w:sz w:val="24"/>
          <w:szCs w:val="24"/>
        </w:rPr>
        <w:t>pk.4.11</w:t>
      </w:r>
      <w:r>
        <w:rPr>
          <w:spacing w:val="3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122</w:t>
      </w:r>
    </w:p>
    <w:p w:rsidR="00AC2C08" w:rsidRDefault="00AC2C08">
      <w:pPr>
        <w:spacing w:before="7" w:line="160" w:lineRule="exact"/>
        <w:rPr>
          <w:sz w:val="17"/>
          <w:szCs w:val="17"/>
        </w:rPr>
      </w:pPr>
    </w:p>
    <w:p w:rsidR="00AC2C08" w:rsidRDefault="00EE70DE">
      <w:pPr>
        <w:spacing w:line="480" w:lineRule="auto"/>
        <w:ind w:left="1069" w:right="195" w:hanging="480"/>
        <w:rPr>
          <w:sz w:val="24"/>
          <w:szCs w:val="24"/>
        </w:rPr>
        <w:sectPr w:rsidR="00AC2C08">
          <w:pgSz w:w="11920" w:h="16840"/>
          <w:pgMar w:top="1580" w:right="1620" w:bottom="280" w:left="1680" w:header="720" w:footer="720" w:gutter="0"/>
          <w:cols w:space="720"/>
        </w:sectPr>
      </w:pP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 (2019).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ar</w:t>
      </w:r>
      <w:proofErr w:type="spellEnd"/>
      <w:r>
        <w:rPr>
          <w:i/>
          <w:spacing w:val="-1"/>
          <w:sz w:val="24"/>
          <w:szCs w:val="24"/>
        </w:rPr>
        <w:t xml:space="preserve"> T</w:t>
      </w:r>
      <w:r>
        <w:rPr>
          <w:i/>
          <w:sz w:val="24"/>
          <w:szCs w:val="24"/>
        </w:rPr>
        <w:t xml:space="preserve">una,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dat</w:t>
      </w:r>
      <w:proofErr w:type="spellEnd"/>
      <w:r>
        <w:rPr>
          <w:i/>
          <w:spacing w:val="-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od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nn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di</w:t>
      </w:r>
      <w:r>
        <w:rPr>
          <w:i/>
          <w:spacing w:val="-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Je</w:t>
      </w:r>
      <w:r>
        <w:rPr>
          <w:i/>
          <w:sz w:val="24"/>
          <w:szCs w:val="24"/>
        </w:rPr>
        <w:t>pang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proofErr w:type="spellStart"/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pa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uk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tk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-4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Ek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por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oduk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nda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m</w:t>
      </w:r>
      <w:proofErr w:type="spellEnd"/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e</w:t>
      </w:r>
      <w:proofErr w:type="spellEnd"/>
      <w:r>
        <w:rPr>
          <w:i/>
          <w:spacing w:val="-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Je</w:t>
      </w:r>
      <w:r>
        <w:rPr>
          <w:i/>
          <w:sz w:val="24"/>
          <w:szCs w:val="24"/>
        </w:rPr>
        <w:t>pang</w:t>
      </w:r>
      <w:proofErr w:type="spellEnd"/>
      <w:r>
        <w:rPr>
          <w:i/>
          <w:spacing w:val="4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29</w:t>
      </w:r>
      <w:r>
        <w:rPr>
          <w:sz w:val="24"/>
          <w:szCs w:val="24"/>
        </w:rPr>
        <w:t>.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1"/>
          <w:sz w:val="24"/>
          <w:szCs w:val="24"/>
        </w:rPr>
        <w:t>/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-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ja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e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 xml:space="preserve">- </w:t>
      </w:r>
      <w:proofErr w:type="spellStart"/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U</w:t>
      </w:r>
      <w:r>
        <w:rPr>
          <w:spacing w:val="-3"/>
          <w:sz w:val="24"/>
          <w:szCs w:val="24"/>
        </w:rPr>
        <w:t>W</w:t>
      </w:r>
      <w:r>
        <w:rPr>
          <w:spacing w:val="-1"/>
          <w:sz w:val="24"/>
          <w:szCs w:val="24"/>
        </w:rPr>
        <w:t>Y</w:t>
      </w:r>
      <w:r>
        <w:rPr>
          <w:spacing w:val="4"/>
          <w:sz w:val="24"/>
          <w:szCs w:val="24"/>
        </w:rPr>
        <w:t>6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NY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>T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prC0</w:t>
      </w:r>
      <w:r>
        <w:rPr>
          <w:spacing w:val="4"/>
          <w:sz w:val="24"/>
          <w:szCs w:val="24"/>
        </w:rPr>
        <w:t>8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VsS</w:t>
      </w:r>
      <w:r>
        <w:rPr>
          <w:spacing w:val="2"/>
          <w:sz w:val="24"/>
          <w:szCs w:val="24"/>
        </w:rPr>
        <w:t>Y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0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8</w:t>
      </w:r>
      <w:r>
        <w:rPr>
          <w:spacing w:val="5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C53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.pdf</w:t>
      </w:r>
    </w:p>
    <w:p w:rsidR="00AC2C08" w:rsidRDefault="00EE70DE">
      <w:pPr>
        <w:spacing w:before="96"/>
        <w:ind w:left="589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lastRenderedPageBreak/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. (2020).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pa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7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</w:p>
    <w:p w:rsidR="00AC2C08" w:rsidRDefault="00AC2C08">
      <w:pPr>
        <w:spacing w:before="12" w:line="260" w:lineRule="exact"/>
        <w:rPr>
          <w:sz w:val="26"/>
          <w:szCs w:val="26"/>
        </w:rPr>
      </w:pPr>
    </w:p>
    <w:p w:rsidR="00AC2C08" w:rsidRDefault="00EE70DE">
      <w:pPr>
        <w:ind w:left="1069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)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me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>ubungan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</w:p>
    <w:p w:rsidR="00AC2C08" w:rsidRDefault="00AC2C08">
      <w:pPr>
        <w:spacing w:before="17" w:line="260" w:lineRule="exact"/>
        <w:rPr>
          <w:sz w:val="26"/>
          <w:szCs w:val="26"/>
        </w:rPr>
      </w:pPr>
    </w:p>
    <w:p w:rsidR="00AC2C08" w:rsidRDefault="00EE70DE">
      <w:pPr>
        <w:ind w:left="1069"/>
        <w:rPr>
          <w:sz w:val="24"/>
          <w:szCs w:val="24"/>
        </w:rPr>
      </w:pPr>
      <w:r>
        <w:rPr>
          <w:i/>
          <w:sz w:val="24"/>
          <w:szCs w:val="24"/>
        </w:rPr>
        <w:t>8</w:t>
      </w:r>
      <w:r>
        <w:rPr>
          <w:sz w:val="24"/>
          <w:szCs w:val="24"/>
        </w:rPr>
        <w:t>(1), 402</w:t>
      </w:r>
      <w:r>
        <w:rPr>
          <w:spacing w:val="1"/>
          <w:sz w:val="24"/>
          <w:szCs w:val="24"/>
        </w:rPr>
        <w:t>–</w:t>
      </w:r>
      <w:r>
        <w:rPr>
          <w:sz w:val="24"/>
          <w:szCs w:val="24"/>
        </w:rPr>
        <w:t>409.</w:t>
      </w:r>
    </w:p>
    <w:p w:rsidR="00AC2C08" w:rsidRDefault="00AC2C08">
      <w:pPr>
        <w:spacing w:line="200" w:lineRule="exact"/>
      </w:pPr>
    </w:p>
    <w:p w:rsidR="00AC2C08" w:rsidRDefault="00AC2C08">
      <w:pPr>
        <w:spacing w:before="16" w:line="220" w:lineRule="exact"/>
        <w:rPr>
          <w:sz w:val="22"/>
          <w:szCs w:val="22"/>
        </w:rPr>
      </w:pPr>
    </w:p>
    <w:p w:rsidR="00AC2C08" w:rsidRDefault="00EE70DE">
      <w:pPr>
        <w:spacing w:line="480" w:lineRule="auto"/>
        <w:ind w:left="1069" w:right="676" w:hanging="480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ur, &amp;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bnu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(2021). </w:t>
      </w:r>
      <w:proofErr w:type="spellStart"/>
      <w:r>
        <w:rPr>
          <w:spacing w:val="-6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anudd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 In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onal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rs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</w:t>
      </w:r>
      <w:r>
        <w:rPr>
          <w:sz w:val="24"/>
          <w:szCs w:val="24"/>
        </w:rPr>
        <w:t>(2), 128–131.</w:t>
      </w:r>
    </w:p>
    <w:p w:rsidR="00AC2C08" w:rsidRDefault="00AC2C08">
      <w:pPr>
        <w:spacing w:before="5" w:line="160" w:lineRule="exact"/>
        <w:rPr>
          <w:sz w:val="17"/>
          <w:szCs w:val="17"/>
        </w:rPr>
      </w:pPr>
    </w:p>
    <w:p w:rsidR="00AC2C08" w:rsidRDefault="00EE70DE">
      <w:pPr>
        <w:ind w:left="589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(2012).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proofErr w:type="gramEnd"/>
    </w:p>
    <w:p w:rsidR="00AC2C08" w:rsidRDefault="00AC2C08">
      <w:pPr>
        <w:spacing w:before="16" w:line="260" w:lineRule="exact"/>
        <w:rPr>
          <w:sz w:val="26"/>
          <w:szCs w:val="26"/>
        </w:rPr>
      </w:pPr>
    </w:p>
    <w:p w:rsidR="00AC2C08" w:rsidRDefault="00EE70DE">
      <w:pPr>
        <w:ind w:left="1069"/>
        <w:rPr>
          <w:sz w:val="24"/>
          <w:szCs w:val="24"/>
        </w:rPr>
      </w:pP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ono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Bi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17</w:t>
      </w:r>
      <w:r>
        <w:rPr>
          <w:sz w:val="24"/>
          <w:szCs w:val="24"/>
        </w:rPr>
        <w:t>(2), 20</w:t>
      </w:r>
      <w:r>
        <w:rPr>
          <w:spacing w:val="-4"/>
          <w:sz w:val="24"/>
          <w:szCs w:val="24"/>
        </w:rPr>
        <w:t>1</w:t>
      </w:r>
      <w:r>
        <w:rPr>
          <w:sz w:val="24"/>
          <w:szCs w:val="24"/>
        </w:rPr>
        <w:t>–210.</w:t>
      </w:r>
    </w:p>
    <w:p w:rsidR="00AC2C08" w:rsidRDefault="00AC2C08">
      <w:pPr>
        <w:spacing w:line="200" w:lineRule="exact"/>
      </w:pPr>
    </w:p>
    <w:p w:rsidR="00AC2C08" w:rsidRDefault="00AC2C08">
      <w:pPr>
        <w:spacing w:before="16" w:line="220" w:lineRule="exact"/>
        <w:rPr>
          <w:sz w:val="22"/>
          <w:szCs w:val="22"/>
        </w:rPr>
      </w:pPr>
    </w:p>
    <w:p w:rsidR="00AC2C08" w:rsidRDefault="00EE70DE">
      <w:pPr>
        <w:spacing w:line="480" w:lineRule="auto"/>
        <w:ind w:left="1069" w:right="60" w:hanging="480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amma</w:t>
      </w:r>
      <w:r>
        <w:rPr>
          <w:sz w:val="24"/>
          <w:szCs w:val="24"/>
        </w:rPr>
        <w:t xml:space="preserve">d </w:t>
      </w:r>
      <w:proofErr w:type="spellStart"/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at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 (2021).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NN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9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KA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AM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PS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SU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>el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proofErr w:type="spellEnd"/>
      <w:r>
        <w:rPr>
          <w:i/>
          <w:spacing w:val="-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da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5</w:t>
      </w:r>
      <w:r>
        <w:rPr>
          <w:sz w:val="24"/>
          <w:szCs w:val="24"/>
        </w:rPr>
        <w:t>(1).</w:t>
      </w:r>
    </w:p>
    <w:p w:rsidR="00AC2C08" w:rsidRDefault="00AC2C08">
      <w:pPr>
        <w:spacing w:before="6" w:line="160" w:lineRule="exact"/>
        <w:rPr>
          <w:sz w:val="16"/>
          <w:szCs w:val="16"/>
        </w:rPr>
      </w:pPr>
    </w:p>
    <w:p w:rsidR="00AC2C08" w:rsidRDefault="00EE70DE">
      <w:pPr>
        <w:spacing w:line="480" w:lineRule="auto"/>
        <w:ind w:left="1069" w:right="205" w:hanging="480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4"/>
          <w:sz w:val="24"/>
          <w:szCs w:val="24"/>
        </w:rPr>
        <w:t>-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kur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R., &amp;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(2016).</w:t>
      </w:r>
      <w:r>
        <w:rPr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hunnus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bu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1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qu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c S</w:t>
      </w:r>
      <w:r>
        <w:rPr>
          <w:i/>
          <w:spacing w:val="1"/>
          <w:sz w:val="24"/>
          <w:szCs w:val="24"/>
        </w:rPr>
        <w:t>cie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;</w:t>
      </w:r>
      <w:r>
        <w:rPr>
          <w:i/>
          <w:spacing w:val="-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ol</w:t>
      </w:r>
      <w:proofErr w:type="spellEnd"/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No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2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>2016)</w:t>
      </w:r>
      <w:r>
        <w:rPr>
          <w:sz w:val="24"/>
          <w:szCs w:val="24"/>
        </w:rPr>
        <w:t>.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1"/>
          <w:sz w:val="24"/>
          <w:szCs w:val="24"/>
        </w:rPr>
        <w:t>/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10.24843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jma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.2016</w:t>
      </w:r>
      <w:r>
        <w:rPr>
          <w:spacing w:val="4"/>
          <w:sz w:val="24"/>
          <w:szCs w:val="24"/>
        </w:rPr>
        <w:t>.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2.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02.7</w:t>
      </w:r>
      <w:r>
        <w:rPr>
          <w:spacing w:val="4"/>
          <w:sz w:val="24"/>
          <w:szCs w:val="24"/>
        </w:rPr>
        <w:t>8</w:t>
      </w:r>
      <w:r>
        <w:rPr>
          <w:sz w:val="24"/>
          <w:szCs w:val="24"/>
        </w:rPr>
        <w:t>-</w:t>
      </w:r>
    </w:p>
    <w:p w:rsidR="00AC2C08" w:rsidRDefault="00EE70DE">
      <w:pPr>
        <w:spacing w:before="15"/>
        <w:ind w:left="1069"/>
        <w:rPr>
          <w:sz w:val="24"/>
          <w:szCs w:val="24"/>
        </w:rPr>
      </w:pPr>
      <w:r>
        <w:rPr>
          <w:sz w:val="24"/>
          <w:szCs w:val="24"/>
        </w:rPr>
        <w:t>83</w:t>
      </w:r>
    </w:p>
    <w:p w:rsidR="00AC2C08" w:rsidRDefault="00AC2C08">
      <w:pPr>
        <w:spacing w:line="200" w:lineRule="exact"/>
      </w:pPr>
    </w:p>
    <w:p w:rsidR="00AC2C08" w:rsidRDefault="00AC2C08">
      <w:pPr>
        <w:spacing w:before="16" w:line="220" w:lineRule="exact"/>
        <w:rPr>
          <w:sz w:val="22"/>
          <w:szCs w:val="22"/>
        </w:rPr>
      </w:pPr>
    </w:p>
    <w:p w:rsidR="00AC2C08" w:rsidRDefault="00EE70DE">
      <w:pPr>
        <w:ind w:left="589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(2016).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an</w:t>
      </w:r>
      <w:proofErr w:type="spellEnd"/>
      <w:r>
        <w:rPr>
          <w:i/>
          <w:spacing w:val="-4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>anan</w:t>
      </w:r>
      <w:proofErr w:type="spellEnd"/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“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ood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Show </w:t>
      </w:r>
      <w:r>
        <w:rPr>
          <w:i/>
          <w:spacing w:val="-1"/>
          <w:sz w:val="24"/>
          <w:szCs w:val="24"/>
        </w:rPr>
        <w:t>Os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a”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e</w:t>
      </w:r>
      <w:proofErr w:type="spellEnd"/>
      <w:r>
        <w:rPr>
          <w:i/>
          <w:sz w:val="24"/>
          <w:szCs w:val="24"/>
        </w:rPr>
        <w:t>-</w:t>
      </w:r>
    </w:p>
    <w:p w:rsidR="00AC2C08" w:rsidRDefault="00AC2C08">
      <w:pPr>
        <w:spacing w:before="16" w:line="260" w:lineRule="exact"/>
        <w:rPr>
          <w:sz w:val="26"/>
          <w:szCs w:val="26"/>
        </w:rPr>
      </w:pPr>
    </w:p>
    <w:p w:rsidR="00AC2C08" w:rsidRDefault="00EE70DE">
      <w:pPr>
        <w:spacing w:line="480" w:lineRule="auto"/>
        <w:ind w:left="1069" w:right="351"/>
        <w:rPr>
          <w:sz w:val="24"/>
          <w:szCs w:val="24"/>
        </w:rPr>
      </w:pPr>
      <w:r>
        <w:rPr>
          <w:i/>
          <w:sz w:val="24"/>
          <w:szCs w:val="24"/>
        </w:rPr>
        <w:t>13</w:t>
      </w:r>
      <w:r>
        <w:rPr>
          <w:sz w:val="24"/>
          <w:szCs w:val="24"/>
        </w:rPr>
        <w:t>.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1"/>
          <w:sz w:val="24"/>
          <w:szCs w:val="24"/>
        </w:rPr>
        <w:t>/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dkp.</w:t>
      </w:r>
      <w:r>
        <w:rPr>
          <w:spacing w:val="1"/>
          <w:sz w:val="24"/>
          <w:szCs w:val="24"/>
        </w:rPr>
        <w:t>jatim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x.php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2016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03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0</w:t>
      </w:r>
      <w:r>
        <w:rPr>
          <w:spacing w:val="4"/>
          <w:sz w:val="24"/>
          <w:szCs w:val="24"/>
        </w:rPr>
        <w:t>1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an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foo</w:t>
      </w:r>
      <w:r>
        <w:rPr>
          <w:spacing w:val="1"/>
          <w:sz w:val="24"/>
          <w:szCs w:val="24"/>
        </w:rPr>
        <w:t>d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w</w:t>
      </w:r>
      <w:r>
        <w:rPr>
          <w:spacing w:val="-4"/>
          <w:sz w:val="24"/>
          <w:szCs w:val="24"/>
        </w:rPr>
        <w:t>-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>3</w:t>
      </w:r>
      <w:r>
        <w:rPr>
          <w:sz w:val="24"/>
          <w:szCs w:val="24"/>
        </w:rPr>
        <w:t>/</w:t>
      </w:r>
    </w:p>
    <w:p w:rsidR="00AC2C08" w:rsidRDefault="00AC2C08">
      <w:pPr>
        <w:spacing w:before="10" w:line="160" w:lineRule="exact"/>
        <w:rPr>
          <w:sz w:val="16"/>
          <w:szCs w:val="16"/>
        </w:rPr>
      </w:pPr>
    </w:p>
    <w:p w:rsidR="00AC2C08" w:rsidRDefault="00EE70DE">
      <w:pPr>
        <w:spacing w:line="476" w:lineRule="auto"/>
        <w:ind w:left="1069" w:right="580" w:hanging="480"/>
        <w:rPr>
          <w:sz w:val="24"/>
          <w:szCs w:val="24"/>
        </w:rPr>
        <w:sectPr w:rsidR="00AC2C08">
          <w:pgSz w:w="11920" w:h="16840"/>
          <w:pgMar w:top="1580" w:right="1660" w:bottom="280" w:left="1680" w:header="720" w:footer="720" w:gutter="0"/>
          <w:cols w:space="720"/>
        </w:sectPr>
      </w:pP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. (2015). </w:t>
      </w:r>
      <w:proofErr w:type="gramStart"/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IK</w:t>
      </w:r>
      <w:r>
        <w:rPr>
          <w:i/>
          <w:spacing w:val="-1"/>
          <w:sz w:val="24"/>
          <w:szCs w:val="24"/>
        </w:rPr>
        <w:t>UT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ER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AA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1"/>
          <w:sz w:val="24"/>
          <w:szCs w:val="24"/>
        </w:rPr>
        <w:t>DO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EA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AC2C08" w:rsidRDefault="00EE70DE">
      <w:pPr>
        <w:spacing w:before="96"/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T</w:t>
      </w:r>
      <w:r>
        <w:rPr>
          <w:sz w:val="24"/>
          <w:szCs w:val="24"/>
        </w:rPr>
        <w:t>RI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JO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MA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MD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6"/>
          <w:sz w:val="24"/>
          <w:szCs w:val="24"/>
        </w:rPr>
        <w:t>J</w:t>
      </w:r>
      <w:r>
        <w:rPr>
          <w:spacing w:val="-1"/>
          <w:sz w:val="24"/>
          <w:szCs w:val="24"/>
        </w:rPr>
        <w:t>AH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(2015).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IA –</w:t>
      </w:r>
    </w:p>
    <w:p w:rsidR="00AC2C08" w:rsidRDefault="00AC2C08">
      <w:pPr>
        <w:spacing w:before="12" w:line="260" w:lineRule="exact"/>
        <w:rPr>
          <w:sz w:val="26"/>
          <w:szCs w:val="26"/>
        </w:rPr>
      </w:pPr>
    </w:p>
    <w:p w:rsidR="00AC2C08" w:rsidRDefault="00EE70DE">
      <w:pPr>
        <w:ind w:left="1077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NS</w:t>
      </w:r>
      <w:r>
        <w:rPr>
          <w:spacing w:val="-1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1958 – 1966.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ive</w:t>
      </w:r>
      <w:r>
        <w:rPr>
          <w:i/>
          <w:spacing w:val="-1"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as</w:t>
      </w:r>
      <w:proofErr w:type="spellEnd"/>
      <w:r>
        <w:rPr>
          <w:i/>
          <w:spacing w:val="1"/>
          <w:sz w:val="24"/>
          <w:szCs w:val="24"/>
        </w:rPr>
        <w:t xml:space="preserve"> Ri</w:t>
      </w:r>
      <w:r>
        <w:rPr>
          <w:i/>
          <w:sz w:val="24"/>
          <w:szCs w:val="24"/>
        </w:rPr>
        <w:t>au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>
        <w:rPr>
          <w:sz w:val="24"/>
          <w:szCs w:val="24"/>
        </w:rPr>
        <w:t>(1).</w:t>
      </w:r>
    </w:p>
    <w:p w:rsidR="00AC2C08" w:rsidRDefault="00AC2C08">
      <w:pPr>
        <w:spacing w:line="200" w:lineRule="exact"/>
      </w:pPr>
    </w:p>
    <w:p w:rsidR="00AC2C08" w:rsidRDefault="00AC2C08">
      <w:pPr>
        <w:spacing w:before="17" w:line="220" w:lineRule="exact"/>
        <w:rPr>
          <w:sz w:val="22"/>
          <w:szCs w:val="22"/>
        </w:rPr>
      </w:pPr>
    </w:p>
    <w:p w:rsidR="00AC2C08" w:rsidRDefault="00EE70DE">
      <w:pPr>
        <w:spacing w:line="480" w:lineRule="auto"/>
        <w:ind w:left="1069" w:right="95" w:hanging="480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n.d.</w:t>
      </w:r>
      <w:proofErr w:type="spellEnd"/>
      <w:r>
        <w:rPr>
          <w:sz w:val="24"/>
          <w:szCs w:val="24"/>
        </w:rPr>
        <w:t>).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 xml:space="preserve">una </w:t>
      </w:r>
      <w:r>
        <w:rPr>
          <w:i/>
          <w:spacing w:val="1"/>
          <w:sz w:val="24"/>
          <w:szCs w:val="24"/>
        </w:rPr>
        <w:t>Ex</w:t>
      </w:r>
      <w:r>
        <w:rPr>
          <w:i/>
          <w:sz w:val="24"/>
          <w:szCs w:val="24"/>
        </w:rPr>
        <w:t>po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t</w:t>
      </w:r>
      <w:r>
        <w:rPr>
          <w:sz w:val="24"/>
          <w:szCs w:val="24"/>
        </w:rPr>
        <w:t>.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-2"/>
          <w:sz w:val="24"/>
          <w:szCs w:val="24"/>
        </w:rPr>
        <w:t>/</w:t>
      </w:r>
      <w:hyperlink r:id="rId14">
        <w:r>
          <w:rPr>
            <w:spacing w:val="1"/>
            <w:sz w:val="24"/>
            <w:szCs w:val="24"/>
          </w:rPr>
          <w:t>/</w:t>
        </w:r>
        <w:r>
          <w:rPr>
            <w:spacing w:val="-1"/>
            <w:sz w:val="24"/>
            <w:szCs w:val="24"/>
          </w:rPr>
          <w:t>www</w:t>
        </w:r>
        <w:r>
          <w:rPr>
            <w:sz w:val="24"/>
            <w:szCs w:val="24"/>
          </w:rPr>
          <w:t>.</w:t>
        </w:r>
        <w:r>
          <w:rPr>
            <w:spacing w:val="5"/>
            <w:sz w:val="24"/>
            <w:szCs w:val="24"/>
          </w:rPr>
          <w:t>t</w:t>
        </w:r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d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o</w:t>
        </w:r>
        <w:r>
          <w:rPr>
            <w:spacing w:val="1"/>
            <w:sz w:val="24"/>
            <w:szCs w:val="24"/>
          </w:rPr>
          <w:t>m</w:t>
        </w:r>
        <w:r>
          <w:rPr>
            <w:spacing w:val="-3"/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n</w:t>
        </w:r>
        <w:r>
          <w:rPr>
            <w:spacing w:val="3"/>
            <w:sz w:val="24"/>
            <w:szCs w:val="24"/>
          </w:rPr>
          <w:t>t</w:t>
        </w:r>
        <w:r>
          <w:rPr>
            <w:spacing w:val="2"/>
            <w:sz w:val="24"/>
            <w:szCs w:val="24"/>
          </w:rPr>
          <w:t>e</w:t>
        </w:r>
      </w:hyperlink>
      <w:hyperlink r:id="rId15">
        <w:r>
          <w:rPr>
            <w:spacing w:val="1"/>
            <w:sz w:val="24"/>
            <w:szCs w:val="24"/>
          </w:rPr>
          <w:t>l</w:t>
        </w:r>
        <w:r>
          <w:rPr>
            <w:spacing w:val="-3"/>
            <w:sz w:val="24"/>
            <w:szCs w:val="24"/>
          </w:rPr>
          <w:t>l</w:t>
        </w:r>
        <w:r>
          <w:rPr>
            <w:spacing w:val="1"/>
            <w:sz w:val="24"/>
            <w:szCs w:val="24"/>
          </w:rPr>
          <w:t>i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ce</w:t>
        </w:r>
        <w:r>
          <w:rPr>
            <w:spacing w:val="-1"/>
            <w:sz w:val="24"/>
            <w:szCs w:val="24"/>
          </w:rPr>
          <w:t>s</w:t>
        </w:r>
        <w:r>
          <w:rPr>
            <w:spacing w:val="-3"/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atla</w:t>
        </w:r>
        <w:r>
          <w:rPr>
            <w:spacing w:val="-4"/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ti</w:t>
        </w:r>
        <w:r>
          <w:rPr>
            <w:spacing w:val="5"/>
            <w:sz w:val="24"/>
            <w:szCs w:val="24"/>
          </w:rPr>
          <w:t>c</w:t>
        </w:r>
        <w:r>
          <w:rPr>
            <w:spacing w:val="-4"/>
            <w:sz w:val="24"/>
            <w:szCs w:val="24"/>
          </w:rPr>
          <w:t>-</w:t>
        </w:r>
        <w:r>
          <w:rPr>
            <w:sz w:val="24"/>
            <w:szCs w:val="24"/>
          </w:rPr>
          <w:t>b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u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f</w:t>
        </w:r>
        <w:r>
          <w:rPr>
            <w:spacing w:val="1"/>
            <w:sz w:val="24"/>
            <w:szCs w:val="24"/>
          </w:rPr>
          <w:t>in</w:t>
        </w:r>
        <w:r>
          <w:rPr>
            <w:sz w:val="24"/>
            <w:szCs w:val="24"/>
          </w:rPr>
          <w:t>-</w:t>
        </w:r>
      </w:hyperlink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xport</w:t>
      </w:r>
    </w:p>
    <w:p w:rsidR="00AC2C08" w:rsidRDefault="00AC2C08">
      <w:pPr>
        <w:spacing w:before="4" w:line="160" w:lineRule="exact"/>
        <w:rPr>
          <w:sz w:val="17"/>
          <w:szCs w:val="17"/>
        </w:rPr>
      </w:pPr>
    </w:p>
    <w:p w:rsidR="00AC2C08" w:rsidRDefault="00EE70DE">
      <w:pPr>
        <w:ind w:left="589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 (2018).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Id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ub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</w:p>
    <w:p w:rsidR="00AC2C08" w:rsidRDefault="00AC2C08">
      <w:pPr>
        <w:spacing w:line="200" w:lineRule="exact"/>
      </w:pPr>
    </w:p>
    <w:p w:rsidR="00AC2C08" w:rsidRDefault="00AC2C08">
      <w:pPr>
        <w:spacing w:before="17" w:line="220" w:lineRule="exact"/>
        <w:rPr>
          <w:sz w:val="22"/>
          <w:szCs w:val="22"/>
        </w:rPr>
      </w:pPr>
    </w:p>
    <w:p w:rsidR="00AC2C08" w:rsidRDefault="00EE70DE">
      <w:pPr>
        <w:spacing w:line="480" w:lineRule="auto"/>
        <w:ind w:left="1069" w:right="78" w:hanging="480"/>
        <w:rPr>
          <w:sz w:val="24"/>
          <w:szCs w:val="24"/>
        </w:rPr>
      </w:pPr>
      <w:proofErr w:type="spellStart"/>
      <w:proofErr w:type="gram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dodo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., &amp;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lette</w:t>
      </w:r>
      <w:proofErr w:type="spellEnd"/>
      <w:r>
        <w:rPr>
          <w:sz w:val="24"/>
          <w:szCs w:val="24"/>
        </w:rPr>
        <w:t xml:space="preserve">, R.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(2011</w:t>
      </w:r>
      <w:r>
        <w:rPr>
          <w:spacing w:val="-4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una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hunnus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(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) di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uku [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e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proofErr w:type="spellStart"/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hunnus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</w:p>
    <w:p w:rsidR="00AC2C08" w:rsidRDefault="00EE70DE">
      <w:pPr>
        <w:spacing w:before="10"/>
        <w:ind w:left="1069"/>
        <w:rPr>
          <w:sz w:val="24"/>
          <w:szCs w:val="24"/>
        </w:rPr>
      </w:pPr>
      <w:proofErr w:type="gramStart"/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proofErr w:type="gram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uku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]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proofErr w:type="spellEnd"/>
    </w:p>
    <w:p w:rsidR="00AC2C08" w:rsidRDefault="00AC2C08">
      <w:pPr>
        <w:spacing w:before="17" w:line="260" w:lineRule="exact"/>
        <w:rPr>
          <w:sz w:val="26"/>
          <w:szCs w:val="26"/>
        </w:rPr>
      </w:pPr>
    </w:p>
    <w:p w:rsidR="00AC2C08" w:rsidRDefault="00EE70DE">
      <w:pPr>
        <w:ind w:left="1069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kti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g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Indon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11</w:t>
      </w:r>
      <w:r>
        <w:rPr>
          <w:sz w:val="24"/>
          <w:szCs w:val="24"/>
        </w:rPr>
        <w:t>(1), 39–45.</w:t>
      </w:r>
    </w:p>
    <w:p w:rsidR="00AC2C08" w:rsidRDefault="00AC2C08">
      <w:pPr>
        <w:spacing w:line="200" w:lineRule="exact"/>
      </w:pPr>
    </w:p>
    <w:p w:rsidR="00AC2C08" w:rsidRDefault="00AC2C08">
      <w:pPr>
        <w:spacing w:before="16" w:line="220" w:lineRule="exact"/>
        <w:rPr>
          <w:sz w:val="22"/>
          <w:szCs w:val="22"/>
        </w:rPr>
      </w:pPr>
    </w:p>
    <w:p w:rsidR="00AC2C08" w:rsidRDefault="00EE70DE">
      <w:pPr>
        <w:spacing w:line="476" w:lineRule="auto"/>
        <w:ind w:left="1069" w:right="670" w:hanging="480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 (2015).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nal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Je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proofErr w:type="spellEnd"/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Je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Pet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au</w:t>
      </w:r>
      <w:r>
        <w:rPr>
          <w:i/>
          <w:spacing w:val="6"/>
          <w:sz w:val="24"/>
          <w:szCs w:val="24"/>
        </w:rPr>
        <w:t>t</w:t>
      </w:r>
      <w:proofErr w:type="spellEnd"/>
      <w:r>
        <w:rPr>
          <w:sz w:val="24"/>
          <w:szCs w:val="24"/>
        </w:rPr>
        <w:t>. h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:</w:t>
      </w:r>
      <w:r>
        <w:rPr>
          <w:spacing w:val="2"/>
          <w:sz w:val="24"/>
          <w:szCs w:val="24"/>
        </w:rPr>
        <w:t>/</w:t>
      </w:r>
      <w:hyperlink r:id="rId16">
        <w:r>
          <w:rPr>
            <w:spacing w:val="-3"/>
            <w:sz w:val="24"/>
            <w:szCs w:val="24"/>
          </w:rPr>
          <w:t>/</w:t>
        </w:r>
        <w:r>
          <w:rPr>
            <w:spacing w:val="-1"/>
            <w:sz w:val="24"/>
            <w:szCs w:val="24"/>
          </w:rPr>
          <w:t>w</w:t>
        </w:r>
        <w:r>
          <w:rPr>
            <w:spacing w:val="2"/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ma</w:t>
        </w:r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iti</w:t>
        </w:r>
        <w:r>
          <w:rPr>
            <w:spacing w:val="-1"/>
            <w:sz w:val="24"/>
            <w:szCs w:val="24"/>
          </w:rPr>
          <w:t>m</w:t>
        </w:r>
        <w:r>
          <w:rPr>
            <w:spacing w:val="1"/>
            <w:sz w:val="24"/>
            <w:szCs w:val="24"/>
          </w:rPr>
          <w:t>e</w:t>
        </w:r>
      </w:hyperlink>
      <w:hyperlink r:id="rId17"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or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d.</w:t>
        </w:r>
        <w:r>
          <w:rPr>
            <w:spacing w:val="-1"/>
            <w:sz w:val="24"/>
            <w:szCs w:val="24"/>
          </w:rPr>
          <w:t>w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b.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d</w:t>
        </w:r>
        <w:r>
          <w:rPr>
            <w:spacing w:val="-3"/>
            <w:sz w:val="24"/>
            <w:szCs w:val="24"/>
          </w:rPr>
          <w:t>/</w:t>
        </w:r>
        <w:r>
          <w:rPr>
            <w:sz w:val="24"/>
            <w:szCs w:val="24"/>
          </w:rPr>
          <w:t>2015</w:t>
        </w:r>
        <w:r>
          <w:rPr>
            <w:spacing w:val="-3"/>
            <w:sz w:val="24"/>
            <w:szCs w:val="24"/>
          </w:rPr>
          <w:t>/</w:t>
        </w:r>
        <w:r>
          <w:rPr>
            <w:sz w:val="24"/>
            <w:szCs w:val="24"/>
          </w:rPr>
          <w:t>02</w:t>
        </w:r>
        <w:r>
          <w:rPr>
            <w:spacing w:val="-3"/>
            <w:sz w:val="24"/>
            <w:szCs w:val="24"/>
          </w:rPr>
          <w:t>/</w:t>
        </w:r>
        <w:r>
          <w:rPr>
            <w:spacing w:val="2"/>
            <w:sz w:val="24"/>
            <w:szCs w:val="24"/>
          </w:rPr>
          <w:t>J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is</w:t>
        </w:r>
        <w:r>
          <w:rPr>
            <w:spacing w:val="-4"/>
            <w:sz w:val="24"/>
            <w:szCs w:val="24"/>
          </w:rPr>
          <w:t>-</w:t>
        </w:r>
        <w:r>
          <w:rPr>
            <w:spacing w:val="2"/>
            <w:sz w:val="24"/>
            <w:szCs w:val="24"/>
          </w:rPr>
          <w:t>J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s</w:t>
        </w:r>
        <w:r>
          <w:rPr>
            <w:spacing w:val="-3"/>
            <w:sz w:val="24"/>
            <w:szCs w:val="24"/>
          </w:rPr>
          <w:t>-</w:t>
        </w:r>
        <w:r>
          <w:rPr>
            <w:spacing w:val="-1"/>
            <w:sz w:val="24"/>
            <w:szCs w:val="24"/>
          </w:rPr>
          <w:t>P</w:t>
        </w:r>
        <w:r>
          <w:rPr>
            <w:spacing w:val="1"/>
            <w:sz w:val="24"/>
            <w:szCs w:val="24"/>
          </w:rPr>
          <w:t>et</w:t>
        </w:r>
        <w:r>
          <w:rPr>
            <w:spacing w:val="2"/>
            <w:sz w:val="24"/>
            <w:szCs w:val="24"/>
          </w:rPr>
          <w:t>a</w:t>
        </w:r>
        <w:r>
          <w:rPr>
            <w:spacing w:val="4"/>
            <w:sz w:val="24"/>
            <w:szCs w:val="24"/>
          </w:rPr>
          <w:t>-</w:t>
        </w:r>
        <w:r>
          <w:rPr>
            <w:spacing w:val="-11"/>
            <w:sz w:val="24"/>
            <w:szCs w:val="24"/>
          </w:rPr>
          <w:t>L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u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.h</w:t>
        </w:r>
        <w:r>
          <w:rPr>
            <w:spacing w:val="1"/>
            <w:sz w:val="24"/>
            <w:szCs w:val="24"/>
          </w:rPr>
          <w:t>tm</w:t>
        </w:r>
        <w:r>
          <w:rPr>
            <w:sz w:val="24"/>
            <w:szCs w:val="24"/>
          </w:rPr>
          <w:t>l</w:t>
        </w:r>
      </w:hyperlink>
    </w:p>
    <w:p w:rsidR="00AC2C08" w:rsidRDefault="00AC2C08">
      <w:pPr>
        <w:spacing w:before="9" w:line="160" w:lineRule="exact"/>
        <w:rPr>
          <w:sz w:val="17"/>
          <w:szCs w:val="17"/>
        </w:rPr>
      </w:pPr>
    </w:p>
    <w:p w:rsidR="00AC2C08" w:rsidRDefault="00EE70DE">
      <w:pPr>
        <w:ind w:left="589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W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F</w:t>
      </w:r>
      <w:r>
        <w:rPr>
          <w:sz w:val="24"/>
          <w:szCs w:val="24"/>
        </w:rPr>
        <w:t>-Indon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(2015).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>anan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una,</w:t>
      </w:r>
      <w:r>
        <w:rPr>
          <w:i/>
          <w:spacing w:val="-4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anduan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nang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apan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</w:p>
    <w:p w:rsidR="00AC2C08" w:rsidRDefault="00AC2C08">
      <w:pPr>
        <w:spacing w:before="16" w:line="260" w:lineRule="exact"/>
        <w:rPr>
          <w:sz w:val="26"/>
          <w:szCs w:val="26"/>
        </w:rPr>
      </w:pPr>
    </w:p>
    <w:p w:rsidR="00AC2C08" w:rsidRDefault="00EE70DE">
      <w:pPr>
        <w:ind w:left="1069"/>
        <w:rPr>
          <w:sz w:val="24"/>
          <w:szCs w:val="24"/>
        </w:rPr>
      </w:pPr>
      <w:proofErr w:type="spellStart"/>
      <w:proofErr w:type="gramStart"/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nangana</w:t>
      </w:r>
      <w:r>
        <w:rPr>
          <w:i/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1–20.</w:t>
      </w:r>
      <w:proofErr w:type="gramEnd"/>
    </w:p>
    <w:sectPr w:rsidR="00AC2C08">
      <w:pgSz w:w="11920" w:h="16840"/>
      <w:pgMar w:top="158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4A78"/>
    <w:multiLevelType w:val="multilevel"/>
    <w:tmpl w:val="30CEB1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2C08"/>
    <w:rsid w:val="00AC2C08"/>
    <w:rsid w:val="00E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place/Indonesia/Resources-and-power" TargetMode="External"/><Relationship Id="rId13" Type="http://schemas.openxmlformats.org/officeDocument/2006/relationships/hyperlink" Target="http://www.kemenperin.go.id/artikel/10784/Pemerintah-Kaji-Hentikan-Ij-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ps.go.id/statictable/2019/02/25/2024/ekspor-ikan-segar-dingin-" TargetMode="External"/><Relationship Id="rId12" Type="http://schemas.openxmlformats.org/officeDocument/2006/relationships/hyperlink" Target="http://www.fishbase.in/search.php" TargetMode="External"/><Relationship Id="rId17" Type="http://schemas.openxmlformats.org/officeDocument/2006/relationships/hyperlink" Target="http://www.maritimeworld.web.id/2015/02/Jenis-Jenis-Peta-Lau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itimeworld.web.id/2015/02/Jenis-Jenis-Peta-Lau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ps.go.id/statictable/2019/02/25/2024/ekspor-ikan-segar-dingin-" TargetMode="External"/><Relationship Id="rId11" Type="http://schemas.openxmlformats.org/officeDocument/2006/relationships/hyperlink" Target="http://www.fishbase.in/search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idge.com/intelligences/atlantic-bluefin-" TargetMode="External"/><Relationship Id="rId10" Type="http://schemas.openxmlformats.org/officeDocument/2006/relationships/hyperlink" Target="http://ejournal-balitbang.kkp.go.id/index.php/jk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ritannica.com/place/Indonesia/Resources-and-power" TargetMode="External"/><Relationship Id="rId14" Type="http://schemas.openxmlformats.org/officeDocument/2006/relationships/hyperlink" Target="http://www.tridge.com/intelligences/atlantic-bluefi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1486</Words>
  <Characters>8473</Characters>
  <Application>Microsoft Office Word</Application>
  <DocSecurity>0</DocSecurity>
  <Lines>70</Lines>
  <Paragraphs>19</Paragraphs>
  <ScaleCrop>false</ScaleCrop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2023-04-17T21:29:00Z</dcterms:created>
  <dcterms:modified xsi:type="dcterms:W3CDTF">2023-04-17T21:30:00Z</dcterms:modified>
</cp:coreProperties>
</file>