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971F" w14:textId="1115E19D" w:rsidR="00D12ED9" w:rsidRPr="00E9484C" w:rsidRDefault="00BE66EF" w:rsidP="00E9484C">
      <w:pPr>
        <w:spacing w:line="360" w:lineRule="auto"/>
        <w:jc w:val="center"/>
        <w:rPr>
          <w:rFonts w:ascii="Times New Roman" w:hAnsi="Times New Roman" w:cs="Times New Roman"/>
          <w:b/>
          <w:sz w:val="24"/>
          <w:szCs w:val="24"/>
        </w:rPr>
      </w:pPr>
      <w:r w:rsidRPr="00E9484C">
        <w:rPr>
          <w:rFonts w:ascii="Times New Roman" w:hAnsi="Times New Roman" w:cs="Times New Roman"/>
          <w:b/>
          <w:sz w:val="24"/>
          <w:szCs w:val="24"/>
        </w:rPr>
        <w:t>PARATE EKSEKUSI HAK TANGGUNGAN PADA BANK SYARI’AH DI KABUPATEN CIAMIS DIHUBUNGKAN DENGAN UU NO. 4 TAHUN 1996 TENTANG HAK TANGGUNGAN</w:t>
      </w:r>
    </w:p>
    <w:p w14:paraId="702855D4" w14:textId="223CC9C9" w:rsidR="00D12ED9" w:rsidRPr="00E9484C" w:rsidRDefault="00D12ED9" w:rsidP="00E9484C">
      <w:pPr>
        <w:spacing w:line="360" w:lineRule="auto"/>
        <w:jc w:val="center"/>
        <w:rPr>
          <w:rFonts w:ascii="Times New Roman" w:hAnsi="Times New Roman" w:cs="Times New Roman"/>
          <w:b/>
          <w:sz w:val="24"/>
          <w:szCs w:val="24"/>
        </w:rPr>
      </w:pPr>
      <w:r w:rsidRPr="00E9484C">
        <w:rPr>
          <w:rFonts w:ascii="Times New Roman" w:hAnsi="Times New Roman" w:cs="Times New Roman"/>
          <w:b/>
          <w:sz w:val="24"/>
          <w:szCs w:val="24"/>
        </w:rPr>
        <w:t>Eka Komara</w:t>
      </w:r>
      <w:bookmarkStart w:id="0" w:name="_GoBack"/>
      <w:bookmarkEnd w:id="0"/>
    </w:p>
    <w:p w14:paraId="74F69D99" w14:textId="00054339" w:rsidR="00D12ED9" w:rsidRPr="00E9484C" w:rsidRDefault="00D12ED9" w:rsidP="0081305A">
      <w:pPr>
        <w:pStyle w:val="BodyText"/>
        <w:jc w:val="center"/>
      </w:pPr>
      <w:r w:rsidRPr="00E9484C">
        <w:t>Program</w:t>
      </w:r>
      <w:r w:rsidRPr="00E9484C">
        <w:rPr>
          <w:spacing w:val="-3"/>
        </w:rPr>
        <w:t xml:space="preserve"> </w:t>
      </w:r>
      <w:r w:rsidRPr="00E9484C">
        <w:t>Studi</w:t>
      </w:r>
      <w:r w:rsidRPr="00E9484C">
        <w:rPr>
          <w:spacing w:val="-3"/>
        </w:rPr>
        <w:t xml:space="preserve"> </w:t>
      </w:r>
      <w:r w:rsidRPr="00E9484C">
        <w:t>Magister</w:t>
      </w:r>
      <w:r w:rsidRPr="00E9484C">
        <w:rPr>
          <w:spacing w:val="-2"/>
        </w:rPr>
        <w:t xml:space="preserve"> </w:t>
      </w:r>
      <w:r w:rsidRPr="00E9484C">
        <w:t>Ilmu Hukum Konsentrasi Hukum Ekonomi</w:t>
      </w:r>
    </w:p>
    <w:p w14:paraId="38AC7952" w14:textId="0A2041DD" w:rsidR="00D12ED9" w:rsidRPr="00E9484C" w:rsidRDefault="00D12ED9" w:rsidP="0081305A">
      <w:pPr>
        <w:pStyle w:val="BodyText"/>
        <w:ind w:right="1216" w:firstLine="720"/>
        <w:jc w:val="center"/>
        <w:rPr>
          <w:spacing w:val="1"/>
        </w:rPr>
      </w:pPr>
      <w:r w:rsidRPr="00E9484C">
        <w:t xml:space="preserve">Pasca Sarjana </w:t>
      </w:r>
      <w:r w:rsidR="000054B9" w:rsidRPr="00E9484C">
        <w:t>Universitas Pasundan Bandung</w:t>
      </w:r>
    </w:p>
    <w:p w14:paraId="2E050BE5" w14:textId="56E03BE6" w:rsidR="00D12ED9" w:rsidRDefault="00D12ED9" w:rsidP="0081305A">
      <w:pPr>
        <w:pStyle w:val="BodyText"/>
        <w:ind w:right="1216" w:firstLine="567"/>
        <w:jc w:val="center"/>
      </w:pPr>
      <w:r w:rsidRPr="00E9484C">
        <w:t>JL.</w:t>
      </w:r>
      <w:r w:rsidRPr="00E9484C">
        <w:rPr>
          <w:spacing w:val="-3"/>
        </w:rPr>
        <w:t xml:space="preserve"> </w:t>
      </w:r>
      <w:r w:rsidR="000054B9" w:rsidRPr="00E9484C">
        <w:t>Sumatera No. 41 Bandung</w:t>
      </w:r>
    </w:p>
    <w:p w14:paraId="090CC469" w14:textId="77777777" w:rsidR="00C31EE2" w:rsidRDefault="00C31EE2" w:rsidP="0081305A">
      <w:pPr>
        <w:pStyle w:val="BodyText"/>
        <w:ind w:right="1216" w:firstLine="567"/>
        <w:jc w:val="center"/>
      </w:pPr>
    </w:p>
    <w:p w14:paraId="2EF44400" w14:textId="41DD412C" w:rsidR="00C31EE2" w:rsidRPr="00C31EE2" w:rsidRDefault="00C31EE2" w:rsidP="00C31EE2">
      <w:pPr>
        <w:pStyle w:val="BodyText"/>
        <w:ind w:right="1216"/>
        <w:rPr>
          <w:b/>
          <w:i/>
        </w:rPr>
      </w:pPr>
      <w:r w:rsidRPr="00C31EE2">
        <w:rPr>
          <w:b/>
          <w:i/>
        </w:rPr>
        <w:t>Abstract :</w:t>
      </w:r>
    </w:p>
    <w:p w14:paraId="3FF713AA" w14:textId="1209490F" w:rsidR="00C31EE2" w:rsidRPr="00C31EE2" w:rsidRDefault="00C31EE2" w:rsidP="00C31EE2">
      <w:pPr>
        <w:shd w:val="clear" w:color="auto" w:fill="F8F9F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r>
        <w:rPr>
          <w:rFonts w:ascii="Times New Roman" w:eastAsia="Times New Roman" w:hAnsi="Times New Roman" w:cs="Times New Roman"/>
          <w:color w:val="202124"/>
          <w:sz w:val="24"/>
          <w:szCs w:val="24"/>
          <w:lang w:val="en" w:eastAsia="en-ID"/>
        </w:rPr>
        <w:tab/>
      </w:r>
      <w:r w:rsidRPr="00C31EE2">
        <w:rPr>
          <w:rFonts w:ascii="Times New Roman" w:eastAsia="Times New Roman" w:hAnsi="Times New Roman" w:cs="Times New Roman"/>
          <w:i/>
          <w:color w:val="202124"/>
          <w:sz w:val="24"/>
          <w:szCs w:val="24"/>
          <w:lang w:val="en" w:eastAsia="en-ID"/>
        </w:rPr>
        <w:t>This study aims to find out about the implementation of parate execution of mortgage rights at Islamic banks in Ciamis Regency which often parate execution according to article 6 of Law no. 4 of 1996 concerning Mortgage rights actually gave birth to a new polemic, where credit repayments from debtors to creditors cannot be done quickly, easily and efficiently. This is inseparable from the fact that debtors often make efforts to resist.</w:t>
      </w:r>
    </w:p>
    <w:p w14:paraId="04BA3AD3" w14:textId="094489B0" w:rsidR="00C31EE2" w:rsidRPr="00C31EE2" w:rsidRDefault="00C31EE2" w:rsidP="00C31EE2">
      <w:pPr>
        <w:shd w:val="clear" w:color="auto" w:fill="F8F9F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r w:rsidRPr="00C31EE2">
        <w:rPr>
          <w:rFonts w:ascii="Times New Roman" w:eastAsia="Times New Roman" w:hAnsi="Times New Roman" w:cs="Times New Roman"/>
          <w:i/>
          <w:color w:val="202124"/>
          <w:sz w:val="24"/>
          <w:szCs w:val="24"/>
          <w:lang w:val="en" w:eastAsia="en-ID"/>
        </w:rPr>
        <w:tab/>
        <w:t>The method used in this research is normative juridical. With the specification of analytical descriptive research where in this research was conducted to provide a more detailed description of a symptom or phenomenon, the data sources used were laws and literature books related to research problems. Analysis of legal materials presented systematically.</w:t>
      </w:r>
    </w:p>
    <w:p w14:paraId="1C1476D2" w14:textId="77777777" w:rsidR="0051282E" w:rsidRDefault="00C31EE2" w:rsidP="0051282E">
      <w:pPr>
        <w:shd w:val="clear" w:color="auto" w:fill="F8F9F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202124"/>
          <w:sz w:val="24"/>
          <w:szCs w:val="24"/>
          <w:lang w:val="en" w:eastAsia="en-ID"/>
        </w:rPr>
      </w:pPr>
      <w:r w:rsidRPr="00C31EE2">
        <w:rPr>
          <w:rFonts w:ascii="Times New Roman" w:eastAsia="Times New Roman" w:hAnsi="Times New Roman" w:cs="Times New Roman"/>
          <w:i/>
          <w:color w:val="202124"/>
          <w:sz w:val="24"/>
          <w:szCs w:val="24"/>
          <w:lang w:val="en" w:eastAsia="en-ID"/>
        </w:rPr>
        <w:tab/>
        <w:t>Based on the research that has been conducted, there is a conflict of norms between Article 6 UUHT and Article 14 paragraph (1) PMK Number 27 of 2016 and also Article 224 HIR which has caused many legal consequences, one of which is the dualism of opinion regarding the implementation of the Execution Parate, many debtors say that the Implementation Executions carried out under Article 6 UUHT are not legally valid. According to the author, it should be remembered that creditors must receive legal protection for customers or debtors who are clearly in default, especially in syari’ah principles, the ar-Rahn scheme is known as a form of guarantee. With the ar-Rahn scheme, the issue of binding with syari’ah principles can be a solution because the holding party obtains guarantees to be able to retrieve all or part of their receivables.</w:t>
      </w:r>
    </w:p>
    <w:p w14:paraId="67F5EB87" w14:textId="581F08B7" w:rsidR="00796299" w:rsidRPr="0051282E" w:rsidRDefault="00796299" w:rsidP="0051282E">
      <w:pPr>
        <w:shd w:val="clear" w:color="auto" w:fill="F8F9F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r w:rsidRPr="00796299">
        <w:rPr>
          <w:rFonts w:ascii="Times New Roman" w:hAnsi="Times New Roman" w:cs="Times New Roman"/>
          <w:b/>
          <w:i/>
          <w:sz w:val="24"/>
        </w:rPr>
        <w:t>Key</w:t>
      </w:r>
      <w:r w:rsidRPr="00796299">
        <w:rPr>
          <w:rFonts w:ascii="Times New Roman" w:hAnsi="Times New Roman" w:cs="Times New Roman"/>
          <w:b/>
          <w:i/>
          <w:spacing w:val="-2"/>
          <w:sz w:val="24"/>
        </w:rPr>
        <w:t xml:space="preserve"> </w:t>
      </w:r>
      <w:proofErr w:type="gramStart"/>
      <w:r w:rsidRPr="00796299">
        <w:rPr>
          <w:rFonts w:ascii="Times New Roman" w:hAnsi="Times New Roman" w:cs="Times New Roman"/>
          <w:b/>
          <w:i/>
          <w:sz w:val="24"/>
        </w:rPr>
        <w:t>words</w:t>
      </w:r>
      <w:r>
        <w:rPr>
          <w:rFonts w:ascii="Times New Roman" w:hAnsi="Times New Roman" w:cs="Times New Roman"/>
          <w:b/>
          <w:i/>
          <w:sz w:val="24"/>
        </w:rPr>
        <w:t xml:space="preserve"> :</w:t>
      </w:r>
      <w:proofErr w:type="gramEnd"/>
      <w:r>
        <w:rPr>
          <w:rFonts w:ascii="Times New Roman" w:hAnsi="Times New Roman" w:cs="Times New Roman"/>
          <w:b/>
          <w:i/>
          <w:sz w:val="24"/>
        </w:rPr>
        <w:t xml:space="preserve"> </w:t>
      </w:r>
      <w:r w:rsidRPr="00796299">
        <w:rPr>
          <w:rFonts w:ascii="Times New Roman" w:hAnsi="Times New Roman" w:cs="Times New Roman"/>
          <w:i/>
          <w:color w:val="202124"/>
          <w:sz w:val="24"/>
          <w:szCs w:val="24"/>
          <w:lang w:val="en"/>
        </w:rPr>
        <w:t>pearate execution, legal dualism, constraints and solutions</w:t>
      </w:r>
    </w:p>
    <w:p w14:paraId="7968E48E" w14:textId="04D32FAC" w:rsidR="00796299" w:rsidRPr="00796299" w:rsidRDefault="00796299" w:rsidP="0051282E">
      <w:pPr>
        <w:shd w:val="clear" w:color="auto" w:fill="F8F9F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ID" w:eastAsia="en-ID"/>
        </w:rPr>
      </w:pPr>
    </w:p>
    <w:p w14:paraId="7366D9B7" w14:textId="435E0F74" w:rsidR="000054B9" w:rsidRPr="00E9484C" w:rsidRDefault="00294691" w:rsidP="00E7445F">
      <w:pPr>
        <w:spacing w:after="0" w:line="360" w:lineRule="auto"/>
        <w:rPr>
          <w:rFonts w:ascii="Times New Roman" w:hAnsi="Times New Roman" w:cs="Times New Roman"/>
          <w:b/>
          <w:sz w:val="24"/>
          <w:szCs w:val="24"/>
        </w:rPr>
      </w:pPr>
      <w:proofErr w:type="gramStart"/>
      <w:r w:rsidRPr="00E9484C">
        <w:rPr>
          <w:rFonts w:ascii="Times New Roman" w:hAnsi="Times New Roman" w:cs="Times New Roman"/>
          <w:b/>
          <w:sz w:val="24"/>
          <w:szCs w:val="24"/>
        </w:rPr>
        <w:t>Abstrak</w:t>
      </w:r>
      <w:r w:rsidR="000054B9" w:rsidRPr="00E9484C">
        <w:rPr>
          <w:rFonts w:ascii="Times New Roman" w:hAnsi="Times New Roman" w:cs="Times New Roman"/>
          <w:b/>
          <w:sz w:val="24"/>
          <w:szCs w:val="24"/>
        </w:rPr>
        <w:t xml:space="preserve"> :</w:t>
      </w:r>
      <w:proofErr w:type="gramEnd"/>
    </w:p>
    <w:p w14:paraId="2CEF9CB2" w14:textId="65A5C212" w:rsidR="0094462C" w:rsidRPr="00E9484C" w:rsidRDefault="000054B9" w:rsidP="00E7445F">
      <w:pPr>
        <w:spacing w:after="0" w:line="24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Penelitian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ini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bertujuan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untuk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mengetahui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 xml:space="preserve">tentang </w:t>
      </w:r>
      <w:r w:rsidR="006C3D78" w:rsidRPr="00E9484C">
        <w:rPr>
          <w:rFonts w:ascii="Times New Roman" w:hAnsi="Times New Roman" w:cs="Times New Roman"/>
          <w:sz w:val="24"/>
          <w:szCs w:val="24"/>
        </w:rPr>
        <w:t>pelaksanaan parate e</w:t>
      </w:r>
      <w:r w:rsidRPr="00E9484C">
        <w:rPr>
          <w:rFonts w:ascii="Times New Roman" w:hAnsi="Times New Roman" w:cs="Times New Roman"/>
          <w:sz w:val="24"/>
          <w:szCs w:val="24"/>
        </w:rPr>
        <w:t xml:space="preserve">ksekusi </w:t>
      </w:r>
      <w:r w:rsidR="006C3D78" w:rsidRPr="00E9484C">
        <w:rPr>
          <w:rFonts w:ascii="Times New Roman" w:hAnsi="Times New Roman" w:cs="Times New Roman"/>
          <w:sz w:val="24"/>
          <w:szCs w:val="24"/>
        </w:rPr>
        <w:t>hak tanggungan pada</w:t>
      </w:r>
      <w:r w:rsidRPr="00E9484C">
        <w:rPr>
          <w:rFonts w:ascii="Times New Roman" w:hAnsi="Times New Roman" w:cs="Times New Roman"/>
          <w:sz w:val="24"/>
          <w:szCs w:val="24"/>
        </w:rPr>
        <w:t xml:space="preserve"> </w:t>
      </w:r>
      <w:r w:rsidR="006C3D78" w:rsidRPr="00E9484C">
        <w:rPr>
          <w:rFonts w:ascii="Times New Roman" w:hAnsi="Times New Roman" w:cs="Times New Roman"/>
          <w:sz w:val="24"/>
          <w:szCs w:val="24"/>
        </w:rPr>
        <w:t>bank syari’ah di Kabupaten Ciamis</w:t>
      </w:r>
      <w:r w:rsidR="005C65E6" w:rsidRPr="00E9484C">
        <w:rPr>
          <w:rFonts w:ascii="Times New Roman" w:hAnsi="Times New Roman" w:cs="Times New Roman"/>
          <w:sz w:val="24"/>
          <w:szCs w:val="24"/>
        </w:rPr>
        <w:t xml:space="preserve"> yang s</w:t>
      </w:r>
      <w:r w:rsidR="006C3D78" w:rsidRPr="00E9484C">
        <w:rPr>
          <w:rFonts w:ascii="Times New Roman" w:hAnsi="Times New Roman" w:cs="Times New Roman"/>
          <w:sz w:val="24"/>
          <w:szCs w:val="24"/>
        </w:rPr>
        <w:t>eringkali parate eksekusi</w:t>
      </w:r>
      <w:r w:rsidR="005C65E6" w:rsidRPr="00E9484C">
        <w:rPr>
          <w:rFonts w:ascii="Times New Roman" w:hAnsi="Times New Roman" w:cs="Times New Roman"/>
          <w:sz w:val="24"/>
          <w:szCs w:val="24"/>
        </w:rPr>
        <w:t xml:space="preserve"> menurut pasal 6 UU No. 4 Tahun 1996 Tentang Hak Tanggungan</w:t>
      </w:r>
      <w:r w:rsidR="006C3D78" w:rsidRPr="00E9484C">
        <w:rPr>
          <w:rFonts w:ascii="Times New Roman" w:hAnsi="Times New Roman" w:cs="Times New Roman"/>
          <w:sz w:val="24"/>
          <w:szCs w:val="24"/>
        </w:rPr>
        <w:t xml:space="preserve"> justru melahirka</w:t>
      </w:r>
      <w:r w:rsidR="005C65E6" w:rsidRPr="00E9484C">
        <w:rPr>
          <w:rFonts w:ascii="Times New Roman" w:hAnsi="Times New Roman" w:cs="Times New Roman"/>
          <w:sz w:val="24"/>
          <w:szCs w:val="24"/>
        </w:rPr>
        <w:t>n polemik baru, dimana peluna</w:t>
      </w:r>
      <w:r w:rsidR="002A2633" w:rsidRPr="00E9484C">
        <w:rPr>
          <w:rFonts w:ascii="Times New Roman" w:hAnsi="Times New Roman" w:cs="Times New Roman"/>
          <w:sz w:val="24"/>
          <w:szCs w:val="24"/>
        </w:rPr>
        <w:t>sa</w:t>
      </w:r>
      <w:r w:rsidR="005C65E6" w:rsidRPr="00E9484C">
        <w:rPr>
          <w:rFonts w:ascii="Times New Roman" w:hAnsi="Times New Roman" w:cs="Times New Roman"/>
          <w:sz w:val="24"/>
          <w:szCs w:val="24"/>
        </w:rPr>
        <w:t xml:space="preserve">n </w:t>
      </w:r>
      <w:r w:rsidR="006C3D78" w:rsidRPr="00E9484C">
        <w:rPr>
          <w:rFonts w:ascii="Times New Roman" w:hAnsi="Times New Roman" w:cs="Times New Roman"/>
          <w:spacing w:val="-64"/>
          <w:sz w:val="24"/>
          <w:szCs w:val="24"/>
        </w:rPr>
        <w:t xml:space="preserve"> </w:t>
      </w:r>
      <w:r w:rsidR="006C3D78" w:rsidRPr="00E9484C">
        <w:rPr>
          <w:rFonts w:ascii="Times New Roman" w:hAnsi="Times New Roman" w:cs="Times New Roman"/>
          <w:sz w:val="24"/>
          <w:szCs w:val="24"/>
        </w:rPr>
        <w:t>kredit dari debitur kepada kreditur tidak dapat dilakukan secara cepat, mudah, dan</w:t>
      </w:r>
      <w:r w:rsidR="006C3D78" w:rsidRPr="00E9484C">
        <w:rPr>
          <w:rFonts w:ascii="Times New Roman" w:hAnsi="Times New Roman" w:cs="Times New Roman"/>
          <w:spacing w:val="1"/>
          <w:sz w:val="24"/>
          <w:szCs w:val="24"/>
        </w:rPr>
        <w:t xml:space="preserve"> </w:t>
      </w:r>
      <w:r w:rsidR="006C3D78" w:rsidRPr="00E9484C">
        <w:rPr>
          <w:rFonts w:ascii="Times New Roman" w:hAnsi="Times New Roman" w:cs="Times New Roman"/>
          <w:sz w:val="24"/>
          <w:szCs w:val="24"/>
        </w:rPr>
        <w:t>efisien. Hal ini tidak lepas dari kenyataan bahwa debitur seringkali melakukan</w:t>
      </w:r>
      <w:r w:rsidR="006C3D78" w:rsidRPr="00E9484C">
        <w:rPr>
          <w:rFonts w:ascii="Times New Roman" w:hAnsi="Times New Roman" w:cs="Times New Roman"/>
          <w:spacing w:val="1"/>
          <w:sz w:val="24"/>
          <w:szCs w:val="24"/>
        </w:rPr>
        <w:t xml:space="preserve"> </w:t>
      </w:r>
      <w:r w:rsidR="006C3D78" w:rsidRPr="00E9484C">
        <w:rPr>
          <w:rFonts w:ascii="Times New Roman" w:hAnsi="Times New Roman" w:cs="Times New Roman"/>
          <w:sz w:val="24"/>
          <w:szCs w:val="24"/>
        </w:rPr>
        <w:t>upaya</w:t>
      </w:r>
      <w:r w:rsidR="006C3D78" w:rsidRPr="00E9484C">
        <w:rPr>
          <w:rFonts w:ascii="Times New Roman" w:hAnsi="Times New Roman" w:cs="Times New Roman"/>
          <w:spacing w:val="1"/>
          <w:sz w:val="24"/>
          <w:szCs w:val="24"/>
        </w:rPr>
        <w:t xml:space="preserve"> </w:t>
      </w:r>
      <w:r w:rsidR="0070387A" w:rsidRPr="00E9484C">
        <w:rPr>
          <w:rFonts w:ascii="Times New Roman" w:hAnsi="Times New Roman" w:cs="Times New Roman"/>
          <w:sz w:val="24"/>
          <w:szCs w:val="24"/>
        </w:rPr>
        <w:t>perlawanan.</w:t>
      </w:r>
      <w:r w:rsidR="0090679D" w:rsidRPr="00E9484C">
        <w:rPr>
          <w:rFonts w:ascii="Times New Roman" w:hAnsi="Times New Roman" w:cs="Times New Roman"/>
          <w:sz w:val="24"/>
          <w:szCs w:val="24"/>
        </w:rPr>
        <w:t xml:space="preserve"> </w:t>
      </w:r>
    </w:p>
    <w:p w14:paraId="297654A1" w14:textId="641F8F3B" w:rsidR="000054B9" w:rsidRPr="00E9484C" w:rsidRDefault="005C65E6" w:rsidP="00E7445F">
      <w:pPr>
        <w:spacing w:after="0" w:line="24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lastRenderedPageBreak/>
        <w:t>Metode</w:t>
      </w:r>
      <w:r w:rsidR="0094462C" w:rsidRPr="00E9484C">
        <w:rPr>
          <w:rFonts w:ascii="Times New Roman" w:hAnsi="Times New Roman" w:cs="Times New Roman"/>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digunakan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dalam</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penelitian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ini</w:t>
      </w:r>
      <w:r w:rsidRPr="00E9484C">
        <w:rPr>
          <w:rFonts w:ascii="Times New Roman" w:hAnsi="Times New Roman" w:cs="Times New Roman"/>
          <w:spacing w:val="-57"/>
          <w:sz w:val="24"/>
          <w:szCs w:val="24"/>
        </w:rPr>
        <w:t xml:space="preserve"> </w:t>
      </w:r>
      <w:r w:rsidRPr="00E9484C">
        <w:rPr>
          <w:rFonts w:ascii="Times New Roman" w:hAnsi="Times New Roman" w:cs="Times New Roman"/>
          <w:i/>
          <w:sz w:val="24"/>
          <w:szCs w:val="24"/>
        </w:rPr>
        <w:t>yuridis</w:t>
      </w:r>
      <w:r w:rsidR="0094462C" w:rsidRPr="00E9484C">
        <w:rPr>
          <w:rFonts w:ascii="Times New Roman" w:hAnsi="Times New Roman" w:cs="Times New Roman"/>
          <w:i/>
          <w:sz w:val="24"/>
          <w:szCs w:val="24"/>
        </w:rPr>
        <w:t xml:space="preserve"> </w:t>
      </w:r>
      <w:r w:rsidRPr="00E9484C">
        <w:rPr>
          <w:rFonts w:ascii="Times New Roman" w:hAnsi="Times New Roman" w:cs="Times New Roman"/>
          <w:i/>
          <w:sz w:val="24"/>
          <w:szCs w:val="24"/>
        </w:rPr>
        <w:t>normatif.</w:t>
      </w:r>
      <w:r w:rsidRPr="00E9484C">
        <w:rPr>
          <w:rFonts w:ascii="Times New Roman" w:hAnsi="Times New Roman" w:cs="Times New Roman"/>
          <w:i/>
          <w:spacing w:val="46"/>
          <w:sz w:val="24"/>
          <w:szCs w:val="24"/>
        </w:rPr>
        <w:t xml:space="preserve"> </w:t>
      </w:r>
      <w:r w:rsidRPr="00E9484C">
        <w:rPr>
          <w:rFonts w:ascii="Times New Roman" w:hAnsi="Times New Roman" w:cs="Times New Roman"/>
          <w:sz w:val="24"/>
          <w:szCs w:val="24"/>
        </w:rPr>
        <w:t>Dengan</w:t>
      </w:r>
      <w:r w:rsidRPr="00E9484C">
        <w:rPr>
          <w:rFonts w:ascii="Times New Roman" w:hAnsi="Times New Roman" w:cs="Times New Roman"/>
          <w:spacing w:val="48"/>
          <w:sz w:val="24"/>
          <w:szCs w:val="24"/>
        </w:rPr>
        <w:t xml:space="preserve"> </w:t>
      </w:r>
      <w:r w:rsidRPr="00E9484C">
        <w:rPr>
          <w:rFonts w:ascii="Times New Roman" w:hAnsi="Times New Roman" w:cs="Times New Roman"/>
          <w:sz w:val="24"/>
          <w:szCs w:val="24"/>
        </w:rPr>
        <w:t>spesifikasi</w:t>
      </w:r>
      <w:r w:rsidRPr="00E9484C">
        <w:rPr>
          <w:rFonts w:ascii="Times New Roman" w:hAnsi="Times New Roman" w:cs="Times New Roman"/>
          <w:spacing w:val="48"/>
          <w:sz w:val="24"/>
          <w:szCs w:val="24"/>
        </w:rPr>
        <w:t xml:space="preserve"> </w:t>
      </w:r>
      <w:r w:rsidRPr="00E9484C">
        <w:rPr>
          <w:rFonts w:ascii="Times New Roman" w:hAnsi="Times New Roman" w:cs="Times New Roman"/>
          <w:sz w:val="24"/>
          <w:szCs w:val="24"/>
        </w:rPr>
        <w:t>penelitian</w:t>
      </w:r>
      <w:r w:rsidRPr="00E9484C">
        <w:rPr>
          <w:rFonts w:ascii="Times New Roman" w:hAnsi="Times New Roman" w:cs="Times New Roman"/>
          <w:spacing w:val="46"/>
          <w:sz w:val="24"/>
          <w:szCs w:val="24"/>
        </w:rPr>
        <w:t xml:space="preserve"> </w:t>
      </w:r>
      <w:r w:rsidRPr="00E9484C">
        <w:rPr>
          <w:rFonts w:ascii="Times New Roman" w:hAnsi="Times New Roman" w:cs="Times New Roman"/>
          <w:i/>
          <w:sz w:val="24"/>
          <w:szCs w:val="24"/>
        </w:rPr>
        <w:t>deskriptif</w:t>
      </w:r>
      <w:r w:rsidRPr="00E9484C">
        <w:rPr>
          <w:rFonts w:ascii="Times New Roman" w:hAnsi="Times New Roman" w:cs="Times New Roman"/>
          <w:i/>
          <w:spacing w:val="47"/>
          <w:sz w:val="24"/>
          <w:szCs w:val="24"/>
        </w:rPr>
        <w:t xml:space="preserve"> </w:t>
      </w:r>
      <w:r w:rsidRPr="00E9484C">
        <w:rPr>
          <w:rFonts w:ascii="Times New Roman" w:hAnsi="Times New Roman" w:cs="Times New Roman"/>
          <w:i/>
          <w:sz w:val="24"/>
          <w:szCs w:val="24"/>
        </w:rPr>
        <w:t>analitis</w:t>
      </w:r>
      <w:r w:rsidRPr="00E9484C">
        <w:rPr>
          <w:rFonts w:ascii="Times New Roman" w:hAnsi="Times New Roman" w:cs="Times New Roman"/>
          <w:i/>
          <w:spacing w:val="48"/>
          <w:sz w:val="24"/>
          <w:szCs w:val="24"/>
        </w:rPr>
        <w:t xml:space="preserve"> </w:t>
      </w:r>
      <w:r w:rsidRPr="00E9484C">
        <w:rPr>
          <w:rFonts w:ascii="Times New Roman" w:hAnsi="Times New Roman" w:cs="Times New Roman"/>
          <w:sz w:val="24"/>
          <w:szCs w:val="24"/>
        </w:rPr>
        <w:t>dimana dalam penelitian ini dilakukan untuk memberikan gambaran yang lebih detail mengenai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suatu gejala atau fenomena, sumber data yang digunakan adalah Undang-Undang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 xml:space="preserve">dan buku-buku literatur yang berkaitan dengan masalah penelitian. Analisis </w:t>
      </w:r>
      <w:proofErr w:type="gramStart"/>
      <w:r w:rsidRPr="00E9484C">
        <w:rPr>
          <w:rFonts w:ascii="Times New Roman" w:hAnsi="Times New Roman" w:cs="Times New Roman"/>
          <w:sz w:val="24"/>
          <w:szCs w:val="24"/>
        </w:rPr>
        <w:t>bahan</w:t>
      </w:r>
      <w:r w:rsidR="00907F29" w:rsidRPr="00E9484C">
        <w:rPr>
          <w:rFonts w:ascii="Times New Roman" w:hAnsi="Times New Roman" w:cs="Times New Roman"/>
          <w:sz w:val="24"/>
          <w:szCs w:val="24"/>
        </w:rPr>
        <w:t xml:space="preserve"> </w:t>
      </w:r>
      <w:r w:rsidRPr="00E9484C">
        <w:rPr>
          <w:rFonts w:ascii="Times New Roman" w:hAnsi="Times New Roman" w:cs="Times New Roman"/>
          <w:spacing w:val="-57"/>
          <w:sz w:val="24"/>
          <w:szCs w:val="24"/>
        </w:rPr>
        <w:t xml:space="preserve"> </w:t>
      </w:r>
      <w:r w:rsidR="00907F29" w:rsidRPr="00E9484C">
        <w:rPr>
          <w:rFonts w:ascii="Times New Roman" w:hAnsi="Times New Roman" w:cs="Times New Roman"/>
          <w:sz w:val="24"/>
          <w:szCs w:val="24"/>
        </w:rPr>
        <w:t>h</w:t>
      </w:r>
      <w:r w:rsidRPr="00E9484C">
        <w:rPr>
          <w:rFonts w:ascii="Times New Roman" w:hAnsi="Times New Roman" w:cs="Times New Roman"/>
          <w:sz w:val="24"/>
          <w:szCs w:val="24"/>
        </w:rPr>
        <w:t>ukum</w:t>
      </w:r>
      <w:proofErr w:type="gramEnd"/>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3"/>
          <w:sz w:val="24"/>
          <w:szCs w:val="24"/>
        </w:rPr>
        <w:t xml:space="preserve"> </w:t>
      </w:r>
      <w:r w:rsidRPr="00E9484C">
        <w:rPr>
          <w:rFonts w:ascii="Times New Roman" w:hAnsi="Times New Roman" w:cs="Times New Roman"/>
          <w:sz w:val="24"/>
          <w:szCs w:val="24"/>
        </w:rPr>
        <w:t>disajikan secara</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sistematis.</w:t>
      </w:r>
    </w:p>
    <w:p w14:paraId="0A839E33" w14:textId="29C6BCC7" w:rsidR="00294691" w:rsidRPr="00E9484C" w:rsidRDefault="0070387A" w:rsidP="00E7445F">
      <w:pPr>
        <w:spacing w:line="24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Berdasarkan penelitian yang telah dilakukan</w:t>
      </w:r>
      <w:r w:rsidR="005C65E6" w:rsidRPr="00E9484C">
        <w:rPr>
          <w:rFonts w:ascii="Times New Roman" w:hAnsi="Times New Roman" w:cs="Times New Roman"/>
          <w:sz w:val="24"/>
          <w:szCs w:val="24"/>
        </w:rPr>
        <w:t xml:space="preserve"> adanya konflik norma antara</w:t>
      </w:r>
      <w:r w:rsidR="005C65E6" w:rsidRPr="00E9484C">
        <w:rPr>
          <w:rFonts w:ascii="Times New Roman" w:hAnsi="Times New Roman" w:cs="Times New Roman"/>
          <w:spacing w:val="1"/>
          <w:sz w:val="24"/>
          <w:szCs w:val="24"/>
        </w:rPr>
        <w:t xml:space="preserve"> </w:t>
      </w:r>
      <w:r w:rsidR="005C65E6" w:rsidRPr="00E9484C">
        <w:rPr>
          <w:rFonts w:ascii="Times New Roman" w:hAnsi="Times New Roman" w:cs="Times New Roman"/>
          <w:sz w:val="24"/>
          <w:szCs w:val="24"/>
        </w:rPr>
        <w:t>Pasal 6 UUHT dengan</w:t>
      </w:r>
      <w:r w:rsidR="008A385B" w:rsidRPr="00E9484C">
        <w:rPr>
          <w:rFonts w:ascii="Times New Roman" w:hAnsi="Times New Roman" w:cs="Times New Roman"/>
          <w:sz w:val="24"/>
          <w:szCs w:val="24"/>
        </w:rPr>
        <w:t xml:space="preserve"> Pasal 14 ayat (1)</w:t>
      </w:r>
      <w:r w:rsidR="008A385B" w:rsidRPr="00E9484C">
        <w:rPr>
          <w:rFonts w:ascii="Times New Roman" w:hAnsi="Times New Roman" w:cs="Times New Roman"/>
          <w:spacing w:val="60"/>
          <w:sz w:val="24"/>
          <w:szCs w:val="24"/>
        </w:rPr>
        <w:t xml:space="preserve"> </w:t>
      </w:r>
      <w:r w:rsidR="008A385B" w:rsidRPr="00E9484C">
        <w:rPr>
          <w:rFonts w:ascii="Times New Roman" w:hAnsi="Times New Roman" w:cs="Times New Roman"/>
          <w:sz w:val="24"/>
          <w:szCs w:val="24"/>
        </w:rPr>
        <w:t>PMK Nomor 27</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Tahun 2016 dan juga</w:t>
      </w:r>
      <w:r w:rsidR="005C65E6" w:rsidRPr="00E9484C">
        <w:rPr>
          <w:rFonts w:ascii="Times New Roman" w:hAnsi="Times New Roman" w:cs="Times New Roman"/>
          <w:sz w:val="24"/>
          <w:szCs w:val="24"/>
        </w:rPr>
        <w:t xml:space="preserve"> Pasal 224 HIR telah menimbulkan banyak akibat hukum</w:t>
      </w:r>
      <w:r w:rsidR="005C65E6" w:rsidRPr="00E9484C">
        <w:rPr>
          <w:rFonts w:ascii="Times New Roman" w:hAnsi="Times New Roman" w:cs="Times New Roman"/>
          <w:spacing w:val="1"/>
          <w:sz w:val="24"/>
          <w:szCs w:val="24"/>
        </w:rPr>
        <w:t xml:space="preserve"> </w:t>
      </w:r>
      <w:r w:rsidR="005C65E6" w:rsidRPr="00E9484C">
        <w:rPr>
          <w:rFonts w:ascii="Times New Roman" w:hAnsi="Times New Roman" w:cs="Times New Roman"/>
          <w:sz w:val="24"/>
          <w:szCs w:val="24"/>
        </w:rPr>
        <w:t>salah satunya adanya dualisme pendapat mengenai pelaksanaan</w:t>
      </w:r>
      <w:r w:rsidR="005C65E6" w:rsidRPr="00E9484C">
        <w:rPr>
          <w:rFonts w:ascii="Times New Roman" w:hAnsi="Times New Roman" w:cs="Times New Roman"/>
          <w:spacing w:val="1"/>
          <w:sz w:val="24"/>
          <w:szCs w:val="24"/>
        </w:rPr>
        <w:t xml:space="preserve"> </w:t>
      </w:r>
      <w:r w:rsidR="005C65E6" w:rsidRPr="00E9484C">
        <w:rPr>
          <w:rFonts w:ascii="Times New Roman" w:hAnsi="Times New Roman" w:cs="Times New Roman"/>
          <w:sz w:val="24"/>
          <w:szCs w:val="24"/>
        </w:rPr>
        <w:t>Parate</w:t>
      </w:r>
      <w:r w:rsidR="005C65E6" w:rsidRPr="00E9484C">
        <w:rPr>
          <w:rFonts w:ascii="Times New Roman" w:hAnsi="Times New Roman" w:cs="Times New Roman"/>
          <w:spacing w:val="1"/>
          <w:sz w:val="24"/>
          <w:szCs w:val="24"/>
        </w:rPr>
        <w:t xml:space="preserve"> </w:t>
      </w:r>
      <w:r w:rsidR="005C65E6" w:rsidRPr="00E9484C">
        <w:rPr>
          <w:rFonts w:ascii="Times New Roman" w:hAnsi="Times New Roman" w:cs="Times New Roman"/>
          <w:sz w:val="24"/>
          <w:szCs w:val="24"/>
        </w:rPr>
        <w:t>Eksekusi</w:t>
      </w:r>
      <w:r w:rsidR="00907F29" w:rsidRPr="00E9484C">
        <w:rPr>
          <w:rFonts w:ascii="Times New Roman" w:hAnsi="Times New Roman" w:cs="Times New Roman"/>
          <w:sz w:val="24"/>
          <w:szCs w:val="24"/>
        </w:rPr>
        <w:t xml:space="preserve">, banyak pihak debitur </w:t>
      </w:r>
      <w:r w:rsidR="008A385B" w:rsidRPr="00E9484C">
        <w:rPr>
          <w:rFonts w:ascii="Times New Roman" w:hAnsi="Times New Roman" w:cs="Times New Roman"/>
          <w:sz w:val="24"/>
          <w:szCs w:val="24"/>
        </w:rPr>
        <w:t>yang menyebut Pelaksanaan</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Eksekusi</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yang</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dilakukan</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berdasarkan</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Pasal</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6</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UUHT</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tidak</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sah</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secara</w:t>
      </w:r>
      <w:r w:rsidR="008A385B" w:rsidRPr="00E9484C">
        <w:rPr>
          <w:rFonts w:ascii="Times New Roman" w:hAnsi="Times New Roman" w:cs="Times New Roman"/>
          <w:spacing w:val="1"/>
          <w:sz w:val="24"/>
          <w:szCs w:val="24"/>
        </w:rPr>
        <w:t xml:space="preserve"> </w:t>
      </w:r>
      <w:r w:rsidR="00294691" w:rsidRPr="00E9484C">
        <w:rPr>
          <w:rFonts w:ascii="Times New Roman" w:hAnsi="Times New Roman" w:cs="Times New Roman"/>
          <w:sz w:val="24"/>
          <w:szCs w:val="24"/>
        </w:rPr>
        <w:t>hu</w:t>
      </w:r>
      <w:r w:rsidR="008A385B" w:rsidRPr="00E9484C">
        <w:rPr>
          <w:rFonts w:ascii="Times New Roman" w:hAnsi="Times New Roman" w:cs="Times New Roman"/>
          <w:sz w:val="24"/>
          <w:szCs w:val="24"/>
        </w:rPr>
        <w:t>kum. Menurut penulis perlu diingat bahwa Kreditur harus mendapat perlindungan</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Hukum</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terhadap</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nasabah</w:t>
      </w:r>
      <w:r w:rsidR="008A385B" w:rsidRPr="00E9484C">
        <w:rPr>
          <w:rFonts w:ascii="Times New Roman" w:hAnsi="Times New Roman" w:cs="Times New Roman"/>
          <w:spacing w:val="2"/>
          <w:sz w:val="24"/>
          <w:szCs w:val="24"/>
        </w:rPr>
        <w:t xml:space="preserve"> </w:t>
      </w:r>
      <w:r w:rsidR="008A385B" w:rsidRPr="00E9484C">
        <w:rPr>
          <w:rFonts w:ascii="Times New Roman" w:hAnsi="Times New Roman" w:cs="Times New Roman"/>
          <w:sz w:val="24"/>
          <w:szCs w:val="24"/>
        </w:rPr>
        <w:t>atau</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debitur yang</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jelas-jelas</w:t>
      </w:r>
      <w:r w:rsidR="008A385B" w:rsidRPr="00E9484C">
        <w:rPr>
          <w:rFonts w:ascii="Times New Roman" w:hAnsi="Times New Roman" w:cs="Times New Roman"/>
          <w:spacing w:val="-1"/>
          <w:sz w:val="24"/>
          <w:szCs w:val="24"/>
        </w:rPr>
        <w:t xml:space="preserve"> </w:t>
      </w:r>
      <w:r w:rsidR="008A385B" w:rsidRPr="00E9484C">
        <w:rPr>
          <w:rFonts w:ascii="Times New Roman" w:hAnsi="Times New Roman" w:cs="Times New Roman"/>
          <w:sz w:val="24"/>
          <w:szCs w:val="24"/>
        </w:rPr>
        <w:t>cidera</w:t>
      </w:r>
      <w:r w:rsidR="008A385B"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janji/wanprestasi, apalagi dalam prinsip syariah dikenal</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skema</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i/>
          <w:sz w:val="24"/>
          <w:szCs w:val="24"/>
        </w:rPr>
        <w:t>ar-Rahn</w:t>
      </w:r>
      <w:r w:rsidR="00831D16" w:rsidRPr="00E9484C">
        <w:rPr>
          <w:rFonts w:ascii="Times New Roman" w:hAnsi="Times New Roman" w:cs="Times New Roman"/>
          <w:i/>
          <w:spacing w:val="1"/>
          <w:sz w:val="24"/>
          <w:szCs w:val="24"/>
        </w:rPr>
        <w:t xml:space="preserve"> </w:t>
      </w:r>
      <w:r w:rsidR="00831D16" w:rsidRPr="00E9484C">
        <w:rPr>
          <w:rFonts w:ascii="Times New Roman" w:hAnsi="Times New Roman" w:cs="Times New Roman"/>
          <w:sz w:val="24"/>
          <w:szCs w:val="24"/>
        </w:rPr>
        <w:t>sebagai</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bentuk</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jaminan.</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Dengan</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skema</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i/>
          <w:sz w:val="24"/>
          <w:szCs w:val="24"/>
        </w:rPr>
        <w:t>ar-Rahn,</w:t>
      </w:r>
      <w:r w:rsidR="00831D16" w:rsidRPr="00E9484C">
        <w:rPr>
          <w:rFonts w:ascii="Times New Roman" w:hAnsi="Times New Roman" w:cs="Times New Roman"/>
          <w:i/>
          <w:spacing w:val="1"/>
          <w:sz w:val="24"/>
          <w:szCs w:val="24"/>
        </w:rPr>
        <w:t xml:space="preserve"> </w:t>
      </w:r>
      <w:r w:rsidR="00831D16" w:rsidRPr="00E9484C">
        <w:rPr>
          <w:rFonts w:ascii="Times New Roman" w:hAnsi="Times New Roman" w:cs="Times New Roman"/>
          <w:sz w:val="24"/>
          <w:szCs w:val="24"/>
        </w:rPr>
        <w:t>persoalan</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pengikatan</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dengan prinsip syariah bisa menjadi solusi karena pihak yang menahan memperoleh jaminan</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untuk</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dapat</w:t>
      </w:r>
      <w:r w:rsidR="00831D16" w:rsidRPr="00E9484C">
        <w:rPr>
          <w:rFonts w:ascii="Times New Roman" w:hAnsi="Times New Roman" w:cs="Times New Roman"/>
          <w:spacing w:val="-4"/>
          <w:sz w:val="24"/>
          <w:szCs w:val="24"/>
        </w:rPr>
        <w:t xml:space="preserve"> </w:t>
      </w:r>
      <w:r w:rsidR="00831D16" w:rsidRPr="00E9484C">
        <w:rPr>
          <w:rFonts w:ascii="Times New Roman" w:hAnsi="Times New Roman" w:cs="Times New Roman"/>
          <w:sz w:val="24"/>
          <w:szCs w:val="24"/>
        </w:rPr>
        <w:t>mengambil</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kembali seluruh atau</w:t>
      </w:r>
      <w:r w:rsidR="00831D16" w:rsidRPr="00E9484C">
        <w:rPr>
          <w:rFonts w:ascii="Times New Roman" w:hAnsi="Times New Roman" w:cs="Times New Roman"/>
          <w:spacing w:val="-1"/>
          <w:sz w:val="24"/>
          <w:szCs w:val="24"/>
        </w:rPr>
        <w:t xml:space="preserve"> </w:t>
      </w:r>
      <w:r w:rsidR="00831D16" w:rsidRPr="00E9484C">
        <w:rPr>
          <w:rFonts w:ascii="Times New Roman" w:hAnsi="Times New Roman" w:cs="Times New Roman"/>
          <w:sz w:val="24"/>
          <w:szCs w:val="24"/>
        </w:rPr>
        <w:t>sebagian piutangnya</w:t>
      </w:r>
      <w:r w:rsidR="00907F29" w:rsidRPr="00E9484C">
        <w:rPr>
          <w:rFonts w:ascii="Times New Roman" w:hAnsi="Times New Roman" w:cs="Times New Roman"/>
          <w:sz w:val="24"/>
          <w:szCs w:val="24"/>
        </w:rPr>
        <w:t>.</w:t>
      </w:r>
    </w:p>
    <w:p w14:paraId="499B59A1" w14:textId="29CAD3B1" w:rsidR="00C46DE2" w:rsidRPr="00E9484C" w:rsidRDefault="00831D16" w:rsidP="00E9484C">
      <w:pPr>
        <w:spacing w:line="360" w:lineRule="auto"/>
        <w:jc w:val="both"/>
        <w:rPr>
          <w:rFonts w:ascii="Times New Roman" w:hAnsi="Times New Roman" w:cs="Times New Roman"/>
          <w:sz w:val="24"/>
          <w:szCs w:val="24"/>
        </w:rPr>
      </w:pPr>
      <w:r w:rsidRPr="0051282E">
        <w:rPr>
          <w:rFonts w:ascii="Times New Roman" w:hAnsi="Times New Roman" w:cs="Times New Roman"/>
          <w:b/>
          <w:sz w:val="24"/>
          <w:szCs w:val="24"/>
        </w:rPr>
        <w:t xml:space="preserve">Kata </w:t>
      </w:r>
      <w:proofErr w:type="gramStart"/>
      <w:r w:rsidRPr="0051282E">
        <w:rPr>
          <w:rFonts w:ascii="Times New Roman" w:hAnsi="Times New Roman" w:cs="Times New Roman"/>
          <w:b/>
          <w:sz w:val="24"/>
          <w:szCs w:val="24"/>
        </w:rPr>
        <w:t>k</w:t>
      </w:r>
      <w:r w:rsidR="00294691" w:rsidRPr="0051282E">
        <w:rPr>
          <w:rFonts w:ascii="Times New Roman" w:hAnsi="Times New Roman" w:cs="Times New Roman"/>
          <w:b/>
          <w:sz w:val="24"/>
          <w:szCs w:val="24"/>
        </w:rPr>
        <w:t>unci</w:t>
      </w:r>
      <w:r w:rsidR="00294691" w:rsidRPr="00E9484C">
        <w:rPr>
          <w:rFonts w:ascii="Times New Roman" w:hAnsi="Times New Roman" w:cs="Times New Roman"/>
          <w:sz w:val="24"/>
          <w:szCs w:val="24"/>
        </w:rPr>
        <w:t xml:space="preserve"> :</w:t>
      </w:r>
      <w:proofErr w:type="gramEnd"/>
      <w:r w:rsidR="00294691" w:rsidRPr="00E9484C">
        <w:rPr>
          <w:rFonts w:ascii="Times New Roman" w:hAnsi="Times New Roman" w:cs="Times New Roman"/>
          <w:sz w:val="24"/>
          <w:szCs w:val="24"/>
        </w:rPr>
        <w:t xml:space="preserve"> </w:t>
      </w:r>
      <w:r w:rsidRPr="00E9484C">
        <w:rPr>
          <w:rFonts w:ascii="Times New Roman" w:hAnsi="Times New Roman" w:cs="Times New Roman"/>
          <w:sz w:val="24"/>
          <w:szCs w:val="24"/>
        </w:rPr>
        <w:t xml:space="preserve">pearate eksekusi, </w:t>
      </w:r>
      <w:r w:rsidR="00796299">
        <w:rPr>
          <w:rFonts w:ascii="Times New Roman" w:hAnsi="Times New Roman" w:cs="Times New Roman"/>
          <w:sz w:val="24"/>
          <w:szCs w:val="24"/>
        </w:rPr>
        <w:t>dualisme hukum</w:t>
      </w:r>
      <w:r w:rsidRPr="00E9484C">
        <w:rPr>
          <w:rFonts w:ascii="Times New Roman" w:hAnsi="Times New Roman" w:cs="Times New Roman"/>
          <w:sz w:val="24"/>
          <w:szCs w:val="24"/>
        </w:rPr>
        <w:t xml:space="preserve">, kendala dan solusi </w:t>
      </w:r>
    </w:p>
    <w:p w14:paraId="5B75E780" w14:textId="77777777" w:rsidR="00C46DE2" w:rsidRPr="00E9484C" w:rsidRDefault="00C46DE2" w:rsidP="00775688">
      <w:pPr>
        <w:spacing w:after="0" w:line="360" w:lineRule="auto"/>
        <w:jc w:val="both"/>
        <w:rPr>
          <w:rFonts w:ascii="Times New Roman" w:hAnsi="Times New Roman" w:cs="Times New Roman"/>
          <w:b/>
          <w:sz w:val="24"/>
          <w:szCs w:val="24"/>
        </w:rPr>
      </w:pPr>
      <w:r w:rsidRPr="00E9484C">
        <w:rPr>
          <w:rFonts w:ascii="Times New Roman" w:hAnsi="Times New Roman" w:cs="Times New Roman"/>
          <w:b/>
          <w:sz w:val="24"/>
          <w:szCs w:val="24"/>
        </w:rPr>
        <w:t>Latar Belakang</w:t>
      </w:r>
    </w:p>
    <w:p w14:paraId="03B563AE" w14:textId="2E6E2940" w:rsidR="0070387A" w:rsidRPr="00E9484C" w:rsidRDefault="00DC27AF"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Perkembangan hukum jaminan sejak jaman kemerdekaan hingga saat ini,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telah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banyak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ketentuan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hukum</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jaminan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 telah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disahkan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menjadi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undang-</w:t>
      </w:r>
      <w:r w:rsidRPr="00E9484C">
        <w:rPr>
          <w:rFonts w:ascii="Times New Roman" w:hAnsi="Times New Roman" w:cs="Times New Roman"/>
          <w:spacing w:val="-57"/>
          <w:sz w:val="24"/>
          <w:szCs w:val="24"/>
        </w:rPr>
        <w:t xml:space="preserve"> </w:t>
      </w:r>
      <w:r w:rsidRPr="00E9484C">
        <w:rPr>
          <w:rFonts w:ascii="Times New Roman" w:hAnsi="Times New Roman" w:cs="Times New Roman"/>
          <w:sz w:val="24"/>
          <w:szCs w:val="24"/>
        </w:rPr>
        <w:t>undang, seperti Undang-Undang nomor 4 tahun 1996 tentang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Hak Tanggungan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Atas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Tanah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Beserta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Benda-Benda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Berkaitan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Dengan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Tanah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diundangkan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pada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tanggal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9</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april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1996</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melalui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Lembaran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Negara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Republik</w:t>
      </w:r>
      <w:r w:rsidR="00407A48" w:rsidRPr="00E9484C">
        <w:rPr>
          <w:rFonts w:ascii="Times New Roman" w:hAnsi="Times New Roman" w:cs="Times New Roman"/>
          <w:sz w:val="24"/>
          <w:szCs w:val="24"/>
        </w:rPr>
        <w:t xml:space="preserve"> </w:t>
      </w:r>
      <w:r w:rsidRPr="00E9484C">
        <w:rPr>
          <w:rFonts w:ascii="Times New Roman" w:hAnsi="Times New Roman" w:cs="Times New Roman"/>
          <w:spacing w:val="-57"/>
          <w:sz w:val="24"/>
          <w:szCs w:val="24"/>
        </w:rPr>
        <w:t xml:space="preserve"> </w:t>
      </w:r>
      <w:r w:rsidRPr="00E9484C">
        <w:rPr>
          <w:rFonts w:ascii="Times New Roman" w:hAnsi="Times New Roman" w:cs="Times New Roman"/>
          <w:sz w:val="24"/>
          <w:szCs w:val="24"/>
        </w:rPr>
        <w:t>Indonesia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Tahun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1996</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Nomor</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42).</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peraturan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perundang-undangan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sebelumnya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 terdapat dalam pasal 1131 dan 1132 Kitab Undang-Undang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hukum perdata yang menentukan semua harta kekayaan debitor baik yang sudah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ada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maupun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ada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menjadi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jaminan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atas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seluruh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perikatan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dengan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kreditor, masih dirasa kurang memberikan rasa aman kepada kreditor.</w:t>
      </w:r>
      <w:r w:rsidR="00407A48" w:rsidRPr="00E9484C">
        <w:rPr>
          <w:rStyle w:val="FootnoteReference"/>
          <w:rFonts w:ascii="Times New Roman" w:hAnsi="Times New Roman" w:cs="Times New Roman"/>
          <w:sz w:val="24"/>
          <w:szCs w:val="24"/>
        </w:rPr>
        <w:footnoteReference w:id="1"/>
      </w:r>
      <w:r w:rsidR="00407A48" w:rsidRPr="00E9484C">
        <w:rPr>
          <w:rFonts w:ascii="Times New Roman" w:hAnsi="Times New Roman" w:cs="Times New Roman"/>
          <w:sz w:val="24"/>
          <w:szCs w:val="24"/>
        </w:rPr>
        <w:t xml:space="preserve"> Dalam</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UUHT</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sudah</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disediakan</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berbagai</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upaya</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eksekusi</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yang</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bisa</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dilakukan</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oleh</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kreditur</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dalam</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memperoleh</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pelunasan</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hutang</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dari</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debitur</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yang</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cidera</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janji/Wanprestasi</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salah satu</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menggunakan upaya</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Parate</w:t>
      </w:r>
      <w:r w:rsidR="00407A48" w:rsidRPr="00E9484C">
        <w:rPr>
          <w:rFonts w:ascii="Times New Roman" w:hAnsi="Times New Roman" w:cs="Times New Roman"/>
          <w:spacing w:val="-1"/>
          <w:sz w:val="24"/>
          <w:szCs w:val="24"/>
        </w:rPr>
        <w:t xml:space="preserve"> </w:t>
      </w:r>
      <w:r w:rsidR="00407A48" w:rsidRPr="00E9484C">
        <w:rPr>
          <w:rFonts w:ascii="Times New Roman" w:hAnsi="Times New Roman" w:cs="Times New Roman"/>
          <w:sz w:val="24"/>
          <w:szCs w:val="24"/>
        </w:rPr>
        <w:t xml:space="preserve">Eksekusi. </w:t>
      </w:r>
    </w:p>
    <w:p w14:paraId="5F6EA2C8" w14:textId="0F00D75B" w:rsidR="00407A48" w:rsidRPr="00E9484C" w:rsidRDefault="00407A48"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Menurut J. Satrio, Hak untuk menjual atas kekuasaan sendiri obyek hak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tanggungan kalau debitur wanprestasi merupakan pelaksanaan hak eksekusi 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lastRenderedPageBreak/>
        <w:t>disederhanakan,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sekarang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diberikan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oleh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undang-undang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sendiri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kepada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kreditur pemegang hak tanggungan pertama. Dalam arti bahwa pelaksanaan hak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seperti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itu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tidak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usah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melalui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pengadilan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tidak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perlu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memakai</w:t>
      </w:r>
      <w:r w:rsidRPr="00E9484C">
        <w:rPr>
          <w:rFonts w:ascii="Times New Roman" w:hAnsi="Times New Roman" w:cs="Times New Roman"/>
          <w:spacing w:val="60"/>
          <w:sz w:val="24"/>
          <w:szCs w:val="24"/>
        </w:rPr>
        <w:t xml:space="preserve"> </w:t>
      </w:r>
      <w:r w:rsidRPr="00E9484C">
        <w:rPr>
          <w:rFonts w:ascii="Times New Roman" w:hAnsi="Times New Roman" w:cs="Times New Roman"/>
          <w:sz w:val="24"/>
          <w:szCs w:val="24"/>
        </w:rPr>
        <w:t>prosedur</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hukum</w:t>
      </w:r>
      <w:r w:rsidRPr="00E9484C">
        <w:rPr>
          <w:rFonts w:ascii="Times New Roman" w:hAnsi="Times New Roman" w:cs="Times New Roman"/>
          <w:spacing w:val="46"/>
          <w:sz w:val="24"/>
          <w:szCs w:val="24"/>
        </w:rPr>
        <w:t xml:space="preserve"> </w:t>
      </w:r>
      <w:r w:rsidRPr="00E9484C">
        <w:rPr>
          <w:rFonts w:ascii="Times New Roman" w:hAnsi="Times New Roman" w:cs="Times New Roman"/>
          <w:sz w:val="24"/>
          <w:szCs w:val="24"/>
        </w:rPr>
        <w:t>acara</w:t>
      </w:r>
      <w:r w:rsidRPr="00E9484C">
        <w:rPr>
          <w:rFonts w:ascii="Times New Roman" w:hAnsi="Times New Roman" w:cs="Times New Roman"/>
          <w:spacing w:val="44"/>
          <w:sz w:val="24"/>
          <w:szCs w:val="24"/>
        </w:rPr>
        <w:t xml:space="preserve"> </w:t>
      </w:r>
      <w:r w:rsidRPr="00E9484C">
        <w:rPr>
          <w:rFonts w:ascii="Times New Roman" w:hAnsi="Times New Roman" w:cs="Times New Roman"/>
          <w:sz w:val="24"/>
          <w:szCs w:val="24"/>
        </w:rPr>
        <w:t>karena</w:t>
      </w:r>
      <w:r w:rsidRPr="00E9484C">
        <w:rPr>
          <w:rFonts w:ascii="Times New Roman" w:hAnsi="Times New Roman" w:cs="Times New Roman"/>
          <w:spacing w:val="44"/>
          <w:sz w:val="24"/>
          <w:szCs w:val="24"/>
        </w:rPr>
        <w:t xml:space="preserve"> </w:t>
      </w:r>
      <w:r w:rsidRPr="00E9484C">
        <w:rPr>
          <w:rFonts w:ascii="Times New Roman" w:hAnsi="Times New Roman" w:cs="Times New Roman"/>
          <w:sz w:val="24"/>
          <w:szCs w:val="24"/>
        </w:rPr>
        <w:t>pelaksanaannya</w:t>
      </w:r>
      <w:r w:rsidRPr="00E9484C">
        <w:rPr>
          <w:rFonts w:ascii="Times New Roman" w:hAnsi="Times New Roman" w:cs="Times New Roman"/>
          <w:spacing w:val="47"/>
          <w:sz w:val="24"/>
          <w:szCs w:val="24"/>
        </w:rPr>
        <w:t xml:space="preserve"> </w:t>
      </w:r>
      <w:r w:rsidRPr="00E9484C">
        <w:rPr>
          <w:rFonts w:ascii="Times New Roman" w:hAnsi="Times New Roman" w:cs="Times New Roman"/>
          <w:sz w:val="24"/>
          <w:szCs w:val="24"/>
        </w:rPr>
        <w:t>hanya</w:t>
      </w:r>
      <w:r w:rsidRPr="00E9484C">
        <w:rPr>
          <w:rFonts w:ascii="Times New Roman" w:hAnsi="Times New Roman" w:cs="Times New Roman"/>
          <w:spacing w:val="44"/>
          <w:sz w:val="24"/>
          <w:szCs w:val="24"/>
        </w:rPr>
        <w:t xml:space="preserve"> </w:t>
      </w:r>
      <w:r w:rsidRPr="00E9484C">
        <w:rPr>
          <w:rFonts w:ascii="Times New Roman" w:hAnsi="Times New Roman" w:cs="Times New Roman"/>
          <w:sz w:val="24"/>
          <w:szCs w:val="24"/>
        </w:rPr>
        <w:t>digantungkan</w:t>
      </w:r>
      <w:r w:rsidRPr="00E9484C">
        <w:rPr>
          <w:rFonts w:ascii="Times New Roman" w:hAnsi="Times New Roman" w:cs="Times New Roman"/>
          <w:spacing w:val="45"/>
          <w:sz w:val="24"/>
          <w:szCs w:val="24"/>
        </w:rPr>
        <w:t xml:space="preserve"> </w:t>
      </w:r>
      <w:r w:rsidRPr="00E9484C">
        <w:rPr>
          <w:rFonts w:ascii="Times New Roman" w:hAnsi="Times New Roman" w:cs="Times New Roman"/>
          <w:sz w:val="24"/>
          <w:szCs w:val="24"/>
        </w:rPr>
        <w:t>pada</w:t>
      </w:r>
      <w:r w:rsidRPr="00E9484C">
        <w:rPr>
          <w:rFonts w:ascii="Times New Roman" w:hAnsi="Times New Roman" w:cs="Times New Roman"/>
          <w:spacing w:val="44"/>
          <w:sz w:val="24"/>
          <w:szCs w:val="24"/>
        </w:rPr>
        <w:t xml:space="preserve"> </w:t>
      </w:r>
      <w:r w:rsidRPr="00E9484C">
        <w:rPr>
          <w:rFonts w:ascii="Times New Roman" w:hAnsi="Times New Roman" w:cs="Times New Roman"/>
          <w:sz w:val="24"/>
          <w:szCs w:val="24"/>
        </w:rPr>
        <w:t>syarat “debitur Wanprestasi”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padahal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kreditur</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sendiri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baru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membutuhkan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kalau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debitur</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wanprestasi. Kewenangan seperti itu tampak sebagai hak eksekusi</w:t>
      </w:r>
      <w:r w:rsidRPr="00E9484C">
        <w:rPr>
          <w:rFonts w:ascii="Times New Roman" w:hAnsi="Times New Roman" w:cs="Times New Roman"/>
          <w:spacing w:val="60"/>
          <w:sz w:val="24"/>
          <w:szCs w:val="24"/>
        </w:rPr>
        <w:t xml:space="preserve"> </w:t>
      </w:r>
      <w:r w:rsidRPr="00E9484C">
        <w:rPr>
          <w:rFonts w:ascii="Times New Roman" w:hAnsi="Times New Roman" w:cs="Times New Roman"/>
          <w:sz w:val="24"/>
          <w:szCs w:val="24"/>
        </w:rPr>
        <w:t>yang selalu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siap ditangan kalau dibutuhkan. Itulah sebabnya eksekusi yang demikian disebut</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Parate Eksekusi.</w:t>
      </w:r>
      <w:r w:rsidRPr="00E9484C">
        <w:rPr>
          <w:rStyle w:val="FootnoteReference"/>
          <w:rFonts w:ascii="Times New Roman" w:hAnsi="Times New Roman" w:cs="Times New Roman"/>
          <w:sz w:val="24"/>
          <w:szCs w:val="24"/>
        </w:rPr>
        <w:footnoteReference w:id="2"/>
      </w:r>
    </w:p>
    <w:p w14:paraId="421E8A45" w14:textId="551C44DA" w:rsidR="00407A48" w:rsidRPr="00E9484C" w:rsidRDefault="00407A48"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Menurut</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Sri Soedewi Mascjhoen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Sofwan</w:t>
      </w:r>
      <w:r w:rsidRPr="00E9484C">
        <w:rPr>
          <w:rStyle w:val="FootnoteReference"/>
          <w:rFonts w:ascii="Times New Roman" w:hAnsi="Times New Roman" w:cs="Times New Roman"/>
          <w:sz w:val="24"/>
          <w:szCs w:val="24"/>
        </w:rPr>
        <w:footnoteReference w:id="3"/>
      </w:r>
      <w:r w:rsidR="0098492D" w:rsidRPr="00E9484C">
        <w:rPr>
          <w:rFonts w:ascii="Times New Roman" w:hAnsi="Times New Roman" w:cs="Times New Roman"/>
          <w:sz w:val="24"/>
          <w:szCs w:val="24"/>
        </w:rPr>
        <w:t xml:space="preserve">, Parate Eksekusi </w:t>
      </w:r>
      <w:proofErr w:type="gramStart"/>
      <w:r w:rsidR="0098492D" w:rsidRPr="00E9484C">
        <w:rPr>
          <w:rFonts w:ascii="Times New Roman" w:hAnsi="Times New Roman" w:cs="Times New Roman"/>
          <w:sz w:val="24"/>
          <w:szCs w:val="24"/>
        </w:rPr>
        <w:t>adalah :</w:t>
      </w:r>
      <w:proofErr w:type="gramEnd"/>
    </w:p>
    <w:p w14:paraId="388A3B35" w14:textId="3B7F76A8" w:rsidR="0098492D" w:rsidRPr="00E9484C" w:rsidRDefault="0098492D" w:rsidP="0081305A">
      <w:pPr>
        <w:spacing w:line="240" w:lineRule="auto"/>
        <w:jc w:val="both"/>
        <w:rPr>
          <w:rFonts w:ascii="Times New Roman" w:hAnsi="Times New Roman" w:cs="Times New Roman"/>
          <w:sz w:val="24"/>
          <w:szCs w:val="24"/>
        </w:rPr>
      </w:pPr>
      <w:r w:rsidRPr="00E9484C">
        <w:rPr>
          <w:rFonts w:ascii="Times New Roman" w:hAnsi="Times New Roman" w:cs="Times New Roman"/>
          <w:sz w:val="24"/>
          <w:szCs w:val="24"/>
        </w:rPr>
        <w:t>“Eksekusi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dilaksanakan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tanpa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mempunyai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title</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eksekutorial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(Grosse Akta Notaris atau keputusan hakim) melalui parate executie</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(eksekusi langsung) yaitu pemegang Hak Tanggungan dengan adanya</w:t>
      </w:r>
      <w:r w:rsidRPr="00E9484C">
        <w:rPr>
          <w:rFonts w:ascii="Times New Roman" w:hAnsi="Times New Roman" w:cs="Times New Roman"/>
          <w:spacing w:val="-57"/>
          <w:sz w:val="24"/>
          <w:szCs w:val="24"/>
        </w:rPr>
        <w:t xml:space="preserve"> </w:t>
      </w:r>
      <w:r w:rsidRPr="00E9484C">
        <w:rPr>
          <w:rFonts w:ascii="Times New Roman" w:hAnsi="Times New Roman" w:cs="Times New Roman"/>
          <w:sz w:val="24"/>
          <w:szCs w:val="24"/>
        </w:rPr>
        <w:t>janji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untuk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menjual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atas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kekuasaan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sendiri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dapat</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melaksanakan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haknya secara langsung tanpa melalui keputusan hakim atau Grosse</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akta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notaris.”</w:t>
      </w:r>
    </w:p>
    <w:p w14:paraId="629F70BB" w14:textId="0862F001" w:rsidR="0098492D" w:rsidRPr="00E9484C" w:rsidRDefault="00C567A5"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Ada pertentangan antara Pasal 6 UU No. 4 Tahun 1996 tentang Hak Tanggungan dengan Pasal 14 ayat (1)</w:t>
      </w:r>
      <w:r w:rsidRPr="00E9484C">
        <w:rPr>
          <w:rFonts w:ascii="Times New Roman" w:hAnsi="Times New Roman" w:cs="Times New Roman"/>
          <w:spacing w:val="60"/>
          <w:sz w:val="24"/>
          <w:szCs w:val="24"/>
        </w:rPr>
        <w:t xml:space="preserve"> </w:t>
      </w:r>
      <w:r w:rsidRPr="00E9484C">
        <w:rPr>
          <w:rFonts w:ascii="Times New Roman" w:hAnsi="Times New Roman" w:cs="Times New Roman"/>
          <w:sz w:val="24"/>
          <w:szCs w:val="24"/>
        </w:rPr>
        <w:t>PMK Nomor 27</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Tahun 2016</w:t>
      </w:r>
      <w:r w:rsidR="002A2633" w:rsidRPr="00E9484C">
        <w:rPr>
          <w:rFonts w:ascii="Times New Roman" w:hAnsi="Times New Roman" w:cs="Times New Roman"/>
          <w:sz w:val="24"/>
          <w:szCs w:val="24"/>
        </w:rPr>
        <w:t>,</w:t>
      </w:r>
      <w:r w:rsidR="005C2D2D" w:rsidRPr="00E9484C">
        <w:rPr>
          <w:rFonts w:ascii="Times New Roman" w:hAnsi="Times New Roman" w:cs="Times New Roman"/>
          <w:sz w:val="24"/>
          <w:szCs w:val="24"/>
        </w:rPr>
        <w:t xml:space="preserve"> dalam PMK tersebut disebutkan bahwa</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lelang</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Eksekusi</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Hak</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Tanggungan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tidak</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dapat</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dilaksanakan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jika</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terdapat</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gugatan.</w:t>
      </w:r>
      <w:r w:rsidR="002A2633" w:rsidRPr="00E9484C">
        <w:rPr>
          <w:rFonts w:ascii="Times New Roman" w:hAnsi="Times New Roman" w:cs="Times New Roman"/>
          <w:spacing w:val="54"/>
          <w:sz w:val="24"/>
          <w:szCs w:val="24"/>
        </w:rPr>
        <w:t xml:space="preserve"> </w:t>
      </w:r>
      <w:r w:rsidR="002A2633" w:rsidRPr="00E9484C">
        <w:rPr>
          <w:rFonts w:ascii="Times New Roman" w:hAnsi="Times New Roman" w:cs="Times New Roman"/>
          <w:sz w:val="24"/>
          <w:szCs w:val="24"/>
        </w:rPr>
        <w:t>Bila</w:t>
      </w:r>
      <w:r w:rsidR="002A2633" w:rsidRPr="00E9484C">
        <w:rPr>
          <w:rFonts w:ascii="Times New Roman" w:hAnsi="Times New Roman" w:cs="Times New Roman"/>
          <w:spacing w:val="53"/>
          <w:sz w:val="24"/>
          <w:szCs w:val="24"/>
        </w:rPr>
        <w:t xml:space="preserve"> </w:t>
      </w:r>
      <w:r w:rsidR="002A2633" w:rsidRPr="00E9484C">
        <w:rPr>
          <w:rFonts w:ascii="Times New Roman" w:hAnsi="Times New Roman" w:cs="Times New Roman"/>
          <w:sz w:val="24"/>
          <w:szCs w:val="24"/>
        </w:rPr>
        <w:t>kondisi</w:t>
      </w:r>
      <w:r w:rsidR="002A2633" w:rsidRPr="00E9484C">
        <w:rPr>
          <w:rFonts w:ascii="Times New Roman" w:hAnsi="Times New Roman" w:cs="Times New Roman"/>
          <w:spacing w:val="56"/>
          <w:sz w:val="24"/>
          <w:szCs w:val="24"/>
        </w:rPr>
        <w:t xml:space="preserve"> </w:t>
      </w:r>
      <w:r w:rsidR="002A2633" w:rsidRPr="00E9484C">
        <w:rPr>
          <w:rFonts w:ascii="Times New Roman" w:hAnsi="Times New Roman" w:cs="Times New Roman"/>
          <w:sz w:val="24"/>
          <w:szCs w:val="24"/>
        </w:rPr>
        <w:t>ini</w:t>
      </w:r>
      <w:r w:rsidR="002A2633" w:rsidRPr="00E9484C">
        <w:rPr>
          <w:rFonts w:ascii="Times New Roman" w:hAnsi="Times New Roman" w:cs="Times New Roman"/>
          <w:spacing w:val="53"/>
          <w:sz w:val="24"/>
          <w:szCs w:val="24"/>
        </w:rPr>
        <w:t xml:space="preserve"> </w:t>
      </w:r>
      <w:r w:rsidR="002A2633" w:rsidRPr="00E9484C">
        <w:rPr>
          <w:rFonts w:ascii="Times New Roman" w:hAnsi="Times New Roman" w:cs="Times New Roman"/>
          <w:sz w:val="24"/>
          <w:szCs w:val="24"/>
        </w:rPr>
        <w:t>terjadi,</w:t>
      </w:r>
      <w:r w:rsidR="002A2633" w:rsidRPr="00E9484C">
        <w:rPr>
          <w:rFonts w:ascii="Times New Roman" w:hAnsi="Times New Roman" w:cs="Times New Roman"/>
          <w:spacing w:val="52"/>
          <w:sz w:val="24"/>
          <w:szCs w:val="24"/>
        </w:rPr>
        <w:t xml:space="preserve"> </w:t>
      </w:r>
      <w:r w:rsidR="002A2633" w:rsidRPr="00E9484C">
        <w:rPr>
          <w:rFonts w:ascii="Times New Roman" w:hAnsi="Times New Roman" w:cs="Times New Roman"/>
          <w:sz w:val="24"/>
          <w:szCs w:val="24"/>
        </w:rPr>
        <w:t>pelaksanaan</w:t>
      </w:r>
      <w:r w:rsidR="002A2633" w:rsidRPr="00E9484C">
        <w:rPr>
          <w:rFonts w:ascii="Times New Roman" w:hAnsi="Times New Roman" w:cs="Times New Roman"/>
          <w:spacing w:val="52"/>
          <w:sz w:val="24"/>
          <w:szCs w:val="24"/>
        </w:rPr>
        <w:t xml:space="preserve"> </w:t>
      </w:r>
      <w:r w:rsidR="002A2633" w:rsidRPr="00E9484C">
        <w:rPr>
          <w:rFonts w:ascii="Times New Roman" w:hAnsi="Times New Roman" w:cs="Times New Roman"/>
          <w:sz w:val="24"/>
          <w:szCs w:val="24"/>
        </w:rPr>
        <w:t>lelangnya</w:t>
      </w:r>
      <w:r w:rsidR="002A2633" w:rsidRPr="00E9484C">
        <w:rPr>
          <w:rFonts w:ascii="Times New Roman" w:hAnsi="Times New Roman" w:cs="Times New Roman"/>
          <w:spacing w:val="53"/>
          <w:sz w:val="24"/>
          <w:szCs w:val="24"/>
        </w:rPr>
        <w:t xml:space="preserve"> </w:t>
      </w:r>
      <w:r w:rsidR="002A2633" w:rsidRPr="00E9484C">
        <w:rPr>
          <w:rFonts w:ascii="Times New Roman" w:hAnsi="Times New Roman" w:cs="Times New Roman"/>
          <w:sz w:val="24"/>
          <w:szCs w:val="24"/>
        </w:rPr>
        <w:t>dilakukan</w:t>
      </w:r>
      <w:r w:rsidR="002A2633" w:rsidRPr="00E9484C">
        <w:rPr>
          <w:rFonts w:ascii="Times New Roman" w:hAnsi="Times New Roman" w:cs="Times New Roman"/>
          <w:spacing w:val="52"/>
          <w:sz w:val="24"/>
          <w:szCs w:val="24"/>
        </w:rPr>
        <w:t xml:space="preserve"> </w:t>
      </w:r>
      <w:r w:rsidR="002A2633" w:rsidRPr="00E9484C">
        <w:rPr>
          <w:rFonts w:ascii="Times New Roman" w:hAnsi="Times New Roman" w:cs="Times New Roman"/>
          <w:sz w:val="24"/>
          <w:szCs w:val="24"/>
        </w:rPr>
        <w:t>berdasarkan</w:t>
      </w:r>
      <w:r w:rsidR="002A2633" w:rsidRPr="00E9484C">
        <w:rPr>
          <w:rFonts w:ascii="Times New Roman" w:hAnsi="Times New Roman" w:cs="Times New Roman"/>
          <w:spacing w:val="52"/>
          <w:sz w:val="24"/>
          <w:szCs w:val="24"/>
        </w:rPr>
        <w:t xml:space="preserve"> </w:t>
      </w:r>
      <w:r w:rsidR="002A2633" w:rsidRPr="00E9484C">
        <w:rPr>
          <w:rFonts w:ascii="Times New Roman" w:hAnsi="Times New Roman" w:cs="Times New Roman"/>
          <w:sz w:val="24"/>
          <w:szCs w:val="24"/>
        </w:rPr>
        <w:t>titel eksekutorial dari Sertifikat Hak Tanggungan yang memerlukan fiat eksekusi. Permohonan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terhadap</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pelaksanaan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lelang</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dilakukan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oleh</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Pengadilan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Negeri,</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jika</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pemegang</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hak</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tanggungan</w:t>
      </w:r>
      <w:r w:rsidR="002A2633" w:rsidRPr="00E9484C">
        <w:rPr>
          <w:rFonts w:ascii="Times New Roman" w:hAnsi="Times New Roman" w:cs="Times New Roman"/>
          <w:spacing w:val="-2"/>
          <w:sz w:val="24"/>
          <w:szCs w:val="24"/>
        </w:rPr>
        <w:t xml:space="preserve"> </w:t>
      </w:r>
      <w:r w:rsidR="002A2633" w:rsidRPr="00E9484C">
        <w:rPr>
          <w:rFonts w:ascii="Times New Roman" w:hAnsi="Times New Roman" w:cs="Times New Roman"/>
          <w:sz w:val="24"/>
          <w:szCs w:val="24"/>
        </w:rPr>
        <w:t>menganut</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sistem</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syariah,</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permohonan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lelang</w:t>
      </w:r>
      <w:r w:rsidR="002A2633" w:rsidRPr="00E9484C">
        <w:rPr>
          <w:rFonts w:ascii="Times New Roman" w:hAnsi="Times New Roman" w:cs="Times New Roman"/>
          <w:spacing w:val="-6"/>
          <w:sz w:val="24"/>
          <w:szCs w:val="24"/>
        </w:rPr>
        <w:t xml:space="preserve"> </w:t>
      </w:r>
      <w:r w:rsidR="002A2633" w:rsidRPr="00E9484C">
        <w:rPr>
          <w:rFonts w:ascii="Times New Roman" w:hAnsi="Times New Roman" w:cs="Times New Roman"/>
          <w:sz w:val="24"/>
          <w:szCs w:val="24"/>
        </w:rPr>
        <w:t>dilakukan</w:t>
      </w:r>
      <w:r w:rsidR="002A2633" w:rsidRPr="00E9484C">
        <w:rPr>
          <w:rFonts w:ascii="Times New Roman" w:hAnsi="Times New Roman" w:cs="Times New Roman"/>
          <w:spacing w:val="-2"/>
          <w:sz w:val="24"/>
          <w:szCs w:val="24"/>
        </w:rPr>
        <w:t xml:space="preserve"> </w:t>
      </w:r>
      <w:r w:rsidR="002A2633" w:rsidRPr="00E9484C">
        <w:rPr>
          <w:rFonts w:ascii="Times New Roman" w:hAnsi="Times New Roman" w:cs="Times New Roman"/>
          <w:sz w:val="24"/>
          <w:szCs w:val="24"/>
        </w:rPr>
        <w:t>Pengadilan</w:t>
      </w:r>
      <w:r w:rsidR="002A2633" w:rsidRPr="00E9484C">
        <w:rPr>
          <w:rFonts w:ascii="Times New Roman" w:hAnsi="Times New Roman" w:cs="Times New Roman"/>
          <w:spacing w:val="-1"/>
          <w:sz w:val="24"/>
          <w:szCs w:val="24"/>
        </w:rPr>
        <w:t xml:space="preserve"> </w:t>
      </w:r>
      <w:r w:rsidR="002A2633" w:rsidRPr="00E9484C">
        <w:rPr>
          <w:rFonts w:ascii="Times New Roman" w:hAnsi="Times New Roman" w:cs="Times New Roman"/>
          <w:sz w:val="24"/>
          <w:szCs w:val="24"/>
        </w:rPr>
        <w:t>Agama.</w:t>
      </w:r>
      <w:r w:rsidR="005C2D2D" w:rsidRPr="00E9484C">
        <w:rPr>
          <w:rStyle w:val="FootnoteReference"/>
          <w:rFonts w:ascii="Times New Roman" w:hAnsi="Times New Roman" w:cs="Times New Roman"/>
          <w:sz w:val="24"/>
          <w:szCs w:val="24"/>
        </w:rPr>
        <w:footnoteReference w:id="4"/>
      </w:r>
    </w:p>
    <w:p w14:paraId="341445D8" w14:textId="7D422F03" w:rsidR="002A2633" w:rsidRPr="00E9484C" w:rsidRDefault="002A2633"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Diantara contoh perlawanan eksekusi itu adalah kasus lelang Bank BSI Ciamis KCP Pasar Manis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melawan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nasabahnya yang bernama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Hendrawati. Berdasarkan informasi dari resepsionis Pengadilan Agama Ciamis, Hendrawati warga Dusun Singandaru RT. 05/06 Desa Kawalimukti Kecamatan kawali Kab. Ciamis ini mengajukan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perlawanan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terhadap rencana eksekusi oleh Bank</w:t>
      </w:r>
      <w:r w:rsidR="005C2D2D" w:rsidRPr="00E9484C">
        <w:rPr>
          <w:rFonts w:ascii="Times New Roman" w:hAnsi="Times New Roman" w:cs="Times New Roman"/>
          <w:sz w:val="24"/>
          <w:szCs w:val="24"/>
        </w:rPr>
        <w:t xml:space="preserve"> Syari’ah Indonesia</w:t>
      </w:r>
      <w:r w:rsidRPr="00E9484C">
        <w:rPr>
          <w:rFonts w:ascii="Times New Roman" w:hAnsi="Times New Roman" w:cs="Times New Roman"/>
          <w:sz w:val="24"/>
          <w:szCs w:val="24"/>
        </w:rPr>
        <w:t xml:space="preserve"> </w:t>
      </w:r>
      <w:r w:rsidR="005C2D2D" w:rsidRPr="00E9484C">
        <w:rPr>
          <w:rFonts w:ascii="Times New Roman" w:hAnsi="Times New Roman" w:cs="Times New Roman"/>
          <w:sz w:val="24"/>
          <w:szCs w:val="24"/>
        </w:rPr>
        <w:lastRenderedPageBreak/>
        <w:t>(</w:t>
      </w:r>
      <w:r w:rsidRPr="00E9484C">
        <w:rPr>
          <w:rFonts w:ascii="Times New Roman" w:hAnsi="Times New Roman" w:cs="Times New Roman"/>
          <w:sz w:val="24"/>
          <w:szCs w:val="24"/>
        </w:rPr>
        <w:t>BSI</w:t>
      </w:r>
      <w:r w:rsidR="005C2D2D" w:rsidRPr="00E9484C">
        <w:rPr>
          <w:rFonts w:ascii="Times New Roman" w:hAnsi="Times New Roman" w:cs="Times New Roman"/>
          <w:sz w:val="24"/>
          <w:szCs w:val="24"/>
        </w:rPr>
        <w:t>)</w:t>
      </w:r>
      <w:r w:rsidRPr="00E9484C">
        <w:rPr>
          <w:rFonts w:ascii="Times New Roman" w:hAnsi="Times New Roman" w:cs="Times New Roman"/>
          <w:sz w:val="24"/>
          <w:szCs w:val="24"/>
        </w:rPr>
        <w:t xml:space="preserve"> Ciamis KCP Pasar Manis</w:t>
      </w:r>
      <w:r w:rsidRPr="00E9484C">
        <w:rPr>
          <w:rStyle w:val="FootnoteReference"/>
          <w:rFonts w:ascii="Times New Roman" w:hAnsi="Times New Roman" w:cs="Times New Roman"/>
          <w:sz w:val="24"/>
          <w:szCs w:val="24"/>
        </w:rPr>
        <w:footnoteReference w:id="5"/>
      </w:r>
      <w:r w:rsidR="00C567A5" w:rsidRPr="00E9484C">
        <w:rPr>
          <w:rFonts w:ascii="Times New Roman" w:hAnsi="Times New Roman" w:cs="Times New Roman"/>
          <w:sz w:val="24"/>
          <w:szCs w:val="24"/>
        </w:rPr>
        <w:t xml:space="preserve">. Perlawanan ini secara nyata </w:t>
      </w:r>
      <w:proofErr w:type="gramStart"/>
      <w:r w:rsidR="00C567A5" w:rsidRPr="00E9484C">
        <w:rPr>
          <w:rFonts w:ascii="Times New Roman" w:hAnsi="Times New Roman" w:cs="Times New Roman"/>
          <w:sz w:val="24"/>
          <w:szCs w:val="24"/>
        </w:rPr>
        <w:t>akan</w:t>
      </w:r>
      <w:proofErr w:type="gramEnd"/>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mengakibatkan</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kerugian</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bagi</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kreditur</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sebab,</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dari</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sisi</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biaya</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dan</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waktu</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akan</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terkuras, sedangkan disisi lain kerugian juga akan diderita debitur, sebab nilai</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pelunasan kredit akan bertambah banyak dikarenakan bertambahnya waktu, dan</w:t>
      </w:r>
      <w:r w:rsidR="00C567A5" w:rsidRPr="00E9484C">
        <w:rPr>
          <w:rFonts w:ascii="Times New Roman" w:hAnsi="Times New Roman" w:cs="Times New Roman"/>
          <w:spacing w:val="1"/>
          <w:sz w:val="24"/>
          <w:szCs w:val="24"/>
        </w:rPr>
        <w:t xml:space="preserve"> </w:t>
      </w:r>
      <w:r w:rsidR="00C567A5" w:rsidRPr="00E9484C">
        <w:rPr>
          <w:rFonts w:ascii="Times New Roman" w:hAnsi="Times New Roman" w:cs="Times New Roman"/>
          <w:sz w:val="24"/>
          <w:szCs w:val="24"/>
        </w:rPr>
        <w:t>biaya</w:t>
      </w:r>
      <w:r w:rsidR="00C567A5" w:rsidRPr="00E9484C">
        <w:rPr>
          <w:rFonts w:ascii="Times New Roman" w:hAnsi="Times New Roman" w:cs="Times New Roman"/>
          <w:spacing w:val="-2"/>
          <w:sz w:val="24"/>
          <w:szCs w:val="24"/>
        </w:rPr>
        <w:t xml:space="preserve"> </w:t>
      </w:r>
      <w:r w:rsidR="00C567A5" w:rsidRPr="00E9484C">
        <w:rPr>
          <w:rFonts w:ascii="Times New Roman" w:hAnsi="Times New Roman" w:cs="Times New Roman"/>
          <w:sz w:val="24"/>
          <w:szCs w:val="24"/>
        </w:rPr>
        <w:t>lain.</w:t>
      </w:r>
    </w:p>
    <w:p w14:paraId="6F126EE9" w14:textId="0AAD6816" w:rsidR="005C2D2D" w:rsidRPr="00E9484C" w:rsidRDefault="005C2D2D"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 xml:space="preserve">Belum adanya undang-undang yang mengatur tentang jaminan syariah diyakini </w:t>
      </w:r>
      <w:proofErr w:type="gramStart"/>
      <w:r w:rsidRPr="00E9484C">
        <w:rPr>
          <w:rFonts w:ascii="Times New Roman" w:hAnsi="Times New Roman" w:cs="Times New Roman"/>
          <w:sz w:val="24"/>
          <w:szCs w:val="24"/>
        </w:rPr>
        <w:t>akan</w:t>
      </w:r>
      <w:proofErr w:type="gramEnd"/>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mempengaruhi keyakinan debitor karena bank syariah masih menggunakan hukum jaminan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konvensional dalam penyaluran kredit pembiayaan. Padahal, dalam prinsip syariah dikenal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skema</w:t>
      </w:r>
      <w:r w:rsidRPr="00E9484C">
        <w:rPr>
          <w:rFonts w:ascii="Times New Roman" w:hAnsi="Times New Roman" w:cs="Times New Roman"/>
          <w:spacing w:val="1"/>
          <w:sz w:val="24"/>
          <w:szCs w:val="24"/>
        </w:rPr>
        <w:t xml:space="preserve"> </w:t>
      </w:r>
      <w:r w:rsidRPr="00E9484C">
        <w:rPr>
          <w:rFonts w:ascii="Times New Roman" w:hAnsi="Times New Roman" w:cs="Times New Roman"/>
          <w:i/>
          <w:sz w:val="24"/>
          <w:szCs w:val="24"/>
        </w:rPr>
        <w:t>ar-Rahn</w:t>
      </w:r>
      <w:r w:rsidRPr="00E9484C">
        <w:rPr>
          <w:rFonts w:ascii="Times New Roman" w:hAnsi="Times New Roman" w:cs="Times New Roman"/>
          <w:i/>
          <w:spacing w:val="1"/>
          <w:sz w:val="24"/>
          <w:szCs w:val="24"/>
        </w:rPr>
        <w:t xml:space="preserve"> </w:t>
      </w:r>
      <w:r w:rsidRPr="00E9484C">
        <w:rPr>
          <w:rFonts w:ascii="Times New Roman" w:hAnsi="Times New Roman" w:cs="Times New Roman"/>
          <w:sz w:val="24"/>
          <w:szCs w:val="24"/>
        </w:rPr>
        <w:t>sebagai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bentuk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jaminan.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Dengan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skema</w:t>
      </w:r>
      <w:r w:rsidRPr="00E9484C">
        <w:rPr>
          <w:rFonts w:ascii="Times New Roman" w:hAnsi="Times New Roman" w:cs="Times New Roman"/>
          <w:spacing w:val="1"/>
          <w:sz w:val="24"/>
          <w:szCs w:val="24"/>
        </w:rPr>
        <w:t xml:space="preserve"> </w:t>
      </w:r>
      <w:r w:rsidRPr="00E9484C">
        <w:rPr>
          <w:rFonts w:ascii="Times New Roman" w:hAnsi="Times New Roman" w:cs="Times New Roman"/>
          <w:i/>
          <w:sz w:val="24"/>
          <w:szCs w:val="24"/>
        </w:rPr>
        <w:t>ar-Rahn,</w:t>
      </w:r>
      <w:r w:rsidRPr="00E9484C">
        <w:rPr>
          <w:rFonts w:ascii="Times New Roman" w:hAnsi="Times New Roman" w:cs="Times New Roman"/>
          <w:i/>
          <w:spacing w:val="1"/>
          <w:sz w:val="24"/>
          <w:szCs w:val="24"/>
        </w:rPr>
        <w:t xml:space="preserve"> </w:t>
      </w:r>
      <w:r w:rsidRPr="00E9484C">
        <w:rPr>
          <w:rFonts w:ascii="Times New Roman" w:hAnsi="Times New Roman" w:cs="Times New Roman"/>
          <w:sz w:val="24"/>
          <w:szCs w:val="24"/>
        </w:rPr>
        <w:t>persoalan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pengikatan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dengan prinsip syariah bisa menjadi solusi karena pihak yang menahan memperoleh jaminan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untuk</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dapat</w:t>
      </w:r>
      <w:r w:rsidRPr="00E9484C">
        <w:rPr>
          <w:rFonts w:ascii="Times New Roman" w:hAnsi="Times New Roman" w:cs="Times New Roman"/>
          <w:spacing w:val="-4"/>
          <w:sz w:val="24"/>
          <w:szCs w:val="24"/>
        </w:rPr>
        <w:t xml:space="preserve"> </w:t>
      </w:r>
      <w:r w:rsidRPr="00E9484C">
        <w:rPr>
          <w:rFonts w:ascii="Times New Roman" w:hAnsi="Times New Roman" w:cs="Times New Roman"/>
          <w:sz w:val="24"/>
          <w:szCs w:val="24"/>
        </w:rPr>
        <w:t>mengambil</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kembali seluruh atau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sebagian piutangnya.</w:t>
      </w:r>
      <w:r w:rsidRPr="00E9484C">
        <w:rPr>
          <w:rStyle w:val="FootnoteReference"/>
          <w:rFonts w:ascii="Times New Roman" w:hAnsi="Times New Roman" w:cs="Times New Roman"/>
          <w:sz w:val="24"/>
          <w:szCs w:val="24"/>
        </w:rPr>
        <w:footnoteReference w:id="6"/>
      </w:r>
      <w:r w:rsidRPr="00E9484C">
        <w:rPr>
          <w:rFonts w:ascii="Times New Roman" w:hAnsi="Times New Roman" w:cs="Times New Roman"/>
          <w:sz w:val="24"/>
          <w:szCs w:val="24"/>
        </w:rPr>
        <w:t xml:space="preserve"> Dalam hal ini perlu juga diingat bahwa Kreditur harus mendapat perlindungan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Hukum</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terhadap</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nasabah</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atau</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debitur 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jelas-jelas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cidera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janji/wanprestasi.</w:t>
      </w:r>
      <w:r w:rsidR="00EC3D9C" w:rsidRPr="00E9484C">
        <w:rPr>
          <w:rFonts w:ascii="Times New Roman" w:hAnsi="Times New Roman" w:cs="Times New Roman"/>
          <w:sz w:val="24"/>
          <w:szCs w:val="24"/>
        </w:rPr>
        <w:t xml:space="preserve"> Bertitik tolak dari latar belakang</w:t>
      </w:r>
      <w:r w:rsidR="00EC3D9C" w:rsidRPr="00E9484C">
        <w:rPr>
          <w:rFonts w:ascii="Times New Roman" w:hAnsi="Times New Roman" w:cs="Times New Roman"/>
          <w:spacing w:val="1"/>
          <w:sz w:val="24"/>
          <w:szCs w:val="24"/>
        </w:rPr>
        <w:t xml:space="preserve"> </w:t>
      </w:r>
      <w:r w:rsidR="00EC3D9C" w:rsidRPr="00E9484C">
        <w:rPr>
          <w:rFonts w:ascii="Times New Roman" w:hAnsi="Times New Roman" w:cs="Times New Roman"/>
          <w:sz w:val="24"/>
          <w:szCs w:val="24"/>
        </w:rPr>
        <w:t>di</w:t>
      </w:r>
      <w:r w:rsidR="00EC3D9C" w:rsidRPr="00E9484C">
        <w:rPr>
          <w:rFonts w:ascii="Times New Roman" w:hAnsi="Times New Roman" w:cs="Times New Roman"/>
          <w:spacing w:val="1"/>
          <w:sz w:val="24"/>
          <w:szCs w:val="24"/>
        </w:rPr>
        <w:t xml:space="preserve"> </w:t>
      </w:r>
      <w:r w:rsidR="00EC3D9C" w:rsidRPr="00E9484C">
        <w:rPr>
          <w:rFonts w:ascii="Times New Roman" w:hAnsi="Times New Roman" w:cs="Times New Roman"/>
          <w:sz w:val="24"/>
          <w:szCs w:val="24"/>
        </w:rPr>
        <w:t xml:space="preserve">atas, maka penelitian ini diberi judul </w:t>
      </w:r>
      <w:r w:rsidR="00EC3D9C" w:rsidRPr="00E9484C">
        <w:rPr>
          <w:rFonts w:ascii="Times New Roman" w:hAnsi="Times New Roman" w:cs="Times New Roman"/>
          <w:b/>
          <w:sz w:val="24"/>
          <w:szCs w:val="24"/>
        </w:rPr>
        <w:t>“</w:t>
      </w:r>
      <w:r w:rsidR="00EC3D9C" w:rsidRPr="00E9484C">
        <w:rPr>
          <w:rFonts w:ascii="Times New Roman" w:hAnsi="Times New Roman" w:cs="Times New Roman"/>
          <w:sz w:val="24"/>
          <w:szCs w:val="24"/>
        </w:rPr>
        <w:t xml:space="preserve">PARATE EKSEKUSI HAK TANGGUNGAN PADA </w:t>
      </w:r>
      <w:r w:rsidR="00EC3D9C" w:rsidRPr="00E9484C">
        <w:rPr>
          <w:rFonts w:ascii="Times New Roman" w:hAnsi="Times New Roman" w:cs="Times New Roman"/>
          <w:sz w:val="24"/>
          <w:szCs w:val="24"/>
          <w:lang w:val="id-ID"/>
        </w:rPr>
        <w:t>BAN</w:t>
      </w:r>
      <w:r w:rsidR="00EC3D9C" w:rsidRPr="00E9484C">
        <w:rPr>
          <w:rFonts w:ascii="Times New Roman" w:hAnsi="Times New Roman" w:cs="Times New Roman"/>
          <w:sz w:val="24"/>
          <w:szCs w:val="24"/>
        </w:rPr>
        <w:t>K</w:t>
      </w:r>
      <w:r w:rsidR="00EC3D9C" w:rsidRPr="00E9484C">
        <w:rPr>
          <w:rFonts w:ascii="Times New Roman" w:hAnsi="Times New Roman" w:cs="Times New Roman"/>
          <w:sz w:val="24"/>
          <w:szCs w:val="24"/>
          <w:lang w:val="id-ID"/>
        </w:rPr>
        <w:t xml:space="preserve"> SY</w:t>
      </w:r>
      <w:r w:rsidR="00EC3D9C" w:rsidRPr="00E9484C">
        <w:rPr>
          <w:rFonts w:ascii="Times New Roman" w:hAnsi="Times New Roman" w:cs="Times New Roman"/>
          <w:sz w:val="24"/>
          <w:szCs w:val="24"/>
        </w:rPr>
        <w:t>ARI’AH DI KABUPATEN CIAMIS DIHUBUNGKAN DENGAN UU NO. 4 TAHUN 1996 TENTANG HAK TANGGUNGAN</w:t>
      </w:r>
      <w:r w:rsidR="00EC3D9C" w:rsidRPr="00E9484C">
        <w:rPr>
          <w:rFonts w:ascii="Times New Roman" w:hAnsi="Times New Roman" w:cs="Times New Roman"/>
          <w:b/>
          <w:sz w:val="24"/>
          <w:szCs w:val="24"/>
        </w:rPr>
        <w:t>”.</w:t>
      </w:r>
    </w:p>
    <w:p w14:paraId="09BAE53D" w14:textId="50325F12" w:rsidR="00EC3D9C" w:rsidRPr="00E9484C" w:rsidRDefault="00EC3D9C"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Berdasarkan</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tulisan</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diatas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penulis</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merumuskan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masalah</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sebagai</w:t>
      </w:r>
      <w:r w:rsidRPr="00E9484C">
        <w:rPr>
          <w:rFonts w:ascii="Times New Roman" w:hAnsi="Times New Roman" w:cs="Times New Roman"/>
          <w:spacing w:val="-1"/>
          <w:sz w:val="24"/>
          <w:szCs w:val="24"/>
        </w:rPr>
        <w:t xml:space="preserve"> </w:t>
      </w:r>
      <w:proofErr w:type="gramStart"/>
      <w:r w:rsidRPr="00E9484C">
        <w:rPr>
          <w:rFonts w:ascii="Times New Roman" w:hAnsi="Times New Roman" w:cs="Times New Roman"/>
          <w:sz w:val="24"/>
          <w:szCs w:val="24"/>
        </w:rPr>
        <w:t>berikut :</w:t>
      </w:r>
      <w:proofErr w:type="gramEnd"/>
    </w:p>
    <w:p w14:paraId="15C984F9" w14:textId="77777777" w:rsidR="00EC3D9C" w:rsidRPr="00E9484C" w:rsidRDefault="00EC3D9C" w:rsidP="00775688">
      <w:pPr>
        <w:pStyle w:val="BodyText"/>
        <w:numPr>
          <w:ilvl w:val="1"/>
          <w:numId w:val="2"/>
        </w:numPr>
        <w:spacing w:line="360" w:lineRule="auto"/>
        <w:ind w:left="851" w:right="116" w:hanging="284"/>
        <w:jc w:val="both"/>
        <w:rPr>
          <w:b/>
        </w:rPr>
      </w:pPr>
      <w:r w:rsidRPr="00E9484C">
        <w:t>Bagaimana</w:t>
      </w:r>
      <w:r w:rsidRPr="00E9484C">
        <w:rPr>
          <w:spacing w:val="34"/>
        </w:rPr>
        <w:t xml:space="preserve"> </w:t>
      </w:r>
      <w:r w:rsidRPr="00E9484C">
        <w:t>pelaksanaan</w:t>
      </w:r>
      <w:r w:rsidRPr="00E9484C">
        <w:rPr>
          <w:spacing w:val="37"/>
        </w:rPr>
        <w:t xml:space="preserve"> </w:t>
      </w:r>
      <w:r w:rsidRPr="00E9484C">
        <w:t>parate</w:t>
      </w:r>
      <w:r w:rsidRPr="00E9484C">
        <w:rPr>
          <w:spacing w:val="37"/>
        </w:rPr>
        <w:t xml:space="preserve"> </w:t>
      </w:r>
      <w:r w:rsidRPr="00E9484C">
        <w:t>eksekusi</w:t>
      </w:r>
      <w:r w:rsidRPr="00E9484C">
        <w:rPr>
          <w:spacing w:val="36"/>
        </w:rPr>
        <w:t xml:space="preserve"> </w:t>
      </w:r>
      <w:r w:rsidRPr="00E9484C">
        <w:t>hak</w:t>
      </w:r>
      <w:r w:rsidRPr="00E9484C">
        <w:rPr>
          <w:spacing w:val="35"/>
        </w:rPr>
        <w:t xml:space="preserve"> </w:t>
      </w:r>
      <w:r w:rsidRPr="00E9484C">
        <w:t>tanggungan</w:t>
      </w:r>
      <w:r w:rsidRPr="00E9484C">
        <w:rPr>
          <w:spacing w:val="35"/>
        </w:rPr>
        <w:t xml:space="preserve"> </w:t>
      </w:r>
      <w:r w:rsidRPr="00E9484C">
        <w:t>pada</w:t>
      </w:r>
      <w:r w:rsidRPr="00E9484C">
        <w:rPr>
          <w:spacing w:val="38"/>
        </w:rPr>
        <w:t xml:space="preserve"> </w:t>
      </w:r>
      <w:r w:rsidRPr="00E9484C">
        <w:rPr>
          <w:lang w:val="id-ID"/>
        </w:rPr>
        <w:t>Bank</w:t>
      </w:r>
      <w:r w:rsidRPr="00E9484C">
        <w:rPr>
          <w:lang w:val="en-US"/>
        </w:rPr>
        <w:t xml:space="preserve"> </w:t>
      </w:r>
      <w:r w:rsidRPr="00E9484C">
        <w:t>Syari’ah di Kabupaten Ciamis.</w:t>
      </w:r>
    </w:p>
    <w:p w14:paraId="6EFF0006" w14:textId="77777777" w:rsidR="00EC3D9C" w:rsidRPr="00E9484C" w:rsidRDefault="00EC3D9C" w:rsidP="00775688">
      <w:pPr>
        <w:pStyle w:val="BodyText"/>
        <w:numPr>
          <w:ilvl w:val="1"/>
          <w:numId w:val="2"/>
        </w:numPr>
        <w:spacing w:line="360" w:lineRule="auto"/>
        <w:ind w:left="851" w:right="116" w:hanging="284"/>
        <w:jc w:val="both"/>
        <w:rPr>
          <w:b/>
        </w:rPr>
      </w:pPr>
      <w:r w:rsidRPr="00E9484C">
        <w:t>Bagaimana</w:t>
      </w:r>
      <w:r w:rsidRPr="00E9484C">
        <w:rPr>
          <w:spacing w:val="21"/>
        </w:rPr>
        <w:t xml:space="preserve"> </w:t>
      </w:r>
      <w:r w:rsidRPr="00E9484C">
        <w:rPr>
          <w:bCs/>
        </w:rPr>
        <w:t>Bank Syari’ah di Kabupaten Ciamis dapat melaksanakan Eksekusi Hak Tanggungan berdasarkan klausul parate eksekusi (Pasal 6 UUHT).</w:t>
      </w:r>
    </w:p>
    <w:p w14:paraId="397EC5F8" w14:textId="460163BD" w:rsidR="00EC3D9C" w:rsidRPr="00E9484C" w:rsidRDefault="00EC3D9C" w:rsidP="00775688">
      <w:pPr>
        <w:pStyle w:val="BodyText"/>
        <w:numPr>
          <w:ilvl w:val="1"/>
          <w:numId w:val="2"/>
        </w:numPr>
        <w:spacing w:line="360" w:lineRule="auto"/>
        <w:ind w:left="851" w:right="116" w:hanging="284"/>
        <w:jc w:val="both"/>
      </w:pPr>
      <w:r w:rsidRPr="00E9484C">
        <w:t>Bagaimana kendala dan Solusi Bank Syari’ah di Kabupaten Ciamis</w:t>
      </w:r>
      <w:r w:rsidRPr="00E9484C">
        <w:rPr>
          <w:spacing w:val="1"/>
        </w:rPr>
        <w:t xml:space="preserve"> </w:t>
      </w:r>
      <w:r w:rsidRPr="00E9484C">
        <w:t>dalam</w:t>
      </w:r>
      <w:r w:rsidRPr="00E9484C">
        <w:rPr>
          <w:spacing w:val="-1"/>
        </w:rPr>
        <w:t xml:space="preserve"> </w:t>
      </w:r>
      <w:r w:rsidRPr="00E9484C">
        <w:t>Pelaksaan Parate</w:t>
      </w:r>
      <w:r w:rsidRPr="00E9484C">
        <w:rPr>
          <w:spacing w:val="1"/>
        </w:rPr>
        <w:t xml:space="preserve"> </w:t>
      </w:r>
      <w:r w:rsidRPr="00E9484C">
        <w:t>Eksekusi Hak Tanggungan.</w:t>
      </w:r>
    </w:p>
    <w:p w14:paraId="180C8033" w14:textId="332AAA0C" w:rsidR="00EC3D9C" w:rsidRPr="00E9484C" w:rsidRDefault="00EC3D9C" w:rsidP="00775688">
      <w:pPr>
        <w:spacing w:after="0"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Sedangkan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metode</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 dipergunakan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dalam</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penelitian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ini</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adalah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yuridis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normatif data yang diperoleh dari penelitian pustaka berupa bahan hukum primer,</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lastRenderedPageBreak/>
        <w:t>sekunder dan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tersier</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terkait</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masalah</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dibahas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dianalisis</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secara</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deskriftif</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kualitatif.</w:t>
      </w:r>
      <w:r w:rsidR="00043E64">
        <w:rPr>
          <w:rStyle w:val="FootnoteReference"/>
          <w:rFonts w:ascii="Times New Roman" w:hAnsi="Times New Roman" w:cs="Times New Roman"/>
          <w:sz w:val="24"/>
          <w:szCs w:val="24"/>
        </w:rPr>
        <w:footnoteReference w:id="7"/>
      </w:r>
      <w:r w:rsidRPr="00E9484C">
        <w:rPr>
          <w:rFonts w:ascii="Times New Roman" w:hAnsi="Times New Roman" w:cs="Times New Roman"/>
          <w:sz w:val="24"/>
          <w:szCs w:val="24"/>
        </w:rPr>
        <w:t xml:space="preserve"> Penulis mengkaji tentang pelaksanaan parate eksekusi Hak Tanggungan pada Bank Syari’ah di Kabupaten Ciamis.</w:t>
      </w:r>
    </w:p>
    <w:p w14:paraId="1BAA2DC7" w14:textId="54DB01FC" w:rsidR="00E9484C" w:rsidRDefault="00E9484C" w:rsidP="00E9484C">
      <w:pPr>
        <w:spacing w:line="360" w:lineRule="auto"/>
        <w:ind w:firstLine="720"/>
        <w:jc w:val="both"/>
        <w:rPr>
          <w:rFonts w:ascii="Times New Roman" w:hAnsi="Times New Roman" w:cs="Times New Roman"/>
          <w:sz w:val="24"/>
          <w:szCs w:val="24"/>
        </w:rPr>
      </w:pPr>
      <w:r w:rsidRPr="00E9484C">
        <w:rPr>
          <w:rFonts w:ascii="Times New Roman" w:hAnsi="Times New Roman" w:cs="Times New Roman"/>
          <w:sz w:val="24"/>
          <w:szCs w:val="24"/>
        </w:rPr>
        <w:t>Adapun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metode</w:t>
      </w:r>
      <w:r w:rsidRPr="00E9484C">
        <w:rPr>
          <w:rFonts w:ascii="Times New Roman" w:hAnsi="Times New Roman" w:cs="Times New Roman"/>
          <w:spacing w:val="-2"/>
          <w:sz w:val="24"/>
          <w:szCs w:val="24"/>
        </w:rPr>
        <w:t xml:space="preserve"> </w:t>
      </w:r>
      <w:r w:rsidRPr="00E9484C">
        <w:rPr>
          <w:rFonts w:ascii="Times New Roman" w:hAnsi="Times New Roman" w:cs="Times New Roman"/>
          <w:sz w:val="24"/>
          <w:szCs w:val="24"/>
        </w:rPr>
        <w:t>pendekatan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yang</w:t>
      </w:r>
      <w:r w:rsidRPr="00E9484C">
        <w:rPr>
          <w:rFonts w:ascii="Times New Roman" w:hAnsi="Times New Roman" w:cs="Times New Roman"/>
          <w:spacing w:val="-3"/>
          <w:sz w:val="24"/>
          <w:szCs w:val="24"/>
        </w:rPr>
        <w:t xml:space="preserve"> </w:t>
      </w:r>
      <w:r w:rsidRPr="00E9484C">
        <w:rPr>
          <w:rFonts w:ascii="Times New Roman" w:hAnsi="Times New Roman" w:cs="Times New Roman"/>
          <w:sz w:val="24"/>
          <w:szCs w:val="24"/>
        </w:rPr>
        <w:t>digunakan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dalam</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penelitian</w:t>
      </w:r>
      <w:r w:rsidRPr="00E9484C">
        <w:rPr>
          <w:rFonts w:ascii="Times New Roman" w:hAnsi="Times New Roman" w:cs="Times New Roman"/>
          <w:spacing w:val="-1"/>
          <w:sz w:val="24"/>
          <w:szCs w:val="24"/>
        </w:rPr>
        <w:t xml:space="preserve"> </w:t>
      </w:r>
      <w:r w:rsidRPr="00E9484C">
        <w:rPr>
          <w:rFonts w:ascii="Times New Roman" w:hAnsi="Times New Roman" w:cs="Times New Roman"/>
          <w:sz w:val="24"/>
          <w:szCs w:val="24"/>
        </w:rPr>
        <w:t>ini</w:t>
      </w:r>
      <w:r w:rsidRPr="00E9484C">
        <w:rPr>
          <w:rFonts w:ascii="Times New Roman" w:hAnsi="Times New Roman" w:cs="Times New Roman"/>
          <w:spacing w:val="4"/>
          <w:sz w:val="24"/>
          <w:szCs w:val="24"/>
        </w:rPr>
        <w:t xml:space="preserve"> </w:t>
      </w:r>
      <w:r w:rsidRPr="00E9484C">
        <w:rPr>
          <w:rFonts w:ascii="Times New Roman" w:hAnsi="Times New Roman" w:cs="Times New Roman"/>
          <w:sz w:val="24"/>
          <w:szCs w:val="24"/>
        </w:rPr>
        <w:t>menggunakan sumber-sumber data sekunder, yaitu peraturan perundang-undangan, teori-teori hukum dan pendapat-pendapat para sarjana,</w:t>
      </w:r>
      <w:r w:rsidR="00043E64">
        <w:rPr>
          <w:rFonts w:ascii="Times New Roman" w:hAnsi="Times New Roman" w:cs="Times New Roman"/>
          <w:sz w:val="24"/>
          <w:szCs w:val="24"/>
        </w:rPr>
        <w:t xml:space="preserve"> dan hasil-hasil penelitian</w:t>
      </w:r>
      <w:r w:rsidRPr="00E9484C">
        <w:rPr>
          <w:rFonts w:ascii="Times New Roman" w:hAnsi="Times New Roman" w:cs="Times New Roman"/>
          <w:sz w:val="24"/>
          <w:szCs w:val="24"/>
        </w:rPr>
        <w:t xml:space="preserve"> yang kemudian dianalisis serta menarik kesimpulan dari masalah yang </w:t>
      </w:r>
      <w:proofErr w:type="gramStart"/>
      <w:r w:rsidRPr="00E9484C">
        <w:rPr>
          <w:rFonts w:ascii="Times New Roman" w:hAnsi="Times New Roman" w:cs="Times New Roman"/>
          <w:sz w:val="24"/>
          <w:szCs w:val="24"/>
        </w:rPr>
        <w:t>akan</w:t>
      </w:r>
      <w:proofErr w:type="gramEnd"/>
      <w:r w:rsidRPr="00E9484C">
        <w:rPr>
          <w:rFonts w:ascii="Times New Roman" w:hAnsi="Times New Roman" w:cs="Times New Roman"/>
          <w:sz w:val="24"/>
          <w:szCs w:val="24"/>
        </w:rPr>
        <w:t xml:space="preserve"> digunakan untuk menguju dan mengkaji data sekunder tersebut.</w:t>
      </w:r>
      <w:r w:rsidR="00043E64">
        <w:rPr>
          <w:rStyle w:val="FootnoteReference"/>
          <w:rFonts w:ascii="Times New Roman" w:hAnsi="Times New Roman" w:cs="Times New Roman"/>
          <w:sz w:val="24"/>
          <w:szCs w:val="24"/>
        </w:rPr>
        <w:footnoteReference w:id="8"/>
      </w:r>
      <w:r w:rsidRPr="00E9484C">
        <w:rPr>
          <w:rFonts w:ascii="Times New Roman" w:hAnsi="Times New Roman" w:cs="Times New Roman"/>
          <w:sz w:val="24"/>
          <w:szCs w:val="24"/>
        </w:rPr>
        <w:t xml:space="preserve"> Metode pendekatan ini digunakan mengingat permasalahan yang diteliti berkisar pada peraturan perundang-undangan serta kaitannya dalam penerapan dengan terjadinya pelaksanaan parate eksekusi hak tanggungan pada </w:t>
      </w:r>
      <w:r w:rsidRPr="00E9484C">
        <w:rPr>
          <w:rFonts w:ascii="Times New Roman" w:hAnsi="Times New Roman" w:cs="Times New Roman"/>
          <w:sz w:val="24"/>
          <w:szCs w:val="24"/>
          <w:lang w:val="id-ID"/>
        </w:rPr>
        <w:t>bank</w:t>
      </w:r>
      <w:r w:rsidRPr="00E9484C">
        <w:rPr>
          <w:rFonts w:ascii="Times New Roman" w:hAnsi="Times New Roman" w:cs="Times New Roman"/>
          <w:sz w:val="24"/>
          <w:szCs w:val="24"/>
        </w:rPr>
        <w:t xml:space="preserve"> syari’ah di Kabupaten Ciamis sesuai kasus yang diuraikan di latar belakang penelitian.</w:t>
      </w:r>
    </w:p>
    <w:p w14:paraId="3ABBABEF" w14:textId="07936FB2" w:rsidR="00043E64" w:rsidRPr="00582224" w:rsidRDefault="00043E64" w:rsidP="00775688">
      <w:pPr>
        <w:spacing w:after="0" w:line="360" w:lineRule="auto"/>
        <w:jc w:val="both"/>
        <w:rPr>
          <w:rFonts w:ascii="Times New Roman" w:hAnsi="Times New Roman" w:cs="Times New Roman"/>
          <w:b/>
          <w:sz w:val="24"/>
          <w:szCs w:val="24"/>
        </w:rPr>
      </w:pPr>
      <w:r w:rsidRPr="00582224">
        <w:rPr>
          <w:rFonts w:ascii="Times New Roman" w:hAnsi="Times New Roman" w:cs="Times New Roman"/>
          <w:b/>
          <w:sz w:val="24"/>
          <w:szCs w:val="24"/>
        </w:rPr>
        <w:t>PEMBAHASAN</w:t>
      </w:r>
    </w:p>
    <w:p w14:paraId="28B0B1C4" w14:textId="2205656A" w:rsidR="00582224" w:rsidRDefault="00582224" w:rsidP="00775688">
      <w:pPr>
        <w:pStyle w:val="BodyText"/>
        <w:numPr>
          <w:ilvl w:val="0"/>
          <w:numId w:val="35"/>
        </w:numPr>
        <w:spacing w:line="360" w:lineRule="auto"/>
        <w:ind w:left="284" w:right="118"/>
        <w:jc w:val="both"/>
        <w:rPr>
          <w:b/>
        </w:rPr>
      </w:pPr>
      <w:r>
        <w:rPr>
          <w:b/>
        </w:rPr>
        <w:t xml:space="preserve">Pelaksanaan </w:t>
      </w:r>
      <w:r w:rsidRPr="002E66AC">
        <w:rPr>
          <w:b/>
        </w:rPr>
        <w:t xml:space="preserve">Parate Eksekusi </w:t>
      </w:r>
      <w:r>
        <w:rPr>
          <w:b/>
        </w:rPr>
        <w:t>Hak Tanggungan Pada</w:t>
      </w:r>
      <w:r w:rsidRPr="002E66AC">
        <w:rPr>
          <w:b/>
        </w:rPr>
        <w:t xml:space="preserve"> Bank Syari’ah di Kabupaten Ciamis</w:t>
      </w:r>
    </w:p>
    <w:p w14:paraId="0FC36386" w14:textId="3E3B9006" w:rsidR="00582224" w:rsidRDefault="00582224" w:rsidP="00775688">
      <w:pPr>
        <w:pStyle w:val="BodyText"/>
        <w:spacing w:line="360" w:lineRule="auto"/>
        <w:ind w:right="118" w:firstLine="851"/>
        <w:jc w:val="both"/>
      </w:pPr>
      <w:r>
        <w:t>Pengertian</w:t>
      </w:r>
      <w:r>
        <w:rPr>
          <w:spacing w:val="1"/>
        </w:rPr>
        <w:t xml:space="preserve"> </w:t>
      </w:r>
      <w:r>
        <w:t>Eksekusi</w:t>
      </w:r>
      <w:r>
        <w:rPr>
          <w:spacing w:val="1"/>
        </w:rPr>
        <w:t xml:space="preserve"> </w:t>
      </w:r>
      <w:r>
        <w:t>adalah</w:t>
      </w:r>
      <w:r>
        <w:rPr>
          <w:spacing w:val="1"/>
        </w:rPr>
        <w:t xml:space="preserve"> </w:t>
      </w:r>
      <w:r>
        <w:t>pelaksanaan</w:t>
      </w:r>
      <w:r>
        <w:rPr>
          <w:spacing w:val="1"/>
        </w:rPr>
        <w:t xml:space="preserve"> </w:t>
      </w:r>
      <w:r>
        <w:t>putusan</w:t>
      </w:r>
      <w:r>
        <w:rPr>
          <w:spacing w:val="1"/>
        </w:rPr>
        <w:t xml:space="preserve"> </w:t>
      </w:r>
      <w:r>
        <w:t>pengadilan</w:t>
      </w:r>
      <w:r>
        <w:rPr>
          <w:spacing w:val="1"/>
        </w:rPr>
        <w:t xml:space="preserve"> </w:t>
      </w:r>
      <w:r>
        <w:t>yang</w:t>
      </w:r>
      <w:r>
        <w:rPr>
          <w:spacing w:val="1"/>
        </w:rPr>
        <w:t xml:space="preserve"> </w:t>
      </w:r>
      <w:r>
        <w:t>telah</w:t>
      </w:r>
      <w:r>
        <w:rPr>
          <w:spacing w:val="1"/>
        </w:rPr>
        <w:t xml:space="preserve"> </w:t>
      </w:r>
      <w:r>
        <w:t>memperoleh</w:t>
      </w:r>
      <w:r>
        <w:rPr>
          <w:spacing w:val="-6"/>
        </w:rPr>
        <w:t xml:space="preserve"> </w:t>
      </w:r>
      <w:r>
        <w:t>kekuatan</w:t>
      </w:r>
      <w:r>
        <w:rPr>
          <w:spacing w:val="-6"/>
        </w:rPr>
        <w:t xml:space="preserve"> </w:t>
      </w:r>
      <w:r>
        <w:t>hukum</w:t>
      </w:r>
      <w:r>
        <w:rPr>
          <w:spacing w:val="-6"/>
        </w:rPr>
        <w:t xml:space="preserve"> </w:t>
      </w:r>
      <w:r>
        <w:t>tetap.</w:t>
      </w:r>
      <w:r>
        <w:rPr>
          <w:spacing w:val="-5"/>
        </w:rPr>
        <w:t xml:space="preserve"> </w:t>
      </w:r>
      <w:r>
        <w:t>Yang</w:t>
      </w:r>
      <w:r>
        <w:rPr>
          <w:spacing w:val="-4"/>
        </w:rPr>
        <w:t xml:space="preserve"> </w:t>
      </w:r>
      <w:r>
        <w:t>dapat</w:t>
      </w:r>
      <w:r>
        <w:rPr>
          <w:spacing w:val="-5"/>
        </w:rPr>
        <w:t xml:space="preserve"> </w:t>
      </w:r>
      <w:r>
        <w:t>dieksekusi</w:t>
      </w:r>
      <w:r>
        <w:rPr>
          <w:spacing w:val="-6"/>
        </w:rPr>
        <w:t xml:space="preserve"> </w:t>
      </w:r>
      <w:r>
        <w:t>adalah</w:t>
      </w:r>
      <w:r>
        <w:rPr>
          <w:spacing w:val="-6"/>
        </w:rPr>
        <w:t xml:space="preserve"> </w:t>
      </w:r>
      <w:r>
        <w:t>salinan</w:t>
      </w:r>
      <w:r>
        <w:rPr>
          <w:spacing w:val="-4"/>
        </w:rPr>
        <w:t xml:space="preserve"> </w:t>
      </w:r>
      <w:r>
        <w:t>putusan</w:t>
      </w:r>
      <w:r>
        <w:rPr>
          <w:spacing w:val="-6"/>
        </w:rPr>
        <w:t xml:space="preserve"> </w:t>
      </w:r>
      <w:r>
        <w:t>dan</w:t>
      </w:r>
      <w:r>
        <w:rPr>
          <w:spacing w:val="-58"/>
        </w:rPr>
        <w:t xml:space="preserve"> </w:t>
      </w:r>
      <w:r>
        <w:t>grosse akta (salinan pertama dari akta autentik), grosse akta dapat dieksekusi</w:t>
      </w:r>
      <w:r>
        <w:rPr>
          <w:spacing w:val="1"/>
        </w:rPr>
        <w:t xml:space="preserve"> </w:t>
      </w:r>
      <w:r>
        <w:t>karena memuat title eksekutorial, sehingga grosse akta disamakan dengan putusan</w:t>
      </w:r>
      <w:r>
        <w:rPr>
          <w:spacing w:val="1"/>
        </w:rPr>
        <w:t xml:space="preserve"> </w:t>
      </w:r>
      <w:r>
        <w:t>pengadilan</w:t>
      </w:r>
      <w:r>
        <w:rPr>
          <w:spacing w:val="1"/>
        </w:rPr>
        <w:t xml:space="preserve"> </w:t>
      </w:r>
      <w:r>
        <w:t>yang</w:t>
      </w:r>
      <w:r>
        <w:rPr>
          <w:spacing w:val="1"/>
        </w:rPr>
        <w:t xml:space="preserve"> </w:t>
      </w:r>
      <w:r>
        <w:t>telah</w:t>
      </w:r>
      <w:r>
        <w:rPr>
          <w:spacing w:val="1"/>
        </w:rPr>
        <w:t xml:space="preserve"> </w:t>
      </w:r>
      <w:r>
        <w:t>memperoleh</w:t>
      </w:r>
      <w:r>
        <w:rPr>
          <w:spacing w:val="1"/>
        </w:rPr>
        <w:t xml:space="preserve"> </w:t>
      </w:r>
      <w:r>
        <w:t>kekuatan</w:t>
      </w:r>
      <w:r>
        <w:rPr>
          <w:spacing w:val="1"/>
        </w:rPr>
        <w:t xml:space="preserve"> </w:t>
      </w:r>
      <w:r>
        <w:t>hukum</w:t>
      </w:r>
      <w:r>
        <w:rPr>
          <w:spacing w:val="1"/>
        </w:rPr>
        <w:t xml:space="preserve"> </w:t>
      </w:r>
      <w:r>
        <w:t>tetap,</w:t>
      </w:r>
      <w:r>
        <w:rPr>
          <w:spacing w:val="1"/>
        </w:rPr>
        <w:t xml:space="preserve"> </w:t>
      </w:r>
      <w:r>
        <w:t>yang</w:t>
      </w:r>
      <w:r>
        <w:rPr>
          <w:spacing w:val="1"/>
        </w:rPr>
        <w:t xml:space="preserve"> </w:t>
      </w:r>
      <w:r>
        <w:t>memuat</w:t>
      </w:r>
      <w:r>
        <w:rPr>
          <w:spacing w:val="1"/>
        </w:rPr>
        <w:t xml:space="preserve"> </w:t>
      </w:r>
      <w:r>
        <w:t>title</w:t>
      </w:r>
      <w:r>
        <w:rPr>
          <w:spacing w:val="1"/>
        </w:rPr>
        <w:t xml:space="preserve"> </w:t>
      </w:r>
      <w:r>
        <w:t>eksekutorial</w:t>
      </w:r>
      <w:r>
        <w:rPr>
          <w:spacing w:val="1"/>
        </w:rPr>
        <w:t xml:space="preserve"> </w:t>
      </w:r>
      <w:r>
        <w:t>juga</w:t>
      </w:r>
      <w:r>
        <w:rPr>
          <w:spacing w:val="1"/>
        </w:rPr>
        <w:t xml:space="preserve"> </w:t>
      </w:r>
      <w:r>
        <w:t>demikian juga dapat</w:t>
      </w:r>
      <w:r>
        <w:rPr>
          <w:spacing w:val="1"/>
        </w:rPr>
        <w:t xml:space="preserve"> </w:t>
      </w:r>
      <w:r>
        <w:t>dieksekusi.</w:t>
      </w:r>
      <w:r>
        <w:rPr>
          <w:spacing w:val="1"/>
        </w:rPr>
        <w:t xml:space="preserve"> </w:t>
      </w:r>
      <w:r>
        <w:t>Dalam</w:t>
      </w:r>
      <w:r>
        <w:rPr>
          <w:spacing w:val="1"/>
        </w:rPr>
        <w:t xml:space="preserve"> </w:t>
      </w:r>
      <w:r>
        <w:t>penelitian</w:t>
      </w:r>
      <w:r>
        <w:rPr>
          <w:spacing w:val="1"/>
        </w:rPr>
        <w:t xml:space="preserve"> </w:t>
      </w:r>
      <w:r>
        <w:t>ini</w:t>
      </w:r>
      <w:r>
        <w:rPr>
          <w:spacing w:val="1"/>
        </w:rPr>
        <w:t xml:space="preserve"> </w:t>
      </w:r>
      <w:r>
        <w:t>fokusnya</w:t>
      </w:r>
      <w:r>
        <w:rPr>
          <w:spacing w:val="1"/>
        </w:rPr>
        <w:t xml:space="preserve"> </w:t>
      </w:r>
      <w:r>
        <w:t>mengenai</w:t>
      </w:r>
      <w:r>
        <w:rPr>
          <w:spacing w:val="-1"/>
        </w:rPr>
        <w:t xml:space="preserve"> </w:t>
      </w:r>
      <w:r>
        <w:t>eksekusi hak tanggungan.</w:t>
      </w:r>
    </w:p>
    <w:p w14:paraId="3E65E38C" w14:textId="77777777" w:rsidR="00B33578" w:rsidRDefault="00582224" w:rsidP="00775688">
      <w:pPr>
        <w:pStyle w:val="BodyText"/>
        <w:spacing w:line="360" w:lineRule="auto"/>
        <w:ind w:right="118" w:firstLine="708"/>
        <w:jc w:val="both"/>
      </w:pPr>
      <w:r>
        <w:t>Pengertian parate eksekusi yang diberikan oleh doktrin, kewenangan untuk</w:t>
      </w:r>
      <w:r>
        <w:rPr>
          <w:spacing w:val="1"/>
        </w:rPr>
        <w:t xml:space="preserve"> </w:t>
      </w:r>
      <w:r>
        <w:t>menjual atas kekuasaan</w:t>
      </w:r>
      <w:r>
        <w:rPr>
          <w:spacing w:val="1"/>
        </w:rPr>
        <w:t xml:space="preserve"> </w:t>
      </w:r>
      <w:r>
        <w:t>sendiri atau parate eksekusi, diberikan arti, bahwa kalau</w:t>
      </w:r>
      <w:r>
        <w:rPr>
          <w:spacing w:val="1"/>
        </w:rPr>
        <w:t xml:space="preserve"> </w:t>
      </w:r>
      <w:r>
        <w:t>debitor</w:t>
      </w:r>
      <w:r>
        <w:rPr>
          <w:spacing w:val="-9"/>
        </w:rPr>
        <w:t xml:space="preserve"> </w:t>
      </w:r>
      <w:r>
        <w:t>wanprestasi,</w:t>
      </w:r>
      <w:r>
        <w:rPr>
          <w:spacing w:val="-8"/>
        </w:rPr>
        <w:t xml:space="preserve"> </w:t>
      </w:r>
      <w:r>
        <w:t>kreditur</w:t>
      </w:r>
      <w:r>
        <w:rPr>
          <w:spacing w:val="-9"/>
        </w:rPr>
        <w:t xml:space="preserve"> </w:t>
      </w:r>
      <w:r>
        <w:t>dapat</w:t>
      </w:r>
      <w:r>
        <w:rPr>
          <w:spacing w:val="-8"/>
        </w:rPr>
        <w:t xml:space="preserve"> </w:t>
      </w:r>
      <w:r>
        <w:t>melaksanakan</w:t>
      </w:r>
      <w:r>
        <w:rPr>
          <w:spacing w:val="-6"/>
        </w:rPr>
        <w:t xml:space="preserve"> </w:t>
      </w:r>
      <w:r>
        <w:t>eksekusi</w:t>
      </w:r>
      <w:r>
        <w:rPr>
          <w:spacing w:val="-8"/>
        </w:rPr>
        <w:t xml:space="preserve"> </w:t>
      </w:r>
      <w:r>
        <w:t>obyek</w:t>
      </w:r>
      <w:r>
        <w:rPr>
          <w:spacing w:val="-9"/>
        </w:rPr>
        <w:t xml:space="preserve"> </w:t>
      </w:r>
      <w:r>
        <w:t>jaminan,</w:t>
      </w:r>
      <w:r>
        <w:rPr>
          <w:spacing w:val="-7"/>
        </w:rPr>
        <w:t xml:space="preserve"> </w:t>
      </w:r>
      <w:r>
        <w:t>tanpa</w:t>
      </w:r>
      <w:r>
        <w:rPr>
          <w:spacing w:val="-10"/>
        </w:rPr>
        <w:t xml:space="preserve"> </w:t>
      </w:r>
      <w:r>
        <w:t>harus</w:t>
      </w:r>
      <w:r>
        <w:rPr>
          <w:spacing w:val="-57"/>
        </w:rPr>
        <w:t xml:space="preserve"> </w:t>
      </w:r>
      <w:r>
        <w:t>minta fiat dari Ketua Pengadilan, tanpa harus mengikuti aturan main dalam Hukum</w:t>
      </w:r>
      <w:r>
        <w:rPr>
          <w:spacing w:val="1"/>
        </w:rPr>
        <w:t xml:space="preserve"> </w:t>
      </w:r>
      <w:r>
        <w:t>Acara, untuk itu ada aturan mainnya sendiri. Tidak perlu ada sita lebih dahulu, tidak</w:t>
      </w:r>
      <w:r>
        <w:rPr>
          <w:spacing w:val="1"/>
        </w:rPr>
        <w:t xml:space="preserve"> </w:t>
      </w:r>
      <w:r>
        <w:lastRenderedPageBreak/>
        <w:t>perlu melibatkan juru sita dan karenanya prosedurnya lebih mudah dan biaya lebih</w:t>
      </w:r>
      <w:r>
        <w:rPr>
          <w:spacing w:val="1"/>
        </w:rPr>
        <w:t xml:space="preserve"> </w:t>
      </w:r>
      <w:r>
        <w:t>mudah.</w:t>
      </w:r>
      <w:r>
        <w:rPr>
          <w:rStyle w:val="FootnoteReference"/>
        </w:rPr>
        <w:footnoteReference w:id="9"/>
      </w:r>
      <w:r w:rsidR="00B33578">
        <w:t xml:space="preserve"> Dijelaskan pula menurut pendapat Sri Soedewi Mascjhoen Sofwan</w:t>
      </w:r>
      <w:r w:rsidR="00B33578">
        <w:rPr>
          <w:rStyle w:val="FootnoteReference"/>
        </w:rPr>
        <w:footnoteReference w:id="10"/>
      </w:r>
      <w:r w:rsidR="00B33578">
        <w:t xml:space="preserve"> bahwa</w:t>
      </w:r>
      <w:r w:rsidR="00B33578">
        <w:rPr>
          <w:spacing w:val="1"/>
        </w:rPr>
        <w:t xml:space="preserve"> </w:t>
      </w:r>
      <w:r w:rsidR="00B33578">
        <w:t>hak</w:t>
      </w:r>
      <w:r w:rsidR="00B33578">
        <w:rPr>
          <w:spacing w:val="-1"/>
        </w:rPr>
        <w:t xml:space="preserve"> </w:t>
      </w:r>
      <w:r w:rsidR="00B33578">
        <w:t>untuk menjual atau kekuasaan</w:t>
      </w:r>
      <w:r w:rsidR="00B33578">
        <w:rPr>
          <w:spacing w:val="-1"/>
        </w:rPr>
        <w:t xml:space="preserve"> </w:t>
      </w:r>
      <w:r w:rsidR="00B33578">
        <w:t>sendiri menguntukan dalam dua</w:t>
      </w:r>
      <w:r w:rsidR="00B33578">
        <w:rPr>
          <w:spacing w:val="-2"/>
        </w:rPr>
        <w:t xml:space="preserve"> </w:t>
      </w:r>
      <w:r w:rsidR="00B33578">
        <w:t>hal yaitu :</w:t>
      </w:r>
    </w:p>
    <w:p w14:paraId="65D73598" w14:textId="77777777" w:rsidR="00B33578" w:rsidRDefault="00B33578" w:rsidP="00775688">
      <w:pPr>
        <w:pStyle w:val="BodyText"/>
        <w:numPr>
          <w:ilvl w:val="0"/>
          <w:numId w:val="36"/>
        </w:numPr>
        <w:spacing w:line="360" w:lineRule="auto"/>
        <w:ind w:left="426" w:right="118" w:hanging="425"/>
        <w:jc w:val="both"/>
      </w:pPr>
      <w:r>
        <w:t>Tidak</w:t>
      </w:r>
      <w:r>
        <w:rPr>
          <w:spacing w:val="-13"/>
        </w:rPr>
        <w:t xml:space="preserve"> </w:t>
      </w:r>
      <w:r>
        <w:t>dibutuhkan</w:t>
      </w:r>
      <w:r>
        <w:rPr>
          <w:spacing w:val="-13"/>
        </w:rPr>
        <w:t xml:space="preserve"> </w:t>
      </w:r>
      <w:r>
        <w:t>Titel</w:t>
      </w:r>
      <w:r>
        <w:rPr>
          <w:spacing w:val="-12"/>
        </w:rPr>
        <w:t xml:space="preserve"> </w:t>
      </w:r>
      <w:r>
        <w:t>Eksekutorial</w:t>
      </w:r>
      <w:r>
        <w:rPr>
          <w:spacing w:val="-13"/>
        </w:rPr>
        <w:t xml:space="preserve"> </w:t>
      </w:r>
      <w:r>
        <w:t>dalam</w:t>
      </w:r>
      <w:r>
        <w:rPr>
          <w:spacing w:val="-13"/>
        </w:rPr>
        <w:t xml:space="preserve"> </w:t>
      </w:r>
      <w:r>
        <w:t>melaksanakan</w:t>
      </w:r>
      <w:r>
        <w:rPr>
          <w:spacing w:val="-11"/>
        </w:rPr>
        <w:t xml:space="preserve"> </w:t>
      </w:r>
      <w:r>
        <w:t>haknya/eksekusi.</w:t>
      </w:r>
    </w:p>
    <w:p w14:paraId="0C2FE9DB" w14:textId="77777777" w:rsidR="00B33578" w:rsidRDefault="00B33578" w:rsidP="00775688">
      <w:pPr>
        <w:pStyle w:val="BodyText"/>
        <w:numPr>
          <w:ilvl w:val="0"/>
          <w:numId w:val="36"/>
        </w:numPr>
        <w:spacing w:line="360" w:lineRule="auto"/>
        <w:ind w:left="426" w:right="118" w:hanging="425"/>
        <w:jc w:val="both"/>
      </w:pPr>
      <w:r>
        <w:t>Dapat</w:t>
      </w:r>
      <w:r>
        <w:rPr>
          <w:spacing w:val="1"/>
        </w:rPr>
        <w:t xml:space="preserve"> </w:t>
      </w:r>
      <w:r>
        <w:t>melaksanakan</w:t>
      </w:r>
      <w:r>
        <w:rPr>
          <w:spacing w:val="1"/>
        </w:rPr>
        <w:t xml:space="preserve"> </w:t>
      </w:r>
      <w:r>
        <w:t>eksekusi</w:t>
      </w:r>
      <w:r>
        <w:rPr>
          <w:spacing w:val="1"/>
        </w:rPr>
        <w:t xml:space="preserve"> </w:t>
      </w:r>
      <w:r>
        <w:t>sendiri</w:t>
      </w:r>
      <w:r>
        <w:rPr>
          <w:spacing w:val="1"/>
        </w:rPr>
        <w:t xml:space="preserve"> </w:t>
      </w:r>
      <w:r>
        <w:t>secara</w:t>
      </w:r>
      <w:r>
        <w:rPr>
          <w:spacing w:val="1"/>
        </w:rPr>
        <w:t xml:space="preserve"> </w:t>
      </w:r>
      <w:r>
        <w:t>langsung</w:t>
      </w:r>
      <w:r>
        <w:rPr>
          <w:spacing w:val="1"/>
        </w:rPr>
        <w:t xml:space="preserve"> </w:t>
      </w:r>
      <w:r>
        <w:t>(mandiri)</w:t>
      </w:r>
      <w:r>
        <w:rPr>
          <w:spacing w:val="1"/>
        </w:rPr>
        <w:t xml:space="preserve"> </w:t>
      </w:r>
      <w:r>
        <w:t>tidak</w:t>
      </w:r>
      <w:r>
        <w:rPr>
          <w:spacing w:val="1"/>
        </w:rPr>
        <w:t xml:space="preserve"> </w:t>
      </w:r>
      <w:r>
        <w:t>peduli adanya kepailitan dari debitur (di luar pengadilan) karena tergolong</w:t>
      </w:r>
      <w:r>
        <w:rPr>
          <w:spacing w:val="-57"/>
        </w:rPr>
        <w:t xml:space="preserve">               </w:t>
      </w:r>
      <w:r>
        <w:t>separatis.</w:t>
      </w:r>
    </w:p>
    <w:p w14:paraId="2CA482D2" w14:textId="4BEF9612" w:rsidR="00582224" w:rsidRDefault="00B33578" w:rsidP="00775688">
      <w:pPr>
        <w:pStyle w:val="BodyText"/>
        <w:spacing w:line="360" w:lineRule="auto"/>
        <w:ind w:right="118" w:firstLine="851"/>
        <w:jc w:val="both"/>
      </w:pPr>
      <w:r>
        <w:t>Lahirnya</w:t>
      </w:r>
      <w:r>
        <w:rPr>
          <w:spacing w:val="-13"/>
        </w:rPr>
        <w:t xml:space="preserve"> </w:t>
      </w:r>
      <w:r>
        <w:t>Undang-Undang</w:t>
      </w:r>
      <w:r>
        <w:rPr>
          <w:spacing w:val="-11"/>
        </w:rPr>
        <w:t xml:space="preserve"> </w:t>
      </w:r>
      <w:r>
        <w:t>Nomor</w:t>
      </w:r>
      <w:r>
        <w:rPr>
          <w:spacing w:val="-12"/>
        </w:rPr>
        <w:t xml:space="preserve"> </w:t>
      </w:r>
      <w:r>
        <w:t>4</w:t>
      </w:r>
      <w:r>
        <w:rPr>
          <w:spacing w:val="-11"/>
        </w:rPr>
        <w:t xml:space="preserve"> </w:t>
      </w:r>
      <w:r>
        <w:t>Tahun</w:t>
      </w:r>
      <w:r>
        <w:rPr>
          <w:spacing w:val="-11"/>
        </w:rPr>
        <w:t xml:space="preserve"> </w:t>
      </w:r>
      <w:r>
        <w:t>1996</w:t>
      </w:r>
      <w:r>
        <w:rPr>
          <w:spacing w:val="-12"/>
        </w:rPr>
        <w:t xml:space="preserve"> </w:t>
      </w:r>
      <w:r>
        <w:t>tentang</w:t>
      </w:r>
      <w:r>
        <w:rPr>
          <w:spacing w:val="-12"/>
        </w:rPr>
        <w:t xml:space="preserve"> </w:t>
      </w:r>
      <w:r>
        <w:t>Hak</w:t>
      </w:r>
      <w:r>
        <w:rPr>
          <w:spacing w:val="-11"/>
        </w:rPr>
        <w:t xml:space="preserve"> </w:t>
      </w:r>
      <w:r>
        <w:t>Tanggungan</w:t>
      </w:r>
      <w:r>
        <w:rPr>
          <w:spacing w:val="-11"/>
        </w:rPr>
        <w:t xml:space="preserve"> </w:t>
      </w:r>
      <w:r>
        <w:t>Atas</w:t>
      </w:r>
      <w:r>
        <w:rPr>
          <w:spacing w:val="-58"/>
        </w:rPr>
        <w:t xml:space="preserve">                                      </w:t>
      </w:r>
      <w:r>
        <w:t>Tanah Beserta Benda-Benda Yang Berkaitan Dengan Tanah (UUHT) dirasa mampu</w:t>
      </w:r>
      <w:r>
        <w:rPr>
          <w:spacing w:val="1"/>
        </w:rPr>
        <w:t xml:space="preserve"> </w:t>
      </w:r>
      <w:r>
        <w:t>mengakomodir</w:t>
      </w:r>
      <w:r>
        <w:rPr>
          <w:spacing w:val="1"/>
        </w:rPr>
        <w:t xml:space="preserve"> </w:t>
      </w:r>
      <w:r>
        <w:t>kepentingan</w:t>
      </w:r>
      <w:r>
        <w:rPr>
          <w:spacing w:val="1"/>
        </w:rPr>
        <w:t xml:space="preserve"> </w:t>
      </w:r>
      <w:r>
        <w:t>pihak</w:t>
      </w:r>
      <w:r>
        <w:rPr>
          <w:spacing w:val="1"/>
        </w:rPr>
        <w:t xml:space="preserve"> </w:t>
      </w:r>
      <w:r>
        <w:t>perbankan</w:t>
      </w:r>
      <w:r>
        <w:rPr>
          <w:spacing w:val="1"/>
        </w:rPr>
        <w:t xml:space="preserve"> </w:t>
      </w:r>
      <w:r>
        <w:t>sebagai</w:t>
      </w:r>
      <w:r>
        <w:rPr>
          <w:spacing w:val="1"/>
        </w:rPr>
        <w:t xml:space="preserve"> </w:t>
      </w:r>
      <w:r>
        <w:t>pihak</w:t>
      </w:r>
      <w:r>
        <w:rPr>
          <w:spacing w:val="1"/>
        </w:rPr>
        <w:t xml:space="preserve"> </w:t>
      </w:r>
      <w:r>
        <w:t>kreditur</w:t>
      </w:r>
      <w:r>
        <w:rPr>
          <w:spacing w:val="1"/>
        </w:rPr>
        <w:t xml:space="preserve"> </w:t>
      </w:r>
      <w:r>
        <w:t>untuk</w:t>
      </w:r>
      <w:r>
        <w:rPr>
          <w:spacing w:val="1"/>
        </w:rPr>
        <w:t xml:space="preserve"> </w:t>
      </w:r>
      <w:r>
        <w:t>mengamankan kredit dan menjamin pelunasan utang dari debitur, sehingga hal ini</w:t>
      </w:r>
      <w:r>
        <w:rPr>
          <w:spacing w:val="1"/>
        </w:rPr>
        <w:t xml:space="preserve"> </w:t>
      </w:r>
      <w:r>
        <w:t>diharapkan dapat menciptakan kondisi yang kondusif, peraturan perundangundangan</w:t>
      </w:r>
      <w:r>
        <w:rPr>
          <w:spacing w:val="1"/>
        </w:rPr>
        <w:t xml:space="preserve"> </w:t>
      </w:r>
      <w:r>
        <w:t>yang sebelumnya yang terdapat dalam pasal 1131 dan 1132 Kitab Undang-Undang</w:t>
      </w:r>
      <w:r>
        <w:rPr>
          <w:spacing w:val="1"/>
        </w:rPr>
        <w:t xml:space="preserve"> </w:t>
      </w:r>
      <w:r>
        <w:t>hukum perdata yang menentukan semua harta kekayaan debitor baik yang sudah ada</w:t>
      </w:r>
      <w:r>
        <w:rPr>
          <w:spacing w:val="1"/>
        </w:rPr>
        <w:t xml:space="preserve"> </w:t>
      </w:r>
      <w:r>
        <w:t>maupun</w:t>
      </w:r>
      <w:r>
        <w:rPr>
          <w:spacing w:val="-4"/>
        </w:rPr>
        <w:t xml:space="preserve"> </w:t>
      </w:r>
      <w:r>
        <w:t>yang</w:t>
      </w:r>
      <w:r>
        <w:rPr>
          <w:spacing w:val="-1"/>
        </w:rPr>
        <w:t xml:space="preserve"> </w:t>
      </w:r>
      <w:r>
        <w:t>akan</w:t>
      </w:r>
      <w:r>
        <w:rPr>
          <w:spacing w:val="-1"/>
        </w:rPr>
        <w:t xml:space="preserve"> </w:t>
      </w:r>
      <w:r>
        <w:t>ada</w:t>
      </w:r>
      <w:r>
        <w:rPr>
          <w:spacing w:val="-4"/>
        </w:rPr>
        <w:t xml:space="preserve"> </w:t>
      </w:r>
      <w:r>
        <w:t>menjadi</w:t>
      </w:r>
      <w:r>
        <w:rPr>
          <w:spacing w:val="-4"/>
        </w:rPr>
        <w:t xml:space="preserve"> </w:t>
      </w:r>
      <w:r>
        <w:t>jaminan</w:t>
      </w:r>
      <w:r>
        <w:rPr>
          <w:spacing w:val="-4"/>
        </w:rPr>
        <w:t xml:space="preserve"> </w:t>
      </w:r>
      <w:r>
        <w:t>atas</w:t>
      </w:r>
      <w:r>
        <w:rPr>
          <w:spacing w:val="-4"/>
        </w:rPr>
        <w:t xml:space="preserve"> </w:t>
      </w:r>
      <w:r>
        <w:t>seluruh</w:t>
      </w:r>
      <w:r>
        <w:rPr>
          <w:spacing w:val="-3"/>
        </w:rPr>
        <w:t xml:space="preserve"> </w:t>
      </w:r>
      <w:r>
        <w:t>perikatan</w:t>
      </w:r>
      <w:r>
        <w:rPr>
          <w:spacing w:val="-2"/>
        </w:rPr>
        <w:t xml:space="preserve"> </w:t>
      </w:r>
      <w:r>
        <w:t>dengan</w:t>
      </w:r>
      <w:r>
        <w:rPr>
          <w:spacing w:val="-2"/>
        </w:rPr>
        <w:t xml:space="preserve"> </w:t>
      </w:r>
      <w:r>
        <w:t>kreditor,</w:t>
      </w:r>
      <w:r>
        <w:rPr>
          <w:spacing w:val="-4"/>
        </w:rPr>
        <w:t xml:space="preserve"> </w:t>
      </w:r>
      <w:r>
        <w:t>masih</w:t>
      </w:r>
      <w:r>
        <w:rPr>
          <w:spacing w:val="-58"/>
        </w:rPr>
        <w:t xml:space="preserve"> </w:t>
      </w:r>
      <w:r>
        <w:t>dirasa</w:t>
      </w:r>
      <w:r>
        <w:rPr>
          <w:spacing w:val="-2"/>
        </w:rPr>
        <w:t xml:space="preserve"> </w:t>
      </w:r>
      <w:r>
        <w:t>kurang memberikan rasa</w:t>
      </w:r>
      <w:r>
        <w:rPr>
          <w:spacing w:val="-1"/>
        </w:rPr>
        <w:t xml:space="preserve"> </w:t>
      </w:r>
      <w:r>
        <w:t>aman kepada</w:t>
      </w:r>
      <w:r>
        <w:rPr>
          <w:spacing w:val="-1"/>
        </w:rPr>
        <w:t xml:space="preserve"> </w:t>
      </w:r>
      <w:r>
        <w:t>kreditor.</w:t>
      </w:r>
      <w:r>
        <w:rPr>
          <w:rStyle w:val="FootnoteReference"/>
        </w:rPr>
        <w:footnoteReference w:id="11"/>
      </w:r>
    </w:p>
    <w:p w14:paraId="11E8B98C" w14:textId="77777777" w:rsidR="00B33578" w:rsidRDefault="00B33578" w:rsidP="00775688">
      <w:pPr>
        <w:pStyle w:val="BodyText"/>
        <w:spacing w:line="360" w:lineRule="auto"/>
        <w:ind w:right="118" w:firstLine="708"/>
        <w:jc w:val="both"/>
      </w:pPr>
      <w:r>
        <w:t>Sebelum</w:t>
      </w:r>
      <w:r>
        <w:rPr>
          <w:spacing w:val="1"/>
        </w:rPr>
        <w:t xml:space="preserve"> </w:t>
      </w:r>
      <w:r>
        <w:t>berlakunya</w:t>
      </w:r>
      <w:r>
        <w:rPr>
          <w:spacing w:val="1"/>
        </w:rPr>
        <w:t xml:space="preserve"> </w:t>
      </w:r>
      <w:r>
        <w:t>Undang-Undang</w:t>
      </w:r>
      <w:r>
        <w:rPr>
          <w:spacing w:val="1"/>
        </w:rPr>
        <w:t xml:space="preserve"> </w:t>
      </w:r>
      <w:r>
        <w:t>Hak</w:t>
      </w:r>
      <w:r>
        <w:rPr>
          <w:spacing w:val="1"/>
        </w:rPr>
        <w:t xml:space="preserve"> </w:t>
      </w:r>
      <w:r>
        <w:t>Tanggungan</w:t>
      </w:r>
      <w:r>
        <w:rPr>
          <w:spacing w:val="1"/>
        </w:rPr>
        <w:t xml:space="preserve"> </w:t>
      </w:r>
      <w:r>
        <w:t>dalam</w:t>
      </w:r>
      <w:r>
        <w:rPr>
          <w:spacing w:val="1"/>
        </w:rPr>
        <w:t xml:space="preserve"> </w:t>
      </w:r>
      <w:r>
        <w:t>mengatasi</w:t>
      </w:r>
      <w:r>
        <w:rPr>
          <w:spacing w:val="1"/>
        </w:rPr>
        <w:t xml:space="preserve"> </w:t>
      </w:r>
      <w:r>
        <w:t>masalah</w:t>
      </w:r>
      <w:r>
        <w:rPr>
          <w:spacing w:val="1"/>
        </w:rPr>
        <w:t xml:space="preserve"> </w:t>
      </w:r>
      <w:r>
        <w:t>jika</w:t>
      </w:r>
      <w:r>
        <w:rPr>
          <w:spacing w:val="1"/>
        </w:rPr>
        <w:t xml:space="preserve"> </w:t>
      </w:r>
      <w:r>
        <w:t>terjadi</w:t>
      </w:r>
      <w:r>
        <w:rPr>
          <w:spacing w:val="1"/>
        </w:rPr>
        <w:t xml:space="preserve"> </w:t>
      </w:r>
      <w:r>
        <w:t>kredit</w:t>
      </w:r>
      <w:r>
        <w:rPr>
          <w:spacing w:val="1"/>
        </w:rPr>
        <w:t xml:space="preserve"> </w:t>
      </w:r>
      <w:r>
        <w:t>bermasalah/wanprestasi</w:t>
      </w:r>
      <w:r>
        <w:rPr>
          <w:spacing w:val="1"/>
        </w:rPr>
        <w:t xml:space="preserve"> </w:t>
      </w:r>
      <w:r>
        <w:t>dalam</w:t>
      </w:r>
      <w:r>
        <w:rPr>
          <w:spacing w:val="1"/>
        </w:rPr>
        <w:t xml:space="preserve"> </w:t>
      </w:r>
      <w:r>
        <w:t>perjanjian</w:t>
      </w:r>
      <w:r>
        <w:rPr>
          <w:spacing w:val="1"/>
        </w:rPr>
        <w:t xml:space="preserve"> </w:t>
      </w:r>
      <w:r>
        <w:t>kredit</w:t>
      </w:r>
      <w:r>
        <w:rPr>
          <w:spacing w:val="1"/>
        </w:rPr>
        <w:t xml:space="preserve"> </w:t>
      </w:r>
      <w:r>
        <w:t>pihak</w:t>
      </w:r>
      <w:r>
        <w:rPr>
          <w:spacing w:val="1"/>
        </w:rPr>
        <w:t xml:space="preserve"> </w:t>
      </w:r>
      <w:r>
        <w:t>kreditur tidak dapat serta merta melakukan eksekusi terhadap obyek jaminan karena</w:t>
      </w:r>
      <w:r>
        <w:rPr>
          <w:spacing w:val="1"/>
        </w:rPr>
        <w:t xml:space="preserve"> </w:t>
      </w:r>
      <w:r>
        <w:t>harus melalui gugatan terlebih dahulu di Pengadilan, tentu ini tidak menguntungkan</w:t>
      </w:r>
      <w:r>
        <w:rPr>
          <w:spacing w:val="1"/>
        </w:rPr>
        <w:t xml:space="preserve"> </w:t>
      </w:r>
      <w:r>
        <w:t>pihak kreditur karena jika melalui proses di pengadilan ini membutuhkan waktu yang</w:t>
      </w:r>
      <w:r>
        <w:rPr>
          <w:spacing w:val="1"/>
        </w:rPr>
        <w:t xml:space="preserve"> </w:t>
      </w:r>
      <w:r>
        <w:t>sangat lama dan biaya yang tidak sedikit, dengan berlakunya Undang-Undang Hak</w:t>
      </w:r>
      <w:r>
        <w:rPr>
          <w:spacing w:val="1"/>
        </w:rPr>
        <w:t xml:space="preserve"> </w:t>
      </w:r>
      <w:r>
        <w:t>Tanggungan diberikan kewenangan kepada pihak kreditur untuk melakukan eksekusi</w:t>
      </w:r>
      <w:r>
        <w:rPr>
          <w:spacing w:val="1"/>
        </w:rPr>
        <w:t xml:space="preserve"> </w:t>
      </w:r>
      <w:r>
        <w:t>sendiri secara langsung tanpa harus melalui campur tangan Pengadilan yang disebut</w:t>
      </w:r>
      <w:r>
        <w:rPr>
          <w:spacing w:val="1"/>
        </w:rPr>
        <w:t xml:space="preserve"> </w:t>
      </w:r>
      <w:r>
        <w:t>dengan Parate Executie. Hal ini berarti jika pihak debitur cidera janji/Wanprestasi,</w:t>
      </w:r>
      <w:r>
        <w:rPr>
          <w:spacing w:val="1"/>
        </w:rPr>
        <w:t xml:space="preserve"> </w:t>
      </w:r>
      <w:r>
        <w:t>maka pihak kreditur dapat serta merta dapat langsung melakukan penjualan barang</w:t>
      </w:r>
      <w:r>
        <w:rPr>
          <w:spacing w:val="1"/>
        </w:rPr>
        <w:t xml:space="preserve"> </w:t>
      </w:r>
      <w:r>
        <w:lastRenderedPageBreak/>
        <w:t>milik</w:t>
      </w:r>
      <w:r>
        <w:rPr>
          <w:spacing w:val="-1"/>
        </w:rPr>
        <w:t xml:space="preserve"> </w:t>
      </w:r>
      <w:r>
        <w:t>debitur yang</w:t>
      </w:r>
      <w:r>
        <w:rPr>
          <w:spacing w:val="-1"/>
        </w:rPr>
        <w:t xml:space="preserve"> </w:t>
      </w:r>
      <w:r>
        <w:t>dijadikan jaminan/agunan</w:t>
      </w:r>
      <w:r>
        <w:rPr>
          <w:spacing w:val="-1"/>
        </w:rPr>
        <w:t xml:space="preserve"> </w:t>
      </w:r>
      <w:r>
        <w:t>dengan perantara</w:t>
      </w:r>
      <w:r>
        <w:rPr>
          <w:spacing w:val="-1"/>
        </w:rPr>
        <w:t xml:space="preserve"> </w:t>
      </w:r>
      <w:r>
        <w:t>Kantor Lelang.</w:t>
      </w:r>
    </w:p>
    <w:p w14:paraId="33990F32" w14:textId="4251A022" w:rsidR="00B33578" w:rsidRDefault="00B33578" w:rsidP="005F5AA3">
      <w:pPr>
        <w:pStyle w:val="BodyText"/>
        <w:spacing w:line="360" w:lineRule="auto"/>
        <w:ind w:right="118" w:firstLine="851"/>
        <w:jc w:val="both"/>
      </w:pPr>
      <w:r>
        <w:t xml:space="preserve">Berdasarkan hasil wawancara dengan Gugun Guntara, </w:t>
      </w:r>
      <w:r>
        <w:rPr>
          <w:i/>
        </w:rPr>
        <w:t>Staff</w:t>
      </w:r>
      <w:r>
        <w:rPr>
          <w:i/>
          <w:spacing w:val="1"/>
        </w:rPr>
        <w:t xml:space="preserve"> </w:t>
      </w:r>
      <w:r>
        <w:t xml:space="preserve"> Bank</w:t>
      </w:r>
      <w:r>
        <w:rPr>
          <w:spacing w:val="1"/>
        </w:rPr>
        <w:t xml:space="preserve"> </w:t>
      </w:r>
      <w:r>
        <w:t>BJB Syariah KCP Ciamis mengemukakan bahwa apabila penyelamatan kredit dilakukan melalui</w:t>
      </w:r>
      <w:r>
        <w:rPr>
          <w:spacing w:val="1"/>
        </w:rPr>
        <w:t xml:space="preserve"> </w:t>
      </w:r>
      <w:r>
        <w:t>restrukturisasi. Apabila restrukturisasi</w:t>
      </w:r>
      <w:r>
        <w:rPr>
          <w:spacing w:val="1"/>
        </w:rPr>
        <w:t xml:space="preserve"> </w:t>
      </w:r>
      <w:r>
        <w:t>tidak</w:t>
      </w:r>
      <w:r>
        <w:rPr>
          <w:spacing w:val="1"/>
        </w:rPr>
        <w:t xml:space="preserve"> </w:t>
      </w:r>
      <w:r>
        <w:t>berhasil,</w:t>
      </w:r>
      <w:r>
        <w:rPr>
          <w:spacing w:val="1"/>
        </w:rPr>
        <w:t xml:space="preserve"> </w:t>
      </w:r>
      <w:r>
        <w:t>maka</w:t>
      </w:r>
      <w:r>
        <w:rPr>
          <w:spacing w:val="1"/>
        </w:rPr>
        <w:t xml:space="preserve"> </w:t>
      </w:r>
      <w:r>
        <w:t>Bank</w:t>
      </w:r>
      <w:r>
        <w:rPr>
          <w:spacing w:val="1"/>
        </w:rPr>
        <w:t xml:space="preserve"> </w:t>
      </w:r>
      <w:r>
        <w:t>BJB</w:t>
      </w:r>
      <w:r>
        <w:rPr>
          <w:spacing w:val="1"/>
        </w:rPr>
        <w:t xml:space="preserve"> </w:t>
      </w:r>
      <w:r>
        <w:t>Syariah</w:t>
      </w:r>
      <w:r>
        <w:rPr>
          <w:spacing w:val="1"/>
        </w:rPr>
        <w:t xml:space="preserve"> </w:t>
      </w:r>
      <w:r>
        <w:t>Ciamis</w:t>
      </w:r>
      <w:r>
        <w:rPr>
          <w:spacing w:val="56"/>
        </w:rPr>
        <w:t xml:space="preserve"> </w:t>
      </w:r>
      <w:r>
        <w:t>akan</w:t>
      </w:r>
      <w:r>
        <w:rPr>
          <w:spacing w:val="1"/>
        </w:rPr>
        <w:t xml:space="preserve"> </w:t>
      </w:r>
      <w:r>
        <w:t>melakukan</w:t>
      </w:r>
      <w:r>
        <w:rPr>
          <w:spacing w:val="51"/>
        </w:rPr>
        <w:t xml:space="preserve"> </w:t>
      </w:r>
      <w:r>
        <w:t>upaya</w:t>
      </w:r>
      <w:r>
        <w:rPr>
          <w:spacing w:val="54"/>
        </w:rPr>
        <w:t xml:space="preserve"> </w:t>
      </w:r>
      <w:r>
        <w:t>penyelesaian</w:t>
      </w:r>
      <w:r>
        <w:rPr>
          <w:spacing w:val="49"/>
        </w:rPr>
        <w:t xml:space="preserve"> </w:t>
      </w:r>
      <w:r>
        <w:t>wanprestasi</w:t>
      </w:r>
      <w:r>
        <w:rPr>
          <w:spacing w:val="50"/>
        </w:rPr>
        <w:t xml:space="preserve"> </w:t>
      </w:r>
      <w:r>
        <w:t>dengan</w:t>
      </w:r>
      <w:r>
        <w:rPr>
          <w:spacing w:val="51"/>
        </w:rPr>
        <w:t xml:space="preserve"> </w:t>
      </w:r>
      <w:r>
        <w:t>melakukan</w:t>
      </w:r>
      <w:r>
        <w:rPr>
          <w:spacing w:val="54"/>
        </w:rPr>
        <w:t xml:space="preserve"> </w:t>
      </w:r>
      <w:r>
        <w:t>eksekusi langsung terhadap objek hak tanggungan (lelang hak tanggungan) berdasarkan ketentuan Pasal</w:t>
      </w:r>
      <w:r>
        <w:rPr>
          <w:spacing w:val="1"/>
        </w:rPr>
        <w:t xml:space="preserve"> </w:t>
      </w:r>
      <w:r>
        <w:t>6</w:t>
      </w:r>
      <w:r>
        <w:rPr>
          <w:spacing w:val="-1"/>
        </w:rPr>
        <w:t xml:space="preserve"> </w:t>
      </w:r>
      <w:r>
        <w:t>Undang-Undang</w:t>
      </w:r>
      <w:r>
        <w:rPr>
          <w:spacing w:val="-3"/>
        </w:rPr>
        <w:t xml:space="preserve"> </w:t>
      </w:r>
      <w:r>
        <w:t>No. 4 Tahun</w:t>
      </w:r>
      <w:r>
        <w:rPr>
          <w:spacing w:val="-3"/>
        </w:rPr>
        <w:t xml:space="preserve"> </w:t>
      </w:r>
      <w:r>
        <w:t>1996.</w:t>
      </w:r>
      <w:r>
        <w:rPr>
          <w:rStyle w:val="FootnoteReference"/>
        </w:rPr>
        <w:footnoteReference w:id="12"/>
      </w:r>
    </w:p>
    <w:p w14:paraId="55BFB615" w14:textId="77777777" w:rsidR="00B33578" w:rsidRDefault="00B33578" w:rsidP="005F5AA3">
      <w:pPr>
        <w:pStyle w:val="BodyText"/>
        <w:spacing w:line="360" w:lineRule="auto"/>
        <w:ind w:right="118" w:firstLine="708"/>
        <w:jc w:val="both"/>
      </w:pPr>
      <w:r>
        <w:t>Eksekusi hak tanggungan dalam hal debitur cidera janji atau wanprestasi</w:t>
      </w:r>
      <w:r>
        <w:rPr>
          <w:spacing w:val="1"/>
        </w:rPr>
        <w:t xml:space="preserve"> </w:t>
      </w:r>
      <w:r>
        <w:t>diatur</w:t>
      </w:r>
      <w:r>
        <w:rPr>
          <w:spacing w:val="-4"/>
        </w:rPr>
        <w:t xml:space="preserve"> </w:t>
      </w:r>
      <w:r>
        <w:t>dalam</w:t>
      </w:r>
      <w:r>
        <w:rPr>
          <w:spacing w:val="-5"/>
        </w:rPr>
        <w:t xml:space="preserve"> </w:t>
      </w:r>
      <w:r>
        <w:t>Pasal</w:t>
      </w:r>
      <w:r>
        <w:rPr>
          <w:spacing w:val="-3"/>
        </w:rPr>
        <w:t xml:space="preserve"> </w:t>
      </w:r>
      <w:r>
        <w:t>20</w:t>
      </w:r>
      <w:r>
        <w:rPr>
          <w:spacing w:val="-1"/>
        </w:rPr>
        <w:t xml:space="preserve"> </w:t>
      </w:r>
      <w:r>
        <w:t>ayat</w:t>
      </w:r>
      <w:r>
        <w:rPr>
          <w:spacing w:val="-3"/>
        </w:rPr>
        <w:t xml:space="preserve"> </w:t>
      </w:r>
      <w:r>
        <w:t>(1)</w:t>
      </w:r>
      <w:r>
        <w:rPr>
          <w:spacing w:val="-3"/>
        </w:rPr>
        <w:t xml:space="preserve"> </w:t>
      </w:r>
      <w:r>
        <w:t>Undang-undang</w:t>
      </w:r>
      <w:r>
        <w:rPr>
          <w:spacing w:val="-4"/>
        </w:rPr>
        <w:t xml:space="preserve"> </w:t>
      </w:r>
      <w:r>
        <w:t>Hak</w:t>
      </w:r>
      <w:r>
        <w:rPr>
          <w:spacing w:val="-1"/>
        </w:rPr>
        <w:t xml:space="preserve"> </w:t>
      </w:r>
      <w:r>
        <w:t>Tanggungan,</w:t>
      </w:r>
      <w:r>
        <w:rPr>
          <w:spacing w:val="-1"/>
        </w:rPr>
        <w:t xml:space="preserve"> </w:t>
      </w:r>
      <w:r>
        <w:t>yaitu</w:t>
      </w:r>
      <w:r>
        <w:rPr>
          <w:spacing w:val="-5"/>
        </w:rPr>
        <w:t xml:space="preserve"> </w:t>
      </w:r>
      <w:r>
        <w:t>dengan</w:t>
      </w:r>
      <w:r>
        <w:rPr>
          <w:spacing w:val="-1"/>
        </w:rPr>
        <w:t xml:space="preserve"> </w:t>
      </w:r>
      <w:r>
        <w:t>cara :</w:t>
      </w:r>
    </w:p>
    <w:p w14:paraId="36B9379E" w14:textId="77777777" w:rsidR="00B33578" w:rsidRDefault="00B33578" w:rsidP="005F5AA3">
      <w:pPr>
        <w:pStyle w:val="BodyText"/>
        <w:numPr>
          <w:ilvl w:val="0"/>
          <w:numId w:val="37"/>
        </w:numPr>
        <w:spacing w:line="360" w:lineRule="auto"/>
        <w:ind w:left="426" w:right="118" w:hanging="426"/>
        <w:jc w:val="both"/>
      </w:pPr>
      <w:r>
        <w:t>Melaksanakan penjualan obyek hak tanggungan dengan cara pelelangan umum;</w:t>
      </w:r>
      <w:r>
        <w:rPr>
          <w:spacing w:val="1"/>
        </w:rPr>
        <w:t xml:space="preserve"> </w:t>
      </w:r>
      <w:r>
        <w:t>obyek hak tanggungan dijual melalui pelelangan umum menurut tata cara yang</w:t>
      </w:r>
      <w:r>
        <w:rPr>
          <w:spacing w:val="1"/>
        </w:rPr>
        <w:t xml:space="preserve"> </w:t>
      </w:r>
      <w:r>
        <w:t>ditentukan</w:t>
      </w:r>
      <w:r>
        <w:rPr>
          <w:spacing w:val="-1"/>
        </w:rPr>
        <w:t xml:space="preserve"> </w:t>
      </w:r>
      <w:r>
        <w:t>dalam</w:t>
      </w:r>
      <w:r>
        <w:rPr>
          <w:spacing w:val="-2"/>
        </w:rPr>
        <w:t xml:space="preserve"> </w:t>
      </w:r>
      <w:r>
        <w:t>peraturan</w:t>
      </w:r>
      <w:r>
        <w:rPr>
          <w:spacing w:val="-4"/>
        </w:rPr>
        <w:t xml:space="preserve"> </w:t>
      </w:r>
      <w:r>
        <w:t>perundang-undangan.</w:t>
      </w:r>
    </w:p>
    <w:p w14:paraId="7A978921" w14:textId="77777777" w:rsidR="00B33578" w:rsidRDefault="00B33578" w:rsidP="00E7445F">
      <w:pPr>
        <w:pStyle w:val="BodyText"/>
        <w:numPr>
          <w:ilvl w:val="0"/>
          <w:numId w:val="37"/>
        </w:numPr>
        <w:spacing w:line="360" w:lineRule="auto"/>
        <w:ind w:left="284" w:right="118" w:hanging="284"/>
        <w:jc w:val="both"/>
      </w:pPr>
      <w:r>
        <w:t>Melaksanakan</w:t>
      </w:r>
      <w:r>
        <w:rPr>
          <w:spacing w:val="-6"/>
        </w:rPr>
        <w:t xml:space="preserve"> </w:t>
      </w:r>
      <w:r>
        <w:t>titel</w:t>
      </w:r>
      <w:r>
        <w:rPr>
          <w:spacing w:val="-6"/>
        </w:rPr>
        <w:t xml:space="preserve"> </w:t>
      </w:r>
      <w:r>
        <w:t>eksekutorial</w:t>
      </w:r>
      <w:r>
        <w:rPr>
          <w:spacing w:val="-5"/>
        </w:rPr>
        <w:t xml:space="preserve"> </w:t>
      </w:r>
      <w:r>
        <w:t>yang</w:t>
      </w:r>
      <w:r>
        <w:rPr>
          <w:spacing w:val="-1"/>
        </w:rPr>
        <w:t xml:space="preserve"> </w:t>
      </w:r>
      <w:r>
        <w:t>terdapat</w:t>
      </w:r>
      <w:r>
        <w:rPr>
          <w:spacing w:val="-4"/>
        </w:rPr>
        <w:t xml:space="preserve"> </w:t>
      </w:r>
      <w:r>
        <w:t>dalam</w:t>
      </w:r>
      <w:r>
        <w:rPr>
          <w:spacing w:val="-5"/>
        </w:rPr>
        <w:t xml:space="preserve"> </w:t>
      </w:r>
      <w:r>
        <w:t>sertifikat</w:t>
      </w:r>
      <w:r>
        <w:rPr>
          <w:spacing w:val="-5"/>
        </w:rPr>
        <w:t xml:space="preserve"> </w:t>
      </w:r>
      <w:r>
        <w:t>hak</w:t>
      </w:r>
      <w:r>
        <w:rPr>
          <w:spacing w:val="-2"/>
        </w:rPr>
        <w:t xml:space="preserve"> </w:t>
      </w:r>
      <w:r>
        <w:t>tanggungan.</w:t>
      </w:r>
    </w:p>
    <w:p w14:paraId="6CDF1857" w14:textId="77777777" w:rsidR="00B33578" w:rsidRDefault="00B33578" w:rsidP="005F5AA3">
      <w:pPr>
        <w:pStyle w:val="BodyText"/>
        <w:spacing w:line="360" w:lineRule="auto"/>
        <w:ind w:right="118" w:firstLine="851"/>
        <w:jc w:val="both"/>
      </w:pPr>
      <w:r>
        <w:t>Dalam melakukan</w:t>
      </w:r>
      <w:r>
        <w:rPr>
          <w:spacing w:val="1"/>
        </w:rPr>
        <w:t xml:space="preserve"> </w:t>
      </w:r>
      <w:r>
        <w:t>eksekusi</w:t>
      </w:r>
      <w:r>
        <w:rPr>
          <w:spacing w:val="1"/>
        </w:rPr>
        <w:t xml:space="preserve"> </w:t>
      </w:r>
      <w:r>
        <w:t>terhadap</w:t>
      </w:r>
      <w:r>
        <w:rPr>
          <w:spacing w:val="1"/>
        </w:rPr>
        <w:t xml:space="preserve"> </w:t>
      </w:r>
      <w:r>
        <w:t>objek</w:t>
      </w:r>
      <w:r>
        <w:rPr>
          <w:spacing w:val="1"/>
        </w:rPr>
        <w:t xml:space="preserve"> </w:t>
      </w:r>
      <w:r>
        <w:t>hak</w:t>
      </w:r>
      <w:r>
        <w:rPr>
          <w:spacing w:val="1"/>
        </w:rPr>
        <w:t xml:space="preserve"> </w:t>
      </w:r>
      <w:r>
        <w:t>tanggungan</w:t>
      </w:r>
      <w:r>
        <w:rPr>
          <w:spacing w:val="1"/>
        </w:rPr>
        <w:t xml:space="preserve"> </w:t>
      </w:r>
      <w:r>
        <w:t>sebagaimana</w:t>
      </w:r>
      <w:r>
        <w:rPr>
          <w:spacing w:val="1"/>
        </w:rPr>
        <w:t xml:space="preserve"> </w:t>
      </w:r>
      <w:r>
        <w:t xml:space="preserve">dikemukakan oleh Gugun Guntara, </w:t>
      </w:r>
      <w:r>
        <w:rPr>
          <w:i/>
        </w:rPr>
        <w:t xml:space="preserve">staff </w:t>
      </w:r>
      <w:r>
        <w:t xml:space="preserve"> Bank BJBS Ciamis bahwa, Bank BJBS  Ciamis</w:t>
      </w:r>
      <w:r>
        <w:rPr>
          <w:spacing w:val="1"/>
        </w:rPr>
        <w:t xml:space="preserve"> </w:t>
      </w:r>
      <w:r>
        <w:t>dapat</w:t>
      </w:r>
      <w:r>
        <w:rPr>
          <w:spacing w:val="1"/>
        </w:rPr>
        <w:t xml:space="preserve"> </w:t>
      </w:r>
      <w:r>
        <w:t>mengajukan</w:t>
      </w:r>
      <w:r>
        <w:rPr>
          <w:spacing w:val="1"/>
        </w:rPr>
        <w:t xml:space="preserve"> </w:t>
      </w:r>
      <w:r>
        <w:t>permohonan</w:t>
      </w:r>
      <w:r>
        <w:rPr>
          <w:spacing w:val="1"/>
        </w:rPr>
        <w:t xml:space="preserve"> </w:t>
      </w:r>
      <w:r>
        <w:t>kepada</w:t>
      </w:r>
      <w:r>
        <w:rPr>
          <w:spacing w:val="1"/>
        </w:rPr>
        <w:t xml:space="preserve"> </w:t>
      </w:r>
      <w:r>
        <w:t>Kantor</w:t>
      </w:r>
      <w:r>
        <w:rPr>
          <w:spacing w:val="1"/>
        </w:rPr>
        <w:t xml:space="preserve"> </w:t>
      </w:r>
      <w:r>
        <w:t>Pelayanan Kekayaan Negara dan Lelang (KPKNL) untuk dilakukan lelang eksekusi</w:t>
      </w:r>
      <w:r>
        <w:rPr>
          <w:spacing w:val="1"/>
        </w:rPr>
        <w:t xml:space="preserve"> </w:t>
      </w:r>
      <w:r>
        <w:t>objek hak tanggungan guna mengambil pelunasan hutang debitur dari hasil penjualan</w:t>
      </w:r>
      <w:r>
        <w:rPr>
          <w:spacing w:val="1"/>
        </w:rPr>
        <w:t xml:space="preserve"> </w:t>
      </w:r>
      <w:r>
        <w:t>objek hak tangggungan tersebut. Sehubungan dengan pelaksanaan lelang maka Bank BJBS Ciamis akan melakukan inventarisasi dan verifikasi awal yang</w:t>
      </w:r>
      <w:r>
        <w:rPr>
          <w:spacing w:val="1"/>
        </w:rPr>
        <w:t xml:space="preserve"> </w:t>
      </w:r>
      <w:r>
        <w:t>berkaitan dengan pelelangan objek hak tanggungan yang akan dimohonkan lelang</w:t>
      </w:r>
      <w:r>
        <w:rPr>
          <w:spacing w:val="1"/>
        </w:rPr>
        <w:t xml:space="preserve"> </w:t>
      </w:r>
      <w:r>
        <w:t>kepada</w:t>
      </w:r>
      <w:r>
        <w:rPr>
          <w:spacing w:val="1"/>
        </w:rPr>
        <w:t xml:space="preserve"> </w:t>
      </w:r>
      <w:r>
        <w:t>KPKNL,</w:t>
      </w:r>
      <w:r>
        <w:rPr>
          <w:spacing w:val="1"/>
        </w:rPr>
        <w:t xml:space="preserve"> </w:t>
      </w:r>
      <w:r>
        <w:t>kemudian</w:t>
      </w:r>
      <w:r>
        <w:rPr>
          <w:spacing w:val="1"/>
        </w:rPr>
        <w:t xml:space="preserve"> </w:t>
      </w:r>
      <w:r>
        <w:t>permohonan</w:t>
      </w:r>
      <w:r>
        <w:rPr>
          <w:spacing w:val="1"/>
        </w:rPr>
        <w:t xml:space="preserve"> </w:t>
      </w:r>
      <w:r>
        <w:t>lelang</w:t>
      </w:r>
      <w:r>
        <w:rPr>
          <w:spacing w:val="1"/>
        </w:rPr>
        <w:t xml:space="preserve"> </w:t>
      </w:r>
      <w:r>
        <w:t>akan</w:t>
      </w:r>
      <w:r>
        <w:rPr>
          <w:spacing w:val="1"/>
        </w:rPr>
        <w:t xml:space="preserve"> </w:t>
      </w:r>
      <w:r>
        <w:t>diteliti</w:t>
      </w:r>
      <w:r>
        <w:rPr>
          <w:spacing w:val="1"/>
        </w:rPr>
        <w:t xml:space="preserve"> </w:t>
      </w:r>
      <w:r>
        <w:t>oleh</w:t>
      </w:r>
      <w:r>
        <w:rPr>
          <w:spacing w:val="1"/>
        </w:rPr>
        <w:t xml:space="preserve"> </w:t>
      </w:r>
      <w:r>
        <w:t>KPKNL</w:t>
      </w:r>
      <w:r>
        <w:rPr>
          <w:spacing w:val="1"/>
        </w:rPr>
        <w:t xml:space="preserve"> </w:t>
      </w:r>
      <w:r>
        <w:t>dalam</w:t>
      </w:r>
      <w:r>
        <w:rPr>
          <w:spacing w:val="1"/>
        </w:rPr>
        <w:t xml:space="preserve"> </w:t>
      </w:r>
      <w:r>
        <w:t>jangka waktu 14 (empat belas) hari sejak diterimanya permohonan lelang kepada</w:t>
      </w:r>
      <w:r>
        <w:rPr>
          <w:spacing w:val="1"/>
        </w:rPr>
        <w:t xml:space="preserve"> </w:t>
      </w:r>
      <w:r>
        <w:t>KPKNL.</w:t>
      </w:r>
      <w:r>
        <w:rPr>
          <w:rStyle w:val="FootnoteReference"/>
        </w:rPr>
        <w:footnoteReference w:id="13"/>
      </w:r>
    </w:p>
    <w:p w14:paraId="73528A99" w14:textId="77777777" w:rsidR="00B33578" w:rsidRDefault="00B33578" w:rsidP="005F5AA3">
      <w:pPr>
        <w:pStyle w:val="BodyText"/>
        <w:spacing w:line="360" w:lineRule="auto"/>
        <w:ind w:right="118" w:firstLine="851"/>
        <w:jc w:val="both"/>
      </w:pPr>
      <w:r>
        <w:t>Bank selaku kreditor pemegang Hak Tanggungan pertama mempunyai hak</w:t>
      </w:r>
      <w:r>
        <w:rPr>
          <w:spacing w:val="1"/>
        </w:rPr>
        <w:t xml:space="preserve"> </w:t>
      </w:r>
      <w:r>
        <w:t>untuk</w:t>
      </w:r>
      <w:r>
        <w:rPr>
          <w:spacing w:val="42"/>
        </w:rPr>
        <w:t xml:space="preserve"> </w:t>
      </w:r>
      <w:r>
        <w:t>menjual</w:t>
      </w:r>
      <w:r>
        <w:rPr>
          <w:spacing w:val="42"/>
        </w:rPr>
        <w:t xml:space="preserve"> </w:t>
      </w:r>
      <w:r>
        <w:t>obyek</w:t>
      </w:r>
      <w:r>
        <w:rPr>
          <w:spacing w:val="45"/>
        </w:rPr>
        <w:t xml:space="preserve"> </w:t>
      </w:r>
      <w:r>
        <w:t>Hak</w:t>
      </w:r>
      <w:r>
        <w:rPr>
          <w:spacing w:val="40"/>
        </w:rPr>
        <w:t xml:space="preserve"> </w:t>
      </w:r>
      <w:r>
        <w:t>Tanggungan</w:t>
      </w:r>
      <w:r>
        <w:rPr>
          <w:spacing w:val="46"/>
        </w:rPr>
        <w:t xml:space="preserve"> </w:t>
      </w:r>
      <w:r>
        <w:t>atas</w:t>
      </w:r>
      <w:r>
        <w:rPr>
          <w:spacing w:val="40"/>
        </w:rPr>
        <w:t xml:space="preserve"> </w:t>
      </w:r>
      <w:r>
        <w:t>kekuasaan</w:t>
      </w:r>
      <w:r>
        <w:rPr>
          <w:spacing w:val="43"/>
        </w:rPr>
        <w:t xml:space="preserve"> </w:t>
      </w:r>
      <w:r>
        <w:t>sendiri</w:t>
      </w:r>
      <w:r>
        <w:rPr>
          <w:spacing w:val="41"/>
        </w:rPr>
        <w:t xml:space="preserve"> </w:t>
      </w:r>
      <w:r>
        <w:t>melalui</w:t>
      </w:r>
      <w:r>
        <w:rPr>
          <w:spacing w:val="42"/>
        </w:rPr>
        <w:t xml:space="preserve"> </w:t>
      </w:r>
      <w:r>
        <w:t>pelelangan umum. Eksekusi jaminan secara langsung melalui lelang ini merupakan salah satu</w:t>
      </w:r>
      <w:r>
        <w:rPr>
          <w:spacing w:val="1"/>
        </w:rPr>
        <w:t xml:space="preserve"> </w:t>
      </w:r>
      <w:r>
        <w:t>daya</w:t>
      </w:r>
      <w:r>
        <w:rPr>
          <w:spacing w:val="1"/>
        </w:rPr>
        <w:t xml:space="preserve"> </w:t>
      </w:r>
      <w:r>
        <w:t>tarik</w:t>
      </w:r>
      <w:r>
        <w:rPr>
          <w:spacing w:val="1"/>
        </w:rPr>
        <w:t xml:space="preserve"> </w:t>
      </w:r>
      <w:r>
        <w:t>Undang-Undang</w:t>
      </w:r>
      <w:r>
        <w:rPr>
          <w:spacing w:val="1"/>
        </w:rPr>
        <w:t xml:space="preserve"> </w:t>
      </w:r>
      <w:r>
        <w:t>Hak</w:t>
      </w:r>
      <w:r>
        <w:rPr>
          <w:spacing w:val="1"/>
        </w:rPr>
        <w:t xml:space="preserve"> </w:t>
      </w:r>
      <w:r>
        <w:t>Tanggungan</w:t>
      </w:r>
      <w:r>
        <w:rPr>
          <w:spacing w:val="1"/>
        </w:rPr>
        <w:t xml:space="preserve"> </w:t>
      </w:r>
      <w:r>
        <w:t>karena</w:t>
      </w:r>
      <w:r>
        <w:rPr>
          <w:spacing w:val="1"/>
        </w:rPr>
        <w:t xml:space="preserve"> </w:t>
      </w:r>
      <w:r>
        <w:t>prosesnya</w:t>
      </w:r>
      <w:r>
        <w:rPr>
          <w:spacing w:val="1"/>
        </w:rPr>
        <w:t xml:space="preserve"> </w:t>
      </w:r>
      <w:r>
        <w:t>jauh</w:t>
      </w:r>
      <w:r>
        <w:rPr>
          <w:spacing w:val="1"/>
        </w:rPr>
        <w:t xml:space="preserve"> </w:t>
      </w:r>
      <w:r>
        <w:t>lebih</w:t>
      </w:r>
      <w:r>
        <w:rPr>
          <w:spacing w:val="1"/>
        </w:rPr>
        <w:t xml:space="preserve"> </w:t>
      </w:r>
      <w:r>
        <w:t>cepat</w:t>
      </w:r>
      <w:r>
        <w:rPr>
          <w:spacing w:val="1"/>
        </w:rPr>
        <w:t xml:space="preserve"> </w:t>
      </w:r>
      <w:r>
        <w:t>dibandingkan</w:t>
      </w:r>
      <w:r>
        <w:rPr>
          <w:spacing w:val="1"/>
        </w:rPr>
        <w:t xml:space="preserve"> </w:t>
      </w:r>
      <w:r>
        <w:t>dengan</w:t>
      </w:r>
      <w:r>
        <w:rPr>
          <w:spacing w:val="1"/>
        </w:rPr>
        <w:t xml:space="preserve"> </w:t>
      </w:r>
      <w:r>
        <w:t>proses</w:t>
      </w:r>
      <w:r>
        <w:rPr>
          <w:spacing w:val="1"/>
        </w:rPr>
        <w:t xml:space="preserve"> </w:t>
      </w:r>
      <w:r>
        <w:t>eksekusi</w:t>
      </w:r>
      <w:r>
        <w:rPr>
          <w:spacing w:val="1"/>
        </w:rPr>
        <w:t xml:space="preserve"> </w:t>
      </w:r>
      <w:r>
        <w:t>pada</w:t>
      </w:r>
      <w:r>
        <w:rPr>
          <w:spacing w:val="1"/>
        </w:rPr>
        <w:t xml:space="preserve"> </w:t>
      </w:r>
      <w:r>
        <w:t>umumnya.</w:t>
      </w:r>
      <w:r>
        <w:rPr>
          <w:spacing w:val="1"/>
        </w:rPr>
        <w:t xml:space="preserve"> </w:t>
      </w:r>
      <w:r>
        <w:t>Demikian</w:t>
      </w:r>
      <w:r>
        <w:rPr>
          <w:spacing w:val="1"/>
        </w:rPr>
        <w:t xml:space="preserve"> </w:t>
      </w:r>
      <w:r>
        <w:t>pula</w:t>
      </w:r>
      <w:r>
        <w:rPr>
          <w:spacing w:val="1"/>
        </w:rPr>
        <w:t xml:space="preserve"> </w:t>
      </w:r>
      <w:r>
        <w:t>dengan</w:t>
      </w:r>
      <w:r>
        <w:rPr>
          <w:spacing w:val="1"/>
        </w:rPr>
        <w:t xml:space="preserve"> </w:t>
      </w:r>
      <w:r>
        <w:t>Bank-</w:t>
      </w:r>
      <w:r>
        <w:lastRenderedPageBreak/>
        <w:t>bank Swasta, masih dijumpai adanya keraguan untuk memanfaatkan Pasal 6 Jo</w:t>
      </w:r>
      <w:r>
        <w:rPr>
          <w:spacing w:val="1"/>
        </w:rPr>
        <w:t xml:space="preserve"> </w:t>
      </w:r>
      <w:r>
        <w:t>Pasal 11 Ayat (2) huruf e Undang-Undang Hak Tanggungan yang menyatakan bahwa</w:t>
      </w:r>
      <w:r>
        <w:rPr>
          <w:spacing w:val="1"/>
        </w:rPr>
        <w:t xml:space="preserve"> </w:t>
      </w:r>
      <w:r>
        <w:t>apabila debitor cidera janji, kreditor pemegang Hak Tanggungan Pertama mempunyai</w:t>
      </w:r>
      <w:r>
        <w:rPr>
          <w:spacing w:val="-52"/>
        </w:rPr>
        <w:t xml:space="preserve"> </w:t>
      </w:r>
      <w:r>
        <w:t>hak untuk menjual obyek Hak Tanggungan atas kekuasaan sendiri melalui pelelangan</w:t>
      </w:r>
      <w:r>
        <w:rPr>
          <w:spacing w:val="-52"/>
        </w:rPr>
        <w:t xml:space="preserve">     </w:t>
      </w:r>
      <w:r>
        <w:t>umum.</w:t>
      </w:r>
    </w:p>
    <w:p w14:paraId="41DA6389" w14:textId="77777777" w:rsidR="005F5AA3" w:rsidRDefault="00B33578" w:rsidP="005F5AA3">
      <w:pPr>
        <w:pStyle w:val="BodyText"/>
        <w:spacing w:line="360" w:lineRule="auto"/>
        <w:ind w:right="118" w:firstLine="851"/>
        <w:jc w:val="both"/>
      </w:pPr>
      <w:r>
        <w:t>Menurut</w:t>
      </w:r>
      <w:r>
        <w:rPr>
          <w:spacing w:val="1"/>
        </w:rPr>
        <w:t xml:space="preserve"> </w:t>
      </w:r>
      <w:r>
        <w:t>Doddy Hidayat,</w:t>
      </w:r>
      <w:r>
        <w:rPr>
          <w:spacing w:val="1"/>
        </w:rPr>
        <w:t xml:space="preserve"> </w:t>
      </w:r>
      <w:r>
        <w:rPr>
          <w:i/>
        </w:rPr>
        <w:t>Staff</w:t>
      </w:r>
      <w:r>
        <w:rPr>
          <w:i/>
          <w:spacing w:val="1"/>
        </w:rPr>
        <w:t xml:space="preserve"> </w:t>
      </w:r>
      <w:r>
        <w:t>Bank BSI Ciamis KCP Juanda</w:t>
      </w:r>
      <w:r>
        <w:rPr>
          <w:spacing w:val="1"/>
        </w:rPr>
        <w:t xml:space="preserve"> </w:t>
      </w:r>
      <w:r>
        <w:t>mengemukakan bahwa Dalam</w:t>
      </w:r>
      <w:r>
        <w:rPr>
          <w:spacing w:val="1"/>
        </w:rPr>
        <w:t xml:space="preserve"> </w:t>
      </w:r>
      <w:r>
        <w:t>proses atau cara pengajuan</w:t>
      </w:r>
      <w:r>
        <w:rPr>
          <w:spacing w:val="1"/>
        </w:rPr>
        <w:t xml:space="preserve"> </w:t>
      </w:r>
      <w:r>
        <w:t>lelang, bank</w:t>
      </w:r>
      <w:r>
        <w:rPr>
          <w:spacing w:val="1"/>
        </w:rPr>
        <w:t xml:space="preserve"> </w:t>
      </w:r>
      <w:r>
        <w:t>BSI di Kabupaten Ciamis biasanya menggunakan jasa pra lelang Balai Lelang Swasta</w:t>
      </w:r>
      <w:r>
        <w:rPr>
          <w:spacing w:val="1"/>
        </w:rPr>
        <w:t xml:space="preserve"> </w:t>
      </w:r>
      <w:r>
        <w:t>(BLS)</w:t>
      </w:r>
      <w:r>
        <w:rPr>
          <w:spacing w:val="1"/>
        </w:rPr>
        <w:t xml:space="preserve"> </w:t>
      </w:r>
      <w:r>
        <w:t>untuk</w:t>
      </w:r>
      <w:r>
        <w:rPr>
          <w:spacing w:val="3"/>
        </w:rPr>
        <w:t xml:space="preserve"> </w:t>
      </w:r>
      <w:r>
        <w:t>mengurusi</w:t>
      </w:r>
      <w:r>
        <w:rPr>
          <w:spacing w:val="1"/>
        </w:rPr>
        <w:t xml:space="preserve"> </w:t>
      </w:r>
      <w:r>
        <w:t>proses</w:t>
      </w:r>
      <w:r>
        <w:rPr>
          <w:spacing w:val="2"/>
        </w:rPr>
        <w:t xml:space="preserve"> </w:t>
      </w:r>
      <w:r>
        <w:t>administrasi</w:t>
      </w:r>
      <w:r>
        <w:rPr>
          <w:spacing w:val="3"/>
        </w:rPr>
        <w:t xml:space="preserve"> </w:t>
      </w:r>
      <w:r>
        <w:t>lelang</w:t>
      </w:r>
      <w:r>
        <w:rPr>
          <w:spacing w:val="3"/>
        </w:rPr>
        <w:t xml:space="preserve"> </w:t>
      </w:r>
      <w:r>
        <w:t>mulai</w:t>
      </w:r>
      <w:r>
        <w:rPr>
          <w:spacing w:val="3"/>
        </w:rPr>
        <w:t xml:space="preserve"> </w:t>
      </w:r>
      <w:r>
        <w:t>dari</w:t>
      </w:r>
      <w:r>
        <w:rPr>
          <w:spacing w:val="2"/>
        </w:rPr>
        <w:t xml:space="preserve"> </w:t>
      </w:r>
      <w:r>
        <w:t>pengajuan permohonan lelang kepada Kepala KPKNL, memenuhi segala persyaratan dokumen administrasi</w:t>
      </w:r>
      <w:r>
        <w:rPr>
          <w:spacing w:val="1"/>
        </w:rPr>
        <w:t xml:space="preserve"> </w:t>
      </w:r>
      <w:r>
        <w:t>lelang,</w:t>
      </w:r>
      <w:r>
        <w:rPr>
          <w:spacing w:val="1"/>
        </w:rPr>
        <w:t xml:space="preserve"> </w:t>
      </w:r>
      <w:r>
        <w:t>melakukan</w:t>
      </w:r>
      <w:r>
        <w:rPr>
          <w:spacing w:val="1"/>
        </w:rPr>
        <w:t xml:space="preserve"> </w:t>
      </w:r>
      <w:r>
        <w:t>pengumuman</w:t>
      </w:r>
      <w:r>
        <w:rPr>
          <w:spacing w:val="1"/>
        </w:rPr>
        <w:t xml:space="preserve"> </w:t>
      </w:r>
      <w:r>
        <w:t>lelang</w:t>
      </w:r>
      <w:r>
        <w:rPr>
          <w:spacing w:val="1"/>
        </w:rPr>
        <w:t xml:space="preserve"> </w:t>
      </w:r>
      <w:r>
        <w:t>dan</w:t>
      </w:r>
      <w:r>
        <w:rPr>
          <w:spacing w:val="1"/>
        </w:rPr>
        <w:t xml:space="preserve"> </w:t>
      </w:r>
      <w:r>
        <w:t>yang</w:t>
      </w:r>
      <w:r>
        <w:rPr>
          <w:spacing w:val="1"/>
        </w:rPr>
        <w:t xml:space="preserve"> </w:t>
      </w:r>
      <w:r>
        <w:t>tidak</w:t>
      </w:r>
      <w:r>
        <w:rPr>
          <w:spacing w:val="1"/>
        </w:rPr>
        <w:t xml:space="preserve"> </w:t>
      </w:r>
      <w:r>
        <w:t>kalah</w:t>
      </w:r>
      <w:r>
        <w:rPr>
          <w:spacing w:val="1"/>
        </w:rPr>
        <w:t xml:space="preserve"> </w:t>
      </w:r>
      <w:r>
        <w:t>pentingnya</w:t>
      </w:r>
      <w:r>
        <w:rPr>
          <w:spacing w:val="1"/>
        </w:rPr>
        <w:t xml:space="preserve"> </w:t>
      </w:r>
      <w:r>
        <w:t>adalah</w:t>
      </w:r>
      <w:r>
        <w:rPr>
          <w:spacing w:val="1"/>
        </w:rPr>
        <w:t xml:space="preserve"> </w:t>
      </w:r>
      <w:r>
        <w:t>mencari</w:t>
      </w:r>
      <w:r>
        <w:rPr>
          <w:spacing w:val="-4"/>
        </w:rPr>
        <w:t xml:space="preserve"> </w:t>
      </w:r>
      <w:r>
        <w:t>calon</w:t>
      </w:r>
      <w:r>
        <w:rPr>
          <w:spacing w:val="-5"/>
        </w:rPr>
        <w:t xml:space="preserve"> </w:t>
      </w:r>
      <w:r>
        <w:t>pembeli</w:t>
      </w:r>
      <w:r>
        <w:rPr>
          <w:spacing w:val="-6"/>
        </w:rPr>
        <w:t xml:space="preserve"> </w:t>
      </w:r>
      <w:r>
        <w:t>lelang</w:t>
      </w:r>
      <w:r>
        <w:rPr>
          <w:spacing w:val="-6"/>
        </w:rPr>
        <w:t xml:space="preserve"> </w:t>
      </w:r>
      <w:r>
        <w:t>(</w:t>
      </w:r>
      <w:r>
        <w:rPr>
          <w:i/>
        </w:rPr>
        <w:t>potencial</w:t>
      </w:r>
      <w:r>
        <w:rPr>
          <w:i/>
          <w:spacing w:val="-5"/>
        </w:rPr>
        <w:t xml:space="preserve"> </w:t>
      </w:r>
      <w:r>
        <w:rPr>
          <w:i/>
        </w:rPr>
        <w:t>buyer</w:t>
      </w:r>
      <w:r>
        <w:t>).</w:t>
      </w:r>
      <w:r>
        <w:rPr>
          <w:spacing w:val="-5"/>
        </w:rPr>
        <w:t xml:space="preserve"> </w:t>
      </w:r>
      <w:r>
        <w:t xml:space="preserve">Dengan </w:t>
      </w:r>
      <w:r w:rsidR="005F5AA3">
        <w:t>jasa</w:t>
      </w:r>
      <w:r w:rsidR="005F5AA3">
        <w:rPr>
          <w:spacing w:val="-6"/>
        </w:rPr>
        <w:t xml:space="preserve"> </w:t>
      </w:r>
      <w:r w:rsidR="005F5AA3">
        <w:t>yang</w:t>
      </w:r>
      <w:r w:rsidR="005F5AA3">
        <w:rPr>
          <w:spacing w:val="-6"/>
        </w:rPr>
        <w:t xml:space="preserve"> </w:t>
      </w:r>
      <w:r w:rsidR="005F5AA3">
        <w:t>diberikan</w:t>
      </w:r>
      <w:r w:rsidR="005F5AA3">
        <w:rPr>
          <w:spacing w:val="-5"/>
        </w:rPr>
        <w:t xml:space="preserve"> </w:t>
      </w:r>
      <w:r w:rsidR="005F5AA3">
        <w:t>oleh</w:t>
      </w:r>
      <w:r w:rsidR="005F5AA3">
        <w:rPr>
          <w:spacing w:val="-7"/>
        </w:rPr>
        <w:t xml:space="preserve"> </w:t>
      </w:r>
      <w:r w:rsidR="005F5AA3">
        <w:t xml:space="preserve">BLS </w:t>
      </w:r>
      <w:r w:rsidR="005F5AA3">
        <w:rPr>
          <w:spacing w:val="-57"/>
        </w:rPr>
        <w:t xml:space="preserve"> </w:t>
      </w:r>
      <w:r w:rsidR="005F5AA3">
        <w:t>tersebut, Bank BSI di Kabupaten Ciamis merasa terbantu karena dapat membuat</w:t>
      </w:r>
      <w:r w:rsidR="005F5AA3">
        <w:rPr>
          <w:spacing w:val="1"/>
        </w:rPr>
        <w:t xml:space="preserve"> </w:t>
      </w:r>
      <w:r w:rsidR="005F5AA3">
        <w:t>proses pelaksanaan lelang menjadi lebih efektif dan efisien.</w:t>
      </w:r>
    </w:p>
    <w:p w14:paraId="4E800CD6" w14:textId="551E25C4" w:rsidR="00B33578" w:rsidRDefault="005F5AA3" w:rsidP="005F5AA3">
      <w:pPr>
        <w:pStyle w:val="BodyText"/>
        <w:spacing w:line="360" w:lineRule="auto"/>
        <w:ind w:right="118" w:firstLine="851"/>
        <w:jc w:val="both"/>
      </w:pPr>
      <w:r>
        <w:t>Setelah menerima setoran pelunasan lelang dari pemenang lelang, Bendahara</w:t>
      </w:r>
      <w:r>
        <w:rPr>
          <w:spacing w:val="1"/>
        </w:rPr>
        <w:t xml:space="preserve"> </w:t>
      </w:r>
      <w:r>
        <w:t>KPKNL</w:t>
      </w:r>
      <w:r>
        <w:rPr>
          <w:spacing w:val="-6"/>
        </w:rPr>
        <w:t xml:space="preserve"> </w:t>
      </w:r>
      <w:r>
        <w:t>akan</w:t>
      </w:r>
      <w:r>
        <w:rPr>
          <w:spacing w:val="-2"/>
        </w:rPr>
        <w:t xml:space="preserve"> </w:t>
      </w:r>
      <w:r>
        <w:t>menyerahkan</w:t>
      </w:r>
      <w:r>
        <w:rPr>
          <w:spacing w:val="-4"/>
        </w:rPr>
        <w:t xml:space="preserve"> </w:t>
      </w:r>
      <w:r>
        <w:t>uang</w:t>
      </w:r>
      <w:r>
        <w:rPr>
          <w:spacing w:val="-4"/>
        </w:rPr>
        <w:t xml:space="preserve"> </w:t>
      </w:r>
      <w:r>
        <w:t>hasil</w:t>
      </w:r>
      <w:r>
        <w:rPr>
          <w:spacing w:val="-3"/>
        </w:rPr>
        <w:t xml:space="preserve"> </w:t>
      </w:r>
      <w:r>
        <w:t>lelang</w:t>
      </w:r>
      <w:r>
        <w:rPr>
          <w:spacing w:val="-4"/>
        </w:rPr>
        <w:t xml:space="preserve"> </w:t>
      </w:r>
      <w:r>
        <w:t>kepada</w:t>
      </w:r>
      <w:r>
        <w:rPr>
          <w:spacing w:val="-5"/>
        </w:rPr>
        <w:t xml:space="preserve"> </w:t>
      </w:r>
      <w:r>
        <w:t>Bank</w:t>
      </w:r>
      <w:r>
        <w:rPr>
          <w:spacing w:val="-4"/>
        </w:rPr>
        <w:t xml:space="preserve"> </w:t>
      </w:r>
      <w:r>
        <w:t>BSI di Kabupaten Ciamis setelah dikurangi dengan Pajak Penjual Lelang sebesar 5% (lima persen) dan Bea</w:t>
      </w:r>
      <w:r>
        <w:rPr>
          <w:spacing w:val="1"/>
        </w:rPr>
        <w:t xml:space="preserve"> </w:t>
      </w:r>
      <w:r>
        <w:t>Lelang</w:t>
      </w:r>
      <w:r>
        <w:rPr>
          <w:spacing w:val="-12"/>
        </w:rPr>
        <w:t xml:space="preserve"> </w:t>
      </w:r>
      <w:r>
        <w:t>Penjual</w:t>
      </w:r>
      <w:r>
        <w:rPr>
          <w:spacing w:val="-8"/>
        </w:rPr>
        <w:t xml:space="preserve"> </w:t>
      </w:r>
      <w:r>
        <w:t>sebesar</w:t>
      </w:r>
      <w:r>
        <w:rPr>
          <w:spacing w:val="-11"/>
        </w:rPr>
        <w:t xml:space="preserve"> </w:t>
      </w:r>
      <w:r>
        <w:t>1%</w:t>
      </w:r>
      <w:r>
        <w:rPr>
          <w:spacing w:val="-10"/>
        </w:rPr>
        <w:t xml:space="preserve"> </w:t>
      </w:r>
      <w:r>
        <w:t>(satu</w:t>
      </w:r>
      <w:r>
        <w:rPr>
          <w:spacing w:val="-7"/>
        </w:rPr>
        <w:t xml:space="preserve"> </w:t>
      </w:r>
      <w:r>
        <w:t>persen)</w:t>
      </w:r>
      <w:r>
        <w:rPr>
          <w:spacing w:val="-11"/>
        </w:rPr>
        <w:t xml:space="preserve"> </w:t>
      </w:r>
      <w:r>
        <w:t>masing-masing</w:t>
      </w:r>
      <w:r>
        <w:rPr>
          <w:spacing w:val="-10"/>
        </w:rPr>
        <w:t xml:space="preserve"> </w:t>
      </w:r>
      <w:r>
        <w:t>dihitung</w:t>
      </w:r>
      <w:r>
        <w:rPr>
          <w:spacing w:val="-11"/>
        </w:rPr>
        <w:t xml:space="preserve"> </w:t>
      </w:r>
      <w:r>
        <w:t>dari</w:t>
      </w:r>
      <w:r>
        <w:rPr>
          <w:spacing w:val="-10"/>
        </w:rPr>
        <w:t xml:space="preserve"> </w:t>
      </w:r>
      <w:r>
        <w:t>nilai</w:t>
      </w:r>
      <w:r>
        <w:rPr>
          <w:spacing w:val="-7"/>
        </w:rPr>
        <w:t xml:space="preserve"> </w:t>
      </w:r>
      <w:r>
        <w:t>lelang</w:t>
      </w:r>
      <w:r>
        <w:rPr>
          <w:spacing w:val="-11"/>
        </w:rPr>
        <w:t xml:space="preserve"> </w:t>
      </w:r>
      <w:r>
        <w:t xml:space="preserve">yang </w:t>
      </w:r>
      <w:r>
        <w:rPr>
          <w:spacing w:val="-57"/>
        </w:rPr>
        <w:t xml:space="preserve"> </w:t>
      </w:r>
      <w:r>
        <w:t>terjual. Selanjutnya setelah menerima dana hasil lelang tersebut, Bank BSI di Kabupaten Ciamis akan memperhitungkan hasil penjualan lelang obyek jaminan tersebut</w:t>
      </w:r>
      <w:r>
        <w:rPr>
          <w:spacing w:val="1"/>
        </w:rPr>
        <w:t xml:space="preserve"> </w:t>
      </w:r>
      <w:r>
        <w:t>untuk pelunasan seluruh kewajiban debitur pada bank, yang terdiri dari utang pokok</w:t>
      </w:r>
      <w:r>
        <w:rPr>
          <w:spacing w:val="1"/>
        </w:rPr>
        <w:t xml:space="preserve"> </w:t>
      </w:r>
      <w:r>
        <w:t>pinjaman, denda dan biaya-biaya lainnya. Atas pelunasan ini, apabila masih terdapat</w:t>
      </w:r>
      <w:r>
        <w:rPr>
          <w:spacing w:val="1"/>
        </w:rPr>
        <w:t xml:space="preserve"> </w:t>
      </w:r>
      <w:r>
        <w:t>kelebihan dari hasil penjualan tersebut, maka Bank akan mengembalikan kelebihan</w:t>
      </w:r>
      <w:r>
        <w:rPr>
          <w:spacing w:val="1"/>
        </w:rPr>
        <w:t xml:space="preserve"> </w:t>
      </w:r>
      <w:r>
        <w:t>dana</w:t>
      </w:r>
      <w:r>
        <w:rPr>
          <w:spacing w:val="-2"/>
        </w:rPr>
        <w:t xml:space="preserve"> </w:t>
      </w:r>
      <w:r>
        <w:t>hasil penjualan tersebut kepada</w:t>
      </w:r>
      <w:r>
        <w:rPr>
          <w:spacing w:val="-1"/>
        </w:rPr>
        <w:t xml:space="preserve"> </w:t>
      </w:r>
      <w:r>
        <w:t>debitur. Dengan adanya eksekusi hak tanggungan yang dilakukan oleh</w:t>
      </w:r>
      <w:r>
        <w:rPr>
          <w:spacing w:val="1"/>
        </w:rPr>
        <w:t xml:space="preserve"> </w:t>
      </w:r>
      <w:r>
        <w:t>Bank BSI Ciamis telah</w:t>
      </w:r>
      <w:r>
        <w:rPr>
          <w:spacing w:val="1"/>
        </w:rPr>
        <w:t xml:space="preserve"> </w:t>
      </w:r>
      <w:r>
        <w:t>memberikan</w:t>
      </w:r>
      <w:r>
        <w:rPr>
          <w:spacing w:val="1"/>
        </w:rPr>
        <w:t xml:space="preserve"> </w:t>
      </w:r>
      <w:r>
        <w:t>pelunasan</w:t>
      </w:r>
      <w:r>
        <w:rPr>
          <w:spacing w:val="1"/>
        </w:rPr>
        <w:t xml:space="preserve"> </w:t>
      </w:r>
      <w:r>
        <w:t>hukum</w:t>
      </w:r>
      <w:r>
        <w:rPr>
          <w:spacing w:val="1"/>
        </w:rPr>
        <w:t xml:space="preserve"> </w:t>
      </w:r>
      <w:r>
        <w:t>piutang</w:t>
      </w:r>
      <w:r>
        <w:rPr>
          <w:spacing w:val="1"/>
        </w:rPr>
        <w:t xml:space="preserve"> </w:t>
      </w:r>
      <w:r>
        <w:t>kreditur. Hal tersebut sesuai dengan Pasal 6 Undang-Undang Nomor 4 Tahun 1996,</w:t>
      </w:r>
      <w:r>
        <w:rPr>
          <w:spacing w:val="1"/>
        </w:rPr>
        <w:t xml:space="preserve"> </w:t>
      </w:r>
      <w:r>
        <w:t>yaitu apabila debitur cidera janji, pemegang hak tanggungan pertama mempunyai hak</w:t>
      </w:r>
      <w:r>
        <w:rPr>
          <w:spacing w:val="1"/>
        </w:rPr>
        <w:t xml:space="preserve"> </w:t>
      </w:r>
      <w:r>
        <w:t xml:space="preserve">untuk menjual obyek hak tanggungan melalui pelelangan umum serta </w:t>
      </w:r>
      <w:r>
        <w:lastRenderedPageBreak/>
        <w:t>mengambil</w:t>
      </w:r>
      <w:r>
        <w:rPr>
          <w:spacing w:val="1"/>
        </w:rPr>
        <w:t xml:space="preserve"> </w:t>
      </w:r>
      <w:r>
        <w:t>pelunasan</w:t>
      </w:r>
      <w:r>
        <w:rPr>
          <w:spacing w:val="-4"/>
        </w:rPr>
        <w:t xml:space="preserve"> </w:t>
      </w:r>
      <w:r>
        <w:t>piutangnya</w:t>
      </w:r>
      <w:r>
        <w:rPr>
          <w:spacing w:val="2"/>
        </w:rPr>
        <w:t xml:space="preserve"> </w:t>
      </w:r>
      <w:r>
        <w:t>dari</w:t>
      </w:r>
      <w:r>
        <w:rPr>
          <w:spacing w:val="-2"/>
        </w:rPr>
        <w:t xml:space="preserve"> </w:t>
      </w:r>
      <w:r>
        <w:t>hasil</w:t>
      </w:r>
      <w:r>
        <w:rPr>
          <w:spacing w:val="-2"/>
        </w:rPr>
        <w:t xml:space="preserve"> </w:t>
      </w:r>
      <w:r>
        <w:t>penjualan</w:t>
      </w:r>
      <w:r>
        <w:rPr>
          <w:spacing w:val="-4"/>
        </w:rPr>
        <w:t xml:space="preserve"> </w:t>
      </w:r>
      <w:r>
        <w:t>tersebut.</w:t>
      </w:r>
      <w:r>
        <w:rPr>
          <w:rStyle w:val="FootnoteReference"/>
        </w:rPr>
        <w:footnoteReference w:id="14"/>
      </w:r>
      <w:r w:rsidR="00B33578">
        <w:t xml:space="preserve"> </w:t>
      </w:r>
    </w:p>
    <w:p w14:paraId="04BDE2E2" w14:textId="3E958E4B" w:rsidR="005F5AA3" w:rsidRDefault="005F5AA3" w:rsidP="005F5AA3">
      <w:pPr>
        <w:pStyle w:val="BodyText"/>
        <w:spacing w:line="360" w:lineRule="auto"/>
        <w:ind w:right="118" w:firstLine="851"/>
        <w:jc w:val="both"/>
      </w:pPr>
      <w:r>
        <w:t>Pasal 6 Undang-undang hak tanggungan ini memberikan hak bagi pemegang</w:t>
      </w:r>
      <w:r>
        <w:rPr>
          <w:spacing w:val="1"/>
        </w:rPr>
        <w:t xml:space="preserve"> </w:t>
      </w:r>
      <w:r>
        <w:t>hak tanggungan untuk melakukan parate eksekusi, artinya pemegang hak tanggungan</w:t>
      </w:r>
      <w:r>
        <w:rPr>
          <w:spacing w:val="1"/>
        </w:rPr>
        <w:t xml:space="preserve"> </w:t>
      </w:r>
      <w:r>
        <w:t>tidak perlu memperoleh persetujuan dari pemberi hak tanggungan</w:t>
      </w:r>
      <w:r>
        <w:rPr>
          <w:spacing w:val="55"/>
        </w:rPr>
        <w:t xml:space="preserve"> </w:t>
      </w:r>
      <w:r>
        <w:t>(debitur), juga</w:t>
      </w:r>
      <w:r>
        <w:rPr>
          <w:spacing w:val="1"/>
        </w:rPr>
        <w:t xml:space="preserve"> </w:t>
      </w:r>
      <w:r>
        <w:t>tidak perlu meminta penetapan dari pengadilan setempat apabila akan melakukan</w:t>
      </w:r>
      <w:r>
        <w:rPr>
          <w:spacing w:val="1"/>
        </w:rPr>
        <w:t xml:space="preserve"> </w:t>
      </w:r>
      <w:r>
        <w:t>eksekusi atas hak tanggungan yang menjadi jaminan hutang debitur dalam hal debitur</w:t>
      </w:r>
      <w:r>
        <w:rPr>
          <w:spacing w:val="-52"/>
        </w:rPr>
        <w:t xml:space="preserve">       </w:t>
      </w:r>
      <w:r>
        <w:t>cidera</w:t>
      </w:r>
      <w:r>
        <w:rPr>
          <w:spacing w:val="-2"/>
        </w:rPr>
        <w:t xml:space="preserve"> </w:t>
      </w:r>
      <w:r>
        <w:t>janji.</w:t>
      </w:r>
      <w:r>
        <w:rPr>
          <w:rStyle w:val="FootnoteReference"/>
        </w:rPr>
        <w:footnoteReference w:id="15"/>
      </w:r>
    </w:p>
    <w:p w14:paraId="11DF319D" w14:textId="77777777" w:rsidR="005F5AA3" w:rsidRDefault="005F5AA3" w:rsidP="005F5AA3">
      <w:pPr>
        <w:pStyle w:val="BodyText"/>
        <w:spacing w:line="360" w:lineRule="auto"/>
        <w:ind w:right="118" w:firstLine="708"/>
        <w:jc w:val="both"/>
      </w:pPr>
      <w:r>
        <w:t>Berdasarkan</w:t>
      </w:r>
      <w:r>
        <w:rPr>
          <w:spacing w:val="1"/>
        </w:rPr>
        <w:t xml:space="preserve"> </w:t>
      </w:r>
      <w:r>
        <w:t>hasil</w:t>
      </w:r>
      <w:r>
        <w:rPr>
          <w:spacing w:val="1"/>
        </w:rPr>
        <w:t xml:space="preserve"> </w:t>
      </w:r>
      <w:r>
        <w:t>penelitian</w:t>
      </w:r>
      <w:r>
        <w:rPr>
          <w:spacing w:val="1"/>
        </w:rPr>
        <w:t xml:space="preserve"> </w:t>
      </w:r>
      <w:r>
        <w:t>dapat</w:t>
      </w:r>
      <w:r>
        <w:rPr>
          <w:spacing w:val="1"/>
        </w:rPr>
        <w:t xml:space="preserve"> </w:t>
      </w:r>
      <w:r>
        <w:t>disimpulkan</w:t>
      </w:r>
      <w:r>
        <w:rPr>
          <w:spacing w:val="1"/>
        </w:rPr>
        <w:t xml:space="preserve"> </w:t>
      </w:r>
      <w:r>
        <w:t>bahwa</w:t>
      </w:r>
      <w:r>
        <w:rPr>
          <w:spacing w:val="1"/>
        </w:rPr>
        <w:t xml:space="preserve"> </w:t>
      </w:r>
      <w:r>
        <w:t>dengan</w:t>
      </w:r>
      <w:r>
        <w:rPr>
          <w:spacing w:val="1"/>
        </w:rPr>
        <w:t xml:space="preserve"> </w:t>
      </w:r>
      <w:r>
        <w:t>adanya</w:t>
      </w:r>
      <w:r>
        <w:rPr>
          <w:spacing w:val="1"/>
        </w:rPr>
        <w:t xml:space="preserve"> </w:t>
      </w:r>
      <w:r>
        <w:t>eksekusi hak tanggungan yang dilakukan oleh Bank Syari’ah di Kabupaten Ciamis telah</w:t>
      </w:r>
      <w:r>
        <w:rPr>
          <w:spacing w:val="1"/>
        </w:rPr>
        <w:t xml:space="preserve"> </w:t>
      </w:r>
      <w:r>
        <w:t>memberikan pelunasan hukum piutang kreditur. Hal tersebut sesuai dengan Pasal 6</w:t>
      </w:r>
      <w:r>
        <w:rPr>
          <w:spacing w:val="1"/>
        </w:rPr>
        <w:t xml:space="preserve"> </w:t>
      </w:r>
      <w:r>
        <w:t>Undang-Undang Nomor 4 Tahun 1996, yaitu diberikan kewenangan kepada pihak kreditur untuk melakukan eksekusi</w:t>
      </w:r>
      <w:r>
        <w:rPr>
          <w:spacing w:val="1"/>
        </w:rPr>
        <w:t xml:space="preserve"> </w:t>
      </w:r>
      <w:r>
        <w:t>sendiri secara langsung tanpa harus melalui campur tangan Pengadilan yang disebut</w:t>
      </w:r>
      <w:r>
        <w:rPr>
          <w:spacing w:val="1"/>
        </w:rPr>
        <w:t xml:space="preserve"> </w:t>
      </w:r>
      <w:r>
        <w:t>dengan Parate Executie. Hal ini berarti jika pihak debitur cidera janji/Wanprestasi,</w:t>
      </w:r>
      <w:r>
        <w:rPr>
          <w:spacing w:val="1"/>
        </w:rPr>
        <w:t xml:space="preserve"> </w:t>
      </w:r>
      <w:r>
        <w:t>maka pihak kreditur dapat serta merta dapat langsung melakukan penjualan barang</w:t>
      </w:r>
      <w:r>
        <w:rPr>
          <w:spacing w:val="1"/>
        </w:rPr>
        <w:t xml:space="preserve"> </w:t>
      </w:r>
      <w:r>
        <w:t>milik</w:t>
      </w:r>
      <w:r>
        <w:rPr>
          <w:spacing w:val="-1"/>
        </w:rPr>
        <w:t xml:space="preserve"> </w:t>
      </w:r>
      <w:r>
        <w:t>debitur yang</w:t>
      </w:r>
      <w:r>
        <w:rPr>
          <w:spacing w:val="-1"/>
        </w:rPr>
        <w:t xml:space="preserve"> </w:t>
      </w:r>
      <w:r>
        <w:t>dijadikan jaminan/agunan</w:t>
      </w:r>
      <w:r>
        <w:rPr>
          <w:spacing w:val="-1"/>
        </w:rPr>
        <w:t xml:space="preserve"> </w:t>
      </w:r>
      <w:r>
        <w:t>dengan perantara</w:t>
      </w:r>
      <w:r>
        <w:rPr>
          <w:spacing w:val="-1"/>
        </w:rPr>
        <w:t xml:space="preserve"> </w:t>
      </w:r>
      <w:r>
        <w:t>Kantor Lelang.</w:t>
      </w:r>
    </w:p>
    <w:p w14:paraId="3A7F197F" w14:textId="77777777" w:rsidR="005F5AA3" w:rsidRDefault="005F5AA3" w:rsidP="005F5AA3">
      <w:pPr>
        <w:pStyle w:val="BodyText"/>
        <w:spacing w:line="360" w:lineRule="auto"/>
        <w:ind w:right="118" w:firstLine="708"/>
        <w:jc w:val="both"/>
      </w:pPr>
      <w:r>
        <w:t>Kedudukan</w:t>
      </w:r>
      <w:r>
        <w:rPr>
          <w:spacing w:val="1"/>
        </w:rPr>
        <w:t xml:space="preserve"> </w:t>
      </w:r>
      <w:r>
        <w:t>eksekusi</w:t>
      </w:r>
      <w:r>
        <w:rPr>
          <w:spacing w:val="1"/>
        </w:rPr>
        <w:t xml:space="preserve"> </w:t>
      </w:r>
      <w:r>
        <w:t>melalui</w:t>
      </w:r>
      <w:r>
        <w:rPr>
          <w:spacing w:val="1"/>
        </w:rPr>
        <w:t xml:space="preserve"> </w:t>
      </w:r>
      <w:r>
        <w:t>penjualan</w:t>
      </w:r>
      <w:r>
        <w:rPr>
          <w:spacing w:val="1"/>
        </w:rPr>
        <w:t xml:space="preserve"> </w:t>
      </w:r>
      <w:r>
        <w:t>dibawah</w:t>
      </w:r>
      <w:r>
        <w:rPr>
          <w:spacing w:val="1"/>
        </w:rPr>
        <w:t xml:space="preserve"> </w:t>
      </w:r>
      <w:r>
        <w:t>tangan</w:t>
      </w:r>
      <w:r>
        <w:rPr>
          <w:spacing w:val="56"/>
        </w:rPr>
        <w:t xml:space="preserve"> </w:t>
      </w:r>
      <w:r>
        <w:t>dalam</w:t>
      </w:r>
      <w:r>
        <w:rPr>
          <w:spacing w:val="1"/>
        </w:rPr>
        <w:t xml:space="preserve"> </w:t>
      </w:r>
      <w:r>
        <w:t>menyelesaikan kasus wanprestasi dalam pembiayaan atas jaminan tanah yang diikat</w:t>
      </w:r>
      <w:r>
        <w:rPr>
          <w:spacing w:val="1"/>
        </w:rPr>
        <w:t xml:space="preserve"> </w:t>
      </w:r>
      <w:r>
        <w:t>dengan</w:t>
      </w:r>
      <w:r>
        <w:rPr>
          <w:spacing w:val="1"/>
        </w:rPr>
        <w:t xml:space="preserve"> </w:t>
      </w:r>
      <w:r>
        <w:t>hak</w:t>
      </w:r>
      <w:r>
        <w:rPr>
          <w:spacing w:val="1"/>
        </w:rPr>
        <w:t xml:space="preserve"> </w:t>
      </w:r>
      <w:r>
        <w:t>tanggungan</w:t>
      </w:r>
      <w:r>
        <w:rPr>
          <w:spacing w:val="1"/>
        </w:rPr>
        <w:t xml:space="preserve"> </w:t>
      </w:r>
      <w:r>
        <w:t>diatur</w:t>
      </w:r>
      <w:r>
        <w:rPr>
          <w:spacing w:val="1"/>
        </w:rPr>
        <w:t xml:space="preserve"> </w:t>
      </w:r>
      <w:r>
        <w:t>dalam</w:t>
      </w:r>
      <w:r>
        <w:rPr>
          <w:spacing w:val="1"/>
        </w:rPr>
        <w:t xml:space="preserve"> </w:t>
      </w:r>
      <w:r>
        <w:t>Pasal</w:t>
      </w:r>
      <w:r>
        <w:rPr>
          <w:spacing w:val="1"/>
        </w:rPr>
        <w:t xml:space="preserve"> </w:t>
      </w:r>
      <w:r>
        <w:t>20</w:t>
      </w:r>
      <w:r>
        <w:rPr>
          <w:spacing w:val="1"/>
        </w:rPr>
        <w:t xml:space="preserve"> </w:t>
      </w:r>
      <w:r>
        <w:t>ayat</w:t>
      </w:r>
      <w:r>
        <w:rPr>
          <w:spacing w:val="1"/>
        </w:rPr>
        <w:t xml:space="preserve"> </w:t>
      </w:r>
      <w:r>
        <w:t>2</w:t>
      </w:r>
      <w:r>
        <w:rPr>
          <w:spacing w:val="1"/>
        </w:rPr>
        <w:t xml:space="preserve"> </w:t>
      </w:r>
      <w:r>
        <w:t>Undang-Undang</w:t>
      </w:r>
      <w:r>
        <w:rPr>
          <w:spacing w:val="1"/>
        </w:rPr>
        <w:t xml:space="preserve"> </w:t>
      </w:r>
      <w:r>
        <w:t>Hak</w:t>
      </w:r>
      <w:r>
        <w:rPr>
          <w:spacing w:val="1"/>
        </w:rPr>
        <w:t xml:space="preserve"> </w:t>
      </w:r>
      <w:r>
        <w:t>Tanggungan</w:t>
      </w:r>
      <w:r>
        <w:rPr>
          <w:spacing w:val="1"/>
        </w:rPr>
        <w:t xml:space="preserve"> </w:t>
      </w:r>
      <w:r>
        <w:t>Nomor</w:t>
      </w:r>
      <w:r>
        <w:rPr>
          <w:spacing w:val="1"/>
        </w:rPr>
        <w:t xml:space="preserve"> </w:t>
      </w:r>
      <w:r>
        <w:t>:</w:t>
      </w:r>
      <w:r>
        <w:rPr>
          <w:spacing w:val="1"/>
        </w:rPr>
        <w:t xml:space="preserve"> </w:t>
      </w:r>
      <w:r>
        <w:t>4</w:t>
      </w:r>
      <w:r>
        <w:rPr>
          <w:spacing w:val="1"/>
        </w:rPr>
        <w:t xml:space="preserve"> </w:t>
      </w:r>
      <w:r>
        <w:t>tahun</w:t>
      </w:r>
      <w:r>
        <w:rPr>
          <w:spacing w:val="1"/>
        </w:rPr>
        <w:t xml:space="preserve"> </w:t>
      </w:r>
      <w:r>
        <w:t>1996.</w:t>
      </w:r>
      <w:r>
        <w:rPr>
          <w:spacing w:val="1"/>
        </w:rPr>
        <w:t xml:space="preserve"> </w:t>
      </w:r>
      <w:r>
        <w:t>Eksekusi</w:t>
      </w:r>
      <w:r>
        <w:rPr>
          <w:spacing w:val="1"/>
        </w:rPr>
        <w:t xml:space="preserve"> </w:t>
      </w:r>
      <w:r>
        <w:t>ini</w:t>
      </w:r>
      <w:r>
        <w:rPr>
          <w:spacing w:val="1"/>
        </w:rPr>
        <w:t xml:space="preserve"> </w:t>
      </w:r>
      <w:r>
        <w:t>dapat</w:t>
      </w:r>
      <w:r>
        <w:rPr>
          <w:spacing w:val="1"/>
        </w:rPr>
        <w:t xml:space="preserve"> </w:t>
      </w:r>
      <w:r>
        <w:t>dilakukan</w:t>
      </w:r>
      <w:r>
        <w:rPr>
          <w:spacing w:val="1"/>
        </w:rPr>
        <w:t xml:space="preserve"> </w:t>
      </w:r>
      <w:r>
        <w:t>apabila</w:t>
      </w:r>
      <w:r>
        <w:rPr>
          <w:spacing w:val="1"/>
        </w:rPr>
        <w:t xml:space="preserve"> </w:t>
      </w:r>
      <w:r>
        <w:t>ada</w:t>
      </w:r>
      <w:r>
        <w:rPr>
          <w:spacing w:val="1"/>
        </w:rPr>
        <w:t xml:space="preserve"> </w:t>
      </w:r>
      <w:r>
        <w:t>kesepakatan</w:t>
      </w:r>
      <w:r>
        <w:rPr>
          <w:spacing w:val="1"/>
        </w:rPr>
        <w:t xml:space="preserve"> </w:t>
      </w:r>
      <w:r>
        <w:t>antara</w:t>
      </w:r>
      <w:r>
        <w:rPr>
          <w:spacing w:val="1"/>
        </w:rPr>
        <w:t xml:space="preserve"> </w:t>
      </w:r>
      <w:r>
        <w:t>pemegang</w:t>
      </w:r>
      <w:r>
        <w:rPr>
          <w:spacing w:val="1"/>
        </w:rPr>
        <w:t xml:space="preserve"> </w:t>
      </w:r>
      <w:r>
        <w:t>dan</w:t>
      </w:r>
      <w:r>
        <w:rPr>
          <w:spacing w:val="1"/>
        </w:rPr>
        <w:t xml:space="preserve"> </w:t>
      </w:r>
      <w:r>
        <w:t>pemberi</w:t>
      </w:r>
      <w:r>
        <w:rPr>
          <w:spacing w:val="1"/>
        </w:rPr>
        <w:t xml:space="preserve"> </w:t>
      </w:r>
      <w:r>
        <w:t>hak</w:t>
      </w:r>
      <w:r>
        <w:rPr>
          <w:spacing w:val="1"/>
        </w:rPr>
        <w:t xml:space="preserve"> </w:t>
      </w:r>
      <w:r>
        <w:t>tanggungan.</w:t>
      </w:r>
      <w:r>
        <w:rPr>
          <w:spacing w:val="1"/>
        </w:rPr>
        <w:t xml:space="preserve"> </w:t>
      </w:r>
      <w:r>
        <w:t>Proses</w:t>
      </w:r>
      <w:r>
        <w:rPr>
          <w:spacing w:val="1"/>
        </w:rPr>
        <w:t xml:space="preserve"> </w:t>
      </w:r>
      <w:r>
        <w:t>yang</w:t>
      </w:r>
      <w:r>
        <w:rPr>
          <w:spacing w:val="1"/>
        </w:rPr>
        <w:t xml:space="preserve"> </w:t>
      </w:r>
      <w:r>
        <w:t>harus</w:t>
      </w:r>
      <w:r>
        <w:rPr>
          <w:spacing w:val="1"/>
        </w:rPr>
        <w:t xml:space="preserve"> </w:t>
      </w:r>
      <w:r>
        <w:t>dilakukan</w:t>
      </w:r>
      <w:r>
        <w:rPr>
          <w:spacing w:val="1"/>
        </w:rPr>
        <w:t xml:space="preserve"> </w:t>
      </w:r>
      <w:r>
        <w:t>didalam</w:t>
      </w:r>
      <w:r>
        <w:rPr>
          <w:spacing w:val="1"/>
        </w:rPr>
        <w:t xml:space="preserve"> </w:t>
      </w:r>
      <w:r>
        <w:t>eksekusi</w:t>
      </w:r>
      <w:r>
        <w:rPr>
          <w:spacing w:val="1"/>
        </w:rPr>
        <w:t xml:space="preserve"> </w:t>
      </w:r>
      <w:r>
        <w:t>melalui</w:t>
      </w:r>
      <w:r>
        <w:rPr>
          <w:spacing w:val="1"/>
        </w:rPr>
        <w:t xml:space="preserve"> </w:t>
      </w:r>
      <w:r>
        <w:t>penjualan</w:t>
      </w:r>
      <w:r>
        <w:rPr>
          <w:spacing w:val="1"/>
        </w:rPr>
        <w:t xml:space="preserve"> </w:t>
      </w:r>
      <w:r>
        <w:t>dibawah</w:t>
      </w:r>
      <w:r>
        <w:rPr>
          <w:spacing w:val="1"/>
        </w:rPr>
        <w:t xml:space="preserve"> </w:t>
      </w:r>
      <w:r>
        <w:t>tangan</w:t>
      </w:r>
      <w:r>
        <w:rPr>
          <w:spacing w:val="1"/>
        </w:rPr>
        <w:t xml:space="preserve"> </w:t>
      </w:r>
      <w:r>
        <w:t>ini</w:t>
      </w:r>
      <w:r>
        <w:rPr>
          <w:spacing w:val="1"/>
        </w:rPr>
        <w:t xml:space="preserve"> </w:t>
      </w:r>
      <w:r>
        <w:t>yaitu</w:t>
      </w:r>
      <w:r>
        <w:rPr>
          <w:spacing w:val="1"/>
        </w:rPr>
        <w:t xml:space="preserve"> </w:t>
      </w:r>
      <w:r>
        <w:t>adanya</w:t>
      </w:r>
      <w:r>
        <w:rPr>
          <w:spacing w:val="1"/>
        </w:rPr>
        <w:t xml:space="preserve"> </w:t>
      </w:r>
      <w:r>
        <w:t>kesepakatan</w:t>
      </w:r>
      <w:r>
        <w:rPr>
          <w:spacing w:val="-6"/>
        </w:rPr>
        <w:t xml:space="preserve"> </w:t>
      </w:r>
      <w:r>
        <w:t>antara</w:t>
      </w:r>
      <w:r>
        <w:rPr>
          <w:spacing w:val="-2"/>
        </w:rPr>
        <w:t xml:space="preserve"> </w:t>
      </w:r>
      <w:r>
        <w:t>pemberi</w:t>
      </w:r>
      <w:r>
        <w:rPr>
          <w:spacing w:val="1"/>
        </w:rPr>
        <w:t xml:space="preserve"> </w:t>
      </w:r>
      <w:r>
        <w:t>dan</w:t>
      </w:r>
      <w:r>
        <w:rPr>
          <w:spacing w:val="-4"/>
        </w:rPr>
        <w:t xml:space="preserve"> </w:t>
      </w:r>
      <w:r>
        <w:t>pemegang</w:t>
      </w:r>
      <w:r>
        <w:rPr>
          <w:spacing w:val="-3"/>
        </w:rPr>
        <w:t xml:space="preserve"> </w:t>
      </w:r>
      <w:r>
        <w:t>hak tanggungan.</w:t>
      </w:r>
    </w:p>
    <w:p w14:paraId="6D54920A" w14:textId="46D8591C" w:rsidR="005F5AA3" w:rsidRDefault="005F5AA3" w:rsidP="005F5AA3">
      <w:pPr>
        <w:pStyle w:val="BodyText"/>
        <w:spacing w:line="360" w:lineRule="auto"/>
        <w:ind w:right="118" w:firstLine="851"/>
        <w:jc w:val="both"/>
      </w:pPr>
      <w:r>
        <w:t>Setelah lewat waktu 1 (satu) bulan sejak diberitahukan secara tertulis oleh pemberi</w:t>
      </w:r>
      <w:r>
        <w:rPr>
          <w:spacing w:val="1"/>
        </w:rPr>
        <w:t xml:space="preserve"> </w:t>
      </w:r>
      <w:r>
        <w:t>dan/atau</w:t>
      </w:r>
      <w:r>
        <w:rPr>
          <w:spacing w:val="1"/>
        </w:rPr>
        <w:t xml:space="preserve"> </w:t>
      </w:r>
      <w:r>
        <w:t>pemegang</w:t>
      </w:r>
      <w:r>
        <w:rPr>
          <w:spacing w:val="1"/>
        </w:rPr>
        <w:t xml:space="preserve"> </w:t>
      </w:r>
      <w:r>
        <w:t>hak</w:t>
      </w:r>
      <w:r>
        <w:rPr>
          <w:spacing w:val="1"/>
        </w:rPr>
        <w:t xml:space="preserve"> </w:t>
      </w:r>
      <w:r>
        <w:t>tanggungan</w:t>
      </w:r>
      <w:r>
        <w:rPr>
          <w:spacing w:val="1"/>
        </w:rPr>
        <w:t xml:space="preserve"> </w:t>
      </w:r>
      <w:r>
        <w:t>kepada</w:t>
      </w:r>
      <w:r>
        <w:rPr>
          <w:spacing w:val="1"/>
        </w:rPr>
        <w:t xml:space="preserve"> </w:t>
      </w:r>
      <w:r>
        <w:t>pihak-pihak</w:t>
      </w:r>
      <w:r>
        <w:rPr>
          <w:spacing w:val="1"/>
        </w:rPr>
        <w:t xml:space="preserve"> </w:t>
      </w:r>
      <w:r>
        <w:t>yang</w:t>
      </w:r>
      <w:r>
        <w:rPr>
          <w:spacing w:val="1"/>
        </w:rPr>
        <w:t xml:space="preserve"> </w:t>
      </w:r>
      <w:r>
        <w:t>berkepentingan. Diumumkan sedikitnya dalam 2 (dua) surat kabar yang beredar di</w:t>
      </w:r>
      <w:r>
        <w:rPr>
          <w:spacing w:val="1"/>
        </w:rPr>
        <w:t xml:space="preserve"> </w:t>
      </w:r>
      <w:r>
        <w:t>daerah</w:t>
      </w:r>
      <w:r>
        <w:rPr>
          <w:spacing w:val="1"/>
        </w:rPr>
        <w:t xml:space="preserve"> </w:t>
      </w:r>
      <w:r>
        <w:t>yang</w:t>
      </w:r>
      <w:r>
        <w:rPr>
          <w:spacing w:val="1"/>
        </w:rPr>
        <w:t xml:space="preserve"> </w:t>
      </w:r>
      <w:r>
        <w:t>bersangkutan</w:t>
      </w:r>
      <w:r>
        <w:rPr>
          <w:spacing w:val="1"/>
        </w:rPr>
        <w:t xml:space="preserve"> </w:t>
      </w:r>
      <w:r>
        <w:t>dan/atau</w:t>
      </w:r>
      <w:r>
        <w:rPr>
          <w:spacing w:val="1"/>
        </w:rPr>
        <w:t xml:space="preserve"> </w:t>
      </w:r>
      <w:r>
        <w:t>media</w:t>
      </w:r>
      <w:r>
        <w:rPr>
          <w:spacing w:val="1"/>
        </w:rPr>
        <w:t xml:space="preserve"> </w:t>
      </w:r>
      <w:r>
        <w:t>massa</w:t>
      </w:r>
      <w:r>
        <w:rPr>
          <w:spacing w:val="1"/>
        </w:rPr>
        <w:t xml:space="preserve"> </w:t>
      </w:r>
      <w:r>
        <w:t>setempat</w:t>
      </w:r>
      <w:r>
        <w:rPr>
          <w:spacing w:val="1"/>
        </w:rPr>
        <w:t xml:space="preserve"> </w:t>
      </w:r>
      <w:r>
        <w:t>yang</w:t>
      </w:r>
      <w:r>
        <w:rPr>
          <w:spacing w:val="1"/>
        </w:rPr>
        <w:t xml:space="preserve"> </w:t>
      </w:r>
      <w:r>
        <w:t>jangkauannya</w:t>
      </w:r>
      <w:r>
        <w:rPr>
          <w:spacing w:val="1"/>
        </w:rPr>
        <w:t xml:space="preserve"> </w:t>
      </w:r>
      <w:r>
        <w:lastRenderedPageBreak/>
        <w:t>meliputi tempat</w:t>
      </w:r>
      <w:r>
        <w:rPr>
          <w:spacing w:val="1"/>
        </w:rPr>
        <w:t xml:space="preserve"> </w:t>
      </w:r>
      <w:r>
        <w:t>letak obyek</w:t>
      </w:r>
      <w:r>
        <w:rPr>
          <w:spacing w:val="1"/>
        </w:rPr>
        <w:t xml:space="preserve"> </w:t>
      </w:r>
      <w:r>
        <w:t>hak</w:t>
      </w:r>
      <w:r>
        <w:rPr>
          <w:spacing w:val="1"/>
        </w:rPr>
        <w:t xml:space="preserve"> </w:t>
      </w:r>
      <w:r>
        <w:t>tanggungan</w:t>
      </w:r>
      <w:r>
        <w:rPr>
          <w:spacing w:val="1"/>
        </w:rPr>
        <w:t xml:space="preserve"> </w:t>
      </w:r>
      <w:r>
        <w:t>yang</w:t>
      </w:r>
      <w:r>
        <w:rPr>
          <w:spacing w:val="1"/>
        </w:rPr>
        <w:t xml:space="preserve"> </w:t>
      </w:r>
      <w:r>
        <w:t>bersangkutan/</w:t>
      </w:r>
      <w:r>
        <w:rPr>
          <w:spacing w:val="1"/>
        </w:rPr>
        <w:t xml:space="preserve"> </w:t>
      </w:r>
      <w:r>
        <w:t>Tidak</w:t>
      </w:r>
      <w:r>
        <w:rPr>
          <w:spacing w:val="55"/>
        </w:rPr>
        <w:t xml:space="preserve"> </w:t>
      </w:r>
      <w:r>
        <w:t>ada pihak</w:t>
      </w:r>
      <w:r>
        <w:rPr>
          <w:spacing w:val="1"/>
        </w:rPr>
        <w:t xml:space="preserve"> </w:t>
      </w:r>
      <w:r>
        <w:t>yang menyatakan keberatannya. Menurut kebiasaan dalam praktek perbankan, yang</w:t>
      </w:r>
      <w:r>
        <w:rPr>
          <w:spacing w:val="1"/>
        </w:rPr>
        <w:t xml:space="preserve"> </w:t>
      </w:r>
      <w:r>
        <w:t>pertama sekali dilakukan untuk menarik kembali kredit yang telah dinyatakan macet</w:t>
      </w:r>
      <w:r>
        <w:rPr>
          <w:spacing w:val="1"/>
        </w:rPr>
        <w:t xml:space="preserve"> </w:t>
      </w:r>
      <w:r>
        <w:t>adalah dengan melakukan eksekusi obyek hak tanggungan melalui penjualan dibawah</w:t>
      </w:r>
      <w:r>
        <w:rPr>
          <w:spacing w:val="-52"/>
        </w:rPr>
        <w:t xml:space="preserve"> </w:t>
      </w:r>
      <w:r>
        <w:t>tangan, setelah upaya ini tidak berhasil barulah ditempuh upaya yang lain yaitu upaya</w:t>
      </w:r>
      <w:r>
        <w:rPr>
          <w:spacing w:val="1"/>
        </w:rPr>
        <w:t xml:space="preserve"> </w:t>
      </w:r>
      <w:r>
        <w:t>pelelangan</w:t>
      </w:r>
      <w:r>
        <w:rPr>
          <w:spacing w:val="-1"/>
        </w:rPr>
        <w:t xml:space="preserve"> </w:t>
      </w:r>
      <w:r>
        <w:t>atau</w:t>
      </w:r>
      <w:r>
        <w:rPr>
          <w:spacing w:val="-3"/>
        </w:rPr>
        <w:t xml:space="preserve"> </w:t>
      </w:r>
      <w:r>
        <w:t>melalui</w:t>
      </w:r>
      <w:r>
        <w:rPr>
          <w:spacing w:val="-2"/>
        </w:rPr>
        <w:t xml:space="preserve"> </w:t>
      </w:r>
      <w:r>
        <w:t>gugatan</w:t>
      </w:r>
      <w:r>
        <w:rPr>
          <w:spacing w:val="-3"/>
        </w:rPr>
        <w:t xml:space="preserve"> </w:t>
      </w:r>
      <w:r>
        <w:t>perdata</w:t>
      </w:r>
      <w:r>
        <w:rPr>
          <w:spacing w:val="-3"/>
        </w:rPr>
        <w:t xml:space="preserve"> </w:t>
      </w:r>
      <w:r>
        <w:t>ke pengadilan.</w:t>
      </w:r>
    </w:p>
    <w:p w14:paraId="3412BC5B" w14:textId="4AABCE0B" w:rsidR="005F5AA3" w:rsidRDefault="005F5AA3" w:rsidP="009520D5">
      <w:pPr>
        <w:pStyle w:val="BodyText"/>
        <w:numPr>
          <w:ilvl w:val="0"/>
          <w:numId w:val="35"/>
        </w:numPr>
        <w:spacing w:line="360" w:lineRule="auto"/>
        <w:ind w:left="284" w:right="118"/>
        <w:jc w:val="both"/>
        <w:rPr>
          <w:b/>
        </w:rPr>
      </w:pPr>
      <w:r w:rsidRPr="009520D5">
        <w:rPr>
          <w:b/>
        </w:rPr>
        <w:t>Analisis</w:t>
      </w:r>
      <w:r w:rsidR="004672A9" w:rsidRPr="009520D5">
        <w:rPr>
          <w:b/>
        </w:rPr>
        <w:t xml:space="preserve"> Parate Eksekusi Hak Tanggungan Pada Bank Syari’ah di Kabupaten Ciamis Dihubungkan Dengan UU No. 4 Tahun 1996 Tentang Hak Tanggungan</w:t>
      </w:r>
    </w:p>
    <w:p w14:paraId="318F804A" w14:textId="1C7889BB" w:rsidR="009520D5" w:rsidRPr="005450AF" w:rsidRDefault="009520D5" w:rsidP="009520D5">
      <w:pPr>
        <w:pStyle w:val="BodyText"/>
        <w:numPr>
          <w:ilvl w:val="0"/>
          <w:numId w:val="42"/>
        </w:numPr>
        <w:spacing w:line="360" w:lineRule="auto"/>
        <w:ind w:left="284" w:right="118"/>
        <w:jc w:val="both"/>
        <w:rPr>
          <w:b/>
        </w:rPr>
      </w:pPr>
      <w:r w:rsidRPr="005450AF">
        <w:rPr>
          <w:b/>
        </w:rPr>
        <w:t>Pelaksanaan Parate Eksekusi Hak Tanggungan oleh Bank Syari’ah di Kabupaten Ciamis</w:t>
      </w:r>
    </w:p>
    <w:p w14:paraId="79535FB3" w14:textId="2AAA70EC" w:rsidR="009520D5" w:rsidRDefault="009520D5" w:rsidP="009520D5">
      <w:pPr>
        <w:pStyle w:val="BodyText"/>
        <w:spacing w:line="360" w:lineRule="auto"/>
        <w:ind w:right="118" w:firstLine="709"/>
        <w:jc w:val="both"/>
      </w:pPr>
      <w:r w:rsidRPr="00382D7B">
        <w:t>Dalam</w:t>
      </w:r>
      <w:r w:rsidRPr="00382D7B">
        <w:rPr>
          <w:spacing w:val="-9"/>
        </w:rPr>
        <w:t xml:space="preserve"> </w:t>
      </w:r>
      <w:r>
        <w:t>praktik</w:t>
      </w:r>
      <w:r w:rsidRPr="00382D7B">
        <w:rPr>
          <w:spacing w:val="-9"/>
        </w:rPr>
        <w:t xml:space="preserve"> </w:t>
      </w:r>
      <w:r w:rsidRPr="00382D7B">
        <w:t>penyelesaian</w:t>
      </w:r>
      <w:r w:rsidRPr="00382D7B">
        <w:rPr>
          <w:spacing w:val="-9"/>
        </w:rPr>
        <w:t xml:space="preserve"> </w:t>
      </w:r>
      <w:r w:rsidRPr="00382D7B">
        <w:t>pembiayaan</w:t>
      </w:r>
      <w:r w:rsidRPr="00382D7B">
        <w:rPr>
          <w:spacing w:val="-6"/>
        </w:rPr>
        <w:t xml:space="preserve"> </w:t>
      </w:r>
      <w:r w:rsidRPr="00382D7B">
        <w:t>bermasalah</w:t>
      </w:r>
      <w:r w:rsidRPr="00382D7B">
        <w:rPr>
          <w:spacing w:val="-9"/>
        </w:rPr>
        <w:t xml:space="preserve"> </w:t>
      </w:r>
      <w:r>
        <w:t>pada</w:t>
      </w:r>
      <w:r w:rsidRPr="00382D7B">
        <w:rPr>
          <w:spacing w:val="-8"/>
        </w:rPr>
        <w:t xml:space="preserve"> </w:t>
      </w:r>
      <w:r w:rsidRPr="00382D7B">
        <w:t>Bank</w:t>
      </w:r>
      <w:r w:rsidRPr="00382D7B">
        <w:rPr>
          <w:spacing w:val="-9"/>
        </w:rPr>
        <w:t xml:space="preserve"> </w:t>
      </w:r>
      <w:r>
        <w:t>Syari’ah di Kabupaten Ciamis</w:t>
      </w:r>
      <w:r w:rsidRPr="00382D7B">
        <w:rPr>
          <w:spacing w:val="1"/>
        </w:rPr>
        <w:t xml:space="preserve"> </w:t>
      </w:r>
      <w:r w:rsidRPr="00382D7B">
        <w:t>dilakukan</w:t>
      </w:r>
      <w:r w:rsidRPr="00382D7B">
        <w:rPr>
          <w:spacing w:val="1"/>
        </w:rPr>
        <w:t xml:space="preserve"> </w:t>
      </w:r>
      <w:r w:rsidRPr="00382D7B">
        <w:t>melalui</w:t>
      </w:r>
      <w:r w:rsidRPr="00382D7B">
        <w:rPr>
          <w:spacing w:val="1"/>
        </w:rPr>
        <w:t xml:space="preserve"> </w:t>
      </w:r>
      <w:r w:rsidRPr="00382D7B">
        <w:t>berbagai</w:t>
      </w:r>
      <w:r w:rsidRPr="00382D7B">
        <w:rPr>
          <w:spacing w:val="1"/>
        </w:rPr>
        <w:t xml:space="preserve"> </w:t>
      </w:r>
      <w:r w:rsidRPr="00382D7B">
        <w:t>alternatif</w:t>
      </w:r>
      <w:r w:rsidRPr="00382D7B">
        <w:rPr>
          <w:spacing w:val="1"/>
        </w:rPr>
        <w:t xml:space="preserve"> </w:t>
      </w:r>
      <w:r w:rsidRPr="00382D7B">
        <w:t>penyelesaian.</w:t>
      </w:r>
      <w:r w:rsidRPr="00382D7B">
        <w:rPr>
          <w:spacing w:val="1"/>
        </w:rPr>
        <w:t xml:space="preserve"> </w:t>
      </w:r>
      <w:r w:rsidRPr="00382D7B">
        <w:t>Alternatif</w:t>
      </w:r>
      <w:r w:rsidRPr="00382D7B">
        <w:rPr>
          <w:spacing w:val="-57"/>
        </w:rPr>
        <w:t xml:space="preserve"> </w:t>
      </w:r>
      <w:r>
        <w:rPr>
          <w:spacing w:val="-57"/>
        </w:rPr>
        <w:t xml:space="preserve">                   </w:t>
      </w:r>
      <w:r w:rsidRPr="00382D7B">
        <w:rPr>
          <w:spacing w:val="-1"/>
        </w:rPr>
        <w:t>penyelesaian</w:t>
      </w:r>
      <w:r w:rsidRPr="00382D7B">
        <w:rPr>
          <w:spacing w:val="-11"/>
        </w:rPr>
        <w:t xml:space="preserve"> </w:t>
      </w:r>
      <w:r w:rsidRPr="00382D7B">
        <w:t>yang</w:t>
      </w:r>
      <w:r w:rsidRPr="00382D7B">
        <w:rPr>
          <w:spacing w:val="-12"/>
        </w:rPr>
        <w:t xml:space="preserve"> </w:t>
      </w:r>
      <w:r w:rsidRPr="00382D7B">
        <w:t>pertama</w:t>
      </w:r>
      <w:r w:rsidRPr="00382D7B">
        <w:rPr>
          <w:spacing w:val="-13"/>
        </w:rPr>
        <w:t xml:space="preserve"> </w:t>
      </w:r>
      <w:r w:rsidRPr="00382D7B">
        <w:t>kali</w:t>
      </w:r>
      <w:r w:rsidRPr="00382D7B">
        <w:rPr>
          <w:spacing w:val="-12"/>
        </w:rPr>
        <w:t xml:space="preserve"> </w:t>
      </w:r>
      <w:r w:rsidRPr="00382D7B">
        <w:t>dilakukan</w:t>
      </w:r>
      <w:r w:rsidRPr="00382D7B">
        <w:rPr>
          <w:spacing w:val="-12"/>
        </w:rPr>
        <w:t xml:space="preserve"> </w:t>
      </w:r>
      <w:r w:rsidRPr="00382D7B">
        <w:t>oleh</w:t>
      </w:r>
      <w:r w:rsidRPr="00382D7B">
        <w:rPr>
          <w:spacing w:val="-10"/>
        </w:rPr>
        <w:t xml:space="preserve"> </w:t>
      </w:r>
      <w:r w:rsidRPr="00382D7B">
        <w:t>Bank</w:t>
      </w:r>
      <w:r w:rsidRPr="00382D7B">
        <w:rPr>
          <w:spacing w:val="-12"/>
        </w:rPr>
        <w:t xml:space="preserve"> </w:t>
      </w:r>
      <w:r>
        <w:t>Syari’ah di Kabupaten Ciamis</w:t>
      </w:r>
      <w:r w:rsidRPr="00382D7B">
        <w:rPr>
          <w:spacing w:val="-9"/>
        </w:rPr>
        <w:t xml:space="preserve"> </w:t>
      </w:r>
      <w:r w:rsidRPr="00382D7B">
        <w:t>adalah melakukan</w:t>
      </w:r>
      <w:r w:rsidRPr="00382D7B">
        <w:rPr>
          <w:spacing w:val="1"/>
        </w:rPr>
        <w:t xml:space="preserve"> </w:t>
      </w:r>
      <w:r w:rsidRPr="00382D7B">
        <w:t>upaya</w:t>
      </w:r>
      <w:r w:rsidRPr="00382D7B">
        <w:rPr>
          <w:spacing w:val="1"/>
        </w:rPr>
        <w:t xml:space="preserve"> </w:t>
      </w:r>
      <w:r w:rsidRPr="00382D7B">
        <w:t>penagihan</w:t>
      </w:r>
      <w:r w:rsidRPr="00382D7B">
        <w:rPr>
          <w:spacing w:val="1"/>
        </w:rPr>
        <w:t xml:space="preserve"> </w:t>
      </w:r>
      <w:r w:rsidRPr="00382D7B">
        <w:t>dengan</w:t>
      </w:r>
      <w:r w:rsidRPr="00382D7B">
        <w:rPr>
          <w:spacing w:val="1"/>
        </w:rPr>
        <w:t xml:space="preserve"> </w:t>
      </w:r>
      <w:r w:rsidRPr="00382D7B">
        <w:t>mengedepankan</w:t>
      </w:r>
      <w:r w:rsidRPr="00382D7B">
        <w:rPr>
          <w:spacing w:val="1"/>
        </w:rPr>
        <w:t xml:space="preserve"> </w:t>
      </w:r>
      <w:r w:rsidRPr="00382D7B">
        <w:t>negosiasi</w:t>
      </w:r>
      <w:r w:rsidRPr="00382D7B">
        <w:rPr>
          <w:spacing w:val="1"/>
        </w:rPr>
        <w:t xml:space="preserve"> </w:t>
      </w:r>
      <w:r w:rsidRPr="00382D7B">
        <w:t>untuk</w:t>
      </w:r>
      <w:r w:rsidRPr="00382D7B">
        <w:rPr>
          <w:spacing w:val="1"/>
        </w:rPr>
        <w:t xml:space="preserve"> </w:t>
      </w:r>
      <w:r w:rsidRPr="00382D7B">
        <w:t>memahami</w:t>
      </w:r>
      <w:r w:rsidRPr="00382D7B">
        <w:rPr>
          <w:spacing w:val="1"/>
        </w:rPr>
        <w:t xml:space="preserve"> </w:t>
      </w:r>
      <w:r w:rsidRPr="00382D7B">
        <w:t>kesulitan atau permasalahan yang dialami oleh debitur. Dalam alternatif penyelesaian</w:t>
      </w:r>
      <w:r w:rsidRPr="00382D7B">
        <w:rPr>
          <w:spacing w:val="1"/>
        </w:rPr>
        <w:t xml:space="preserve"> </w:t>
      </w:r>
      <w:r w:rsidRPr="00382D7B">
        <w:t>seperti</w:t>
      </w:r>
      <w:r w:rsidRPr="00382D7B">
        <w:rPr>
          <w:spacing w:val="1"/>
        </w:rPr>
        <w:t xml:space="preserve"> </w:t>
      </w:r>
      <w:r w:rsidRPr="00382D7B">
        <w:t>ini,</w:t>
      </w:r>
      <w:r w:rsidRPr="00382D7B">
        <w:rPr>
          <w:spacing w:val="1"/>
        </w:rPr>
        <w:t xml:space="preserve"> </w:t>
      </w:r>
      <w:r w:rsidRPr="00382D7B">
        <w:t>Bank</w:t>
      </w:r>
      <w:r w:rsidRPr="00382D7B">
        <w:rPr>
          <w:spacing w:val="1"/>
        </w:rPr>
        <w:t xml:space="preserve"> </w:t>
      </w:r>
      <w:r>
        <w:t>S</w:t>
      </w:r>
      <w:r w:rsidRPr="00382D7B">
        <w:t>yari’ah</w:t>
      </w:r>
      <w:r w:rsidRPr="00382D7B">
        <w:rPr>
          <w:spacing w:val="1"/>
        </w:rPr>
        <w:t xml:space="preserve"> </w:t>
      </w:r>
      <w:r>
        <w:t>di Kabupaten Ciamis</w:t>
      </w:r>
      <w:r w:rsidRPr="00382D7B">
        <w:rPr>
          <w:spacing w:val="1"/>
        </w:rPr>
        <w:t xml:space="preserve"> </w:t>
      </w:r>
      <w:r w:rsidRPr="00382D7B">
        <w:t>dapat</w:t>
      </w:r>
      <w:r w:rsidRPr="00382D7B">
        <w:rPr>
          <w:spacing w:val="1"/>
        </w:rPr>
        <w:t xml:space="preserve"> </w:t>
      </w:r>
      <w:r w:rsidRPr="00382D7B">
        <w:t>memberika</w:t>
      </w:r>
      <w:r>
        <w:t xml:space="preserve">n </w:t>
      </w:r>
      <w:r w:rsidRPr="00382D7B">
        <w:t>kebijakan</w:t>
      </w:r>
      <w:r w:rsidRPr="00382D7B">
        <w:rPr>
          <w:spacing w:val="1"/>
        </w:rPr>
        <w:t xml:space="preserve"> </w:t>
      </w:r>
      <w:r w:rsidRPr="00382D7B">
        <w:t>untuk</w:t>
      </w:r>
      <w:r w:rsidRPr="00382D7B">
        <w:rPr>
          <w:spacing w:val="1"/>
        </w:rPr>
        <w:t xml:space="preserve"> </w:t>
      </w:r>
      <w:r w:rsidRPr="00382D7B">
        <w:t>melakukan</w:t>
      </w:r>
      <w:r w:rsidRPr="00382D7B">
        <w:rPr>
          <w:spacing w:val="1"/>
        </w:rPr>
        <w:t xml:space="preserve"> </w:t>
      </w:r>
      <w:r w:rsidRPr="00382D7B">
        <w:t>penjadwalan</w:t>
      </w:r>
      <w:r w:rsidRPr="00382D7B">
        <w:rPr>
          <w:spacing w:val="1"/>
        </w:rPr>
        <w:t xml:space="preserve"> </w:t>
      </w:r>
      <w:r w:rsidRPr="00382D7B">
        <w:t>kredit</w:t>
      </w:r>
      <w:r w:rsidRPr="00382D7B">
        <w:rPr>
          <w:spacing w:val="1"/>
        </w:rPr>
        <w:t xml:space="preserve"> </w:t>
      </w:r>
      <w:r w:rsidRPr="00382D7B">
        <w:t>debitur</w:t>
      </w:r>
      <w:r w:rsidRPr="00382D7B">
        <w:rPr>
          <w:spacing w:val="1"/>
        </w:rPr>
        <w:t xml:space="preserve"> </w:t>
      </w:r>
      <w:r w:rsidRPr="00382D7B">
        <w:t>(</w:t>
      </w:r>
      <w:r w:rsidRPr="00382D7B">
        <w:rPr>
          <w:i/>
        </w:rPr>
        <w:t>rescheduling</w:t>
      </w:r>
      <w:r w:rsidRPr="00382D7B">
        <w:t>)</w:t>
      </w:r>
      <w:r w:rsidRPr="00382D7B">
        <w:rPr>
          <w:spacing w:val="1"/>
        </w:rPr>
        <w:t xml:space="preserve"> </w:t>
      </w:r>
      <w:r w:rsidRPr="00382D7B">
        <w:t>atau</w:t>
      </w:r>
      <w:r w:rsidRPr="00382D7B">
        <w:rPr>
          <w:spacing w:val="1"/>
        </w:rPr>
        <w:t xml:space="preserve"> </w:t>
      </w:r>
      <w:r w:rsidRPr="00382D7B">
        <w:t>melakukan</w:t>
      </w:r>
      <w:r w:rsidRPr="00382D7B">
        <w:rPr>
          <w:spacing w:val="1"/>
        </w:rPr>
        <w:t xml:space="preserve"> </w:t>
      </w:r>
      <w:r w:rsidRPr="00382D7B">
        <w:t>perubahan</w:t>
      </w:r>
      <w:r w:rsidRPr="00382D7B">
        <w:rPr>
          <w:spacing w:val="1"/>
        </w:rPr>
        <w:t xml:space="preserve"> </w:t>
      </w:r>
      <w:r w:rsidRPr="00382D7B">
        <w:t>struktur</w:t>
      </w:r>
      <w:r w:rsidRPr="00382D7B">
        <w:rPr>
          <w:spacing w:val="1"/>
        </w:rPr>
        <w:t xml:space="preserve"> </w:t>
      </w:r>
      <w:r w:rsidRPr="00382D7B">
        <w:t>kredit</w:t>
      </w:r>
      <w:r w:rsidRPr="00382D7B">
        <w:rPr>
          <w:spacing w:val="1"/>
        </w:rPr>
        <w:t xml:space="preserve"> </w:t>
      </w:r>
      <w:r w:rsidRPr="00382D7B">
        <w:t>(</w:t>
      </w:r>
      <w:r w:rsidRPr="00382D7B">
        <w:rPr>
          <w:i/>
        </w:rPr>
        <w:t>restructuring</w:t>
      </w:r>
      <w:r w:rsidRPr="00382D7B">
        <w:t>),</w:t>
      </w:r>
      <w:r w:rsidRPr="00382D7B">
        <w:rPr>
          <w:spacing w:val="1"/>
        </w:rPr>
        <w:t xml:space="preserve"> </w:t>
      </w:r>
      <w:r w:rsidRPr="00382D7B">
        <w:t>serta</w:t>
      </w:r>
      <w:r w:rsidRPr="00382D7B">
        <w:rPr>
          <w:spacing w:val="1"/>
        </w:rPr>
        <w:t xml:space="preserve"> </w:t>
      </w:r>
      <w:r w:rsidRPr="00382D7B">
        <w:t>alternatif</w:t>
      </w:r>
      <w:r w:rsidRPr="00382D7B">
        <w:rPr>
          <w:spacing w:val="1"/>
        </w:rPr>
        <w:t xml:space="preserve"> </w:t>
      </w:r>
      <w:r w:rsidRPr="00382D7B">
        <w:t>negosiasi</w:t>
      </w:r>
      <w:r w:rsidRPr="00382D7B">
        <w:rPr>
          <w:spacing w:val="1"/>
        </w:rPr>
        <w:t xml:space="preserve"> </w:t>
      </w:r>
      <w:r w:rsidRPr="00382D7B">
        <w:t>lainnya</w:t>
      </w:r>
      <w:r w:rsidRPr="00382D7B">
        <w:rPr>
          <w:spacing w:val="1"/>
        </w:rPr>
        <w:t xml:space="preserve"> </w:t>
      </w:r>
      <w:r w:rsidRPr="00382D7B">
        <w:t>yang</w:t>
      </w:r>
      <w:r w:rsidRPr="00382D7B">
        <w:rPr>
          <w:spacing w:val="1"/>
        </w:rPr>
        <w:t xml:space="preserve"> </w:t>
      </w:r>
      <w:r w:rsidRPr="00382D7B">
        <w:t>masih</w:t>
      </w:r>
      <w:r w:rsidRPr="00382D7B">
        <w:rPr>
          <w:spacing w:val="1"/>
        </w:rPr>
        <w:t xml:space="preserve"> </w:t>
      </w:r>
      <w:r w:rsidRPr="00382D7B">
        <w:t>mengedepankan</w:t>
      </w:r>
      <w:r w:rsidRPr="00382D7B">
        <w:rPr>
          <w:spacing w:val="-7"/>
        </w:rPr>
        <w:t xml:space="preserve"> </w:t>
      </w:r>
      <w:r w:rsidRPr="00382D7B">
        <w:t>keberlangsungan</w:t>
      </w:r>
      <w:r w:rsidRPr="00382D7B">
        <w:rPr>
          <w:spacing w:val="-6"/>
        </w:rPr>
        <w:t xml:space="preserve"> </w:t>
      </w:r>
      <w:r w:rsidRPr="00382D7B">
        <w:t>usaha</w:t>
      </w:r>
      <w:r w:rsidRPr="00382D7B">
        <w:rPr>
          <w:spacing w:val="-7"/>
        </w:rPr>
        <w:t xml:space="preserve"> </w:t>
      </w:r>
      <w:r w:rsidRPr="00382D7B">
        <w:t>debitur.</w:t>
      </w:r>
      <w:r w:rsidRPr="00382D7B">
        <w:rPr>
          <w:spacing w:val="-8"/>
        </w:rPr>
        <w:t xml:space="preserve"> </w:t>
      </w:r>
      <w:r w:rsidRPr="00382D7B">
        <w:t>Apabila</w:t>
      </w:r>
      <w:r w:rsidRPr="00382D7B">
        <w:rPr>
          <w:spacing w:val="-7"/>
        </w:rPr>
        <w:t xml:space="preserve"> </w:t>
      </w:r>
      <w:r w:rsidRPr="00382D7B">
        <w:t>menurut</w:t>
      </w:r>
      <w:r w:rsidRPr="00382D7B">
        <w:rPr>
          <w:spacing w:val="-6"/>
        </w:rPr>
        <w:t xml:space="preserve"> </w:t>
      </w:r>
      <w:r w:rsidRPr="00382D7B">
        <w:t>penilaian</w:t>
      </w:r>
      <w:r w:rsidRPr="00382D7B">
        <w:rPr>
          <w:spacing w:val="-1"/>
        </w:rPr>
        <w:t xml:space="preserve"> </w:t>
      </w:r>
      <w:r w:rsidRPr="00382D7B">
        <w:t>Bank</w:t>
      </w:r>
      <w:r w:rsidRPr="00382D7B">
        <w:rPr>
          <w:spacing w:val="-6"/>
        </w:rPr>
        <w:t xml:space="preserve"> </w:t>
      </w:r>
      <w:r>
        <w:t>Syari’ah di Kabupaten Ciamis</w:t>
      </w:r>
      <w:r w:rsidRPr="00382D7B">
        <w:t xml:space="preserve"> diketahui bahwa keberlangsungan usaha debitur tidak dapat</w:t>
      </w:r>
      <w:r w:rsidRPr="00382D7B">
        <w:rPr>
          <w:spacing w:val="1"/>
        </w:rPr>
        <w:t xml:space="preserve"> </w:t>
      </w:r>
      <w:r w:rsidRPr="00382D7B">
        <w:t>diupayakan kembali sehingga debitur tidak mempunyai sumber pembayaran angsuran</w:t>
      </w:r>
      <w:r w:rsidRPr="00382D7B">
        <w:rPr>
          <w:spacing w:val="-57"/>
        </w:rPr>
        <w:t xml:space="preserve"> </w:t>
      </w:r>
      <w:r w:rsidRPr="00382D7B">
        <w:t>kreditnya,</w:t>
      </w:r>
      <w:r w:rsidRPr="00382D7B">
        <w:rPr>
          <w:spacing w:val="-9"/>
        </w:rPr>
        <w:t xml:space="preserve"> </w:t>
      </w:r>
      <w:r w:rsidRPr="00382D7B">
        <w:t>maka</w:t>
      </w:r>
      <w:r w:rsidRPr="00382D7B">
        <w:rPr>
          <w:spacing w:val="-7"/>
        </w:rPr>
        <w:t xml:space="preserve"> </w:t>
      </w:r>
      <w:r w:rsidRPr="00382D7B">
        <w:t>Bank</w:t>
      </w:r>
      <w:r w:rsidRPr="00382D7B">
        <w:rPr>
          <w:spacing w:val="-6"/>
        </w:rPr>
        <w:t xml:space="preserve"> </w:t>
      </w:r>
      <w:r>
        <w:t>Syari’ah di Kabupaten Ciamis</w:t>
      </w:r>
      <w:r w:rsidRPr="00382D7B">
        <w:t xml:space="preserve"> biasanya</w:t>
      </w:r>
      <w:r w:rsidRPr="00382D7B">
        <w:rPr>
          <w:spacing w:val="-10"/>
        </w:rPr>
        <w:t xml:space="preserve"> </w:t>
      </w:r>
      <w:r w:rsidRPr="00382D7B">
        <w:t>mengusulkan</w:t>
      </w:r>
      <w:r w:rsidRPr="00382D7B">
        <w:rPr>
          <w:spacing w:val="-7"/>
        </w:rPr>
        <w:t xml:space="preserve"> </w:t>
      </w:r>
      <w:r w:rsidRPr="00382D7B">
        <w:t>debitur</w:t>
      </w:r>
      <w:r w:rsidRPr="00382D7B">
        <w:rPr>
          <w:spacing w:val="-9"/>
        </w:rPr>
        <w:t xml:space="preserve"> </w:t>
      </w:r>
      <w:r w:rsidRPr="00382D7B">
        <w:t>untuk</w:t>
      </w:r>
      <w:r>
        <w:t xml:space="preserve"> </w:t>
      </w:r>
      <w:r w:rsidRPr="00382D7B">
        <w:rPr>
          <w:spacing w:val="-58"/>
        </w:rPr>
        <w:t xml:space="preserve"> </w:t>
      </w:r>
      <w:r w:rsidRPr="00382D7B">
        <w:t>menjual asetnya termasuk aset yang merupakan jaminan di bank agar diperoleh harga</w:t>
      </w:r>
      <w:r>
        <w:t xml:space="preserve"> </w:t>
      </w:r>
      <w:r w:rsidRPr="00382D7B">
        <w:rPr>
          <w:spacing w:val="-57"/>
        </w:rPr>
        <w:t xml:space="preserve"> </w:t>
      </w:r>
      <w:r w:rsidRPr="00382D7B">
        <w:t>yang terbaik sehingga debi</w:t>
      </w:r>
      <w:r>
        <w:t>tur dapat melunasi kewajibannya.</w:t>
      </w:r>
    </w:p>
    <w:p w14:paraId="39BD72C1" w14:textId="77777777" w:rsidR="009520D5" w:rsidRDefault="009520D5" w:rsidP="00BC2014">
      <w:pPr>
        <w:pStyle w:val="ListParagraph"/>
        <w:widowControl w:val="0"/>
        <w:autoSpaceDE w:val="0"/>
        <w:autoSpaceDN w:val="0"/>
        <w:spacing w:before="1" w:after="0" w:line="360" w:lineRule="auto"/>
        <w:ind w:left="0" w:firstLine="709"/>
        <w:contextualSpacing w:val="0"/>
        <w:jc w:val="both"/>
        <w:rPr>
          <w:rFonts w:ascii="Times New Roman" w:hAnsi="Times New Roman" w:cs="Times New Roman"/>
          <w:sz w:val="24"/>
          <w:szCs w:val="24"/>
        </w:rPr>
      </w:pPr>
      <w:r w:rsidRPr="00382D7B">
        <w:rPr>
          <w:rFonts w:ascii="Times New Roman" w:hAnsi="Times New Roman" w:cs="Times New Roman"/>
          <w:sz w:val="24"/>
          <w:szCs w:val="24"/>
        </w:rPr>
        <w:t>Pada</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seluruh</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Bank</w:t>
      </w:r>
      <w:r w:rsidRPr="00382D7B">
        <w:rPr>
          <w:rFonts w:ascii="Times New Roman" w:hAnsi="Times New Roman" w:cs="Times New Roman"/>
          <w:spacing w:val="1"/>
          <w:sz w:val="24"/>
          <w:szCs w:val="24"/>
        </w:rPr>
        <w:t xml:space="preserve"> </w:t>
      </w:r>
      <w:r>
        <w:rPr>
          <w:rFonts w:ascii="Times New Roman" w:hAnsi="Times New Roman" w:cs="Times New Roman"/>
          <w:sz w:val="24"/>
          <w:szCs w:val="24"/>
        </w:rPr>
        <w:t>Syari’ah di Kabupaten Ciamis</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melakukan</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perjanjian</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kredit</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dengan</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pengikatan</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jaminan</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Hak</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Tanggungan,</w:t>
      </w:r>
      <w:r w:rsidRPr="00382D7B">
        <w:rPr>
          <w:rFonts w:ascii="Times New Roman" w:hAnsi="Times New Roman" w:cs="Times New Roman"/>
          <w:spacing w:val="-1"/>
          <w:sz w:val="24"/>
          <w:szCs w:val="24"/>
        </w:rPr>
        <w:t xml:space="preserve"> </w:t>
      </w:r>
      <w:r w:rsidRPr="00382D7B">
        <w:rPr>
          <w:rFonts w:ascii="Times New Roman" w:hAnsi="Times New Roman" w:cs="Times New Roman"/>
          <w:sz w:val="24"/>
          <w:szCs w:val="24"/>
        </w:rPr>
        <w:t xml:space="preserve">hal ini didasarkan </w:t>
      </w:r>
      <w:proofErr w:type="gramStart"/>
      <w:r w:rsidRPr="00382D7B">
        <w:rPr>
          <w:rFonts w:ascii="Times New Roman" w:hAnsi="Times New Roman" w:cs="Times New Roman"/>
          <w:sz w:val="24"/>
          <w:szCs w:val="24"/>
        </w:rPr>
        <w:t>pada</w:t>
      </w:r>
      <w:r>
        <w:rPr>
          <w:rFonts w:ascii="Times New Roman" w:hAnsi="Times New Roman" w:cs="Times New Roman"/>
          <w:sz w:val="24"/>
          <w:szCs w:val="24"/>
        </w:rPr>
        <w:t xml:space="preserve"> :</w:t>
      </w:r>
      <w:proofErr w:type="gramEnd"/>
    </w:p>
    <w:p w14:paraId="33E824A4" w14:textId="77777777" w:rsidR="009520D5" w:rsidRDefault="009520D5" w:rsidP="009520D5">
      <w:pPr>
        <w:pStyle w:val="ListParagraph"/>
        <w:widowControl w:val="0"/>
        <w:numPr>
          <w:ilvl w:val="0"/>
          <w:numId w:val="39"/>
        </w:numPr>
        <w:autoSpaceDE w:val="0"/>
        <w:autoSpaceDN w:val="0"/>
        <w:spacing w:before="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Tanah maupun bangunan merupakan jaminan yang mempunyai nilai ekonomis atau nilai jual yang tinggi.</w:t>
      </w:r>
    </w:p>
    <w:p w14:paraId="6BD268D7" w14:textId="77777777" w:rsidR="009520D5" w:rsidRPr="000B26EF" w:rsidRDefault="009520D5" w:rsidP="009520D5">
      <w:pPr>
        <w:pStyle w:val="ListParagraph"/>
        <w:widowControl w:val="0"/>
        <w:numPr>
          <w:ilvl w:val="0"/>
          <w:numId w:val="39"/>
        </w:numPr>
        <w:autoSpaceDE w:val="0"/>
        <w:autoSpaceDN w:val="0"/>
        <w:spacing w:before="1" w:after="0" w:line="360" w:lineRule="auto"/>
        <w:ind w:left="284" w:hanging="284"/>
        <w:contextualSpacing w:val="0"/>
        <w:jc w:val="both"/>
        <w:rPr>
          <w:rFonts w:ascii="Times New Roman" w:hAnsi="Times New Roman" w:cs="Times New Roman"/>
          <w:sz w:val="24"/>
          <w:szCs w:val="24"/>
        </w:rPr>
      </w:pPr>
      <w:r w:rsidRPr="00ED5EE4">
        <w:rPr>
          <w:rFonts w:ascii="Times New Roman" w:hAnsi="Times New Roman" w:cs="Times New Roman"/>
          <w:sz w:val="24"/>
        </w:rPr>
        <w:lastRenderedPageBreak/>
        <w:t>Hukum atau Landasan hukum yang mengatur mengenai Hak Tanggungan</w:t>
      </w:r>
      <w:r w:rsidRPr="00ED5EE4">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ED5EE4">
        <w:rPr>
          <w:rFonts w:ascii="Times New Roman" w:hAnsi="Times New Roman" w:cs="Times New Roman"/>
          <w:sz w:val="24"/>
        </w:rPr>
        <w:t>diatur secara khusus yaitu dalam Undang-undang</w:t>
      </w:r>
      <w:r w:rsidRPr="00ED5EE4">
        <w:rPr>
          <w:rFonts w:ascii="Times New Roman" w:hAnsi="Times New Roman" w:cs="Times New Roman"/>
          <w:spacing w:val="1"/>
          <w:sz w:val="24"/>
        </w:rPr>
        <w:t xml:space="preserve"> </w:t>
      </w:r>
      <w:r w:rsidRPr="00ED5EE4">
        <w:rPr>
          <w:rFonts w:ascii="Times New Roman" w:hAnsi="Times New Roman" w:cs="Times New Roman"/>
          <w:sz w:val="24"/>
        </w:rPr>
        <w:t>Nomor</w:t>
      </w:r>
      <w:r w:rsidRPr="00ED5EE4">
        <w:rPr>
          <w:rFonts w:ascii="Times New Roman" w:hAnsi="Times New Roman" w:cs="Times New Roman"/>
          <w:spacing w:val="1"/>
          <w:sz w:val="24"/>
        </w:rPr>
        <w:t xml:space="preserve"> </w:t>
      </w:r>
      <w:r w:rsidRPr="00ED5EE4">
        <w:rPr>
          <w:rFonts w:ascii="Times New Roman" w:hAnsi="Times New Roman" w:cs="Times New Roman"/>
          <w:sz w:val="24"/>
        </w:rPr>
        <w:t>4</w:t>
      </w:r>
      <w:r w:rsidRPr="00ED5EE4">
        <w:rPr>
          <w:rFonts w:ascii="Times New Roman" w:hAnsi="Times New Roman" w:cs="Times New Roman"/>
          <w:spacing w:val="1"/>
          <w:sz w:val="24"/>
        </w:rPr>
        <w:t xml:space="preserve"> </w:t>
      </w:r>
      <w:r w:rsidRPr="00ED5EE4">
        <w:rPr>
          <w:rFonts w:ascii="Times New Roman" w:hAnsi="Times New Roman" w:cs="Times New Roman"/>
          <w:sz w:val="24"/>
        </w:rPr>
        <w:t>Tahun</w:t>
      </w:r>
      <w:r w:rsidRPr="00ED5EE4">
        <w:rPr>
          <w:rFonts w:ascii="Times New Roman" w:hAnsi="Times New Roman" w:cs="Times New Roman"/>
          <w:spacing w:val="1"/>
          <w:sz w:val="24"/>
        </w:rPr>
        <w:t xml:space="preserve"> </w:t>
      </w:r>
      <w:r w:rsidRPr="00ED5EE4">
        <w:rPr>
          <w:rFonts w:ascii="Times New Roman" w:hAnsi="Times New Roman" w:cs="Times New Roman"/>
          <w:sz w:val="24"/>
        </w:rPr>
        <w:t>1996</w:t>
      </w:r>
      <w:r w:rsidRPr="00ED5EE4">
        <w:rPr>
          <w:rFonts w:ascii="Times New Roman" w:hAnsi="Times New Roman" w:cs="Times New Roman"/>
          <w:spacing w:val="-57"/>
          <w:sz w:val="24"/>
        </w:rPr>
        <w:t xml:space="preserve"> </w:t>
      </w:r>
      <w:r w:rsidRPr="00ED5EE4">
        <w:rPr>
          <w:rFonts w:ascii="Times New Roman" w:hAnsi="Times New Roman" w:cs="Times New Roman"/>
          <w:sz w:val="24"/>
        </w:rPr>
        <w:t>Tentang Hak Tanggungan atas tanah beserta benda-benda yang berkaitan</w:t>
      </w:r>
      <w:r w:rsidRPr="00ED5EE4">
        <w:rPr>
          <w:rFonts w:ascii="Times New Roman" w:hAnsi="Times New Roman" w:cs="Times New Roman"/>
          <w:spacing w:val="1"/>
          <w:sz w:val="24"/>
        </w:rPr>
        <w:t xml:space="preserve"> </w:t>
      </w:r>
      <w:r w:rsidRPr="00ED5EE4">
        <w:rPr>
          <w:rFonts w:ascii="Times New Roman" w:hAnsi="Times New Roman" w:cs="Times New Roman"/>
          <w:sz w:val="24"/>
        </w:rPr>
        <w:t>dengan</w:t>
      </w:r>
      <w:r w:rsidRPr="00ED5EE4">
        <w:rPr>
          <w:rFonts w:ascii="Times New Roman" w:hAnsi="Times New Roman" w:cs="Times New Roman"/>
          <w:spacing w:val="-1"/>
          <w:sz w:val="24"/>
        </w:rPr>
        <w:t xml:space="preserve"> </w:t>
      </w:r>
      <w:r w:rsidRPr="00ED5EE4">
        <w:rPr>
          <w:rFonts w:ascii="Times New Roman" w:hAnsi="Times New Roman" w:cs="Times New Roman"/>
          <w:sz w:val="24"/>
        </w:rPr>
        <w:t>tanah.</w:t>
      </w:r>
    </w:p>
    <w:p w14:paraId="039FF5EE" w14:textId="5BD557ED" w:rsidR="009520D5" w:rsidRDefault="009520D5" w:rsidP="009520D5">
      <w:pPr>
        <w:pStyle w:val="BodyText"/>
        <w:spacing w:line="360" w:lineRule="auto"/>
        <w:ind w:right="118" w:firstLine="709"/>
        <w:jc w:val="both"/>
      </w:pPr>
      <w:r>
        <w:rPr>
          <w:spacing w:val="-1"/>
        </w:rPr>
        <w:t>B</w:t>
      </w:r>
      <w:r w:rsidRPr="00382D7B">
        <w:t>ank</w:t>
      </w:r>
      <w:r w:rsidRPr="00382D7B">
        <w:rPr>
          <w:spacing w:val="1"/>
        </w:rPr>
        <w:t xml:space="preserve"> </w:t>
      </w:r>
      <w:r>
        <w:t>Syari’ah di Kabupaten Ciamis baik BJBS maupun BSI</w:t>
      </w:r>
      <w:r w:rsidRPr="00382D7B">
        <w:rPr>
          <w:spacing w:val="1"/>
        </w:rPr>
        <w:t xml:space="preserve"> </w:t>
      </w:r>
      <w:r w:rsidRPr="00ED5EE4">
        <w:t>menyatakan bahwa pembiayaan yang</w:t>
      </w:r>
      <w:r w:rsidRPr="00ED5EE4">
        <w:rPr>
          <w:spacing w:val="-58"/>
        </w:rPr>
        <w:t xml:space="preserve"> </w:t>
      </w:r>
      <w:r>
        <w:rPr>
          <w:spacing w:val="-58"/>
        </w:rPr>
        <w:t xml:space="preserve">                </w:t>
      </w:r>
      <w:r w:rsidRPr="00ED5EE4">
        <w:t>dilakukan</w:t>
      </w:r>
      <w:r w:rsidRPr="00ED5EE4">
        <w:rPr>
          <w:spacing w:val="1"/>
        </w:rPr>
        <w:t xml:space="preserve"> </w:t>
      </w:r>
      <w:r w:rsidRPr="00ED5EE4">
        <w:t>debitur</w:t>
      </w:r>
      <w:r w:rsidRPr="00ED5EE4">
        <w:rPr>
          <w:spacing w:val="1"/>
        </w:rPr>
        <w:t xml:space="preserve"> </w:t>
      </w:r>
      <w:r w:rsidRPr="00ED5EE4">
        <w:t>macet dan</w:t>
      </w:r>
      <w:r w:rsidRPr="00ED5EE4">
        <w:rPr>
          <w:spacing w:val="1"/>
        </w:rPr>
        <w:t xml:space="preserve"> </w:t>
      </w:r>
      <w:r w:rsidRPr="00ED5EE4">
        <w:t>perlu</w:t>
      </w:r>
      <w:r w:rsidRPr="00ED5EE4">
        <w:rPr>
          <w:spacing w:val="61"/>
        </w:rPr>
        <w:t xml:space="preserve"> </w:t>
      </w:r>
      <w:r w:rsidRPr="00ED5EE4">
        <w:t>untuk</w:t>
      </w:r>
      <w:r w:rsidRPr="00ED5EE4">
        <w:rPr>
          <w:spacing w:val="61"/>
        </w:rPr>
        <w:t xml:space="preserve"> </w:t>
      </w:r>
      <w:r w:rsidRPr="00ED5EE4">
        <w:t>dieksekusi</w:t>
      </w:r>
      <w:r w:rsidRPr="00ED5EE4">
        <w:rPr>
          <w:spacing w:val="61"/>
        </w:rPr>
        <w:t xml:space="preserve"> </w:t>
      </w:r>
      <w:r w:rsidRPr="00ED5EE4">
        <w:t>jaminannya,</w:t>
      </w:r>
      <w:r w:rsidRPr="00ED5EE4">
        <w:rPr>
          <w:spacing w:val="61"/>
        </w:rPr>
        <w:t xml:space="preserve"> </w:t>
      </w:r>
      <w:r w:rsidRPr="00ED5EE4">
        <w:t xml:space="preserve">maka </w:t>
      </w:r>
      <w:r>
        <w:rPr>
          <w:spacing w:val="-1"/>
        </w:rPr>
        <w:t>B</w:t>
      </w:r>
      <w:r w:rsidRPr="00382D7B">
        <w:t>ank</w:t>
      </w:r>
      <w:r w:rsidRPr="00382D7B">
        <w:rPr>
          <w:spacing w:val="1"/>
        </w:rPr>
        <w:t xml:space="preserve"> </w:t>
      </w:r>
      <w:r>
        <w:t>Syari’ah di Kabupaten Ciamis baik BJBS maupun BSI</w:t>
      </w:r>
      <w:r w:rsidRPr="00ED5EE4">
        <w:t xml:space="preserve"> lebih banyak melakukan secara</w:t>
      </w:r>
      <w:r w:rsidRPr="00ED5EE4">
        <w:rPr>
          <w:spacing w:val="61"/>
        </w:rPr>
        <w:t xml:space="preserve"> </w:t>
      </w:r>
      <w:r w:rsidRPr="00ED5EE4">
        <w:t>persuasif</w:t>
      </w:r>
      <w:r w:rsidRPr="00ED5EE4">
        <w:rPr>
          <w:spacing w:val="61"/>
        </w:rPr>
        <w:t xml:space="preserve"> </w:t>
      </w:r>
      <w:r w:rsidRPr="00ED5EE4">
        <w:t>dalam</w:t>
      </w:r>
      <w:r w:rsidRPr="00ED5EE4">
        <w:rPr>
          <w:spacing w:val="61"/>
        </w:rPr>
        <w:t xml:space="preserve"> </w:t>
      </w:r>
      <w:r w:rsidRPr="00ED5EE4">
        <w:t>hal</w:t>
      </w:r>
      <w:r w:rsidRPr="00ED5EE4">
        <w:rPr>
          <w:spacing w:val="-57"/>
        </w:rPr>
        <w:t xml:space="preserve"> </w:t>
      </w:r>
      <w:r>
        <w:rPr>
          <w:spacing w:val="-57"/>
        </w:rPr>
        <w:t xml:space="preserve">           </w:t>
      </w:r>
      <w:r w:rsidRPr="00ED5EE4">
        <w:t>ini</w:t>
      </w:r>
      <w:r w:rsidRPr="00ED5EE4">
        <w:rPr>
          <w:spacing w:val="2"/>
        </w:rPr>
        <w:t xml:space="preserve"> </w:t>
      </w:r>
      <w:r w:rsidRPr="00ED5EE4">
        <w:t>melakukan</w:t>
      </w:r>
      <w:r w:rsidRPr="00ED5EE4">
        <w:rPr>
          <w:spacing w:val="-1"/>
        </w:rPr>
        <w:t xml:space="preserve"> </w:t>
      </w:r>
      <w:r w:rsidRPr="00ED5EE4">
        <w:t>langkah-langkah sebagai berikut</w:t>
      </w:r>
      <w:r>
        <w:t xml:space="preserve"> :</w:t>
      </w:r>
    </w:p>
    <w:p w14:paraId="4C2D21CC" w14:textId="77777777" w:rsidR="009520D5" w:rsidRPr="00ED5EE4" w:rsidRDefault="009520D5" w:rsidP="009520D5">
      <w:pPr>
        <w:pStyle w:val="ListParagraph"/>
        <w:widowControl w:val="0"/>
        <w:numPr>
          <w:ilvl w:val="0"/>
          <w:numId w:val="40"/>
        </w:numPr>
        <w:autoSpaceDE w:val="0"/>
        <w:autoSpaceDN w:val="0"/>
        <w:spacing w:before="1" w:after="0" w:line="360" w:lineRule="auto"/>
        <w:ind w:left="284" w:right="123" w:hanging="284"/>
        <w:contextualSpacing w:val="0"/>
        <w:jc w:val="both"/>
        <w:rPr>
          <w:rFonts w:ascii="Times New Roman" w:hAnsi="Times New Roman" w:cs="Times New Roman"/>
          <w:sz w:val="24"/>
        </w:rPr>
      </w:pPr>
      <w:r w:rsidRPr="00ED5EE4">
        <w:rPr>
          <w:rFonts w:ascii="Times New Roman" w:hAnsi="Times New Roman" w:cs="Times New Roman"/>
          <w:sz w:val="24"/>
        </w:rPr>
        <w:t>Penjadwalan kembali hutang (</w:t>
      </w:r>
      <w:r w:rsidRPr="00ED5EE4">
        <w:rPr>
          <w:rFonts w:ascii="Times New Roman" w:hAnsi="Times New Roman" w:cs="Times New Roman"/>
          <w:i/>
          <w:sz w:val="24"/>
        </w:rPr>
        <w:t>Rescheduling</w:t>
      </w:r>
      <w:r w:rsidRPr="00ED5EE4">
        <w:rPr>
          <w:rFonts w:ascii="Times New Roman" w:hAnsi="Times New Roman" w:cs="Times New Roman"/>
          <w:sz w:val="24"/>
        </w:rPr>
        <w:t>), yaitu perubahan syarat kredit</w:t>
      </w:r>
      <w:r w:rsidRPr="00ED5EE4">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ED5EE4">
        <w:rPr>
          <w:rFonts w:ascii="Times New Roman" w:hAnsi="Times New Roman" w:cs="Times New Roman"/>
          <w:sz w:val="24"/>
        </w:rPr>
        <w:t>yang</w:t>
      </w:r>
      <w:r w:rsidRPr="00ED5EE4">
        <w:rPr>
          <w:rFonts w:ascii="Times New Roman" w:hAnsi="Times New Roman" w:cs="Times New Roman"/>
          <w:spacing w:val="-1"/>
          <w:sz w:val="24"/>
        </w:rPr>
        <w:t xml:space="preserve"> </w:t>
      </w:r>
      <w:r w:rsidRPr="00ED5EE4">
        <w:rPr>
          <w:rFonts w:ascii="Times New Roman" w:hAnsi="Times New Roman" w:cs="Times New Roman"/>
          <w:sz w:val="24"/>
        </w:rPr>
        <w:t>menyangkut jadwal</w:t>
      </w:r>
      <w:r w:rsidRPr="00ED5EE4">
        <w:rPr>
          <w:rFonts w:ascii="Times New Roman" w:hAnsi="Times New Roman" w:cs="Times New Roman"/>
          <w:spacing w:val="-1"/>
          <w:sz w:val="24"/>
        </w:rPr>
        <w:t xml:space="preserve"> </w:t>
      </w:r>
      <w:r w:rsidRPr="00ED5EE4">
        <w:rPr>
          <w:rFonts w:ascii="Times New Roman" w:hAnsi="Times New Roman" w:cs="Times New Roman"/>
          <w:sz w:val="24"/>
        </w:rPr>
        <w:t>pembayaran dan atau</w:t>
      </w:r>
      <w:r w:rsidRPr="00ED5EE4">
        <w:rPr>
          <w:rFonts w:ascii="Times New Roman" w:hAnsi="Times New Roman" w:cs="Times New Roman"/>
          <w:spacing w:val="-1"/>
          <w:sz w:val="24"/>
        </w:rPr>
        <w:t xml:space="preserve"> </w:t>
      </w:r>
      <w:r w:rsidRPr="00ED5EE4">
        <w:rPr>
          <w:rFonts w:ascii="Times New Roman" w:hAnsi="Times New Roman" w:cs="Times New Roman"/>
          <w:sz w:val="24"/>
        </w:rPr>
        <w:t>jangka</w:t>
      </w:r>
      <w:r w:rsidRPr="00ED5EE4">
        <w:rPr>
          <w:rFonts w:ascii="Times New Roman" w:hAnsi="Times New Roman" w:cs="Times New Roman"/>
          <w:spacing w:val="-1"/>
          <w:sz w:val="24"/>
        </w:rPr>
        <w:t xml:space="preserve"> </w:t>
      </w:r>
      <w:r w:rsidRPr="00ED5EE4">
        <w:rPr>
          <w:rFonts w:ascii="Times New Roman" w:hAnsi="Times New Roman" w:cs="Times New Roman"/>
          <w:sz w:val="24"/>
        </w:rPr>
        <w:t>waktunya.</w:t>
      </w:r>
    </w:p>
    <w:p w14:paraId="7A7670F6" w14:textId="77777777" w:rsidR="009520D5" w:rsidRPr="00ED5EE4" w:rsidRDefault="009520D5" w:rsidP="009520D5">
      <w:pPr>
        <w:pStyle w:val="ListParagraph"/>
        <w:widowControl w:val="0"/>
        <w:numPr>
          <w:ilvl w:val="0"/>
          <w:numId w:val="40"/>
        </w:numPr>
        <w:autoSpaceDE w:val="0"/>
        <w:autoSpaceDN w:val="0"/>
        <w:spacing w:after="0" w:line="360" w:lineRule="auto"/>
        <w:ind w:left="284" w:right="120" w:hanging="284"/>
        <w:contextualSpacing w:val="0"/>
        <w:jc w:val="both"/>
        <w:rPr>
          <w:rFonts w:ascii="Times New Roman" w:hAnsi="Times New Roman" w:cs="Times New Roman"/>
          <w:sz w:val="24"/>
        </w:rPr>
      </w:pPr>
      <w:r w:rsidRPr="00ED5EE4">
        <w:rPr>
          <w:rFonts w:ascii="Times New Roman" w:hAnsi="Times New Roman" w:cs="Times New Roman"/>
          <w:sz w:val="24"/>
        </w:rPr>
        <w:t>Persyaratan kembali (</w:t>
      </w:r>
      <w:r w:rsidRPr="00ED5EE4">
        <w:rPr>
          <w:rFonts w:ascii="Times New Roman" w:hAnsi="Times New Roman" w:cs="Times New Roman"/>
          <w:i/>
          <w:sz w:val="24"/>
        </w:rPr>
        <w:t>Reconditioning</w:t>
      </w:r>
      <w:r w:rsidRPr="00ED5EE4">
        <w:rPr>
          <w:rFonts w:ascii="Times New Roman" w:hAnsi="Times New Roman" w:cs="Times New Roman"/>
          <w:sz w:val="24"/>
        </w:rPr>
        <w:t>), yaitu sebagian atau seluruh syarat-</w:t>
      </w:r>
      <w:r w:rsidRPr="00ED5EE4">
        <w:rPr>
          <w:rFonts w:ascii="Times New Roman" w:hAnsi="Times New Roman" w:cs="Times New Roman"/>
          <w:spacing w:val="1"/>
          <w:sz w:val="24"/>
        </w:rPr>
        <w:t xml:space="preserve"> </w:t>
      </w:r>
      <w:r w:rsidRPr="00ED5EE4">
        <w:rPr>
          <w:rFonts w:ascii="Times New Roman" w:hAnsi="Times New Roman" w:cs="Times New Roman"/>
          <w:sz w:val="24"/>
        </w:rPr>
        <w:t>syarat</w:t>
      </w:r>
      <w:r w:rsidRPr="00ED5EE4">
        <w:rPr>
          <w:rFonts w:ascii="Times New Roman" w:hAnsi="Times New Roman" w:cs="Times New Roman"/>
          <w:spacing w:val="1"/>
          <w:sz w:val="24"/>
        </w:rPr>
        <w:t xml:space="preserve"> </w:t>
      </w:r>
      <w:r w:rsidRPr="00ED5EE4">
        <w:rPr>
          <w:rFonts w:ascii="Times New Roman" w:hAnsi="Times New Roman" w:cs="Times New Roman"/>
          <w:sz w:val="24"/>
        </w:rPr>
        <w:t>kredit</w:t>
      </w:r>
      <w:r w:rsidRPr="00ED5EE4">
        <w:rPr>
          <w:rFonts w:ascii="Times New Roman" w:hAnsi="Times New Roman" w:cs="Times New Roman"/>
          <w:spacing w:val="1"/>
          <w:sz w:val="24"/>
        </w:rPr>
        <w:t xml:space="preserve"> </w:t>
      </w:r>
      <w:r w:rsidRPr="00ED5EE4">
        <w:rPr>
          <w:rFonts w:ascii="Times New Roman" w:hAnsi="Times New Roman" w:cs="Times New Roman"/>
          <w:sz w:val="24"/>
        </w:rPr>
        <w:t>yang</w:t>
      </w:r>
      <w:r w:rsidRPr="00ED5EE4">
        <w:rPr>
          <w:rFonts w:ascii="Times New Roman" w:hAnsi="Times New Roman" w:cs="Times New Roman"/>
          <w:spacing w:val="1"/>
          <w:sz w:val="24"/>
        </w:rPr>
        <w:t xml:space="preserve"> </w:t>
      </w:r>
      <w:r w:rsidRPr="00ED5EE4">
        <w:rPr>
          <w:rFonts w:ascii="Times New Roman" w:hAnsi="Times New Roman" w:cs="Times New Roman"/>
          <w:sz w:val="24"/>
        </w:rPr>
        <w:t>tidak</w:t>
      </w:r>
      <w:r w:rsidRPr="00ED5EE4">
        <w:rPr>
          <w:rFonts w:ascii="Times New Roman" w:hAnsi="Times New Roman" w:cs="Times New Roman"/>
          <w:spacing w:val="1"/>
          <w:sz w:val="24"/>
        </w:rPr>
        <w:t xml:space="preserve"> </w:t>
      </w:r>
      <w:r w:rsidRPr="00ED5EE4">
        <w:rPr>
          <w:rFonts w:ascii="Times New Roman" w:hAnsi="Times New Roman" w:cs="Times New Roman"/>
          <w:sz w:val="24"/>
        </w:rPr>
        <w:t>terbatas</w:t>
      </w:r>
      <w:r w:rsidRPr="00ED5EE4">
        <w:rPr>
          <w:rFonts w:ascii="Times New Roman" w:hAnsi="Times New Roman" w:cs="Times New Roman"/>
          <w:spacing w:val="1"/>
          <w:sz w:val="24"/>
        </w:rPr>
        <w:t xml:space="preserve"> </w:t>
      </w:r>
      <w:r w:rsidRPr="00ED5EE4">
        <w:rPr>
          <w:rFonts w:ascii="Times New Roman" w:hAnsi="Times New Roman" w:cs="Times New Roman"/>
          <w:sz w:val="24"/>
        </w:rPr>
        <w:t>pada</w:t>
      </w:r>
      <w:r w:rsidRPr="00ED5EE4">
        <w:rPr>
          <w:rFonts w:ascii="Times New Roman" w:hAnsi="Times New Roman" w:cs="Times New Roman"/>
          <w:spacing w:val="1"/>
          <w:sz w:val="24"/>
        </w:rPr>
        <w:t xml:space="preserve"> </w:t>
      </w:r>
      <w:r w:rsidRPr="00ED5EE4">
        <w:rPr>
          <w:rFonts w:ascii="Times New Roman" w:hAnsi="Times New Roman" w:cs="Times New Roman"/>
          <w:sz w:val="24"/>
        </w:rPr>
        <w:t>perubahan</w:t>
      </w:r>
      <w:r w:rsidRPr="00ED5EE4">
        <w:rPr>
          <w:rFonts w:ascii="Times New Roman" w:hAnsi="Times New Roman" w:cs="Times New Roman"/>
          <w:spacing w:val="1"/>
          <w:sz w:val="24"/>
        </w:rPr>
        <w:t xml:space="preserve"> </w:t>
      </w:r>
      <w:r w:rsidRPr="00ED5EE4">
        <w:rPr>
          <w:rFonts w:ascii="Times New Roman" w:hAnsi="Times New Roman" w:cs="Times New Roman"/>
          <w:sz w:val="24"/>
        </w:rPr>
        <w:t>jadwal</w:t>
      </w:r>
      <w:r w:rsidRPr="00ED5EE4">
        <w:rPr>
          <w:rFonts w:ascii="Times New Roman" w:hAnsi="Times New Roman" w:cs="Times New Roman"/>
          <w:spacing w:val="1"/>
          <w:sz w:val="24"/>
        </w:rPr>
        <w:t xml:space="preserve"> </w:t>
      </w:r>
      <w:r w:rsidRPr="00ED5EE4">
        <w:rPr>
          <w:rFonts w:ascii="Times New Roman" w:hAnsi="Times New Roman" w:cs="Times New Roman"/>
          <w:sz w:val="24"/>
        </w:rPr>
        <w:t>pembayaran,</w:t>
      </w:r>
      <w:r w:rsidRPr="00ED5EE4">
        <w:rPr>
          <w:rFonts w:ascii="Times New Roman" w:hAnsi="Times New Roman" w:cs="Times New Roman"/>
          <w:spacing w:val="1"/>
          <w:sz w:val="24"/>
        </w:rPr>
        <w:t xml:space="preserve"> </w:t>
      </w:r>
      <w:r w:rsidRPr="00ED5EE4">
        <w:rPr>
          <w:rFonts w:ascii="Times New Roman" w:hAnsi="Times New Roman" w:cs="Times New Roman"/>
          <w:sz w:val="24"/>
        </w:rPr>
        <w:t>jangka</w:t>
      </w:r>
      <w:r w:rsidRPr="00ED5EE4">
        <w:rPr>
          <w:rFonts w:ascii="Times New Roman" w:hAnsi="Times New Roman" w:cs="Times New Roman"/>
          <w:spacing w:val="1"/>
          <w:sz w:val="24"/>
        </w:rPr>
        <w:t xml:space="preserve"> </w:t>
      </w:r>
      <w:r w:rsidRPr="00ED5EE4">
        <w:rPr>
          <w:rFonts w:ascii="Times New Roman" w:hAnsi="Times New Roman" w:cs="Times New Roman"/>
          <w:sz w:val="24"/>
        </w:rPr>
        <w:t>waktu</w:t>
      </w:r>
      <w:r w:rsidRPr="00ED5EE4">
        <w:rPr>
          <w:rFonts w:ascii="Times New Roman" w:hAnsi="Times New Roman" w:cs="Times New Roman"/>
          <w:spacing w:val="1"/>
          <w:sz w:val="24"/>
        </w:rPr>
        <w:t xml:space="preserve"> </w:t>
      </w:r>
      <w:r w:rsidRPr="00ED5EE4">
        <w:rPr>
          <w:rFonts w:ascii="Times New Roman" w:hAnsi="Times New Roman" w:cs="Times New Roman"/>
          <w:sz w:val="24"/>
        </w:rPr>
        <w:t>atau</w:t>
      </w:r>
      <w:r w:rsidRPr="00ED5EE4">
        <w:rPr>
          <w:rFonts w:ascii="Times New Roman" w:hAnsi="Times New Roman" w:cs="Times New Roman"/>
          <w:spacing w:val="1"/>
          <w:sz w:val="24"/>
        </w:rPr>
        <w:t xml:space="preserve"> </w:t>
      </w:r>
      <w:r w:rsidRPr="00ED5EE4">
        <w:rPr>
          <w:rFonts w:ascii="Times New Roman" w:hAnsi="Times New Roman" w:cs="Times New Roman"/>
          <w:sz w:val="24"/>
        </w:rPr>
        <w:t>persyaratan</w:t>
      </w:r>
      <w:r w:rsidRPr="00ED5EE4">
        <w:rPr>
          <w:rFonts w:ascii="Times New Roman" w:hAnsi="Times New Roman" w:cs="Times New Roman"/>
          <w:spacing w:val="1"/>
          <w:sz w:val="24"/>
        </w:rPr>
        <w:t xml:space="preserve"> </w:t>
      </w:r>
      <w:r w:rsidRPr="00ED5EE4">
        <w:rPr>
          <w:rFonts w:ascii="Times New Roman" w:hAnsi="Times New Roman" w:cs="Times New Roman"/>
          <w:sz w:val="24"/>
        </w:rPr>
        <w:t>lainnya</w:t>
      </w:r>
      <w:r w:rsidRPr="00ED5EE4">
        <w:rPr>
          <w:rFonts w:ascii="Times New Roman" w:hAnsi="Times New Roman" w:cs="Times New Roman"/>
          <w:spacing w:val="1"/>
          <w:sz w:val="24"/>
        </w:rPr>
        <w:t xml:space="preserve"> </w:t>
      </w:r>
      <w:r w:rsidRPr="00ED5EE4">
        <w:rPr>
          <w:rFonts w:ascii="Times New Roman" w:hAnsi="Times New Roman" w:cs="Times New Roman"/>
          <w:sz w:val="24"/>
        </w:rPr>
        <w:t>sepanjang</w:t>
      </w:r>
      <w:r w:rsidRPr="00ED5EE4">
        <w:rPr>
          <w:rFonts w:ascii="Times New Roman" w:hAnsi="Times New Roman" w:cs="Times New Roman"/>
          <w:spacing w:val="1"/>
          <w:sz w:val="24"/>
        </w:rPr>
        <w:t xml:space="preserve"> </w:t>
      </w:r>
      <w:r w:rsidRPr="00ED5EE4">
        <w:rPr>
          <w:rFonts w:ascii="Times New Roman" w:hAnsi="Times New Roman" w:cs="Times New Roman"/>
          <w:sz w:val="24"/>
        </w:rPr>
        <w:t>tidak</w:t>
      </w:r>
      <w:r w:rsidRPr="00ED5EE4">
        <w:rPr>
          <w:rFonts w:ascii="Times New Roman" w:hAnsi="Times New Roman" w:cs="Times New Roman"/>
          <w:spacing w:val="1"/>
          <w:sz w:val="24"/>
        </w:rPr>
        <w:t xml:space="preserve"> </w:t>
      </w:r>
      <w:r w:rsidRPr="00ED5EE4">
        <w:rPr>
          <w:rFonts w:ascii="Times New Roman" w:hAnsi="Times New Roman" w:cs="Times New Roman"/>
          <w:sz w:val="24"/>
        </w:rPr>
        <w:t>menyangkut</w:t>
      </w:r>
      <w:r w:rsidRPr="00ED5EE4">
        <w:rPr>
          <w:rFonts w:ascii="Times New Roman" w:hAnsi="Times New Roman" w:cs="Times New Roman"/>
          <w:spacing w:val="1"/>
          <w:sz w:val="24"/>
        </w:rPr>
        <w:t xml:space="preserve"> </w:t>
      </w:r>
      <w:r w:rsidRPr="00ED5EE4">
        <w:rPr>
          <w:rFonts w:ascii="Times New Roman" w:hAnsi="Times New Roman" w:cs="Times New Roman"/>
          <w:sz w:val="24"/>
        </w:rPr>
        <w:t>perubahan</w:t>
      </w:r>
      <w:r w:rsidRPr="00ED5EE4">
        <w:rPr>
          <w:rFonts w:ascii="Times New Roman" w:hAnsi="Times New Roman" w:cs="Times New Roman"/>
          <w:spacing w:val="-1"/>
          <w:sz w:val="24"/>
        </w:rPr>
        <w:t xml:space="preserve"> </w:t>
      </w:r>
      <w:r w:rsidRPr="00ED5EE4">
        <w:rPr>
          <w:rFonts w:ascii="Times New Roman" w:hAnsi="Times New Roman" w:cs="Times New Roman"/>
          <w:sz w:val="24"/>
        </w:rPr>
        <w:t>maksimum saldo kredit.</w:t>
      </w:r>
    </w:p>
    <w:p w14:paraId="2CD8961D" w14:textId="77777777" w:rsidR="009520D5" w:rsidRPr="00ED5EE4" w:rsidRDefault="009520D5" w:rsidP="009520D5">
      <w:pPr>
        <w:pStyle w:val="ListParagraph"/>
        <w:widowControl w:val="0"/>
        <w:numPr>
          <w:ilvl w:val="0"/>
          <w:numId w:val="40"/>
        </w:numPr>
        <w:autoSpaceDE w:val="0"/>
        <w:autoSpaceDN w:val="0"/>
        <w:spacing w:after="0" w:line="360" w:lineRule="auto"/>
        <w:ind w:left="284" w:right="120" w:hanging="284"/>
        <w:contextualSpacing w:val="0"/>
        <w:jc w:val="both"/>
        <w:rPr>
          <w:rFonts w:ascii="Times New Roman" w:hAnsi="Times New Roman" w:cs="Times New Roman"/>
          <w:sz w:val="24"/>
          <w:szCs w:val="24"/>
        </w:rPr>
      </w:pPr>
      <w:r w:rsidRPr="00ED5EE4">
        <w:rPr>
          <w:rFonts w:ascii="Times New Roman" w:hAnsi="Times New Roman" w:cs="Times New Roman"/>
          <w:sz w:val="24"/>
        </w:rPr>
        <w:t>Penataan</w:t>
      </w:r>
      <w:r w:rsidRPr="00ED5EE4">
        <w:rPr>
          <w:rFonts w:ascii="Times New Roman" w:hAnsi="Times New Roman" w:cs="Times New Roman"/>
          <w:spacing w:val="1"/>
          <w:sz w:val="24"/>
        </w:rPr>
        <w:t xml:space="preserve"> </w:t>
      </w:r>
      <w:r w:rsidRPr="00ED5EE4">
        <w:rPr>
          <w:rFonts w:ascii="Times New Roman" w:hAnsi="Times New Roman" w:cs="Times New Roman"/>
          <w:sz w:val="24"/>
        </w:rPr>
        <w:t>kembali</w:t>
      </w:r>
      <w:r w:rsidRPr="00ED5EE4">
        <w:rPr>
          <w:rFonts w:ascii="Times New Roman" w:hAnsi="Times New Roman" w:cs="Times New Roman"/>
          <w:spacing w:val="1"/>
          <w:sz w:val="24"/>
        </w:rPr>
        <w:t xml:space="preserve"> </w:t>
      </w:r>
      <w:r w:rsidRPr="00ED5EE4">
        <w:rPr>
          <w:rFonts w:ascii="Times New Roman" w:hAnsi="Times New Roman" w:cs="Times New Roman"/>
          <w:sz w:val="24"/>
        </w:rPr>
        <w:t>(</w:t>
      </w:r>
      <w:r w:rsidRPr="00ED5EE4">
        <w:rPr>
          <w:rFonts w:ascii="Times New Roman" w:hAnsi="Times New Roman" w:cs="Times New Roman"/>
          <w:i/>
          <w:sz w:val="24"/>
        </w:rPr>
        <w:t>Resctucturing</w:t>
      </w:r>
      <w:r w:rsidRPr="00ED5EE4">
        <w:rPr>
          <w:rFonts w:ascii="Times New Roman" w:hAnsi="Times New Roman" w:cs="Times New Roman"/>
          <w:sz w:val="24"/>
        </w:rPr>
        <w:t>), yaitu perubahan syarat-sayrat kredit</w:t>
      </w:r>
      <w:r w:rsidRPr="00ED5EE4">
        <w:rPr>
          <w:rFonts w:ascii="Times New Roman" w:hAnsi="Times New Roman" w:cs="Times New Roman"/>
          <w:spacing w:val="1"/>
          <w:sz w:val="24"/>
        </w:rPr>
        <w:t xml:space="preserve"> </w:t>
      </w:r>
      <w:r w:rsidRPr="00ED5EE4">
        <w:rPr>
          <w:rFonts w:ascii="Times New Roman" w:hAnsi="Times New Roman" w:cs="Times New Roman"/>
          <w:sz w:val="24"/>
        </w:rPr>
        <w:t xml:space="preserve">berupa penambahan </w:t>
      </w:r>
      <w:proofErr w:type="gramStart"/>
      <w:r w:rsidRPr="00ED5EE4">
        <w:rPr>
          <w:rFonts w:ascii="Times New Roman" w:hAnsi="Times New Roman" w:cs="Times New Roman"/>
          <w:sz w:val="24"/>
        </w:rPr>
        <w:t>dana</w:t>
      </w:r>
      <w:proofErr w:type="gramEnd"/>
      <w:r w:rsidRPr="00ED5EE4">
        <w:rPr>
          <w:rFonts w:ascii="Times New Roman" w:hAnsi="Times New Roman" w:cs="Times New Roman"/>
          <w:sz w:val="24"/>
        </w:rPr>
        <w:t xml:space="preserve"> bank dan/sebagaian tunggakan bunga menjadi</w:t>
      </w:r>
      <w:r w:rsidRPr="00ED5EE4">
        <w:rPr>
          <w:rFonts w:ascii="Times New Roman" w:hAnsi="Times New Roman" w:cs="Times New Roman"/>
          <w:spacing w:val="1"/>
          <w:sz w:val="24"/>
        </w:rPr>
        <w:t xml:space="preserve"> </w:t>
      </w:r>
      <w:r w:rsidRPr="00ED5EE4">
        <w:rPr>
          <w:rFonts w:ascii="Times New Roman" w:hAnsi="Times New Roman" w:cs="Times New Roman"/>
          <w:sz w:val="24"/>
        </w:rPr>
        <w:t>pokok</w:t>
      </w:r>
      <w:r w:rsidRPr="00ED5EE4">
        <w:rPr>
          <w:rFonts w:ascii="Times New Roman" w:hAnsi="Times New Roman" w:cs="Times New Roman"/>
          <w:spacing w:val="1"/>
          <w:sz w:val="24"/>
        </w:rPr>
        <w:t xml:space="preserve"> </w:t>
      </w:r>
      <w:r w:rsidRPr="00ED5EE4">
        <w:rPr>
          <w:rFonts w:ascii="Times New Roman" w:hAnsi="Times New Roman" w:cs="Times New Roman"/>
          <w:sz w:val="24"/>
        </w:rPr>
        <w:t>kredit</w:t>
      </w:r>
      <w:r w:rsidRPr="00ED5EE4">
        <w:rPr>
          <w:rFonts w:ascii="Times New Roman" w:hAnsi="Times New Roman" w:cs="Times New Roman"/>
          <w:spacing w:val="1"/>
          <w:sz w:val="24"/>
        </w:rPr>
        <w:t xml:space="preserve"> </w:t>
      </w:r>
      <w:r w:rsidRPr="00ED5EE4">
        <w:rPr>
          <w:rFonts w:ascii="Times New Roman" w:hAnsi="Times New Roman" w:cs="Times New Roman"/>
          <w:sz w:val="24"/>
        </w:rPr>
        <w:t>baru</w:t>
      </w:r>
      <w:r w:rsidRPr="00ED5EE4">
        <w:rPr>
          <w:rFonts w:ascii="Times New Roman" w:hAnsi="Times New Roman" w:cs="Times New Roman"/>
          <w:spacing w:val="1"/>
          <w:sz w:val="24"/>
        </w:rPr>
        <w:t xml:space="preserve"> </w:t>
      </w:r>
      <w:r w:rsidRPr="00ED5EE4">
        <w:rPr>
          <w:rFonts w:ascii="Times New Roman" w:hAnsi="Times New Roman" w:cs="Times New Roman"/>
          <w:sz w:val="24"/>
        </w:rPr>
        <w:t>dan/sebagian</w:t>
      </w:r>
      <w:r w:rsidRPr="00ED5EE4">
        <w:rPr>
          <w:rFonts w:ascii="Times New Roman" w:hAnsi="Times New Roman" w:cs="Times New Roman"/>
          <w:spacing w:val="1"/>
          <w:sz w:val="24"/>
        </w:rPr>
        <w:t xml:space="preserve"> </w:t>
      </w:r>
      <w:r w:rsidRPr="00ED5EE4">
        <w:rPr>
          <w:rFonts w:ascii="Times New Roman" w:hAnsi="Times New Roman" w:cs="Times New Roman"/>
          <w:sz w:val="24"/>
        </w:rPr>
        <w:t>dari</w:t>
      </w:r>
      <w:r w:rsidRPr="00ED5EE4">
        <w:rPr>
          <w:rFonts w:ascii="Times New Roman" w:hAnsi="Times New Roman" w:cs="Times New Roman"/>
          <w:spacing w:val="1"/>
          <w:sz w:val="24"/>
        </w:rPr>
        <w:t xml:space="preserve"> </w:t>
      </w:r>
      <w:r w:rsidRPr="00ED5EE4">
        <w:rPr>
          <w:rFonts w:ascii="Times New Roman" w:hAnsi="Times New Roman" w:cs="Times New Roman"/>
          <w:sz w:val="24"/>
        </w:rPr>
        <w:t>kredit</w:t>
      </w:r>
      <w:r w:rsidRPr="00ED5EE4">
        <w:rPr>
          <w:rFonts w:ascii="Times New Roman" w:hAnsi="Times New Roman" w:cs="Times New Roman"/>
          <w:spacing w:val="1"/>
          <w:sz w:val="24"/>
        </w:rPr>
        <w:t xml:space="preserve"> </w:t>
      </w:r>
      <w:r w:rsidRPr="00ED5EE4">
        <w:rPr>
          <w:rFonts w:ascii="Times New Roman" w:hAnsi="Times New Roman" w:cs="Times New Roman"/>
          <w:sz w:val="24"/>
        </w:rPr>
        <w:t>menjadi</w:t>
      </w:r>
      <w:r w:rsidRPr="00ED5EE4">
        <w:rPr>
          <w:rFonts w:ascii="Times New Roman" w:hAnsi="Times New Roman" w:cs="Times New Roman"/>
          <w:spacing w:val="1"/>
          <w:sz w:val="24"/>
        </w:rPr>
        <w:t xml:space="preserve"> </w:t>
      </w:r>
      <w:r w:rsidRPr="00ED5EE4">
        <w:rPr>
          <w:rFonts w:ascii="Times New Roman" w:hAnsi="Times New Roman" w:cs="Times New Roman"/>
          <w:sz w:val="24"/>
        </w:rPr>
        <w:t>penyertaan</w:t>
      </w:r>
      <w:r w:rsidRPr="00ED5EE4">
        <w:rPr>
          <w:rFonts w:ascii="Times New Roman" w:hAnsi="Times New Roman" w:cs="Times New Roman"/>
          <w:spacing w:val="1"/>
          <w:sz w:val="24"/>
        </w:rPr>
        <w:t xml:space="preserve"> </w:t>
      </w:r>
      <w:r w:rsidRPr="00ED5EE4">
        <w:rPr>
          <w:rFonts w:ascii="Times New Roman" w:hAnsi="Times New Roman" w:cs="Times New Roman"/>
          <w:sz w:val="24"/>
        </w:rPr>
        <w:t>dalam</w:t>
      </w:r>
      <w:r w:rsidRPr="00ED5EE4">
        <w:rPr>
          <w:rFonts w:ascii="Times New Roman" w:hAnsi="Times New Roman" w:cs="Times New Roman"/>
          <w:spacing w:val="1"/>
          <w:sz w:val="24"/>
        </w:rPr>
        <w:t xml:space="preserve"> </w:t>
      </w:r>
      <w:r w:rsidRPr="00ED5EE4">
        <w:rPr>
          <w:rFonts w:ascii="Times New Roman" w:hAnsi="Times New Roman" w:cs="Times New Roman"/>
          <w:sz w:val="24"/>
        </w:rPr>
        <w:t>perusahaan</w:t>
      </w:r>
      <w:r w:rsidRPr="00ED5EE4">
        <w:rPr>
          <w:rFonts w:ascii="Times New Roman" w:hAnsi="Times New Roman" w:cs="Times New Roman"/>
          <w:spacing w:val="1"/>
          <w:sz w:val="24"/>
        </w:rPr>
        <w:t xml:space="preserve"> </w:t>
      </w:r>
      <w:r w:rsidRPr="00ED5EE4">
        <w:rPr>
          <w:rFonts w:ascii="Times New Roman" w:hAnsi="Times New Roman" w:cs="Times New Roman"/>
          <w:sz w:val="24"/>
        </w:rPr>
        <w:t>yang</w:t>
      </w:r>
      <w:r w:rsidRPr="00ED5EE4">
        <w:rPr>
          <w:rFonts w:ascii="Times New Roman" w:hAnsi="Times New Roman" w:cs="Times New Roman"/>
          <w:spacing w:val="1"/>
          <w:sz w:val="24"/>
        </w:rPr>
        <w:t xml:space="preserve"> </w:t>
      </w:r>
      <w:r w:rsidRPr="00ED5EE4">
        <w:rPr>
          <w:rFonts w:ascii="Times New Roman" w:hAnsi="Times New Roman" w:cs="Times New Roman"/>
          <w:sz w:val="24"/>
        </w:rPr>
        <w:t>disertai</w:t>
      </w:r>
      <w:r w:rsidRPr="00ED5EE4">
        <w:rPr>
          <w:rFonts w:ascii="Times New Roman" w:hAnsi="Times New Roman" w:cs="Times New Roman"/>
          <w:spacing w:val="1"/>
          <w:sz w:val="24"/>
        </w:rPr>
        <w:t xml:space="preserve"> </w:t>
      </w:r>
      <w:r w:rsidRPr="00ED5EE4">
        <w:rPr>
          <w:rFonts w:ascii="Times New Roman" w:hAnsi="Times New Roman" w:cs="Times New Roman"/>
          <w:sz w:val="24"/>
        </w:rPr>
        <w:t>dengan</w:t>
      </w:r>
      <w:r w:rsidRPr="00ED5EE4">
        <w:rPr>
          <w:rFonts w:ascii="Times New Roman" w:hAnsi="Times New Roman" w:cs="Times New Roman"/>
          <w:spacing w:val="1"/>
          <w:sz w:val="24"/>
        </w:rPr>
        <w:t xml:space="preserve"> </w:t>
      </w:r>
      <w:r w:rsidRPr="00ED5EE4">
        <w:rPr>
          <w:rFonts w:ascii="Times New Roman" w:hAnsi="Times New Roman" w:cs="Times New Roman"/>
          <w:sz w:val="24"/>
        </w:rPr>
        <w:t>penjadwalan</w:t>
      </w:r>
      <w:r w:rsidRPr="00ED5EE4">
        <w:rPr>
          <w:rFonts w:ascii="Times New Roman" w:hAnsi="Times New Roman" w:cs="Times New Roman"/>
          <w:spacing w:val="1"/>
          <w:sz w:val="24"/>
        </w:rPr>
        <w:t xml:space="preserve"> </w:t>
      </w:r>
      <w:r w:rsidRPr="00ED5EE4">
        <w:rPr>
          <w:rFonts w:ascii="Times New Roman" w:hAnsi="Times New Roman" w:cs="Times New Roman"/>
          <w:sz w:val="24"/>
        </w:rPr>
        <w:t>kembali</w:t>
      </w:r>
      <w:r w:rsidRPr="00ED5EE4">
        <w:rPr>
          <w:rFonts w:ascii="Times New Roman" w:hAnsi="Times New Roman" w:cs="Times New Roman"/>
          <w:spacing w:val="1"/>
          <w:sz w:val="24"/>
        </w:rPr>
        <w:t xml:space="preserve"> </w:t>
      </w:r>
      <w:r w:rsidRPr="00ED5EE4">
        <w:rPr>
          <w:rFonts w:ascii="Times New Roman" w:hAnsi="Times New Roman" w:cs="Times New Roman"/>
          <w:sz w:val="24"/>
        </w:rPr>
        <w:t>dan/persyaratan</w:t>
      </w:r>
      <w:r w:rsidRPr="00ED5EE4">
        <w:rPr>
          <w:rFonts w:ascii="Times New Roman" w:hAnsi="Times New Roman" w:cs="Times New Roman"/>
          <w:spacing w:val="-57"/>
          <w:sz w:val="24"/>
        </w:rPr>
        <w:t xml:space="preserve"> </w:t>
      </w:r>
      <w:r w:rsidRPr="00ED5EE4">
        <w:rPr>
          <w:rFonts w:ascii="Times New Roman" w:hAnsi="Times New Roman" w:cs="Times New Roman"/>
          <w:sz w:val="24"/>
        </w:rPr>
        <w:t>kembali</w:t>
      </w:r>
      <w:r>
        <w:rPr>
          <w:rFonts w:ascii="Times New Roman" w:hAnsi="Times New Roman" w:cs="Times New Roman"/>
          <w:sz w:val="24"/>
        </w:rPr>
        <w:t>.</w:t>
      </w:r>
    </w:p>
    <w:p w14:paraId="3ABBA81D" w14:textId="0041D92B" w:rsidR="009520D5" w:rsidRDefault="009520D5" w:rsidP="009520D5">
      <w:pPr>
        <w:pStyle w:val="BodyText"/>
        <w:spacing w:line="360" w:lineRule="auto"/>
        <w:ind w:right="118" w:firstLine="709"/>
        <w:jc w:val="both"/>
      </w:pPr>
      <w:r w:rsidRPr="00ED5EE4">
        <w:t>Dalam</w:t>
      </w:r>
      <w:r w:rsidRPr="00ED5EE4">
        <w:rPr>
          <w:spacing w:val="1"/>
        </w:rPr>
        <w:t xml:space="preserve"> </w:t>
      </w:r>
      <w:r>
        <w:t>pelaksanaan</w:t>
      </w:r>
      <w:r w:rsidRPr="00ED5EE4">
        <w:rPr>
          <w:spacing w:val="1"/>
        </w:rPr>
        <w:t xml:space="preserve"> </w:t>
      </w:r>
      <w:r w:rsidRPr="00ED5EE4">
        <w:t>parate</w:t>
      </w:r>
      <w:r w:rsidRPr="00ED5EE4">
        <w:rPr>
          <w:spacing w:val="1"/>
        </w:rPr>
        <w:t xml:space="preserve"> </w:t>
      </w:r>
      <w:r w:rsidRPr="00ED5EE4">
        <w:t>eksekusi</w:t>
      </w:r>
      <w:r w:rsidRPr="00ED5EE4">
        <w:rPr>
          <w:spacing w:val="1"/>
        </w:rPr>
        <w:t xml:space="preserve"> </w:t>
      </w:r>
      <w:r w:rsidRPr="00ED5EE4">
        <w:t>Hak</w:t>
      </w:r>
      <w:r w:rsidRPr="00ED5EE4">
        <w:rPr>
          <w:spacing w:val="1"/>
        </w:rPr>
        <w:t xml:space="preserve"> </w:t>
      </w:r>
      <w:r w:rsidRPr="00ED5EE4">
        <w:t>Tanggungan</w:t>
      </w:r>
      <w:r w:rsidRPr="00ED5EE4">
        <w:rPr>
          <w:spacing w:val="1"/>
        </w:rPr>
        <w:t xml:space="preserve"> </w:t>
      </w:r>
      <w:r>
        <w:t>pada Bank Syari’ah di Kabupaten Ciamis</w:t>
      </w:r>
      <w:r w:rsidRPr="00ED5EE4">
        <w:rPr>
          <w:spacing w:val="1"/>
        </w:rPr>
        <w:t xml:space="preserve"> </w:t>
      </w:r>
      <w:r w:rsidRPr="00ED5EE4">
        <w:t>biasanya</w:t>
      </w:r>
      <w:r w:rsidRPr="00ED5EE4">
        <w:rPr>
          <w:spacing w:val="1"/>
        </w:rPr>
        <w:t xml:space="preserve"> </w:t>
      </w:r>
      <w:r w:rsidRPr="00ED5EE4">
        <w:t>ketika</w:t>
      </w:r>
      <w:r w:rsidRPr="00ED5EE4">
        <w:rPr>
          <w:spacing w:val="1"/>
        </w:rPr>
        <w:t xml:space="preserve"> </w:t>
      </w:r>
      <w:r w:rsidRPr="00ED5EE4">
        <w:t>nasabah</w:t>
      </w:r>
      <w:r w:rsidRPr="00ED5EE4">
        <w:rPr>
          <w:spacing w:val="1"/>
        </w:rPr>
        <w:t xml:space="preserve"> </w:t>
      </w:r>
      <w:r w:rsidRPr="00ED5EE4">
        <w:t>melakukan</w:t>
      </w:r>
      <w:r w:rsidRPr="00ED5EE4">
        <w:rPr>
          <w:spacing w:val="1"/>
        </w:rPr>
        <w:t xml:space="preserve"> </w:t>
      </w:r>
      <w:r w:rsidRPr="00ED5EE4">
        <w:t>wanprestasi,</w:t>
      </w:r>
      <w:r w:rsidRPr="00ED5EE4">
        <w:rPr>
          <w:spacing w:val="1"/>
        </w:rPr>
        <w:t xml:space="preserve"> </w:t>
      </w:r>
      <w:r w:rsidRPr="00ED5EE4">
        <w:t>dapat</w:t>
      </w:r>
      <w:r w:rsidRPr="00ED5EE4">
        <w:rPr>
          <w:spacing w:val="1"/>
        </w:rPr>
        <w:t xml:space="preserve"> </w:t>
      </w:r>
      <w:r w:rsidRPr="00ED5EE4">
        <w:t>dilihat</w:t>
      </w:r>
      <w:r w:rsidRPr="00ED5EE4">
        <w:rPr>
          <w:spacing w:val="1"/>
        </w:rPr>
        <w:t xml:space="preserve"> </w:t>
      </w:r>
      <w:r w:rsidRPr="00ED5EE4">
        <w:t>dari</w:t>
      </w:r>
      <w:r w:rsidRPr="00ED5EE4">
        <w:rPr>
          <w:spacing w:val="1"/>
        </w:rPr>
        <w:t xml:space="preserve"> </w:t>
      </w:r>
      <w:r w:rsidRPr="00ED5EE4">
        <w:t>angsurannya.</w:t>
      </w:r>
      <w:r w:rsidRPr="00ED5EE4">
        <w:rPr>
          <w:spacing w:val="1"/>
        </w:rPr>
        <w:t xml:space="preserve"> </w:t>
      </w:r>
      <w:r w:rsidRPr="00ED5EE4">
        <w:t>Tahapan-tahapan untuk melakukan</w:t>
      </w:r>
      <w:r w:rsidRPr="00ED5EE4">
        <w:rPr>
          <w:spacing w:val="2"/>
        </w:rPr>
        <w:t xml:space="preserve"> </w:t>
      </w:r>
      <w:r w:rsidRPr="00ED5EE4">
        <w:t>eksekusi</w:t>
      </w:r>
      <w:r w:rsidRPr="00ED5EE4">
        <w:rPr>
          <w:spacing w:val="-1"/>
        </w:rPr>
        <w:t xml:space="preserve"> </w:t>
      </w:r>
      <w:r w:rsidRPr="00ED5EE4">
        <w:t>yait</w:t>
      </w:r>
      <w:r>
        <w:t>u :</w:t>
      </w:r>
      <w:r>
        <w:rPr>
          <w:rStyle w:val="FootnoteReference"/>
        </w:rPr>
        <w:footnoteReference w:id="16"/>
      </w:r>
    </w:p>
    <w:p w14:paraId="0D05A64E" w14:textId="77777777" w:rsidR="009520D5" w:rsidRPr="00762869" w:rsidRDefault="009520D5" w:rsidP="009520D5">
      <w:pPr>
        <w:pStyle w:val="ListParagraph"/>
        <w:widowControl w:val="0"/>
        <w:numPr>
          <w:ilvl w:val="0"/>
          <w:numId w:val="41"/>
        </w:numPr>
        <w:autoSpaceDE w:val="0"/>
        <w:autoSpaceDN w:val="0"/>
        <w:spacing w:after="0" w:line="360" w:lineRule="auto"/>
        <w:ind w:left="426" w:hanging="425"/>
        <w:contextualSpacing w:val="0"/>
        <w:rPr>
          <w:rFonts w:ascii="Times New Roman" w:hAnsi="Times New Roman" w:cs="Times New Roman"/>
          <w:sz w:val="24"/>
        </w:rPr>
      </w:pPr>
      <w:r w:rsidRPr="00762869">
        <w:rPr>
          <w:rFonts w:ascii="Times New Roman" w:hAnsi="Times New Roman" w:cs="Times New Roman"/>
          <w:sz w:val="24"/>
        </w:rPr>
        <w:t>Surat</w:t>
      </w:r>
      <w:r w:rsidRPr="00762869">
        <w:rPr>
          <w:rFonts w:ascii="Times New Roman" w:hAnsi="Times New Roman" w:cs="Times New Roman"/>
          <w:spacing w:val="-1"/>
          <w:sz w:val="24"/>
        </w:rPr>
        <w:t xml:space="preserve"> </w:t>
      </w:r>
      <w:r w:rsidRPr="00762869">
        <w:rPr>
          <w:rFonts w:ascii="Times New Roman" w:hAnsi="Times New Roman" w:cs="Times New Roman"/>
          <w:sz w:val="24"/>
        </w:rPr>
        <w:t>teguran</w:t>
      </w:r>
      <w:r w:rsidRPr="00762869">
        <w:rPr>
          <w:rFonts w:ascii="Times New Roman" w:hAnsi="Times New Roman" w:cs="Times New Roman"/>
          <w:spacing w:val="-1"/>
          <w:sz w:val="24"/>
        </w:rPr>
        <w:t xml:space="preserve"> </w:t>
      </w:r>
      <w:r w:rsidRPr="00762869">
        <w:rPr>
          <w:rFonts w:ascii="Times New Roman" w:hAnsi="Times New Roman" w:cs="Times New Roman"/>
          <w:sz w:val="24"/>
        </w:rPr>
        <w:t>sampai</w:t>
      </w:r>
      <w:r w:rsidRPr="00762869">
        <w:rPr>
          <w:rFonts w:ascii="Times New Roman" w:hAnsi="Times New Roman" w:cs="Times New Roman"/>
          <w:spacing w:val="-1"/>
          <w:sz w:val="24"/>
        </w:rPr>
        <w:t xml:space="preserve"> </w:t>
      </w:r>
      <w:r w:rsidRPr="00762869">
        <w:rPr>
          <w:rFonts w:ascii="Times New Roman" w:hAnsi="Times New Roman" w:cs="Times New Roman"/>
          <w:sz w:val="24"/>
        </w:rPr>
        <w:t>dengan</w:t>
      </w:r>
      <w:r w:rsidRPr="00762869">
        <w:rPr>
          <w:rFonts w:ascii="Times New Roman" w:hAnsi="Times New Roman" w:cs="Times New Roman"/>
          <w:spacing w:val="-1"/>
          <w:sz w:val="24"/>
        </w:rPr>
        <w:t xml:space="preserve"> </w:t>
      </w:r>
      <w:r w:rsidRPr="00762869">
        <w:rPr>
          <w:rFonts w:ascii="Times New Roman" w:hAnsi="Times New Roman" w:cs="Times New Roman"/>
          <w:sz w:val="24"/>
        </w:rPr>
        <w:t>tiga</w:t>
      </w:r>
      <w:r w:rsidRPr="00762869">
        <w:rPr>
          <w:rFonts w:ascii="Times New Roman" w:hAnsi="Times New Roman" w:cs="Times New Roman"/>
          <w:spacing w:val="-2"/>
          <w:sz w:val="24"/>
        </w:rPr>
        <w:t xml:space="preserve"> </w:t>
      </w:r>
      <w:r w:rsidRPr="00762869">
        <w:rPr>
          <w:rFonts w:ascii="Times New Roman" w:hAnsi="Times New Roman" w:cs="Times New Roman"/>
          <w:sz w:val="24"/>
        </w:rPr>
        <w:t>kal</w:t>
      </w:r>
      <w:r>
        <w:rPr>
          <w:rFonts w:ascii="Times New Roman" w:hAnsi="Times New Roman" w:cs="Times New Roman"/>
          <w:sz w:val="24"/>
        </w:rPr>
        <w:t>i.</w:t>
      </w:r>
    </w:p>
    <w:p w14:paraId="2CC9BC3A" w14:textId="77777777" w:rsidR="009520D5" w:rsidRPr="00762869" w:rsidRDefault="009520D5" w:rsidP="009520D5">
      <w:pPr>
        <w:pStyle w:val="ListParagraph"/>
        <w:widowControl w:val="0"/>
        <w:numPr>
          <w:ilvl w:val="0"/>
          <w:numId w:val="41"/>
        </w:numPr>
        <w:autoSpaceDE w:val="0"/>
        <w:autoSpaceDN w:val="0"/>
        <w:spacing w:after="0" w:line="360" w:lineRule="auto"/>
        <w:ind w:left="426" w:hanging="425"/>
        <w:contextualSpacing w:val="0"/>
        <w:rPr>
          <w:rFonts w:ascii="Times New Roman" w:hAnsi="Times New Roman" w:cs="Times New Roman"/>
          <w:sz w:val="24"/>
        </w:rPr>
      </w:pPr>
      <w:r w:rsidRPr="00762869">
        <w:rPr>
          <w:rFonts w:ascii="Times New Roman" w:hAnsi="Times New Roman" w:cs="Times New Roman"/>
          <w:sz w:val="24"/>
        </w:rPr>
        <w:t>Somasi</w:t>
      </w:r>
      <w:r w:rsidRPr="00762869">
        <w:rPr>
          <w:rFonts w:ascii="Times New Roman" w:hAnsi="Times New Roman" w:cs="Times New Roman"/>
          <w:spacing w:val="-1"/>
          <w:sz w:val="24"/>
        </w:rPr>
        <w:t xml:space="preserve"> </w:t>
      </w:r>
      <w:r w:rsidRPr="00762869">
        <w:rPr>
          <w:rFonts w:ascii="Times New Roman" w:hAnsi="Times New Roman" w:cs="Times New Roman"/>
          <w:sz w:val="24"/>
        </w:rPr>
        <w:t>sampai</w:t>
      </w:r>
      <w:r w:rsidRPr="00762869">
        <w:rPr>
          <w:rFonts w:ascii="Times New Roman" w:hAnsi="Times New Roman" w:cs="Times New Roman"/>
          <w:spacing w:val="-1"/>
          <w:sz w:val="24"/>
        </w:rPr>
        <w:t xml:space="preserve"> </w:t>
      </w:r>
      <w:r w:rsidRPr="00762869">
        <w:rPr>
          <w:rFonts w:ascii="Times New Roman" w:hAnsi="Times New Roman" w:cs="Times New Roman"/>
          <w:sz w:val="24"/>
        </w:rPr>
        <w:t>dengan</w:t>
      </w:r>
      <w:r w:rsidRPr="00762869">
        <w:rPr>
          <w:rFonts w:ascii="Times New Roman" w:hAnsi="Times New Roman" w:cs="Times New Roman"/>
          <w:spacing w:val="-1"/>
          <w:sz w:val="24"/>
        </w:rPr>
        <w:t xml:space="preserve"> </w:t>
      </w:r>
      <w:r w:rsidRPr="00762869">
        <w:rPr>
          <w:rFonts w:ascii="Times New Roman" w:hAnsi="Times New Roman" w:cs="Times New Roman"/>
          <w:sz w:val="24"/>
        </w:rPr>
        <w:t>tiga</w:t>
      </w:r>
      <w:r w:rsidRPr="00762869">
        <w:rPr>
          <w:rFonts w:ascii="Times New Roman" w:hAnsi="Times New Roman" w:cs="Times New Roman"/>
          <w:spacing w:val="-2"/>
          <w:sz w:val="24"/>
        </w:rPr>
        <w:t xml:space="preserve"> </w:t>
      </w:r>
      <w:r w:rsidRPr="00762869">
        <w:rPr>
          <w:rFonts w:ascii="Times New Roman" w:hAnsi="Times New Roman" w:cs="Times New Roman"/>
          <w:sz w:val="24"/>
        </w:rPr>
        <w:t>kali</w:t>
      </w:r>
      <w:r>
        <w:rPr>
          <w:rFonts w:ascii="Times New Roman" w:hAnsi="Times New Roman" w:cs="Times New Roman"/>
          <w:sz w:val="24"/>
        </w:rPr>
        <w:t>.</w:t>
      </w:r>
    </w:p>
    <w:p w14:paraId="5246D842" w14:textId="77777777" w:rsidR="009520D5" w:rsidRPr="00762869" w:rsidRDefault="009520D5" w:rsidP="009520D5">
      <w:pPr>
        <w:pStyle w:val="ListParagraph"/>
        <w:widowControl w:val="0"/>
        <w:numPr>
          <w:ilvl w:val="0"/>
          <w:numId w:val="41"/>
        </w:numPr>
        <w:autoSpaceDE w:val="0"/>
        <w:autoSpaceDN w:val="0"/>
        <w:spacing w:after="0" w:line="360" w:lineRule="auto"/>
        <w:ind w:left="426" w:hanging="425"/>
        <w:contextualSpacing w:val="0"/>
        <w:rPr>
          <w:rFonts w:ascii="Times New Roman" w:hAnsi="Times New Roman" w:cs="Times New Roman"/>
          <w:sz w:val="24"/>
          <w:szCs w:val="24"/>
        </w:rPr>
      </w:pPr>
      <w:r w:rsidRPr="00762869">
        <w:rPr>
          <w:rFonts w:ascii="Times New Roman" w:hAnsi="Times New Roman" w:cs="Times New Roman"/>
          <w:spacing w:val="-1"/>
          <w:sz w:val="24"/>
        </w:rPr>
        <w:t>Ditemui</w:t>
      </w:r>
      <w:r w:rsidRPr="00762869">
        <w:rPr>
          <w:rFonts w:ascii="Times New Roman" w:hAnsi="Times New Roman" w:cs="Times New Roman"/>
          <w:spacing w:val="-14"/>
          <w:sz w:val="24"/>
        </w:rPr>
        <w:t xml:space="preserve"> </w:t>
      </w:r>
      <w:r w:rsidRPr="00762869">
        <w:rPr>
          <w:rFonts w:ascii="Times New Roman" w:hAnsi="Times New Roman" w:cs="Times New Roman"/>
          <w:spacing w:val="-1"/>
          <w:sz w:val="24"/>
        </w:rPr>
        <w:t>secara</w:t>
      </w:r>
      <w:r w:rsidRPr="00762869">
        <w:rPr>
          <w:rFonts w:ascii="Times New Roman" w:hAnsi="Times New Roman" w:cs="Times New Roman"/>
          <w:spacing w:val="-17"/>
          <w:sz w:val="24"/>
        </w:rPr>
        <w:t xml:space="preserve"> </w:t>
      </w:r>
      <w:r w:rsidRPr="00762869">
        <w:rPr>
          <w:rFonts w:ascii="Times New Roman" w:hAnsi="Times New Roman" w:cs="Times New Roman"/>
          <w:sz w:val="24"/>
        </w:rPr>
        <w:t>langsung,</w:t>
      </w:r>
      <w:r w:rsidRPr="00762869">
        <w:rPr>
          <w:rFonts w:ascii="Times New Roman" w:hAnsi="Times New Roman" w:cs="Times New Roman"/>
          <w:spacing w:val="-10"/>
          <w:sz w:val="24"/>
        </w:rPr>
        <w:t xml:space="preserve"> </w:t>
      </w:r>
      <w:r w:rsidRPr="00762869">
        <w:rPr>
          <w:rFonts w:ascii="Times New Roman" w:hAnsi="Times New Roman" w:cs="Times New Roman"/>
          <w:sz w:val="24"/>
        </w:rPr>
        <w:t>apabila</w:t>
      </w:r>
      <w:r w:rsidRPr="00762869">
        <w:rPr>
          <w:rFonts w:ascii="Times New Roman" w:hAnsi="Times New Roman" w:cs="Times New Roman"/>
          <w:spacing w:val="-16"/>
          <w:sz w:val="24"/>
        </w:rPr>
        <w:t xml:space="preserve"> </w:t>
      </w:r>
      <w:r w:rsidRPr="00762869">
        <w:rPr>
          <w:rFonts w:ascii="Times New Roman" w:hAnsi="Times New Roman" w:cs="Times New Roman"/>
          <w:sz w:val="24"/>
        </w:rPr>
        <w:t>belum</w:t>
      </w:r>
      <w:r w:rsidRPr="00762869">
        <w:rPr>
          <w:rFonts w:ascii="Times New Roman" w:hAnsi="Times New Roman" w:cs="Times New Roman"/>
          <w:spacing w:val="-11"/>
          <w:sz w:val="24"/>
        </w:rPr>
        <w:t xml:space="preserve"> </w:t>
      </w:r>
      <w:r w:rsidRPr="00762869">
        <w:rPr>
          <w:rFonts w:ascii="Times New Roman" w:hAnsi="Times New Roman" w:cs="Times New Roman"/>
          <w:sz w:val="24"/>
        </w:rPr>
        <w:t>ada</w:t>
      </w:r>
      <w:r w:rsidRPr="00762869">
        <w:rPr>
          <w:rFonts w:ascii="Times New Roman" w:hAnsi="Times New Roman" w:cs="Times New Roman"/>
          <w:spacing w:val="-14"/>
          <w:sz w:val="24"/>
        </w:rPr>
        <w:t xml:space="preserve"> </w:t>
      </w:r>
      <w:r w:rsidRPr="00762869">
        <w:rPr>
          <w:rFonts w:ascii="Times New Roman" w:hAnsi="Times New Roman" w:cs="Times New Roman"/>
          <w:sz w:val="24"/>
        </w:rPr>
        <w:t>itikad</w:t>
      </w:r>
      <w:r w:rsidRPr="00762869">
        <w:rPr>
          <w:rFonts w:ascii="Times New Roman" w:hAnsi="Times New Roman" w:cs="Times New Roman"/>
          <w:spacing w:val="-12"/>
          <w:sz w:val="24"/>
        </w:rPr>
        <w:t xml:space="preserve"> </w:t>
      </w:r>
      <w:r w:rsidRPr="00762869">
        <w:rPr>
          <w:rFonts w:ascii="Times New Roman" w:hAnsi="Times New Roman" w:cs="Times New Roman"/>
          <w:sz w:val="24"/>
        </w:rPr>
        <w:t>baik</w:t>
      </w:r>
      <w:r w:rsidRPr="00762869">
        <w:rPr>
          <w:rFonts w:ascii="Times New Roman" w:hAnsi="Times New Roman" w:cs="Times New Roman"/>
          <w:spacing w:val="-14"/>
          <w:sz w:val="24"/>
        </w:rPr>
        <w:t xml:space="preserve"> </w:t>
      </w:r>
      <w:r w:rsidRPr="00762869">
        <w:rPr>
          <w:rFonts w:ascii="Times New Roman" w:hAnsi="Times New Roman" w:cs="Times New Roman"/>
          <w:sz w:val="24"/>
        </w:rPr>
        <w:t>maka</w:t>
      </w:r>
      <w:r w:rsidRPr="00762869">
        <w:rPr>
          <w:rFonts w:ascii="Times New Roman" w:hAnsi="Times New Roman" w:cs="Times New Roman"/>
          <w:spacing w:val="-13"/>
          <w:sz w:val="24"/>
        </w:rPr>
        <w:t xml:space="preserve"> </w:t>
      </w:r>
      <w:r w:rsidRPr="00762869">
        <w:rPr>
          <w:rFonts w:ascii="Times New Roman" w:hAnsi="Times New Roman" w:cs="Times New Roman"/>
          <w:sz w:val="24"/>
        </w:rPr>
        <w:t>akan</w:t>
      </w:r>
      <w:r w:rsidRPr="00762869">
        <w:rPr>
          <w:rFonts w:ascii="Times New Roman" w:hAnsi="Times New Roman" w:cs="Times New Roman"/>
          <w:spacing w:val="-13"/>
          <w:sz w:val="24"/>
        </w:rPr>
        <w:t xml:space="preserve"> </w:t>
      </w:r>
      <w:proofErr w:type="gramStart"/>
      <w:r w:rsidRPr="00762869">
        <w:rPr>
          <w:rFonts w:ascii="Times New Roman" w:hAnsi="Times New Roman" w:cs="Times New Roman"/>
          <w:sz w:val="24"/>
        </w:rPr>
        <w:t>langsung</w:t>
      </w:r>
      <w:r>
        <w:rPr>
          <w:rFonts w:ascii="Times New Roman" w:hAnsi="Times New Roman" w:cs="Times New Roman"/>
          <w:sz w:val="24"/>
        </w:rPr>
        <w:t xml:space="preserve"> </w:t>
      </w:r>
      <w:r w:rsidRPr="00762869">
        <w:rPr>
          <w:rFonts w:ascii="Times New Roman" w:hAnsi="Times New Roman" w:cs="Times New Roman"/>
          <w:spacing w:val="-57"/>
          <w:sz w:val="24"/>
        </w:rPr>
        <w:t xml:space="preserve"> </w:t>
      </w:r>
      <w:r w:rsidRPr="00762869">
        <w:rPr>
          <w:rFonts w:ascii="Times New Roman" w:hAnsi="Times New Roman" w:cs="Times New Roman"/>
          <w:sz w:val="24"/>
        </w:rPr>
        <w:t>dilaksanakan</w:t>
      </w:r>
      <w:proofErr w:type="gramEnd"/>
      <w:r w:rsidRPr="00762869">
        <w:rPr>
          <w:rFonts w:ascii="Times New Roman" w:hAnsi="Times New Roman" w:cs="Times New Roman"/>
          <w:spacing w:val="-1"/>
          <w:sz w:val="24"/>
        </w:rPr>
        <w:t xml:space="preserve"> </w:t>
      </w:r>
      <w:r w:rsidRPr="00762869">
        <w:rPr>
          <w:rFonts w:ascii="Times New Roman" w:hAnsi="Times New Roman" w:cs="Times New Roman"/>
          <w:sz w:val="24"/>
        </w:rPr>
        <w:t>eksekusi</w:t>
      </w:r>
      <w:r>
        <w:rPr>
          <w:rFonts w:ascii="Times New Roman" w:hAnsi="Times New Roman" w:cs="Times New Roman"/>
          <w:sz w:val="24"/>
        </w:rPr>
        <w:t>.</w:t>
      </w:r>
    </w:p>
    <w:p w14:paraId="75EBA427" w14:textId="74745892" w:rsidR="009520D5" w:rsidRDefault="009520D5" w:rsidP="009520D5">
      <w:pPr>
        <w:pStyle w:val="BodyText"/>
        <w:spacing w:line="360" w:lineRule="auto"/>
        <w:ind w:right="118" w:firstLine="709"/>
        <w:jc w:val="both"/>
      </w:pPr>
      <w:r w:rsidRPr="00762869">
        <w:t>Dalam pelaksanaan Parate Eksekusi pihak Bank Syari’ah tidak dapat langsung</w:t>
      </w:r>
      <w:r w:rsidRPr="00762869">
        <w:rPr>
          <w:spacing w:val="-57"/>
        </w:rPr>
        <w:t xml:space="preserve"> </w:t>
      </w:r>
      <w:r>
        <w:rPr>
          <w:spacing w:val="-57"/>
        </w:rPr>
        <w:t xml:space="preserve">             </w:t>
      </w:r>
      <w:r w:rsidRPr="00762869">
        <w:t>melaksanakan Parate Eksekusi karena harus ada dasar yang jadi nilai untuk nanti</w:t>
      </w:r>
      <w:r w:rsidRPr="00762869">
        <w:rPr>
          <w:spacing w:val="1"/>
        </w:rPr>
        <w:t xml:space="preserve"> </w:t>
      </w:r>
      <w:r w:rsidRPr="00762869">
        <w:lastRenderedPageBreak/>
        <w:t>melakukan</w:t>
      </w:r>
      <w:r w:rsidRPr="00762869">
        <w:rPr>
          <w:spacing w:val="-1"/>
        </w:rPr>
        <w:t xml:space="preserve"> </w:t>
      </w:r>
      <w:r w:rsidRPr="00762869">
        <w:t>transaksi oleh KJPP (Kantor Jas</w:t>
      </w:r>
      <w:r>
        <w:t>a</w:t>
      </w:r>
      <w:r w:rsidRPr="009520D5">
        <w:t xml:space="preserve"> </w:t>
      </w:r>
      <w:r w:rsidRPr="00762869">
        <w:t>Penilaian Publik) Eksternal</w:t>
      </w:r>
      <w:r>
        <w:t>.</w:t>
      </w:r>
      <w:r w:rsidRPr="009520D5">
        <w:t xml:space="preserve"> </w:t>
      </w:r>
      <w:r w:rsidRPr="00762869">
        <w:t>Agunan yang akan diserahkan kepada pihak Bank ditransaksikan oleh KJPP</w:t>
      </w:r>
      <w:r w:rsidRPr="00762869">
        <w:rPr>
          <w:spacing w:val="1"/>
        </w:rPr>
        <w:t xml:space="preserve"> </w:t>
      </w:r>
      <w:r w:rsidRPr="00762869">
        <w:t>(Kantor Jasa Penilaian Publik) Eksternal yang sudah bekerjasama dengan pihak Bank.</w:t>
      </w:r>
      <w:r w:rsidRPr="00762869">
        <w:rPr>
          <w:spacing w:val="-58"/>
        </w:rPr>
        <w:t xml:space="preserve"> </w:t>
      </w:r>
      <w:r>
        <w:rPr>
          <w:spacing w:val="-58"/>
        </w:rPr>
        <w:t xml:space="preserve">                      </w:t>
      </w:r>
      <w:r w:rsidRPr="00762869">
        <w:t>Setelah</w:t>
      </w:r>
      <w:r w:rsidRPr="00762869">
        <w:rPr>
          <w:spacing w:val="-1"/>
        </w:rPr>
        <w:t xml:space="preserve"> </w:t>
      </w:r>
      <w:r w:rsidRPr="00762869">
        <w:t>mendapatkan nilai barulah diajukan parate eksekusi</w:t>
      </w:r>
      <w:r>
        <w:t>.</w:t>
      </w:r>
      <w:r>
        <w:rPr>
          <w:rStyle w:val="FootnoteReference"/>
        </w:rPr>
        <w:footnoteReference w:id="17"/>
      </w:r>
    </w:p>
    <w:p w14:paraId="157D723C" w14:textId="77777777" w:rsidR="009520D5" w:rsidRDefault="009520D5" w:rsidP="009520D5">
      <w:pPr>
        <w:pStyle w:val="BodyText"/>
        <w:spacing w:line="360" w:lineRule="auto"/>
        <w:ind w:right="118" w:firstLine="709"/>
        <w:jc w:val="both"/>
      </w:pPr>
      <w:r w:rsidRPr="00762869">
        <w:t>Teknisnya untuk mengeksekusi yakni melakukan pendaftaran terlebih dahulu</w:t>
      </w:r>
      <w:r w:rsidRPr="00762869">
        <w:rPr>
          <w:spacing w:val="1"/>
        </w:rPr>
        <w:t xml:space="preserve"> </w:t>
      </w:r>
      <w:r w:rsidRPr="00762869">
        <w:t>kemudian lembaga lelang melakukan pengumuman pertama sampai dengan seminggu</w:t>
      </w:r>
      <w:r w:rsidRPr="00762869">
        <w:rPr>
          <w:spacing w:val="-57"/>
        </w:rPr>
        <w:t xml:space="preserve"> </w:t>
      </w:r>
      <w:r w:rsidRPr="00762869">
        <w:t>setelah</w:t>
      </w:r>
      <w:r w:rsidRPr="00762869">
        <w:rPr>
          <w:spacing w:val="1"/>
        </w:rPr>
        <w:t xml:space="preserve"> </w:t>
      </w:r>
      <w:r w:rsidRPr="00762869">
        <w:t>pendaftaran,</w:t>
      </w:r>
      <w:r w:rsidRPr="00762869">
        <w:rPr>
          <w:spacing w:val="1"/>
        </w:rPr>
        <w:t xml:space="preserve"> </w:t>
      </w:r>
      <w:r w:rsidRPr="00762869">
        <w:t>kemudian</w:t>
      </w:r>
      <w:r w:rsidRPr="00762869">
        <w:rPr>
          <w:spacing w:val="1"/>
        </w:rPr>
        <w:t xml:space="preserve"> </w:t>
      </w:r>
      <w:r w:rsidRPr="00762869">
        <w:t>pengumuman</w:t>
      </w:r>
      <w:r w:rsidRPr="00762869">
        <w:rPr>
          <w:spacing w:val="1"/>
        </w:rPr>
        <w:t xml:space="preserve"> </w:t>
      </w:r>
      <w:r w:rsidRPr="00762869">
        <w:t>kedua</w:t>
      </w:r>
      <w:r w:rsidRPr="00762869">
        <w:rPr>
          <w:spacing w:val="1"/>
        </w:rPr>
        <w:t xml:space="preserve"> </w:t>
      </w:r>
      <w:r w:rsidRPr="00762869">
        <w:t>melalui</w:t>
      </w:r>
      <w:r w:rsidRPr="00762869">
        <w:rPr>
          <w:spacing w:val="1"/>
        </w:rPr>
        <w:t xml:space="preserve"> </w:t>
      </w:r>
      <w:r w:rsidRPr="00762869">
        <w:t>surat</w:t>
      </w:r>
      <w:r w:rsidRPr="00762869">
        <w:rPr>
          <w:spacing w:val="1"/>
        </w:rPr>
        <w:t xml:space="preserve"> </w:t>
      </w:r>
      <w:r w:rsidRPr="00762869">
        <w:t>kabar,</w:t>
      </w:r>
      <w:r w:rsidRPr="00762869">
        <w:rPr>
          <w:spacing w:val="1"/>
        </w:rPr>
        <w:t xml:space="preserve"> </w:t>
      </w:r>
      <w:r w:rsidRPr="00762869">
        <w:t>dan</w:t>
      </w:r>
      <w:r w:rsidRPr="00762869">
        <w:rPr>
          <w:spacing w:val="1"/>
        </w:rPr>
        <w:t xml:space="preserve"> </w:t>
      </w:r>
      <w:r w:rsidRPr="00762869">
        <w:t>dari</w:t>
      </w:r>
      <w:r w:rsidRPr="00762869">
        <w:rPr>
          <w:spacing w:val="-57"/>
        </w:rPr>
        <w:t xml:space="preserve"> </w:t>
      </w:r>
      <w:r w:rsidRPr="00762869">
        <w:t>lembaga</w:t>
      </w:r>
      <w:r w:rsidRPr="00762869">
        <w:rPr>
          <w:spacing w:val="-2"/>
        </w:rPr>
        <w:t xml:space="preserve"> </w:t>
      </w:r>
      <w:r w:rsidRPr="00762869">
        <w:t>lelang menginfokan ke</w:t>
      </w:r>
      <w:r w:rsidRPr="00762869">
        <w:rPr>
          <w:spacing w:val="-1"/>
        </w:rPr>
        <w:t xml:space="preserve"> </w:t>
      </w:r>
      <w:r w:rsidRPr="00762869">
        <w:t>nasabah bahwa</w:t>
      </w:r>
      <w:r w:rsidRPr="00762869">
        <w:rPr>
          <w:spacing w:val="-2"/>
        </w:rPr>
        <w:t xml:space="preserve"> </w:t>
      </w:r>
      <w:r w:rsidRPr="00762869">
        <w:t>agunannya</w:t>
      </w:r>
      <w:r w:rsidRPr="00762869">
        <w:rPr>
          <w:spacing w:val="-1"/>
        </w:rPr>
        <w:t xml:space="preserve"> </w:t>
      </w:r>
      <w:r w:rsidRPr="00762869">
        <w:t>di</w:t>
      </w:r>
      <w:r w:rsidRPr="00762869">
        <w:rPr>
          <w:spacing w:val="-1"/>
        </w:rPr>
        <w:t xml:space="preserve"> </w:t>
      </w:r>
      <w:r w:rsidRPr="00762869">
        <w:t>eksekusi.</w:t>
      </w:r>
    </w:p>
    <w:p w14:paraId="7EABE550" w14:textId="78723C0E" w:rsidR="009520D5" w:rsidRDefault="009520D5" w:rsidP="009520D5">
      <w:pPr>
        <w:pStyle w:val="BodyText"/>
        <w:spacing w:line="360" w:lineRule="auto"/>
        <w:ind w:right="118" w:firstLine="709"/>
        <w:jc w:val="both"/>
      </w:pPr>
      <w:r w:rsidRPr="00762869">
        <w:t>Dalam SKMHT (Surat Kuasa Membebankan Hak Tanggungan) menyebutkan</w:t>
      </w:r>
      <w:r w:rsidRPr="00762869">
        <w:rPr>
          <w:spacing w:val="1"/>
        </w:rPr>
        <w:t xml:space="preserve"> </w:t>
      </w:r>
      <w:r w:rsidRPr="00762869">
        <w:t>bahwa</w:t>
      </w:r>
      <w:r w:rsidRPr="00762869">
        <w:rPr>
          <w:spacing w:val="1"/>
        </w:rPr>
        <w:t xml:space="preserve"> </w:t>
      </w:r>
      <w:r w:rsidRPr="00762869">
        <w:t>ketika</w:t>
      </w:r>
      <w:r w:rsidRPr="00762869">
        <w:rPr>
          <w:spacing w:val="1"/>
        </w:rPr>
        <w:t xml:space="preserve"> </w:t>
      </w:r>
      <w:r w:rsidRPr="00762869">
        <w:t>debitur</w:t>
      </w:r>
      <w:r w:rsidRPr="00762869">
        <w:rPr>
          <w:spacing w:val="1"/>
        </w:rPr>
        <w:t xml:space="preserve"> </w:t>
      </w:r>
      <w:r w:rsidRPr="00762869">
        <w:t>melaksanakan</w:t>
      </w:r>
      <w:r w:rsidRPr="00762869">
        <w:rPr>
          <w:spacing w:val="1"/>
        </w:rPr>
        <w:t xml:space="preserve"> </w:t>
      </w:r>
      <w:r w:rsidRPr="00762869">
        <w:t>wanprestasi,</w:t>
      </w:r>
      <w:r w:rsidRPr="00762869">
        <w:rPr>
          <w:spacing w:val="1"/>
        </w:rPr>
        <w:t xml:space="preserve"> </w:t>
      </w:r>
      <w:r w:rsidRPr="00762869">
        <w:t>maka</w:t>
      </w:r>
      <w:r w:rsidRPr="00762869">
        <w:rPr>
          <w:spacing w:val="1"/>
        </w:rPr>
        <w:t xml:space="preserve"> </w:t>
      </w:r>
      <w:r w:rsidRPr="00762869">
        <w:t>kreditur</w:t>
      </w:r>
      <w:r w:rsidRPr="00762869">
        <w:rPr>
          <w:spacing w:val="1"/>
        </w:rPr>
        <w:t xml:space="preserve"> </w:t>
      </w:r>
      <w:r w:rsidRPr="00762869">
        <w:t>dapat</w:t>
      </w:r>
      <w:r w:rsidRPr="00762869">
        <w:rPr>
          <w:spacing w:val="1"/>
        </w:rPr>
        <w:t xml:space="preserve"> </w:t>
      </w:r>
      <w:r w:rsidRPr="00762869">
        <w:t>melakukan</w:t>
      </w:r>
      <w:r w:rsidRPr="00762869">
        <w:rPr>
          <w:spacing w:val="-57"/>
        </w:rPr>
        <w:t xml:space="preserve"> </w:t>
      </w:r>
      <w:r w:rsidRPr="00762869">
        <w:t>eksekusi</w:t>
      </w:r>
      <w:r w:rsidRPr="00762869">
        <w:rPr>
          <w:spacing w:val="-1"/>
        </w:rPr>
        <w:t xml:space="preserve"> </w:t>
      </w:r>
      <w:r w:rsidRPr="00762869">
        <w:t>tanpa</w:t>
      </w:r>
      <w:r w:rsidRPr="00762869">
        <w:rPr>
          <w:spacing w:val="-2"/>
        </w:rPr>
        <w:t xml:space="preserve"> </w:t>
      </w:r>
      <w:r w:rsidRPr="00762869">
        <w:t>meminta</w:t>
      </w:r>
      <w:r w:rsidRPr="00762869">
        <w:rPr>
          <w:spacing w:val="1"/>
        </w:rPr>
        <w:t xml:space="preserve"> </w:t>
      </w:r>
      <w:r w:rsidRPr="00762869">
        <w:t>persetujuan dari debitur</w:t>
      </w:r>
      <w:r>
        <w:t>.</w:t>
      </w:r>
    </w:p>
    <w:p w14:paraId="19E07DFA" w14:textId="20C3DC26" w:rsidR="009520D5" w:rsidRPr="005450AF" w:rsidRDefault="009520D5" w:rsidP="009520D5">
      <w:pPr>
        <w:pStyle w:val="BodyText"/>
        <w:numPr>
          <w:ilvl w:val="0"/>
          <w:numId w:val="42"/>
        </w:numPr>
        <w:spacing w:line="360" w:lineRule="auto"/>
        <w:ind w:left="284" w:right="118"/>
        <w:jc w:val="both"/>
        <w:rPr>
          <w:b/>
        </w:rPr>
      </w:pPr>
      <w:r w:rsidRPr="005450AF">
        <w:rPr>
          <w:b/>
        </w:rPr>
        <w:t>Eksekusi Hak Tanggungan oleh Bank Syari’ah di Kabupaten Ciamis Berdasarkan Klausul Parate Eksekusi (Pasal 6 UUHT).</w:t>
      </w:r>
    </w:p>
    <w:p w14:paraId="7A263E35"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Pr>
          <w:rFonts w:ascii="Times New Roman" w:hAnsi="Times New Roman" w:cs="Times New Roman"/>
          <w:spacing w:val="1"/>
          <w:sz w:val="24"/>
          <w:szCs w:val="24"/>
        </w:rPr>
        <w:t>Bank Syari’ah di Kabupaten Ciamis melakukan pembiayaan murabahah</w:t>
      </w:r>
      <w:r>
        <w:rPr>
          <w:rFonts w:ascii="Times New Roman" w:hAnsi="Times New Roman" w:cs="Times New Roman"/>
          <w:sz w:val="24"/>
          <w:szCs w:val="24"/>
        </w:rPr>
        <w:t xml:space="preserve"> yaitu dengan </w:t>
      </w:r>
      <w:proofErr w:type="gramStart"/>
      <w:r w:rsidRPr="0008171E">
        <w:rPr>
          <w:rFonts w:ascii="Times New Roman" w:hAnsi="Times New Roman" w:cs="Times New Roman"/>
          <w:sz w:val="24"/>
          <w:szCs w:val="24"/>
        </w:rPr>
        <w:t>melakukan</w:t>
      </w:r>
      <w:r>
        <w:rPr>
          <w:rFonts w:ascii="Times New Roman" w:hAnsi="Times New Roman" w:cs="Times New Roman"/>
          <w:sz w:val="24"/>
          <w:szCs w:val="24"/>
        </w:rPr>
        <w:t xml:space="preserve"> </w:t>
      </w:r>
      <w:r w:rsidRPr="0008171E">
        <w:rPr>
          <w:rFonts w:ascii="Times New Roman" w:hAnsi="Times New Roman" w:cs="Times New Roman"/>
          <w:spacing w:val="-57"/>
          <w:sz w:val="24"/>
          <w:szCs w:val="24"/>
        </w:rPr>
        <w:t xml:space="preserve"> </w:t>
      </w:r>
      <w:r w:rsidRPr="0008171E">
        <w:rPr>
          <w:rFonts w:ascii="Times New Roman" w:hAnsi="Times New Roman" w:cs="Times New Roman"/>
          <w:sz w:val="24"/>
          <w:szCs w:val="24"/>
        </w:rPr>
        <w:t>pengikatan</w:t>
      </w:r>
      <w:proofErr w:type="gramEnd"/>
      <w:r w:rsidRPr="0008171E">
        <w:rPr>
          <w:rFonts w:ascii="Times New Roman" w:hAnsi="Times New Roman" w:cs="Times New Roman"/>
          <w:sz w:val="24"/>
          <w:szCs w:val="24"/>
        </w:rPr>
        <w:t xml:space="preserve"> secara Hak Tanggungan atas </w:t>
      </w:r>
      <w:r>
        <w:rPr>
          <w:rFonts w:ascii="Times New Roman" w:hAnsi="Times New Roman" w:cs="Times New Roman"/>
          <w:sz w:val="24"/>
          <w:szCs w:val="24"/>
        </w:rPr>
        <w:t>tanah sebagai agunan</w:t>
      </w:r>
      <w:r w:rsidRPr="0008171E">
        <w:rPr>
          <w:rFonts w:ascii="Times New Roman" w:hAnsi="Times New Roman" w:cs="Times New Roman"/>
          <w:sz w:val="24"/>
          <w:szCs w:val="24"/>
        </w:rPr>
        <w:t>. Secara teori, dalam akad</w:t>
      </w:r>
      <w:r w:rsidRPr="0008171E">
        <w:rPr>
          <w:rFonts w:ascii="Times New Roman" w:hAnsi="Times New Roman" w:cs="Times New Roman"/>
          <w:spacing w:val="1"/>
          <w:sz w:val="24"/>
          <w:szCs w:val="24"/>
        </w:rPr>
        <w:t xml:space="preserve"> </w:t>
      </w:r>
      <w:r w:rsidRPr="0008171E">
        <w:rPr>
          <w:rFonts w:ascii="Times New Roman" w:hAnsi="Times New Roman" w:cs="Times New Roman"/>
          <w:sz w:val="24"/>
          <w:szCs w:val="24"/>
        </w:rPr>
        <w:t>murabahah tidak ada kewajiban pembeli untuk menyediakan agunan dalam rangka</w:t>
      </w:r>
      <w:r w:rsidRPr="0008171E">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08171E">
        <w:rPr>
          <w:rFonts w:ascii="Times New Roman" w:hAnsi="Times New Roman" w:cs="Times New Roman"/>
          <w:sz w:val="24"/>
          <w:szCs w:val="24"/>
        </w:rPr>
        <w:t>pelaksanaan akad murabahah, jika murabahah dilakukan secara tangguh. Namun,</w:t>
      </w:r>
      <w:r w:rsidRPr="0008171E">
        <w:rPr>
          <w:rFonts w:ascii="Times New Roman" w:hAnsi="Times New Roman" w:cs="Times New Roman"/>
          <w:spacing w:val="1"/>
          <w:sz w:val="24"/>
          <w:szCs w:val="24"/>
        </w:rPr>
        <w:t xml:space="preserve"> </w:t>
      </w:r>
      <w:r w:rsidRPr="0008171E">
        <w:rPr>
          <w:rFonts w:ascii="Times New Roman" w:hAnsi="Times New Roman" w:cs="Times New Roman"/>
          <w:sz w:val="24"/>
          <w:szCs w:val="24"/>
        </w:rPr>
        <w:t>jika</w:t>
      </w:r>
      <w:r w:rsidRPr="0008171E">
        <w:rPr>
          <w:rFonts w:ascii="Times New Roman" w:hAnsi="Times New Roman" w:cs="Times New Roman"/>
          <w:spacing w:val="34"/>
          <w:sz w:val="24"/>
          <w:szCs w:val="24"/>
        </w:rPr>
        <w:t xml:space="preserve"> </w:t>
      </w:r>
      <w:r w:rsidRPr="0008171E">
        <w:rPr>
          <w:rFonts w:ascii="Times New Roman" w:hAnsi="Times New Roman" w:cs="Times New Roman"/>
          <w:sz w:val="24"/>
          <w:szCs w:val="24"/>
        </w:rPr>
        <w:t>pembeli</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telah</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menyepakati</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adanya</w:t>
      </w:r>
      <w:r w:rsidRPr="0008171E">
        <w:rPr>
          <w:rFonts w:ascii="Times New Roman" w:hAnsi="Times New Roman" w:cs="Times New Roman"/>
          <w:spacing w:val="37"/>
          <w:sz w:val="24"/>
          <w:szCs w:val="24"/>
        </w:rPr>
        <w:t xml:space="preserve"> </w:t>
      </w:r>
      <w:r w:rsidRPr="0008171E">
        <w:rPr>
          <w:rFonts w:ascii="Times New Roman" w:hAnsi="Times New Roman" w:cs="Times New Roman"/>
          <w:sz w:val="24"/>
          <w:szCs w:val="24"/>
        </w:rPr>
        <w:t>agunan</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tersebut,</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baik</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agunan</w:t>
      </w:r>
      <w:r w:rsidRPr="0008171E">
        <w:rPr>
          <w:rFonts w:ascii="Times New Roman" w:hAnsi="Times New Roman" w:cs="Times New Roman"/>
          <w:spacing w:val="36"/>
          <w:sz w:val="24"/>
          <w:szCs w:val="24"/>
        </w:rPr>
        <w:t xml:space="preserve"> </w:t>
      </w:r>
      <w:r w:rsidRPr="0008171E">
        <w:rPr>
          <w:rFonts w:ascii="Times New Roman" w:hAnsi="Times New Roman" w:cs="Times New Roman"/>
          <w:sz w:val="24"/>
          <w:szCs w:val="24"/>
        </w:rPr>
        <w:t>tambahan</w:t>
      </w:r>
      <w:r w:rsidRPr="0008171E">
        <w:rPr>
          <w:rFonts w:ascii="Times New Roman" w:hAnsi="Times New Roman" w:cs="Times New Roman"/>
          <w:spacing w:val="-58"/>
          <w:sz w:val="24"/>
          <w:szCs w:val="24"/>
        </w:rPr>
        <w:t xml:space="preserve"> </w:t>
      </w:r>
      <w:r>
        <w:rPr>
          <w:rFonts w:ascii="Times New Roman" w:hAnsi="Times New Roman" w:cs="Times New Roman"/>
          <w:spacing w:val="-58"/>
          <w:sz w:val="24"/>
          <w:szCs w:val="24"/>
        </w:rPr>
        <w:t xml:space="preserve">         </w:t>
      </w:r>
      <w:r w:rsidRPr="0008171E">
        <w:rPr>
          <w:rFonts w:ascii="Times New Roman" w:hAnsi="Times New Roman" w:cs="Times New Roman"/>
          <w:sz w:val="24"/>
          <w:szCs w:val="24"/>
        </w:rPr>
        <w:t>dan atau objek murabahah yang dijadikan sebagai agunan, mak</w:t>
      </w:r>
      <w:r>
        <w:t xml:space="preserve">a </w:t>
      </w:r>
      <w:r w:rsidRPr="0008171E">
        <w:rPr>
          <w:rFonts w:ascii="Times New Roman" w:hAnsi="Times New Roman" w:cs="Times New Roman"/>
          <w:sz w:val="24"/>
          <w:szCs w:val="24"/>
        </w:rPr>
        <w:t>secara syarak</w:t>
      </w:r>
      <w:r w:rsidRPr="0008171E">
        <w:rPr>
          <w:rFonts w:ascii="Times New Roman" w:hAnsi="Times New Roman" w:cs="Times New Roman"/>
          <w:spacing w:val="1"/>
          <w:sz w:val="24"/>
          <w:szCs w:val="24"/>
        </w:rPr>
        <w:t xml:space="preserve"> </w:t>
      </w:r>
      <w:r w:rsidRPr="0008171E">
        <w:rPr>
          <w:rFonts w:ascii="Times New Roman" w:hAnsi="Times New Roman" w:cs="Times New Roman"/>
          <w:sz w:val="24"/>
          <w:szCs w:val="24"/>
        </w:rPr>
        <w:t>dibolehkan</w:t>
      </w:r>
      <w:r w:rsidRPr="0008171E">
        <w:rPr>
          <w:rFonts w:ascii="Times New Roman" w:hAnsi="Times New Roman" w:cs="Times New Roman"/>
          <w:spacing w:val="-1"/>
          <w:sz w:val="24"/>
          <w:szCs w:val="24"/>
        </w:rPr>
        <w:t xml:space="preserve"> </w:t>
      </w:r>
      <w:r w:rsidRPr="0008171E">
        <w:rPr>
          <w:rFonts w:ascii="Times New Roman" w:hAnsi="Times New Roman" w:cs="Times New Roman"/>
          <w:sz w:val="24"/>
          <w:szCs w:val="24"/>
        </w:rPr>
        <w:t xml:space="preserve">sebagaimana </w:t>
      </w:r>
      <w:r>
        <w:rPr>
          <w:rFonts w:ascii="Times New Roman" w:hAnsi="Times New Roman" w:cs="Times New Roman"/>
          <w:sz w:val="24"/>
          <w:szCs w:val="24"/>
        </w:rPr>
        <w:t>dalam Al-Qur’an</w:t>
      </w:r>
      <w:r w:rsidRPr="0008171E">
        <w:rPr>
          <w:rFonts w:ascii="Times New Roman" w:hAnsi="Times New Roman" w:cs="Times New Roman"/>
          <w:spacing w:val="1"/>
          <w:sz w:val="24"/>
          <w:szCs w:val="24"/>
        </w:rPr>
        <w:t xml:space="preserve"> </w:t>
      </w:r>
      <w:r w:rsidRPr="0008171E">
        <w:rPr>
          <w:rFonts w:ascii="Times New Roman" w:hAnsi="Times New Roman" w:cs="Times New Roman"/>
          <w:sz w:val="24"/>
          <w:szCs w:val="24"/>
        </w:rPr>
        <w:t>Q.S. al-Baqarah/2:</w:t>
      </w:r>
      <w:r w:rsidRPr="0008171E">
        <w:rPr>
          <w:rFonts w:ascii="Times New Roman" w:hAnsi="Times New Roman" w:cs="Times New Roman"/>
          <w:spacing w:val="-1"/>
          <w:sz w:val="24"/>
          <w:szCs w:val="24"/>
        </w:rPr>
        <w:t xml:space="preserve"> </w:t>
      </w:r>
      <w:r w:rsidRPr="0008171E">
        <w:rPr>
          <w:rFonts w:ascii="Times New Roman" w:hAnsi="Times New Roman" w:cs="Times New Roman"/>
          <w:sz w:val="24"/>
          <w:szCs w:val="24"/>
        </w:rPr>
        <w:t>283</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artinya :</w:t>
      </w:r>
      <w:proofErr w:type="gramEnd"/>
    </w:p>
    <w:p w14:paraId="71022FA1" w14:textId="7E5FDCDF" w:rsidR="009520D5" w:rsidRPr="00E7445F" w:rsidRDefault="009520D5" w:rsidP="00E7445F">
      <w:pPr>
        <w:pStyle w:val="ListParagraph"/>
        <w:widowControl w:val="0"/>
        <w:autoSpaceDE w:val="0"/>
        <w:autoSpaceDN w:val="0"/>
        <w:spacing w:before="1" w:after="120" w:line="240" w:lineRule="auto"/>
        <w:ind w:left="0" w:firstLine="708"/>
        <w:contextualSpacing w:val="0"/>
        <w:jc w:val="both"/>
        <w:rPr>
          <w:rFonts w:ascii="Times New Roman" w:hAnsi="Times New Roman" w:cs="Times New Roman"/>
          <w:sz w:val="24"/>
          <w:szCs w:val="24"/>
        </w:rPr>
      </w:pPr>
      <w:r w:rsidRPr="006E0ADF">
        <w:rPr>
          <w:rFonts w:ascii="Times New Roman" w:hAnsi="Times New Roman" w:cs="Times New Roman"/>
          <w:sz w:val="24"/>
          <w:szCs w:val="24"/>
        </w:rPr>
        <w:t>“Jika kamu dalam perjalanan (dan bermuamalah tidak secara tunai) sedang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kamu</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tidak</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memperoleh</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seorang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penulis,</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maka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hendaklah</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ada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barang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tanggungan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yang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dipegang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(oleh</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yang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berpiutang).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Akan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tetapi,</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jika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sebagian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kamu</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mempercayai</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sebagian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yang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lain,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maka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hendaklah</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yang</w:t>
      </w:r>
      <w:r w:rsidRPr="006E0ADF">
        <w:rPr>
          <w:rFonts w:ascii="Times New Roman" w:hAnsi="Times New Roman" w:cs="Times New Roman"/>
          <w:spacing w:val="-57"/>
          <w:sz w:val="24"/>
          <w:szCs w:val="24"/>
        </w:rPr>
        <w:t xml:space="preserve"> </w:t>
      </w:r>
      <w:r w:rsidRPr="006E0ADF">
        <w:rPr>
          <w:rFonts w:ascii="Times New Roman" w:hAnsi="Times New Roman" w:cs="Times New Roman"/>
          <w:sz w:val="24"/>
          <w:szCs w:val="24"/>
        </w:rPr>
        <w:t>dipercayai</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itu</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menunaikan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amanahnya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(utangnya)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dan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hendaklah</w:t>
      </w:r>
      <w:r w:rsidRPr="006E0ADF">
        <w:rPr>
          <w:rFonts w:ascii="Times New Roman" w:hAnsi="Times New Roman" w:cs="Times New Roman"/>
          <w:spacing w:val="61"/>
          <w:sz w:val="24"/>
          <w:szCs w:val="24"/>
        </w:rPr>
        <w:t xml:space="preserve"> </w:t>
      </w:r>
      <w:proofErr w:type="gramStart"/>
      <w:r w:rsidRPr="006E0ADF">
        <w:rPr>
          <w:rFonts w:ascii="Times New Roman" w:hAnsi="Times New Roman" w:cs="Times New Roman"/>
          <w:sz w:val="24"/>
          <w:szCs w:val="24"/>
        </w:rPr>
        <w:t>ia</w:t>
      </w:r>
      <w:proofErr w:type="gramEnd"/>
      <w:r w:rsidRPr="006E0ADF">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6E0ADF">
        <w:rPr>
          <w:rFonts w:ascii="Times New Roman" w:hAnsi="Times New Roman" w:cs="Times New Roman"/>
          <w:sz w:val="24"/>
          <w:szCs w:val="24"/>
        </w:rPr>
        <w:t>bertaqwa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kepada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Allah</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Tuhannya: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dan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janganlah</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kamu</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para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saksi</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menyembunyikan persaksian. Dan barang siapa yang menyembunyikannya,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maka sesungguhnya ia adalah orang yang berdosa hatinya; dan Allah Maha</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Mengetahui</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apa</w:t>
      </w:r>
      <w:r w:rsidRPr="006E0ADF">
        <w:rPr>
          <w:rFonts w:ascii="Times New Roman" w:hAnsi="Times New Roman" w:cs="Times New Roman"/>
          <w:spacing w:val="3"/>
          <w:sz w:val="24"/>
          <w:szCs w:val="24"/>
        </w:rPr>
        <w:t xml:space="preserve"> </w:t>
      </w:r>
      <w:r w:rsidRPr="006E0ADF">
        <w:rPr>
          <w:rFonts w:ascii="Times New Roman" w:hAnsi="Times New Roman" w:cs="Times New Roman"/>
          <w:sz w:val="24"/>
          <w:szCs w:val="24"/>
        </w:rPr>
        <w:t>yang</w:t>
      </w:r>
      <w:r w:rsidRPr="006E0ADF">
        <w:rPr>
          <w:rFonts w:ascii="Times New Roman" w:hAnsi="Times New Roman" w:cs="Times New Roman"/>
          <w:spacing w:val="-3"/>
          <w:sz w:val="24"/>
          <w:szCs w:val="24"/>
        </w:rPr>
        <w:t xml:space="preserve"> </w:t>
      </w:r>
      <w:r w:rsidRPr="006E0ADF">
        <w:rPr>
          <w:rFonts w:ascii="Times New Roman" w:hAnsi="Times New Roman" w:cs="Times New Roman"/>
          <w:sz w:val="24"/>
          <w:szCs w:val="24"/>
        </w:rPr>
        <w:t>kamu kerjakan”</w:t>
      </w:r>
    </w:p>
    <w:p w14:paraId="7BEA36E9"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6E0ADF">
        <w:rPr>
          <w:rFonts w:ascii="Times New Roman" w:hAnsi="Times New Roman" w:cs="Times New Roman"/>
          <w:sz w:val="24"/>
          <w:szCs w:val="24"/>
        </w:rPr>
        <w:t xml:space="preserve">Firman Allah swt. </w:t>
      </w:r>
      <w:proofErr w:type="gramStart"/>
      <w:r w:rsidRPr="006E0ADF">
        <w:rPr>
          <w:rFonts w:ascii="Times New Roman" w:hAnsi="Times New Roman" w:cs="Times New Roman"/>
          <w:sz w:val="24"/>
          <w:szCs w:val="24"/>
        </w:rPr>
        <w:t>di</w:t>
      </w:r>
      <w:proofErr w:type="gramEnd"/>
      <w:r w:rsidRPr="006E0ADF">
        <w:rPr>
          <w:rFonts w:ascii="Times New Roman" w:hAnsi="Times New Roman" w:cs="Times New Roman"/>
          <w:sz w:val="24"/>
          <w:szCs w:val="24"/>
        </w:rPr>
        <w:t xml:space="preserve"> atas juga merupakan dasar hukum dari </w:t>
      </w:r>
      <w:r w:rsidRPr="006E0ADF">
        <w:rPr>
          <w:rFonts w:ascii="Times New Roman" w:hAnsi="Times New Roman" w:cs="Times New Roman"/>
          <w:i/>
          <w:sz w:val="24"/>
          <w:szCs w:val="24"/>
        </w:rPr>
        <w:t xml:space="preserve">Rahn </w:t>
      </w:r>
      <w:r w:rsidRPr="006E0ADF">
        <w:rPr>
          <w:rFonts w:ascii="Times New Roman" w:hAnsi="Times New Roman" w:cs="Times New Roman"/>
          <w:sz w:val="24"/>
          <w:szCs w:val="24"/>
        </w:rPr>
        <w:t>Di mana</w:t>
      </w:r>
      <w:r w:rsidRPr="006E0ADF">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6E0ADF">
        <w:rPr>
          <w:rFonts w:ascii="Times New Roman" w:hAnsi="Times New Roman" w:cs="Times New Roman"/>
          <w:i/>
          <w:sz w:val="24"/>
          <w:szCs w:val="24"/>
        </w:rPr>
        <w:t>Rahn</w:t>
      </w:r>
      <w:r w:rsidRPr="006E0ADF">
        <w:rPr>
          <w:rFonts w:ascii="Times New Roman" w:hAnsi="Times New Roman" w:cs="Times New Roman"/>
          <w:i/>
          <w:spacing w:val="1"/>
          <w:sz w:val="24"/>
          <w:szCs w:val="24"/>
        </w:rPr>
        <w:t xml:space="preserve"> </w:t>
      </w:r>
      <w:r w:rsidRPr="006E0ADF">
        <w:rPr>
          <w:rFonts w:ascii="Times New Roman" w:hAnsi="Times New Roman" w:cs="Times New Roman"/>
          <w:sz w:val="24"/>
          <w:szCs w:val="24"/>
        </w:rPr>
        <w:t>bertujuan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untuk</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mendapatkan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kepercayaan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dan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menjamin</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utang,</w:t>
      </w:r>
      <w:r w:rsidRPr="006E0ADF">
        <w:rPr>
          <w:rFonts w:ascii="Times New Roman" w:hAnsi="Times New Roman" w:cs="Times New Roman"/>
          <w:spacing w:val="1"/>
          <w:sz w:val="24"/>
          <w:szCs w:val="24"/>
        </w:rPr>
        <w:t xml:space="preserve"> </w:t>
      </w:r>
      <w:r w:rsidRPr="006E0ADF">
        <w:rPr>
          <w:rFonts w:ascii="Times New Roman" w:hAnsi="Times New Roman" w:cs="Times New Roman"/>
          <w:sz w:val="24"/>
          <w:szCs w:val="24"/>
        </w:rPr>
        <w:t>bukan</w:t>
      </w:r>
      <w:r w:rsidRPr="006E0ADF">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6E0ADF">
        <w:rPr>
          <w:rFonts w:ascii="Times New Roman" w:hAnsi="Times New Roman" w:cs="Times New Roman"/>
          <w:sz w:val="24"/>
          <w:szCs w:val="24"/>
        </w:rPr>
        <w:t xml:space="preserve">mencari </w:t>
      </w:r>
      <w:r w:rsidRPr="006E0ADF">
        <w:rPr>
          <w:rFonts w:ascii="Times New Roman" w:hAnsi="Times New Roman" w:cs="Times New Roman"/>
          <w:sz w:val="24"/>
          <w:szCs w:val="24"/>
        </w:rPr>
        <w:lastRenderedPageBreak/>
        <w:t>keuntungan maupun hasil</w:t>
      </w:r>
      <w:r>
        <w:rPr>
          <w:rFonts w:ascii="Times New Roman" w:hAnsi="Times New Roman" w:cs="Times New Roman"/>
          <w:sz w:val="24"/>
          <w:szCs w:val="24"/>
        </w:rPr>
        <w:t>.</w:t>
      </w:r>
    </w:p>
    <w:p w14:paraId="6349798F" w14:textId="77777777" w:rsidR="009520D5" w:rsidRPr="008C62E1"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0653CB">
        <w:rPr>
          <w:rFonts w:ascii="Times New Roman" w:hAnsi="Times New Roman" w:cs="Times New Roman"/>
          <w:sz w:val="24"/>
          <w:szCs w:val="24"/>
        </w:rPr>
        <w:t>Adanya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jaminan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sangatlah</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penting</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dalam</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suatu</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perjanjian/akad</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pembiayaan. Karena pada dasarnya pembiayaan berdasarkan prinsip syariah yang</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diberikan oleh bank syariah mengandung risiko sehingga dalam pelaksanaannya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bank</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syariah</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harus</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memperhatikan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asas-asas</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pembiayaan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berdasarkan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prinsip</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syariah.</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Untuk</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mengurangi</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risiko</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tersebut,</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jaminan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pemberian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pembiayaan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berdasarkan prinsip syariah dalam arti keyakinan atas kemampuan nasabah untuk</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melunasi</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kewajibannya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sesuai</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dengan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yang</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diperjanjikan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merupakan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faktor</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penting yang harus diperhatikan. Fatwa DSN No. 04/DSN-MUI/1V/2000 tentang</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Murabahah</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juga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menyatakan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bahwa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untuk</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hal</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jaminan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ini</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dibolehkan,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agar</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nasabah</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serius</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dengan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pesanannya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bank</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dapat</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meminta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nasabah</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untuk</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menyediakan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jaminan</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yang</w:t>
      </w:r>
      <w:r w:rsidRPr="000653CB">
        <w:rPr>
          <w:rFonts w:ascii="Times New Roman" w:hAnsi="Times New Roman" w:cs="Times New Roman"/>
          <w:spacing w:val="-3"/>
          <w:sz w:val="24"/>
          <w:szCs w:val="24"/>
        </w:rPr>
        <w:t xml:space="preserve"> </w:t>
      </w:r>
      <w:r>
        <w:rPr>
          <w:rFonts w:ascii="Times New Roman" w:hAnsi="Times New Roman" w:cs="Times New Roman"/>
          <w:sz w:val="24"/>
          <w:szCs w:val="24"/>
        </w:rPr>
        <w:t>dapat dipegang.</w:t>
      </w:r>
    </w:p>
    <w:p w14:paraId="21E60D00"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0653CB">
        <w:rPr>
          <w:rFonts w:ascii="Times New Roman" w:hAnsi="Times New Roman" w:cs="Times New Roman"/>
          <w:sz w:val="24"/>
          <w:szCs w:val="24"/>
        </w:rPr>
        <w:t xml:space="preserve">Fatwa DSN No. 25/DSN-MUI/III/2002 tentang </w:t>
      </w:r>
      <w:r w:rsidRPr="000653CB">
        <w:rPr>
          <w:rFonts w:ascii="Times New Roman" w:hAnsi="Times New Roman" w:cs="Times New Roman"/>
          <w:i/>
          <w:sz w:val="24"/>
          <w:szCs w:val="24"/>
        </w:rPr>
        <w:t xml:space="preserve">Rahn </w:t>
      </w:r>
      <w:r w:rsidRPr="000653CB">
        <w:rPr>
          <w:rFonts w:ascii="Times New Roman" w:hAnsi="Times New Roman" w:cs="Times New Roman"/>
          <w:sz w:val="24"/>
          <w:szCs w:val="24"/>
        </w:rPr>
        <w:t>juga menjelaskan pada</w:t>
      </w:r>
      <w:r w:rsidRPr="000653CB">
        <w:rPr>
          <w:rFonts w:ascii="Times New Roman" w:hAnsi="Times New Roman" w:cs="Times New Roman"/>
          <w:spacing w:val="-57"/>
          <w:sz w:val="24"/>
          <w:szCs w:val="24"/>
        </w:rPr>
        <w:t xml:space="preserve"> </w:t>
      </w:r>
      <w:r w:rsidRPr="000653CB">
        <w:rPr>
          <w:rFonts w:ascii="Times New Roman" w:hAnsi="Times New Roman" w:cs="Times New Roman"/>
          <w:sz w:val="24"/>
          <w:szCs w:val="24"/>
        </w:rPr>
        <w:t>bagian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Ketentuan</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Umum</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angka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5</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(lima)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tentan</w:t>
      </w:r>
      <w:r>
        <w:t xml:space="preserve">g </w:t>
      </w:r>
      <w:r w:rsidRPr="000653CB">
        <w:rPr>
          <w:rFonts w:ascii="Times New Roman" w:hAnsi="Times New Roman" w:cs="Times New Roman"/>
          <w:sz w:val="24"/>
          <w:szCs w:val="24"/>
        </w:rPr>
        <w:t>Penjualan</w:t>
      </w:r>
      <w:r w:rsidRPr="000653CB">
        <w:rPr>
          <w:rFonts w:ascii="Times New Roman" w:hAnsi="Times New Roman" w:cs="Times New Roman"/>
          <w:spacing w:val="1"/>
          <w:sz w:val="24"/>
          <w:szCs w:val="24"/>
        </w:rPr>
        <w:t xml:space="preserve"> </w:t>
      </w:r>
      <w:r w:rsidRPr="000653CB">
        <w:rPr>
          <w:rFonts w:ascii="Times New Roman" w:hAnsi="Times New Roman" w:cs="Times New Roman"/>
          <w:i/>
          <w:sz w:val="24"/>
          <w:szCs w:val="24"/>
        </w:rPr>
        <w:t>Marhun</w:t>
      </w:r>
      <w:r w:rsidRPr="000653CB">
        <w:rPr>
          <w:rFonts w:ascii="Times New Roman" w:hAnsi="Times New Roman" w:cs="Times New Roman"/>
          <w:sz w:val="24"/>
          <w:szCs w:val="24"/>
        </w:rPr>
        <w:t>,</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yang</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substansinya</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antara</w:t>
      </w:r>
      <w:r w:rsidRPr="000653CB">
        <w:rPr>
          <w:rFonts w:ascii="Times New Roman" w:hAnsi="Times New Roman" w:cs="Times New Roman"/>
          <w:spacing w:val="-2"/>
          <w:sz w:val="24"/>
          <w:szCs w:val="24"/>
        </w:rPr>
        <w:t xml:space="preserve"> </w:t>
      </w:r>
      <w:r w:rsidRPr="000653CB">
        <w:rPr>
          <w:rFonts w:ascii="Times New Roman" w:hAnsi="Times New Roman" w:cs="Times New Roman"/>
          <w:sz w:val="24"/>
          <w:szCs w:val="24"/>
        </w:rPr>
        <w:t>lain :</w:t>
      </w:r>
    </w:p>
    <w:p w14:paraId="118D7D7D" w14:textId="77777777" w:rsidR="009520D5" w:rsidRPr="000653CB" w:rsidRDefault="009520D5" w:rsidP="00E7445F">
      <w:pPr>
        <w:pStyle w:val="ListParagraph"/>
        <w:widowControl w:val="0"/>
        <w:numPr>
          <w:ilvl w:val="0"/>
          <w:numId w:val="43"/>
        </w:numPr>
        <w:autoSpaceDE w:val="0"/>
        <w:autoSpaceDN w:val="0"/>
        <w:spacing w:before="1" w:after="0" w:line="360" w:lineRule="auto"/>
        <w:ind w:left="284" w:hanging="284"/>
        <w:contextualSpacing w:val="0"/>
        <w:jc w:val="both"/>
        <w:rPr>
          <w:rFonts w:ascii="Times New Roman" w:hAnsi="Times New Roman" w:cs="Times New Roman"/>
          <w:sz w:val="24"/>
          <w:szCs w:val="24"/>
        </w:rPr>
      </w:pPr>
      <w:r w:rsidRPr="000653CB">
        <w:rPr>
          <w:rFonts w:ascii="Times New Roman" w:hAnsi="Times New Roman" w:cs="Times New Roman"/>
          <w:w w:val="99"/>
          <w:sz w:val="24"/>
          <w:szCs w:val="24"/>
        </w:rPr>
        <w:t>Ap</w:t>
      </w:r>
      <w:r w:rsidRPr="000653CB">
        <w:rPr>
          <w:rFonts w:ascii="Times New Roman" w:hAnsi="Times New Roman" w:cs="Times New Roman"/>
          <w:spacing w:val="-2"/>
          <w:w w:val="99"/>
          <w:sz w:val="24"/>
          <w:szCs w:val="24"/>
        </w:rPr>
        <w:t>a</w:t>
      </w:r>
      <w:r w:rsidRPr="000653CB">
        <w:rPr>
          <w:rFonts w:ascii="Times New Roman" w:hAnsi="Times New Roman" w:cs="Times New Roman"/>
          <w:sz w:val="24"/>
          <w:szCs w:val="24"/>
        </w:rPr>
        <w:t xml:space="preserve">bila  </w:t>
      </w:r>
      <w:r w:rsidRPr="000653CB">
        <w:rPr>
          <w:rFonts w:ascii="Times New Roman" w:hAnsi="Times New Roman" w:cs="Times New Roman"/>
          <w:spacing w:val="-30"/>
          <w:sz w:val="24"/>
          <w:szCs w:val="24"/>
        </w:rPr>
        <w:t xml:space="preserve"> </w:t>
      </w:r>
      <w:r w:rsidRPr="000653CB">
        <w:rPr>
          <w:rFonts w:ascii="Times New Roman" w:hAnsi="Times New Roman" w:cs="Times New Roman"/>
          <w:sz w:val="24"/>
          <w:szCs w:val="24"/>
        </w:rPr>
        <w:t xml:space="preserve">jatuh  </w:t>
      </w:r>
      <w:r w:rsidRPr="000653CB">
        <w:rPr>
          <w:rFonts w:ascii="Times New Roman" w:hAnsi="Times New Roman" w:cs="Times New Roman"/>
          <w:spacing w:val="-29"/>
          <w:sz w:val="24"/>
          <w:szCs w:val="24"/>
        </w:rPr>
        <w:t xml:space="preserve"> </w:t>
      </w:r>
      <w:r w:rsidRPr="000653CB">
        <w:rPr>
          <w:rFonts w:ascii="Times New Roman" w:hAnsi="Times New Roman" w:cs="Times New Roman"/>
          <w:sz w:val="24"/>
          <w:szCs w:val="24"/>
        </w:rPr>
        <w:t xml:space="preserve">tempo,  </w:t>
      </w:r>
      <w:r w:rsidRPr="000653CB">
        <w:rPr>
          <w:rFonts w:ascii="Times New Roman" w:hAnsi="Times New Roman" w:cs="Times New Roman"/>
          <w:spacing w:val="-28"/>
          <w:sz w:val="24"/>
          <w:szCs w:val="24"/>
        </w:rPr>
        <w:t xml:space="preserve"> </w:t>
      </w:r>
      <w:r w:rsidRPr="000653CB">
        <w:rPr>
          <w:rFonts w:ascii="Times New Roman" w:hAnsi="Times New Roman" w:cs="Times New Roman"/>
          <w:i/>
          <w:w w:val="99"/>
          <w:sz w:val="24"/>
          <w:szCs w:val="24"/>
        </w:rPr>
        <w:t>murtahi</w:t>
      </w:r>
      <w:r w:rsidRPr="000653CB">
        <w:rPr>
          <w:rFonts w:ascii="Times New Roman" w:hAnsi="Times New Roman" w:cs="Times New Roman"/>
          <w:i/>
          <w:sz w:val="24"/>
          <w:szCs w:val="24"/>
        </w:rPr>
        <w:t xml:space="preserve">n  </w:t>
      </w:r>
      <w:r w:rsidRPr="000653CB">
        <w:rPr>
          <w:rFonts w:ascii="Times New Roman" w:hAnsi="Times New Roman" w:cs="Times New Roman"/>
          <w:i/>
          <w:spacing w:val="-29"/>
          <w:sz w:val="24"/>
          <w:szCs w:val="24"/>
        </w:rPr>
        <w:t xml:space="preserve"> </w:t>
      </w:r>
      <w:r w:rsidRPr="000653CB">
        <w:rPr>
          <w:rFonts w:ascii="Times New Roman" w:hAnsi="Times New Roman" w:cs="Times New Roman"/>
          <w:sz w:val="24"/>
          <w:szCs w:val="24"/>
        </w:rPr>
        <w:t>h</w:t>
      </w:r>
      <w:r w:rsidRPr="000653CB">
        <w:rPr>
          <w:rFonts w:ascii="Times New Roman" w:hAnsi="Times New Roman" w:cs="Times New Roman"/>
          <w:spacing w:val="-1"/>
          <w:sz w:val="24"/>
          <w:szCs w:val="24"/>
        </w:rPr>
        <w:t>a</w:t>
      </w:r>
      <w:r w:rsidRPr="000653CB">
        <w:rPr>
          <w:rFonts w:ascii="Times New Roman" w:hAnsi="Times New Roman" w:cs="Times New Roman"/>
          <w:w w:val="99"/>
          <w:sz w:val="24"/>
          <w:szCs w:val="24"/>
        </w:rPr>
        <w:t>rus</w:t>
      </w:r>
      <w:r w:rsidRPr="000653CB">
        <w:rPr>
          <w:rFonts w:ascii="Times New Roman" w:hAnsi="Times New Roman" w:cs="Times New Roman"/>
          <w:sz w:val="24"/>
          <w:szCs w:val="24"/>
        </w:rPr>
        <w:t xml:space="preserve">  </w:t>
      </w:r>
      <w:r w:rsidRPr="000653CB">
        <w:rPr>
          <w:rFonts w:ascii="Times New Roman" w:hAnsi="Times New Roman" w:cs="Times New Roman"/>
          <w:spacing w:val="-30"/>
          <w:sz w:val="24"/>
          <w:szCs w:val="24"/>
        </w:rPr>
        <w:t xml:space="preserve"> </w:t>
      </w:r>
      <w:r w:rsidRPr="000653CB">
        <w:rPr>
          <w:rFonts w:ascii="Times New Roman" w:hAnsi="Times New Roman" w:cs="Times New Roman"/>
          <w:sz w:val="24"/>
          <w:szCs w:val="24"/>
        </w:rPr>
        <w:t>memp</w:t>
      </w:r>
      <w:r w:rsidRPr="000653CB">
        <w:rPr>
          <w:rFonts w:ascii="Times New Roman" w:hAnsi="Times New Roman" w:cs="Times New Roman"/>
          <w:spacing w:val="-1"/>
          <w:sz w:val="24"/>
          <w:szCs w:val="24"/>
        </w:rPr>
        <w:t>e</w:t>
      </w:r>
      <w:r w:rsidRPr="000653CB">
        <w:rPr>
          <w:rFonts w:ascii="Times New Roman" w:hAnsi="Times New Roman" w:cs="Times New Roman"/>
          <w:sz w:val="24"/>
          <w:szCs w:val="24"/>
        </w:rPr>
        <w:t>rin</w:t>
      </w:r>
      <w:r w:rsidRPr="000653CB">
        <w:rPr>
          <w:rFonts w:ascii="Times New Roman" w:hAnsi="Times New Roman" w:cs="Times New Roman"/>
          <w:spacing w:val="-3"/>
          <w:sz w:val="24"/>
          <w:szCs w:val="24"/>
        </w:rPr>
        <w:t>g</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t</w:t>
      </w:r>
      <w:r w:rsidRPr="000653CB">
        <w:rPr>
          <w:rFonts w:ascii="Times New Roman" w:hAnsi="Times New Roman" w:cs="Times New Roman"/>
          <w:spacing w:val="2"/>
          <w:sz w:val="24"/>
          <w:szCs w:val="24"/>
        </w:rPr>
        <w:t>k</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 xml:space="preserve">n  </w:t>
      </w:r>
      <w:r w:rsidRPr="000653CB">
        <w:rPr>
          <w:rFonts w:ascii="Times New Roman" w:hAnsi="Times New Roman" w:cs="Times New Roman"/>
          <w:spacing w:val="-28"/>
          <w:sz w:val="24"/>
          <w:szCs w:val="24"/>
        </w:rPr>
        <w:t xml:space="preserve"> </w:t>
      </w:r>
      <w:r w:rsidRPr="000653CB">
        <w:rPr>
          <w:rFonts w:ascii="Times New Roman" w:hAnsi="Times New Roman" w:cs="Times New Roman"/>
          <w:i/>
          <w:spacing w:val="-1"/>
          <w:w w:val="84"/>
          <w:sz w:val="24"/>
          <w:szCs w:val="24"/>
        </w:rPr>
        <w:t>ra</w:t>
      </w:r>
      <w:r w:rsidRPr="000653CB">
        <w:rPr>
          <w:rFonts w:ascii="Times New Roman" w:hAnsi="Times New Roman" w:cs="Times New Roman"/>
          <w:i/>
          <w:spacing w:val="-1"/>
          <w:w w:val="1"/>
          <w:sz w:val="24"/>
          <w:szCs w:val="24"/>
        </w:rPr>
        <w:t>&gt;</w:t>
      </w:r>
      <w:proofErr w:type="gramStart"/>
      <w:r w:rsidRPr="000653CB">
        <w:rPr>
          <w:rFonts w:ascii="Times New Roman" w:hAnsi="Times New Roman" w:cs="Times New Roman"/>
          <w:i/>
          <w:w w:val="97"/>
          <w:sz w:val="24"/>
          <w:szCs w:val="24"/>
        </w:rPr>
        <w:t>hi</w:t>
      </w:r>
      <w:r w:rsidRPr="000653CB">
        <w:rPr>
          <w:rFonts w:ascii="Times New Roman" w:hAnsi="Times New Roman" w:cs="Times New Roman"/>
          <w:i/>
          <w:w w:val="96"/>
          <w:sz w:val="24"/>
          <w:szCs w:val="24"/>
        </w:rPr>
        <w:t>n</w:t>
      </w:r>
      <w:r w:rsidRPr="000653CB">
        <w:rPr>
          <w:rFonts w:ascii="Times New Roman" w:hAnsi="Times New Roman" w:cs="Times New Roman"/>
          <w:i/>
          <w:sz w:val="24"/>
          <w:szCs w:val="24"/>
        </w:rPr>
        <w:t xml:space="preserve"> </w:t>
      </w:r>
      <w:r w:rsidRPr="000653CB">
        <w:rPr>
          <w:rFonts w:ascii="Times New Roman" w:hAnsi="Times New Roman" w:cs="Times New Roman"/>
          <w:i/>
          <w:spacing w:val="26"/>
          <w:sz w:val="24"/>
          <w:szCs w:val="24"/>
        </w:rPr>
        <w:t xml:space="preserve"> </w:t>
      </w:r>
      <w:r w:rsidRPr="000653CB">
        <w:rPr>
          <w:rFonts w:ascii="Times New Roman" w:hAnsi="Times New Roman" w:cs="Times New Roman"/>
          <w:sz w:val="24"/>
          <w:szCs w:val="24"/>
        </w:rPr>
        <w:t>untuk</w:t>
      </w:r>
      <w:proofErr w:type="gramEnd"/>
      <w:r w:rsidRPr="000653CB">
        <w:rPr>
          <w:rFonts w:ascii="Times New Roman" w:hAnsi="Times New Roman" w:cs="Times New Roman"/>
          <w:sz w:val="24"/>
          <w:szCs w:val="24"/>
        </w:rPr>
        <w:t xml:space="preserve"> segera</w:t>
      </w:r>
      <w:r w:rsidRPr="000653CB">
        <w:rPr>
          <w:rFonts w:ascii="Times New Roman" w:hAnsi="Times New Roman" w:cs="Times New Roman"/>
          <w:spacing w:val="-3"/>
          <w:sz w:val="24"/>
          <w:szCs w:val="24"/>
        </w:rPr>
        <w:t xml:space="preserve"> </w:t>
      </w:r>
      <w:r w:rsidRPr="000653CB">
        <w:rPr>
          <w:rFonts w:ascii="Times New Roman" w:hAnsi="Times New Roman" w:cs="Times New Roman"/>
          <w:sz w:val="24"/>
          <w:szCs w:val="24"/>
        </w:rPr>
        <w:t>melunasi utangnya.</w:t>
      </w:r>
    </w:p>
    <w:p w14:paraId="7C13D8A2" w14:textId="77777777" w:rsidR="009520D5" w:rsidRPr="000653CB" w:rsidRDefault="009520D5" w:rsidP="00E7445F">
      <w:pPr>
        <w:pStyle w:val="ListParagraph"/>
        <w:widowControl w:val="0"/>
        <w:numPr>
          <w:ilvl w:val="0"/>
          <w:numId w:val="43"/>
        </w:numPr>
        <w:autoSpaceDE w:val="0"/>
        <w:autoSpaceDN w:val="0"/>
        <w:spacing w:before="1" w:after="0" w:line="360" w:lineRule="auto"/>
        <w:ind w:left="284" w:hanging="284"/>
        <w:contextualSpacing w:val="0"/>
        <w:jc w:val="both"/>
        <w:rPr>
          <w:rFonts w:ascii="Times New Roman" w:hAnsi="Times New Roman" w:cs="Times New Roman"/>
          <w:sz w:val="24"/>
          <w:szCs w:val="24"/>
        </w:rPr>
      </w:pPr>
      <w:r w:rsidRPr="000653CB">
        <w:rPr>
          <w:rFonts w:ascii="Times New Roman" w:hAnsi="Times New Roman" w:cs="Times New Roman"/>
          <w:w w:val="99"/>
          <w:sz w:val="24"/>
          <w:szCs w:val="24"/>
        </w:rPr>
        <w:t>Ap</w:t>
      </w:r>
      <w:r w:rsidRPr="000653CB">
        <w:rPr>
          <w:rFonts w:ascii="Times New Roman" w:hAnsi="Times New Roman" w:cs="Times New Roman"/>
          <w:spacing w:val="-2"/>
          <w:w w:val="99"/>
          <w:sz w:val="24"/>
          <w:szCs w:val="24"/>
        </w:rPr>
        <w:t>a</w:t>
      </w:r>
      <w:r w:rsidRPr="000653CB">
        <w:rPr>
          <w:rFonts w:ascii="Times New Roman" w:hAnsi="Times New Roman" w:cs="Times New Roman"/>
          <w:sz w:val="24"/>
          <w:szCs w:val="24"/>
        </w:rPr>
        <w:t>bila</w:t>
      </w:r>
      <w:r w:rsidRPr="000653CB">
        <w:rPr>
          <w:rFonts w:ascii="Times New Roman" w:hAnsi="Times New Roman" w:cs="Times New Roman"/>
          <w:spacing w:val="14"/>
          <w:sz w:val="24"/>
          <w:szCs w:val="24"/>
        </w:rPr>
        <w:t xml:space="preserve"> </w:t>
      </w:r>
      <w:r w:rsidRPr="000653CB">
        <w:rPr>
          <w:rFonts w:ascii="Times New Roman" w:hAnsi="Times New Roman" w:cs="Times New Roman"/>
          <w:i/>
          <w:spacing w:val="-1"/>
          <w:w w:val="84"/>
          <w:sz w:val="24"/>
          <w:szCs w:val="24"/>
        </w:rPr>
        <w:t>ra</w:t>
      </w:r>
      <w:r w:rsidRPr="000653CB">
        <w:rPr>
          <w:rFonts w:ascii="Times New Roman" w:hAnsi="Times New Roman" w:cs="Times New Roman"/>
          <w:i/>
          <w:spacing w:val="-1"/>
          <w:w w:val="1"/>
          <w:sz w:val="24"/>
          <w:szCs w:val="24"/>
        </w:rPr>
        <w:t>&gt;</w:t>
      </w:r>
      <w:r w:rsidRPr="000653CB">
        <w:rPr>
          <w:rFonts w:ascii="Times New Roman" w:hAnsi="Times New Roman" w:cs="Times New Roman"/>
          <w:i/>
          <w:w w:val="97"/>
          <w:sz w:val="24"/>
          <w:szCs w:val="24"/>
        </w:rPr>
        <w:t>hi</w:t>
      </w:r>
      <w:r w:rsidRPr="000653CB">
        <w:rPr>
          <w:rFonts w:ascii="Times New Roman" w:hAnsi="Times New Roman" w:cs="Times New Roman"/>
          <w:i/>
          <w:w w:val="96"/>
          <w:sz w:val="24"/>
          <w:szCs w:val="24"/>
        </w:rPr>
        <w:t>n</w:t>
      </w:r>
      <w:r w:rsidRPr="000653CB">
        <w:rPr>
          <w:rFonts w:ascii="Times New Roman" w:hAnsi="Times New Roman" w:cs="Times New Roman"/>
          <w:i/>
          <w:spacing w:val="12"/>
          <w:sz w:val="24"/>
          <w:szCs w:val="24"/>
        </w:rPr>
        <w:t xml:space="preserve"> </w:t>
      </w:r>
      <w:r w:rsidRPr="000653CB">
        <w:rPr>
          <w:rFonts w:ascii="Times New Roman" w:hAnsi="Times New Roman" w:cs="Times New Roman"/>
          <w:sz w:val="24"/>
          <w:szCs w:val="24"/>
        </w:rPr>
        <w:t>tet</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p</w:t>
      </w:r>
      <w:r w:rsidRPr="000653CB">
        <w:rPr>
          <w:rFonts w:ascii="Times New Roman" w:hAnsi="Times New Roman" w:cs="Times New Roman"/>
          <w:spacing w:val="14"/>
          <w:sz w:val="24"/>
          <w:szCs w:val="24"/>
        </w:rPr>
        <w:t xml:space="preserve"> </w:t>
      </w:r>
      <w:r w:rsidRPr="000653CB">
        <w:rPr>
          <w:rFonts w:ascii="Times New Roman" w:hAnsi="Times New Roman" w:cs="Times New Roman"/>
          <w:sz w:val="24"/>
          <w:szCs w:val="24"/>
        </w:rPr>
        <w:t>tid</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k</w:t>
      </w:r>
      <w:r w:rsidRPr="000653CB">
        <w:rPr>
          <w:rFonts w:ascii="Times New Roman" w:hAnsi="Times New Roman" w:cs="Times New Roman"/>
          <w:spacing w:val="16"/>
          <w:sz w:val="24"/>
          <w:szCs w:val="24"/>
        </w:rPr>
        <w:t xml:space="preserve"> </w:t>
      </w:r>
      <w:r w:rsidRPr="000653CB">
        <w:rPr>
          <w:rFonts w:ascii="Times New Roman" w:hAnsi="Times New Roman" w:cs="Times New Roman"/>
          <w:sz w:val="24"/>
          <w:szCs w:val="24"/>
        </w:rPr>
        <w:t>d</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p</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t</w:t>
      </w:r>
      <w:r w:rsidRPr="000653CB">
        <w:rPr>
          <w:rFonts w:ascii="Times New Roman" w:hAnsi="Times New Roman" w:cs="Times New Roman"/>
          <w:spacing w:val="14"/>
          <w:sz w:val="24"/>
          <w:szCs w:val="24"/>
        </w:rPr>
        <w:t xml:space="preserve"> </w:t>
      </w:r>
      <w:r w:rsidRPr="000653CB">
        <w:rPr>
          <w:rFonts w:ascii="Times New Roman" w:hAnsi="Times New Roman" w:cs="Times New Roman"/>
          <w:sz w:val="24"/>
          <w:szCs w:val="24"/>
        </w:rPr>
        <w:t>melun</w:t>
      </w:r>
      <w:r w:rsidRPr="000653CB">
        <w:rPr>
          <w:rFonts w:ascii="Times New Roman" w:hAnsi="Times New Roman" w:cs="Times New Roman"/>
          <w:spacing w:val="-1"/>
          <w:sz w:val="24"/>
          <w:szCs w:val="24"/>
        </w:rPr>
        <w:t>a</w:t>
      </w:r>
      <w:r w:rsidRPr="000653CB">
        <w:rPr>
          <w:rFonts w:ascii="Times New Roman" w:hAnsi="Times New Roman" w:cs="Times New Roman"/>
          <w:w w:val="99"/>
          <w:sz w:val="24"/>
          <w:szCs w:val="24"/>
        </w:rPr>
        <w:t>si</w:t>
      </w:r>
      <w:r w:rsidRPr="000653CB">
        <w:rPr>
          <w:rFonts w:ascii="Times New Roman" w:hAnsi="Times New Roman" w:cs="Times New Roman"/>
          <w:spacing w:val="14"/>
          <w:sz w:val="24"/>
          <w:szCs w:val="24"/>
        </w:rPr>
        <w:t xml:space="preserve"> </w:t>
      </w:r>
      <w:r w:rsidRPr="000653CB">
        <w:rPr>
          <w:rFonts w:ascii="Times New Roman" w:hAnsi="Times New Roman" w:cs="Times New Roman"/>
          <w:sz w:val="24"/>
          <w:szCs w:val="24"/>
        </w:rPr>
        <w:t>uta</w:t>
      </w:r>
      <w:r w:rsidRPr="000653CB">
        <w:rPr>
          <w:rFonts w:ascii="Times New Roman" w:hAnsi="Times New Roman" w:cs="Times New Roman"/>
          <w:spacing w:val="1"/>
          <w:sz w:val="24"/>
          <w:szCs w:val="24"/>
        </w:rPr>
        <w:t>n</w:t>
      </w:r>
      <w:r w:rsidRPr="000653CB">
        <w:rPr>
          <w:rFonts w:ascii="Times New Roman" w:hAnsi="Times New Roman" w:cs="Times New Roman"/>
          <w:spacing w:val="-3"/>
          <w:sz w:val="24"/>
          <w:szCs w:val="24"/>
        </w:rPr>
        <w:t>g</w:t>
      </w:r>
      <w:r w:rsidRPr="000653CB">
        <w:rPr>
          <w:rFonts w:ascii="Times New Roman" w:hAnsi="Times New Roman" w:cs="Times New Roman"/>
          <w:spacing w:val="4"/>
          <w:sz w:val="24"/>
          <w:szCs w:val="24"/>
        </w:rPr>
        <w:t>n</w:t>
      </w:r>
      <w:r w:rsidRPr="000653CB">
        <w:rPr>
          <w:rFonts w:ascii="Times New Roman" w:hAnsi="Times New Roman" w:cs="Times New Roman"/>
          <w:spacing w:val="-3"/>
          <w:sz w:val="24"/>
          <w:szCs w:val="24"/>
        </w:rPr>
        <w:t>y</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w:t>
      </w:r>
      <w:r w:rsidRPr="000653CB">
        <w:rPr>
          <w:rFonts w:ascii="Times New Roman" w:hAnsi="Times New Roman" w:cs="Times New Roman"/>
          <w:spacing w:val="14"/>
          <w:sz w:val="24"/>
          <w:szCs w:val="24"/>
        </w:rPr>
        <w:t xml:space="preserve"> </w:t>
      </w:r>
      <w:r w:rsidRPr="000653CB">
        <w:rPr>
          <w:rFonts w:ascii="Times New Roman" w:hAnsi="Times New Roman" w:cs="Times New Roman"/>
          <w:sz w:val="24"/>
          <w:szCs w:val="24"/>
        </w:rPr>
        <w:t>maka</w:t>
      </w:r>
      <w:r w:rsidRPr="000653CB">
        <w:rPr>
          <w:rFonts w:ascii="Times New Roman" w:hAnsi="Times New Roman" w:cs="Times New Roman"/>
          <w:spacing w:val="16"/>
          <w:sz w:val="24"/>
          <w:szCs w:val="24"/>
        </w:rPr>
        <w:t xml:space="preserve"> </w:t>
      </w:r>
      <w:r w:rsidRPr="000653CB">
        <w:rPr>
          <w:rFonts w:ascii="Times New Roman" w:hAnsi="Times New Roman" w:cs="Times New Roman"/>
          <w:i/>
          <w:w w:val="99"/>
          <w:sz w:val="24"/>
          <w:szCs w:val="24"/>
        </w:rPr>
        <w:t>marhun</w:t>
      </w:r>
      <w:r w:rsidRPr="000653CB">
        <w:rPr>
          <w:rFonts w:ascii="Times New Roman" w:hAnsi="Times New Roman" w:cs="Times New Roman"/>
          <w:i/>
          <w:spacing w:val="14"/>
          <w:sz w:val="24"/>
          <w:szCs w:val="24"/>
        </w:rPr>
        <w:t xml:space="preserve"> </w:t>
      </w:r>
      <w:r w:rsidRPr="000653CB">
        <w:rPr>
          <w:rFonts w:ascii="Times New Roman" w:hAnsi="Times New Roman" w:cs="Times New Roman"/>
          <w:sz w:val="24"/>
          <w:szCs w:val="24"/>
        </w:rPr>
        <w:t>diju</w:t>
      </w:r>
      <w:r w:rsidRPr="000653CB">
        <w:rPr>
          <w:rFonts w:ascii="Times New Roman" w:hAnsi="Times New Roman" w:cs="Times New Roman"/>
          <w:spacing w:val="-1"/>
          <w:sz w:val="24"/>
          <w:szCs w:val="24"/>
        </w:rPr>
        <w:t>a</w:t>
      </w:r>
      <w:r w:rsidRPr="000653CB">
        <w:rPr>
          <w:rFonts w:ascii="Times New Roman" w:hAnsi="Times New Roman" w:cs="Times New Roman"/>
          <w:sz w:val="24"/>
          <w:szCs w:val="24"/>
        </w:rPr>
        <w:t>l paksa/dieksekusi</w:t>
      </w:r>
      <w:r w:rsidRPr="000653CB">
        <w:rPr>
          <w:rFonts w:ascii="Times New Roman" w:hAnsi="Times New Roman" w:cs="Times New Roman"/>
          <w:spacing w:val="-1"/>
          <w:sz w:val="24"/>
          <w:szCs w:val="24"/>
        </w:rPr>
        <w:t xml:space="preserve"> </w:t>
      </w:r>
      <w:r w:rsidRPr="000653CB">
        <w:rPr>
          <w:rFonts w:ascii="Times New Roman" w:hAnsi="Times New Roman" w:cs="Times New Roman"/>
          <w:sz w:val="24"/>
          <w:szCs w:val="24"/>
        </w:rPr>
        <w:t>melalui</w:t>
      </w:r>
      <w:r w:rsidRPr="000653CB">
        <w:rPr>
          <w:rFonts w:ascii="Times New Roman" w:hAnsi="Times New Roman" w:cs="Times New Roman"/>
          <w:spacing w:val="3"/>
          <w:sz w:val="24"/>
          <w:szCs w:val="24"/>
        </w:rPr>
        <w:t xml:space="preserve"> </w:t>
      </w:r>
      <w:r w:rsidRPr="000653CB">
        <w:rPr>
          <w:rFonts w:ascii="Times New Roman" w:hAnsi="Times New Roman" w:cs="Times New Roman"/>
          <w:sz w:val="24"/>
          <w:szCs w:val="24"/>
        </w:rPr>
        <w:t>lelang</w:t>
      </w:r>
      <w:r w:rsidRPr="000653CB">
        <w:rPr>
          <w:rFonts w:ascii="Times New Roman" w:hAnsi="Times New Roman" w:cs="Times New Roman"/>
          <w:spacing w:val="-3"/>
          <w:sz w:val="24"/>
          <w:szCs w:val="24"/>
        </w:rPr>
        <w:t xml:space="preserve"> </w:t>
      </w:r>
      <w:r w:rsidRPr="000653CB">
        <w:rPr>
          <w:rFonts w:ascii="Times New Roman" w:hAnsi="Times New Roman" w:cs="Times New Roman"/>
          <w:sz w:val="24"/>
          <w:szCs w:val="24"/>
        </w:rPr>
        <w:t>sesuai syariah.</w:t>
      </w:r>
    </w:p>
    <w:p w14:paraId="206AAFD8" w14:textId="77777777" w:rsidR="009520D5" w:rsidRPr="007F3D91" w:rsidRDefault="009520D5" w:rsidP="00E7445F">
      <w:pPr>
        <w:pStyle w:val="ListParagraph"/>
        <w:widowControl w:val="0"/>
        <w:numPr>
          <w:ilvl w:val="0"/>
          <w:numId w:val="43"/>
        </w:numPr>
        <w:autoSpaceDE w:val="0"/>
        <w:autoSpaceDN w:val="0"/>
        <w:spacing w:before="1" w:after="0" w:line="360" w:lineRule="auto"/>
        <w:ind w:left="284" w:hanging="284"/>
        <w:contextualSpacing w:val="0"/>
        <w:jc w:val="both"/>
        <w:rPr>
          <w:rFonts w:ascii="Times New Roman" w:hAnsi="Times New Roman" w:cs="Times New Roman"/>
          <w:sz w:val="24"/>
          <w:szCs w:val="24"/>
        </w:rPr>
      </w:pPr>
      <w:r w:rsidRPr="000653CB">
        <w:rPr>
          <w:rFonts w:ascii="Times New Roman" w:hAnsi="Times New Roman" w:cs="Times New Roman"/>
          <w:sz w:val="24"/>
          <w:szCs w:val="24"/>
        </w:rPr>
        <w:t>Hasil</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penjualan</w:t>
      </w:r>
      <w:r w:rsidRPr="000653CB">
        <w:rPr>
          <w:rFonts w:ascii="Times New Roman" w:hAnsi="Times New Roman" w:cs="Times New Roman"/>
          <w:spacing w:val="7"/>
          <w:sz w:val="24"/>
          <w:szCs w:val="24"/>
        </w:rPr>
        <w:t xml:space="preserve"> </w:t>
      </w:r>
      <w:r w:rsidRPr="000653CB">
        <w:rPr>
          <w:rFonts w:ascii="Times New Roman" w:hAnsi="Times New Roman" w:cs="Times New Roman"/>
          <w:i/>
          <w:sz w:val="24"/>
          <w:szCs w:val="24"/>
        </w:rPr>
        <w:t>marhun</w:t>
      </w:r>
      <w:r w:rsidRPr="000653CB">
        <w:rPr>
          <w:rFonts w:ascii="Times New Roman" w:hAnsi="Times New Roman" w:cs="Times New Roman"/>
          <w:i/>
          <w:spacing w:val="4"/>
          <w:sz w:val="24"/>
          <w:szCs w:val="24"/>
        </w:rPr>
        <w:t xml:space="preserve"> </w:t>
      </w:r>
      <w:r w:rsidRPr="000653CB">
        <w:rPr>
          <w:rFonts w:ascii="Times New Roman" w:hAnsi="Times New Roman" w:cs="Times New Roman"/>
          <w:sz w:val="24"/>
          <w:szCs w:val="24"/>
        </w:rPr>
        <w:t>digunakan</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untuk</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melunasi</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utang,</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biaya</w:t>
      </w:r>
      <w:r w:rsidRPr="000653C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0653CB">
        <w:rPr>
          <w:rFonts w:ascii="Times New Roman" w:hAnsi="Times New Roman" w:cs="Times New Roman"/>
          <w:sz w:val="24"/>
          <w:szCs w:val="24"/>
        </w:rPr>
        <w:t>pemeliharaan</w:t>
      </w:r>
      <w:r w:rsidRPr="000653CB">
        <w:rPr>
          <w:rFonts w:ascii="Times New Roman" w:hAnsi="Times New Roman" w:cs="Times New Roman"/>
          <w:spacing w:val="7"/>
          <w:sz w:val="24"/>
          <w:szCs w:val="24"/>
        </w:rPr>
        <w:t xml:space="preserve"> </w:t>
      </w:r>
      <w:r w:rsidRPr="000653CB">
        <w:rPr>
          <w:rFonts w:ascii="Times New Roman" w:hAnsi="Times New Roman" w:cs="Times New Roman"/>
          <w:sz w:val="24"/>
          <w:szCs w:val="24"/>
        </w:rPr>
        <w:t>dan</w:t>
      </w:r>
      <w:r w:rsidRPr="000653CB">
        <w:rPr>
          <w:rFonts w:ascii="Times New Roman" w:hAnsi="Times New Roman" w:cs="Times New Roman"/>
          <w:spacing w:val="7"/>
          <w:sz w:val="24"/>
          <w:szCs w:val="24"/>
        </w:rPr>
        <w:t xml:space="preserve"> </w:t>
      </w:r>
      <w:r w:rsidRPr="000653CB">
        <w:rPr>
          <w:rFonts w:ascii="Times New Roman" w:hAnsi="Times New Roman" w:cs="Times New Roman"/>
          <w:sz w:val="24"/>
          <w:szCs w:val="24"/>
        </w:rPr>
        <w:t>penyimpanan</w:t>
      </w:r>
      <w:r w:rsidRPr="000653CB">
        <w:rPr>
          <w:rFonts w:ascii="Times New Roman" w:hAnsi="Times New Roman" w:cs="Times New Roman"/>
          <w:spacing w:val="12"/>
          <w:sz w:val="24"/>
          <w:szCs w:val="24"/>
        </w:rPr>
        <w:t xml:space="preserve"> </w:t>
      </w:r>
      <w:r w:rsidRPr="000653CB">
        <w:rPr>
          <w:rFonts w:ascii="Times New Roman" w:hAnsi="Times New Roman" w:cs="Times New Roman"/>
          <w:sz w:val="24"/>
          <w:szCs w:val="24"/>
        </w:rPr>
        <w:t>yang</w:t>
      </w:r>
      <w:r w:rsidRPr="000653CB">
        <w:rPr>
          <w:rFonts w:ascii="Times New Roman" w:hAnsi="Times New Roman" w:cs="Times New Roman"/>
          <w:spacing w:val="4"/>
          <w:sz w:val="24"/>
          <w:szCs w:val="24"/>
        </w:rPr>
        <w:t xml:space="preserve"> </w:t>
      </w:r>
      <w:r w:rsidRPr="000653CB">
        <w:rPr>
          <w:rFonts w:ascii="Times New Roman" w:hAnsi="Times New Roman" w:cs="Times New Roman"/>
          <w:sz w:val="24"/>
          <w:szCs w:val="24"/>
        </w:rPr>
        <w:t>belum</w:t>
      </w:r>
      <w:r w:rsidRPr="000653CB">
        <w:rPr>
          <w:rFonts w:ascii="Times New Roman" w:hAnsi="Times New Roman" w:cs="Times New Roman"/>
          <w:spacing w:val="10"/>
          <w:sz w:val="24"/>
          <w:szCs w:val="24"/>
        </w:rPr>
        <w:t xml:space="preserve"> </w:t>
      </w:r>
      <w:r w:rsidRPr="000653CB">
        <w:rPr>
          <w:rFonts w:ascii="Times New Roman" w:hAnsi="Times New Roman" w:cs="Times New Roman"/>
          <w:sz w:val="24"/>
          <w:szCs w:val="24"/>
        </w:rPr>
        <w:t>dibayar</w:t>
      </w:r>
      <w:r w:rsidRPr="000653CB">
        <w:rPr>
          <w:rFonts w:ascii="Times New Roman" w:hAnsi="Times New Roman" w:cs="Times New Roman"/>
          <w:spacing w:val="6"/>
          <w:sz w:val="24"/>
          <w:szCs w:val="24"/>
        </w:rPr>
        <w:t xml:space="preserve"> </w:t>
      </w:r>
      <w:r w:rsidRPr="000653CB">
        <w:rPr>
          <w:rFonts w:ascii="Times New Roman" w:hAnsi="Times New Roman" w:cs="Times New Roman"/>
          <w:sz w:val="24"/>
          <w:szCs w:val="24"/>
        </w:rPr>
        <w:t>serta</w:t>
      </w:r>
      <w:r w:rsidRPr="000653CB">
        <w:rPr>
          <w:rFonts w:ascii="Times New Roman" w:hAnsi="Times New Roman" w:cs="Times New Roman"/>
          <w:spacing w:val="6"/>
          <w:sz w:val="24"/>
          <w:szCs w:val="24"/>
        </w:rPr>
        <w:t xml:space="preserve"> </w:t>
      </w:r>
      <w:r w:rsidRPr="000653CB">
        <w:rPr>
          <w:rFonts w:ascii="Times New Roman" w:hAnsi="Times New Roman" w:cs="Times New Roman"/>
          <w:sz w:val="24"/>
          <w:szCs w:val="24"/>
        </w:rPr>
        <w:t>biaya Penjualan</w:t>
      </w:r>
      <w:r>
        <w:rPr>
          <w:rFonts w:ascii="Times New Roman" w:hAnsi="Times New Roman" w:cs="Times New Roman"/>
          <w:sz w:val="24"/>
          <w:szCs w:val="24"/>
        </w:rPr>
        <w:t>.</w:t>
      </w:r>
    </w:p>
    <w:p w14:paraId="37E8C803" w14:textId="77777777" w:rsidR="009520D5" w:rsidRPr="007F3D91" w:rsidRDefault="009520D5" w:rsidP="00E7445F">
      <w:pPr>
        <w:pStyle w:val="ListParagraph"/>
        <w:widowControl w:val="0"/>
        <w:numPr>
          <w:ilvl w:val="0"/>
          <w:numId w:val="43"/>
        </w:numPr>
        <w:autoSpaceDE w:val="0"/>
        <w:autoSpaceDN w:val="0"/>
        <w:spacing w:before="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Kelebihan hasil penjualan menjadi milik </w:t>
      </w:r>
      <w:r w:rsidRPr="000653CB">
        <w:rPr>
          <w:rFonts w:ascii="Times New Roman" w:hAnsi="Times New Roman" w:cs="Times New Roman"/>
          <w:i/>
          <w:sz w:val="24"/>
          <w:szCs w:val="24"/>
        </w:rPr>
        <w:t>rahin</w:t>
      </w:r>
      <w:r>
        <w:rPr>
          <w:rFonts w:ascii="Times New Roman" w:hAnsi="Times New Roman" w:cs="Times New Roman"/>
          <w:sz w:val="24"/>
          <w:szCs w:val="24"/>
        </w:rPr>
        <w:t xml:space="preserve"> dan kekurangannya menjadi kewajiban </w:t>
      </w:r>
      <w:r w:rsidRPr="000653CB">
        <w:rPr>
          <w:rFonts w:ascii="Times New Roman" w:hAnsi="Times New Roman" w:cs="Times New Roman"/>
          <w:i/>
          <w:sz w:val="24"/>
          <w:szCs w:val="24"/>
        </w:rPr>
        <w:t>rahin</w:t>
      </w:r>
      <w:r>
        <w:rPr>
          <w:rFonts w:ascii="Times New Roman" w:hAnsi="Times New Roman" w:cs="Times New Roman"/>
          <w:sz w:val="24"/>
          <w:szCs w:val="24"/>
        </w:rPr>
        <w:t>.</w:t>
      </w:r>
    </w:p>
    <w:p w14:paraId="784DED0F" w14:textId="77777777" w:rsidR="009520D5" w:rsidRPr="008C62E1"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19262E">
        <w:rPr>
          <w:rFonts w:ascii="Times New Roman" w:hAnsi="Times New Roman" w:cs="Times New Roman"/>
          <w:sz w:val="24"/>
          <w:szCs w:val="24"/>
        </w:rPr>
        <w:t>Hal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ini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tercermin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pada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perilaku</w:t>
      </w:r>
      <w:r w:rsidRPr="0019262E">
        <w:rPr>
          <w:rFonts w:ascii="Times New Roman" w:hAnsi="Times New Roman" w:cs="Times New Roman"/>
          <w:spacing w:val="1"/>
          <w:sz w:val="24"/>
          <w:szCs w:val="24"/>
        </w:rPr>
        <w:t xml:space="preserve"> </w:t>
      </w:r>
      <w:r>
        <w:rPr>
          <w:rFonts w:ascii="Times New Roman" w:hAnsi="Times New Roman" w:cs="Times New Roman"/>
          <w:sz w:val="24"/>
          <w:szCs w:val="24"/>
        </w:rPr>
        <w:t>Bank Syari’ah di Kabupaten Ciamis</w:t>
      </w:r>
      <w:r w:rsidRPr="0019262E">
        <w:rPr>
          <w:rFonts w:ascii="Times New Roman" w:hAnsi="Times New Roman" w:cs="Times New Roman"/>
          <w:sz w:val="24"/>
          <w:szCs w:val="24"/>
        </w:rPr>
        <w:t xml:space="preserve"> dalam memperlakukan nasabahnya yang melakukan penunggakkan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pembayaran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pembiayaan</w:t>
      </w:r>
      <w:r w:rsidRPr="0019262E">
        <w:rPr>
          <w:rFonts w:ascii="Times New Roman" w:hAnsi="Times New Roman" w:cs="Times New Roman"/>
          <w:spacing w:val="2"/>
          <w:sz w:val="24"/>
          <w:szCs w:val="24"/>
        </w:rPr>
        <w:t xml:space="preserve"> </w:t>
      </w:r>
      <w:r w:rsidRPr="0019262E">
        <w:rPr>
          <w:rFonts w:ascii="Times New Roman" w:hAnsi="Times New Roman" w:cs="Times New Roman"/>
          <w:sz w:val="24"/>
          <w:szCs w:val="24"/>
        </w:rPr>
        <w:t>murabahah</w:t>
      </w:r>
      <w:r>
        <w:rPr>
          <w:rFonts w:ascii="Times New Roman" w:hAnsi="Times New Roman" w:cs="Times New Roman"/>
          <w:sz w:val="24"/>
          <w:szCs w:val="24"/>
        </w:rPr>
        <w:t>.</w:t>
      </w:r>
    </w:p>
    <w:p w14:paraId="608C4DB6" w14:textId="77777777" w:rsidR="009520D5" w:rsidRPr="000B6C44"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19262E">
        <w:rPr>
          <w:rFonts w:ascii="Times New Roman" w:hAnsi="Times New Roman" w:cs="Times New Roman"/>
          <w:sz w:val="24"/>
          <w:szCs w:val="24"/>
        </w:rPr>
        <w:t>Adapun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Hak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Tanggungan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merupakan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jaminan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materiil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atau</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kebendaan,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karena dari penjelasan singkat di atas dapat diketahui bahwa Hak Tanggungan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pada dasarnya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adalah suatu</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jaminan pelunasan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utang,</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dengan</w:t>
      </w:r>
      <w:r w:rsidRPr="0019262E">
        <w:rPr>
          <w:rFonts w:ascii="Times New Roman" w:hAnsi="Times New Roman" w:cs="Times New Roman"/>
          <w:spacing w:val="60"/>
          <w:sz w:val="24"/>
          <w:szCs w:val="24"/>
        </w:rPr>
        <w:t xml:space="preserve"> </w:t>
      </w:r>
      <w:r w:rsidRPr="0019262E">
        <w:rPr>
          <w:rFonts w:ascii="Times New Roman" w:hAnsi="Times New Roman" w:cs="Times New Roman"/>
          <w:sz w:val="24"/>
          <w:szCs w:val="24"/>
        </w:rPr>
        <w:t>hak</w:t>
      </w:r>
      <w:r w:rsidRPr="0019262E">
        <w:rPr>
          <w:rFonts w:ascii="Times New Roman" w:hAnsi="Times New Roman" w:cs="Times New Roman"/>
          <w:spacing w:val="60"/>
          <w:sz w:val="24"/>
          <w:szCs w:val="24"/>
        </w:rPr>
        <w:t xml:space="preserve"> </w:t>
      </w:r>
      <w:r w:rsidRPr="0019262E">
        <w:rPr>
          <w:rFonts w:ascii="Times New Roman" w:hAnsi="Times New Roman" w:cs="Times New Roman"/>
          <w:sz w:val="24"/>
          <w:szCs w:val="24"/>
        </w:rPr>
        <w:t>mendahului,</w:t>
      </w:r>
      <w:r>
        <w:rPr>
          <w:rFonts w:ascii="Times New Roman" w:hAnsi="Times New Roman" w:cs="Times New Roman"/>
          <w:sz w:val="24"/>
          <w:szCs w:val="24"/>
        </w:rPr>
        <w:t xml:space="preserve"> </w:t>
      </w:r>
      <w:r w:rsidRPr="0019262E">
        <w:rPr>
          <w:rFonts w:ascii="Times New Roman" w:hAnsi="Times New Roman" w:cs="Times New Roman"/>
          <w:spacing w:val="-57"/>
          <w:sz w:val="24"/>
          <w:szCs w:val="24"/>
        </w:rPr>
        <w:t xml:space="preserve"> </w:t>
      </w:r>
      <w:r w:rsidRPr="0019262E">
        <w:rPr>
          <w:rFonts w:ascii="Times New Roman" w:hAnsi="Times New Roman" w:cs="Times New Roman"/>
          <w:sz w:val="24"/>
          <w:szCs w:val="24"/>
        </w:rPr>
        <w:t>dan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objek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jaminannya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berupa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hak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atas</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tanah</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yang</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diatur</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dalam</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UUPA.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Hal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tersebut</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adalah ciri-ciri kebendaan</w:t>
      </w:r>
      <w:r>
        <w:rPr>
          <w:rFonts w:ascii="Times New Roman" w:hAnsi="Times New Roman" w:cs="Times New Roman"/>
          <w:sz w:val="24"/>
          <w:szCs w:val="24"/>
        </w:rPr>
        <w:t>.</w:t>
      </w:r>
    </w:p>
    <w:p w14:paraId="42F8562E"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19262E">
        <w:rPr>
          <w:rFonts w:ascii="Times New Roman" w:hAnsi="Times New Roman" w:cs="Times New Roman"/>
          <w:sz w:val="24"/>
          <w:szCs w:val="24"/>
        </w:rPr>
        <w:lastRenderedPageBreak/>
        <w:t>Pelaksanaan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eksekusi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dengan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menggunakan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titel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eksekutorial</w:t>
      </w:r>
      <w:r w:rsidRPr="0019262E">
        <w:rPr>
          <w:rFonts w:ascii="Times New Roman" w:hAnsi="Times New Roman" w:cs="Times New Roman"/>
          <w:spacing w:val="61"/>
          <w:sz w:val="24"/>
          <w:szCs w:val="24"/>
        </w:rPr>
        <w:t xml:space="preserve"> </w:t>
      </w:r>
      <w:r w:rsidRPr="0019262E">
        <w:rPr>
          <w:rFonts w:ascii="Times New Roman" w:hAnsi="Times New Roman" w:cs="Times New Roman"/>
          <w:sz w:val="24"/>
          <w:szCs w:val="24"/>
        </w:rPr>
        <w:t>pada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awalnya berdasarkan Sertifikat Hak Tanggungan pada Bank Syari’ah di Kabupaten Ciamis pelaksanaannya harus tunduk dan patuh pada Hukum Acara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Perdata sebagaimana yang ditentukan dalam Pasal 224 HIR atau 258 RBg (Pasal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14 jo. 26 UUHT) yang prosedur pelaksanaannya memerlukan waktu yang lama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dikarenakan harus mengajukan permohonan eksekusi kepada Ketua Pengadila</w:t>
      </w:r>
      <w:r>
        <w:t xml:space="preserve">n </w:t>
      </w:r>
      <w:r w:rsidRPr="0019262E">
        <w:rPr>
          <w:rFonts w:ascii="Times New Roman" w:hAnsi="Times New Roman" w:cs="Times New Roman"/>
          <w:sz w:val="24"/>
          <w:szCs w:val="24"/>
        </w:rPr>
        <w:t>Negeri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setempat</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terlebih</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dahulu.</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Permohonan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eksekusi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dilakukan</w:t>
      </w:r>
      <w:r w:rsidRPr="0019262E">
        <w:rPr>
          <w:rFonts w:ascii="Times New Roman" w:hAnsi="Times New Roman" w:cs="Times New Roman"/>
          <w:spacing w:val="60"/>
          <w:sz w:val="24"/>
          <w:szCs w:val="24"/>
        </w:rPr>
        <w:t xml:space="preserve"> </w:t>
      </w:r>
      <w:r w:rsidRPr="0019262E">
        <w:rPr>
          <w:rFonts w:ascii="Times New Roman" w:hAnsi="Times New Roman" w:cs="Times New Roman"/>
          <w:sz w:val="24"/>
          <w:szCs w:val="24"/>
        </w:rPr>
        <w:t>baik</w:t>
      </w:r>
      <w:r w:rsidRPr="0019262E">
        <w:rPr>
          <w:rFonts w:ascii="Times New Roman" w:hAnsi="Times New Roman" w:cs="Times New Roman"/>
          <w:spacing w:val="60"/>
          <w:sz w:val="24"/>
          <w:szCs w:val="24"/>
        </w:rPr>
        <w:t xml:space="preserve"> </w:t>
      </w:r>
      <w:proofErr w:type="gramStart"/>
      <w:r w:rsidRPr="0019262E">
        <w:rPr>
          <w:rFonts w:ascii="Times New Roman" w:hAnsi="Times New Roman" w:cs="Times New Roman"/>
          <w:sz w:val="24"/>
          <w:szCs w:val="24"/>
        </w:rPr>
        <w:t xml:space="preserve">secara </w:t>
      </w:r>
      <w:r w:rsidRPr="0019262E">
        <w:rPr>
          <w:rFonts w:ascii="Times New Roman" w:hAnsi="Times New Roman" w:cs="Times New Roman"/>
          <w:spacing w:val="-57"/>
          <w:sz w:val="24"/>
          <w:szCs w:val="24"/>
        </w:rPr>
        <w:t xml:space="preserve"> </w:t>
      </w:r>
      <w:r w:rsidRPr="0019262E">
        <w:rPr>
          <w:rFonts w:ascii="Times New Roman" w:hAnsi="Times New Roman" w:cs="Times New Roman"/>
          <w:sz w:val="24"/>
          <w:szCs w:val="24"/>
        </w:rPr>
        <w:t>lisan</w:t>
      </w:r>
      <w:proofErr w:type="gramEnd"/>
      <w:r w:rsidRPr="0019262E">
        <w:rPr>
          <w:rFonts w:ascii="Times New Roman" w:hAnsi="Times New Roman" w:cs="Times New Roman"/>
          <w:spacing w:val="20"/>
          <w:sz w:val="24"/>
          <w:szCs w:val="24"/>
        </w:rPr>
        <w:t xml:space="preserve"> </w:t>
      </w:r>
      <w:r w:rsidRPr="0019262E">
        <w:rPr>
          <w:rFonts w:ascii="Times New Roman" w:hAnsi="Times New Roman" w:cs="Times New Roman"/>
          <w:sz w:val="24"/>
          <w:szCs w:val="24"/>
        </w:rPr>
        <w:t>maupun</w:t>
      </w:r>
      <w:r w:rsidRPr="0019262E">
        <w:rPr>
          <w:rFonts w:ascii="Times New Roman" w:hAnsi="Times New Roman" w:cs="Times New Roman"/>
          <w:spacing w:val="19"/>
          <w:sz w:val="24"/>
          <w:szCs w:val="24"/>
        </w:rPr>
        <w:t xml:space="preserve"> </w:t>
      </w:r>
      <w:r w:rsidRPr="0019262E">
        <w:rPr>
          <w:rFonts w:ascii="Times New Roman" w:hAnsi="Times New Roman" w:cs="Times New Roman"/>
          <w:sz w:val="24"/>
          <w:szCs w:val="24"/>
        </w:rPr>
        <w:t>dengan</w:t>
      </w:r>
      <w:r w:rsidRPr="0019262E">
        <w:rPr>
          <w:rFonts w:ascii="Times New Roman" w:hAnsi="Times New Roman" w:cs="Times New Roman"/>
          <w:spacing w:val="22"/>
          <w:sz w:val="24"/>
          <w:szCs w:val="24"/>
        </w:rPr>
        <w:t xml:space="preserve"> </w:t>
      </w:r>
      <w:r w:rsidRPr="0019262E">
        <w:rPr>
          <w:rFonts w:ascii="Times New Roman" w:hAnsi="Times New Roman" w:cs="Times New Roman"/>
          <w:sz w:val="24"/>
          <w:szCs w:val="24"/>
        </w:rPr>
        <w:t>melalui</w:t>
      </w:r>
      <w:r w:rsidRPr="0019262E">
        <w:rPr>
          <w:rFonts w:ascii="Times New Roman" w:hAnsi="Times New Roman" w:cs="Times New Roman"/>
          <w:spacing w:val="21"/>
          <w:sz w:val="24"/>
          <w:szCs w:val="24"/>
        </w:rPr>
        <w:t xml:space="preserve"> </w:t>
      </w:r>
      <w:r w:rsidRPr="0019262E">
        <w:rPr>
          <w:rFonts w:ascii="Times New Roman" w:hAnsi="Times New Roman" w:cs="Times New Roman"/>
          <w:sz w:val="24"/>
          <w:szCs w:val="24"/>
        </w:rPr>
        <w:t>surat</w:t>
      </w:r>
      <w:r w:rsidRPr="0019262E">
        <w:rPr>
          <w:rFonts w:ascii="Times New Roman" w:hAnsi="Times New Roman" w:cs="Times New Roman"/>
          <w:spacing w:val="20"/>
          <w:sz w:val="24"/>
          <w:szCs w:val="24"/>
        </w:rPr>
        <w:t xml:space="preserve"> </w:t>
      </w:r>
      <w:r w:rsidRPr="0019262E">
        <w:rPr>
          <w:rFonts w:ascii="Times New Roman" w:hAnsi="Times New Roman" w:cs="Times New Roman"/>
          <w:sz w:val="24"/>
          <w:szCs w:val="24"/>
        </w:rPr>
        <w:t>kepada</w:t>
      </w:r>
      <w:r w:rsidRPr="0019262E">
        <w:rPr>
          <w:rFonts w:ascii="Times New Roman" w:hAnsi="Times New Roman" w:cs="Times New Roman"/>
          <w:spacing w:val="21"/>
          <w:sz w:val="24"/>
          <w:szCs w:val="24"/>
        </w:rPr>
        <w:t xml:space="preserve"> </w:t>
      </w:r>
      <w:r w:rsidRPr="0019262E">
        <w:rPr>
          <w:rFonts w:ascii="Times New Roman" w:hAnsi="Times New Roman" w:cs="Times New Roman"/>
          <w:sz w:val="24"/>
          <w:szCs w:val="24"/>
        </w:rPr>
        <w:t>Ketua</w:t>
      </w:r>
      <w:r w:rsidRPr="0019262E">
        <w:rPr>
          <w:rFonts w:ascii="Times New Roman" w:hAnsi="Times New Roman" w:cs="Times New Roman"/>
          <w:spacing w:val="19"/>
          <w:sz w:val="24"/>
          <w:szCs w:val="24"/>
        </w:rPr>
        <w:t xml:space="preserve"> </w:t>
      </w:r>
      <w:r w:rsidRPr="0019262E">
        <w:rPr>
          <w:rFonts w:ascii="Times New Roman" w:hAnsi="Times New Roman" w:cs="Times New Roman"/>
          <w:sz w:val="24"/>
          <w:szCs w:val="24"/>
        </w:rPr>
        <w:t>Pengadilan</w:t>
      </w:r>
      <w:r w:rsidRPr="0019262E">
        <w:rPr>
          <w:rFonts w:ascii="Times New Roman" w:hAnsi="Times New Roman" w:cs="Times New Roman"/>
          <w:spacing w:val="20"/>
          <w:sz w:val="24"/>
          <w:szCs w:val="24"/>
        </w:rPr>
        <w:t xml:space="preserve"> </w:t>
      </w:r>
      <w:r w:rsidRPr="0019262E">
        <w:rPr>
          <w:rFonts w:ascii="Times New Roman" w:hAnsi="Times New Roman" w:cs="Times New Roman"/>
          <w:sz w:val="24"/>
          <w:szCs w:val="24"/>
        </w:rPr>
        <w:t>Negeri sesuai ketentuan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yang</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terdapat</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dalam</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Pasal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195</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ayat</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(1)</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HIR.</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Kemudian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Ketua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Pengadilan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Negeri</w:t>
      </w:r>
      <w:r w:rsidRPr="0019262E">
        <w:rPr>
          <w:rFonts w:ascii="Times New Roman" w:hAnsi="Times New Roman" w:cs="Times New Roman"/>
          <w:spacing w:val="1"/>
          <w:sz w:val="24"/>
          <w:szCs w:val="24"/>
        </w:rPr>
        <w:t xml:space="preserve"> </w:t>
      </w:r>
      <w:proofErr w:type="gramStart"/>
      <w:r w:rsidRPr="0019262E">
        <w:rPr>
          <w:rFonts w:ascii="Times New Roman" w:hAnsi="Times New Roman" w:cs="Times New Roman"/>
          <w:sz w:val="24"/>
          <w:szCs w:val="24"/>
        </w:rPr>
        <w:t>akan</w:t>
      </w:r>
      <w:proofErr w:type="gramEnd"/>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memanggil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debitur</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menegur</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agar</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ia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memenuhi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kewajibannya (</w:t>
      </w:r>
      <w:r w:rsidRPr="0019262E">
        <w:rPr>
          <w:rFonts w:ascii="Times New Roman" w:hAnsi="Times New Roman" w:cs="Times New Roman"/>
          <w:i/>
          <w:sz w:val="24"/>
          <w:szCs w:val="24"/>
        </w:rPr>
        <w:t>aanmaning</w:t>
      </w:r>
      <w:r w:rsidRPr="0019262E">
        <w:rPr>
          <w:rFonts w:ascii="Times New Roman" w:hAnsi="Times New Roman" w:cs="Times New Roman"/>
          <w:sz w:val="24"/>
          <w:szCs w:val="24"/>
        </w:rPr>
        <w:t>) dalam 8 (delapan) hari kerja sesuai ketentuan Pasal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196</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HIR</w:t>
      </w:r>
      <w:r>
        <w:rPr>
          <w:rFonts w:ascii="Times New Roman" w:hAnsi="Times New Roman" w:cs="Times New Roman"/>
          <w:sz w:val="24"/>
          <w:szCs w:val="24"/>
        </w:rPr>
        <w:t>.</w:t>
      </w:r>
    </w:p>
    <w:p w14:paraId="1552B3AE" w14:textId="67B8AEE7" w:rsidR="009520D5" w:rsidRDefault="009520D5" w:rsidP="009520D5">
      <w:pPr>
        <w:pStyle w:val="BodyText"/>
        <w:spacing w:line="360" w:lineRule="auto"/>
        <w:ind w:right="118" w:firstLine="709"/>
        <w:jc w:val="both"/>
      </w:pPr>
      <w:r w:rsidRPr="0019262E">
        <w:t>Ketika masuk waktu yang telah ditentukan dan debitur belum memenuhi</w:t>
      </w:r>
      <w:r w:rsidRPr="0019262E">
        <w:rPr>
          <w:spacing w:val="1"/>
        </w:rPr>
        <w:t xml:space="preserve"> </w:t>
      </w:r>
      <w:r w:rsidRPr="0019262E">
        <w:t>kewajibannya atau setelah dipanggil debitur tidak dapat datang menghadap atau</w:t>
      </w:r>
      <w:r w:rsidRPr="0019262E">
        <w:rPr>
          <w:spacing w:val="1"/>
        </w:rPr>
        <w:t xml:space="preserve"> </w:t>
      </w:r>
      <w:r w:rsidRPr="0019262E">
        <w:t>setelah datang menghadap dan ditegur tetap tidak mau memenuhi kewajibannya</w:t>
      </w:r>
      <w:r w:rsidRPr="0019262E">
        <w:rPr>
          <w:spacing w:val="1"/>
        </w:rPr>
        <w:t xml:space="preserve"> </w:t>
      </w:r>
      <w:r w:rsidRPr="0019262E">
        <w:t>maka Ketua Pengadilan Negeri memberi perintah dengan surat agar barang yang</w:t>
      </w:r>
      <w:r w:rsidRPr="0019262E">
        <w:rPr>
          <w:spacing w:val="1"/>
        </w:rPr>
        <w:t xml:space="preserve"> </w:t>
      </w:r>
      <w:r w:rsidRPr="0019262E">
        <w:t>dijadikan</w:t>
      </w:r>
      <w:r w:rsidRPr="0019262E">
        <w:rPr>
          <w:spacing w:val="1"/>
        </w:rPr>
        <w:t xml:space="preserve"> </w:t>
      </w:r>
      <w:r w:rsidRPr="0019262E">
        <w:t>jaminan</w:t>
      </w:r>
      <w:r w:rsidRPr="0019262E">
        <w:rPr>
          <w:spacing w:val="1"/>
        </w:rPr>
        <w:t xml:space="preserve"> </w:t>
      </w:r>
      <w:r w:rsidRPr="0019262E">
        <w:t>disita.</w:t>
      </w:r>
      <w:r w:rsidRPr="0019262E">
        <w:rPr>
          <w:spacing w:val="1"/>
        </w:rPr>
        <w:t xml:space="preserve"> </w:t>
      </w:r>
      <w:r w:rsidRPr="0019262E">
        <w:t>Serta</w:t>
      </w:r>
      <w:r w:rsidRPr="0019262E">
        <w:rPr>
          <w:spacing w:val="1"/>
        </w:rPr>
        <w:t xml:space="preserve"> </w:t>
      </w:r>
      <w:r w:rsidRPr="0019262E">
        <w:t>jika</w:t>
      </w:r>
      <w:r w:rsidRPr="0019262E">
        <w:rPr>
          <w:spacing w:val="1"/>
        </w:rPr>
        <w:t xml:space="preserve"> </w:t>
      </w:r>
      <w:r w:rsidRPr="0019262E">
        <w:t>barang</w:t>
      </w:r>
      <w:r w:rsidRPr="0019262E">
        <w:rPr>
          <w:spacing w:val="1"/>
        </w:rPr>
        <w:t xml:space="preserve"> </w:t>
      </w:r>
      <w:r w:rsidRPr="0019262E">
        <w:t>tetap</w:t>
      </w:r>
      <w:r w:rsidRPr="0019262E">
        <w:rPr>
          <w:spacing w:val="1"/>
        </w:rPr>
        <w:t xml:space="preserve"> </w:t>
      </w:r>
      <w:r w:rsidRPr="0019262E">
        <w:t>yang</w:t>
      </w:r>
      <w:r w:rsidRPr="0019262E">
        <w:rPr>
          <w:spacing w:val="1"/>
        </w:rPr>
        <w:t xml:space="preserve"> </w:t>
      </w:r>
      <w:r w:rsidRPr="0019262E">
        <w:t>disita</w:t>
      </w:r>
      <w:r w:rsidRPr="0019262E">
        <w:rPr>
          <w:spacing w:val="1"/>
        </w:rPr>
        <w:t xml:space="preserve"> </w:t>
      </w:r>
      <w:r w:rsidRPr="0019262E">
        <w:t>maka</w:t>
      </w:r>
      <w:r w:rsidRPr="0019262E">
        <w:rPr>
          <w:spacing w:val="1"/>
        </w:rPr>
        <w:t xml:space="preserve"> </w:t>
      </w:r>
      <w:r w:rsidRPr="0019262E">
        <w:t>harus</w:t>
      </w:r>
      <w:r w:rsidRPr="0019262E">
        <w:rPr>
          <w:spacing w:val="1"/>
        </w:rPr>
        <w:t xml:space="preserve"> </w:t>
      </w:r>
      <w:r w:rsidRPr="0019262E">
        <w:t>diumumkan kepada khalayak umum. Jika barang tersebut sudah didaftarkan di</w:t>
      </w:r>
      <w:r w:rsidRPr="0019262E">
        <w:rPr>
          <w:spacing w:val="1"/>
        </w:rPr>
        <w:t xml:space="preserve"> </w:t>
      </w:r>
      <w:r w:rsidRPr="0019262E">
        <w:t>Kantor</w:t>
      </w:r>
      <w:r w:rsidRPr="0019262E">
        <w:rPr>
          <w:spacing w:val="1"/>
        </w:rPr>
        <w:t xml:space="preserve"> </w:t>
      </w:r>
      <w:r w:rsidRPr="0019262E">
        <w:t>Pertanahan</w:t>
      </w:r>
      <w:r w:rsidRPr="0019262E">
        <w:rPr>
          <w:spacing w:val="1"/>
        </w:rPr>
        <w:t xml:space="preserve"> </w:t>
      </w:r>
      <w:r w:rsidRPr="0019262E">
        <w:t>maka</w:t>
      </w:r>
      <w:r w:rsidRPr="0019262E">
        <w:rPr>
          <w:spacing w:val="1"/>
        </w:rPr>
        <w:t xml:space="preserve"> </w:t>
      </w:r>
      <w:r w:rsidRPr="0019262E">
        <w:t>berita</w:t>
      </w:r>
      <w:r w:rsidRPr="0019262E">
        <w:rPr>
          <w:spacing w:val="1"/>
        </w:rPr>
        <w:t xml:space="preserve"> </w:t>
      </w:r>
      <w:r w:rsidRPr="0019262E">
        <w:t>acara</w:t>
      </w:r>
      <w:r w:rsidRPr="0019262E">
        <w:rPr>
          <w:spacing w:val="1"/>
        </w:rPr>
        <w:t xml:space="preserve"> </w:t>
      </w:r>
      <w:r w:rsidRPr="0019262E">
        <w:t>penyitaan</w:t>
      </w:r>
      <w:r w:rsidRPr="0019262E">
        <w:rPr>
          <w:spacing w:val="1"/>
        </w:rPr>
        <w:t xml:space="preserve"> </w:t>
      </w:r>
      <w:r w:rsidRPr="0019262E">
        <w:t>diberitahukan</w:t>
      </w:r>
      <w:r w:rsidRPr="0019262E">
        <w:rPr>
          <w:spacing w:val="1"/>
        </w:rPr>
        <w:t xml:space="preserve"> </w:t>
      </w:r>
      <w:r w:rsidRPr="0019262E">
        <w:t>kepada</w:t>
      </w:r>
      <w:r w:rsidRPr="0019262E">
        <w:rPr>
          <w:spacing w:val="1"/>
        </w:rPr>
        <w:t xml:space="preserve"> </w:t>
      </w:r>
      <w:r w:rsidRPr="0019262E">
        <w:t>Kantor</w:t>
      </w:r>
      <w:r w:rsidRPr="0019262E">
        <w:rPr>
          <w:spacing w:val="1"/>
        </w:rPr>
        <w:t xml:space="preserve"> </w:t>
      </w:r>
      <w:r w:rsidRPr="0019262E">
        <w:t>Badan Pertanahan Nasional. Terhitung sejak penyitaan dilakukan dan diumumkan</w:t>
      </w:r>
      <w:r w:rsidRPr="0019262E">
        <w:rPr>
          <w:spacing w:val="1"/>
        </w:rPr>
        <w:t xml:space="preserve"> </w:t>
      </w:r>
      <w:r w:rsidRPr="0019262E">
        <w:t>kepada umum maka barang yang disita tidak boleh dipindahtangankan kepada</w:t>
      </w:r>
      <w:r w:rsidRPr="0019262E">
        <w:rPr>
          <w:spacing w:val="1"/>
        </w:rPr>
        <w:t xml:space="preserve"> </w:t>
      </w:r>
      <w:r w:rsidRPr="0019262E">
        <w:t>orang lain, memberatkan atau menyewakan barang tetap yang disita itu. Setelah</w:t>
      </w:r>
      <w:r w:rsidRPr="0019262E">
        <w:rPr>
          <w:spacing w:val="1"/>
        </w:rPr>
        <w:t xml:space="preserve"> </w:t>
      </w:r>
      <w:r w:rsidRPr="0019262E">
        <w:t>barang jaminan disita dan debitur masih juga tidak mau memenuhi kewajibannya</w:t>
      </w:r>
      <w:r w:rsidRPr="0019262E">
        <w:rPr>
          <w:spacing w:val="1"/>
        </w:rPr>
        <w:t xml:space="preserve"> </w:t>
      </w:r>
      <w:r w:rsidRPr="0019262E">
        <w:t>maka barang jaminan yang disita itu dapat dilelang setelah terlebih dahulu setelah</w:t>
      </w:r>
      <w:r w:rsidRPr="0019262E">
        <w:rPr>
          <w:spacing w:val="1"/>
        </w:rPr>
        <w:t xml:space="preserve"> </w:t>
      </w:r>
      <w:r w:rsidRPr="0019262E">
        <w:t>ada</w:t>
      </w:r>
      <w:r w:rsidRPr="0019262E">
        <w:rPr>
          <w:spacing w:val="1"/>
        </w:rPr>
        <w:t xml:space="preserve"> </w:t>
      </w:r>
      <w:r w:rsidRPr="0019262E">
        <w:t>penetapan</w:t>
      </w:r>
      <w:r w:rsidRPr="0019262E">
        <w:rPr>
          <w:spacing w:val="1"/>
        </w:rPr>
        <w:t xml:space="preserve"> </w:t>
      </w:r>
      <w:r w:rsidRPr="0019262E">
        <w:t>dari</w:t>
      </w:r>
      <w:r w:rsidRPr="0019262E">
        <w:rPr>
          <w:spacing w:val="1"/>
        </w:rPr>
        <w:t xml:space="preserve"> </w:t>
      </w:r>
      <w:r w:rsidRPr="0019262E">
        <w:t>Ketua</w:t>
      </w:r>
      <w:r w:rsidRPr="0019262E">
        <w:rPr>
          <w:spacing w:val="1"/>
        </w:rPr>
        <w:t xml:space="preserve"> </w:t>
      </w:r>
      <w:r w:rsidRPr="0019262E">
        <w:t>Pengadilan</w:t>
      </w:r>
      <w:r w:rsidRPr="0019262E">
        <w:rPr>
          <w:spacing w:val="1"/>
        </w:rPr>
        <w:t xml:space="preserve"> </w:t>
      </w:r>
      <w:r w:rsidRPr="0019262E">
        <w:t>Negeri</w:t>
      </w:r>
      <w:r w:rsidRPr="0019262E">
        <w:rPr>
          <w:spacing w:val="1"/>
        </w:rPr>
        <w:t xml:space="preserve"> </w:t>
      </w:r>
      <w:r w:rsidRPr="0019262E">
        <w:t>mengenai</w:t>
      </w:r>
      <w:r w:rsidRPr="0019262E">
        <w:rPr>
          <w:spacing w:val="1"/>
        </w:rPr>
        <w:t xml:space="preserve"> </w:t>
      </w:r>
      <w:r w:rsidRPr="0019262E">
        <w:t>pelelangan</w:t>
      </w:r>
      <w:r w:rsidRPr="0019262E">
        <w:rPr>
          <w:spacing w:val="1"/>
        </w:rPr>
        <w:t xml:space="preserve"> </w:t>
      </w:r>
      <w:r w:rsidRPr="0019262E">
        <w:t>tersebut.</w:t>
      </w:r>
      <w:r w:rsidRPr="0019262E">
        <w:rPr>
          <w:spacing w:val="1"/>
        </w:rPr>
        <w:t xml:space="preserve"> </w:t>
      </w:r>
      <w:r w:rsidRPr="0019262E">
        <w:t>Pelaksanaan lelang dilakukan titel eksekutorial dari sertifikat Hak Tanggungan</w:t>
      </w:r>
      <w:r w:rsidRPr="0019262E">
        <w:rPr>
          <w:spacing w:val="1"/>
        </w:rPr>
        <w:t xml:space="preserve"> </w:t>
      </w:r>
      <w:r w:rsidRPr="0019262E">
        <w:t>yang memerlukan fiat eksekusi, dalam hal terdapat gugatan terhadap objek lelang</w:t>
      </w:r>
      <w:r w:rsidRPr="0019262E">
        <w:rPr>
          <w:spacing w:val="1"/>
        </w:rPr>
        <w:t xml:space="preserve"> </w:t>
      </w:r>
      <w:r w:rsidRPr="0019262E">
        <w:t>Hak</w:t>
      </w:r>
      <w:r w:rsidRPr="0019262E">
        <w:rPr>
          <w:spacing w:val="1"/>
        </w:rPr>
        <w:t xml:space="preserve"> </w:t>
      </w:r>
      <w:r w:rsidRPr="0019262E">
        <w:t>Tanggungan</w:t>
      </w:r>
      <w:r w:rsidRPr="0019262E">
        <w:rPr>
          <w:spacing w:val="1"/>
        </w:rPr>
        <w:t xml:space="preserve"> </w:t>
      </w:r>
      <w:r w:rsidRPr="0019262E">
        <w:t>dari</w:t>
      </w:r>
      <w:r w:rsidRPr="0019262E">
        <w:rPr>
          <w:spacing w:val="1"/>
        </w:rPr>
        <w:t xml:space="preserve"> </w:t>
      </w:r>
      <w:r w:rsidRPr="0019262E">
        <w:t>pihak</w:t>
      </w:r>
      <w:r w:rsidRPr="0019262E">
        <w:rPr>
          <w:spacing w:val="1"/>
        </w:rPr>
        <w:t xml:space="preserve"> </w:t>
      </w:r>
      <w:r w:rsidRPr="0019262E">
        <w:t>lain</w:t>
      </w:r>
      <w:r w:rsidRPr="0019262E">
        <w:rPr>
          <w:spacing w:val="1"/>
        </w:rPr>
        <w:t xml:space="preserve"> </w:t>
      </w:r>
      <w:r w:rsidRPr="0019262E">
        <w:t>selain</w:t>
      </w:r>
      <w:r w:rsidRPr="0019262E">
        <w:rPr>
          <w:spacing w:val="1"/>
        </w:rPr>
        <w:t xml:space="preserve"> </w:t>
      </w:r>
      <w:r w:rsidRPr="0019262E">
        <w:t>debitur</w:t>
      </w:r>
      <w:r w:rsidRPr="0019262E">
        <w:rPr>
          <w:spacing w:val="1"/>
        </w:rPr>
        <w:t xml:space="preserve"> </w:t>
      </w:r>
      <w:r w:rsidRPr="0019262E">
        <w:t>atau</w:t>
      </w:r>
      <w:r w:rsidRPr="0019262E">
        <w:rPr>
          <w:spacing w:val="1"/>
        </w:rPr>
        <w:t xml:space="preserve"> </w:t>
      </w:r>
      <w:r w:rsidRPr="0019262E">
        <w:t>tereksekusi</w:t>
      </w:r>
      <w:r w:rsidRPr="0019262E">
        <w:rPr>
          <w:spacing w:val="1"/>
        </w:rPr>
        <w:t xml:space="preserve"> </w:t>
      </w:r>
      <w:r w:rsidRPr="0019262E">
        <w:t>terkait.</w:t>
      </w:r>
      <w:r w:rsidRPr="0019262E">
        <w:rPr>
          <w:spacing w:val="1"/>
        </w:rPr>
        <w:t xml:space="preserve"> </w:t>
      </w:r>
      <w:r w:rsidRPr="0019262E">
        <w:t>Permohonan</w:t>
      </w:r>
      <w:r w:rsidRPr="0019262E">
        <w:rPr>
          <w:spacing w:val="-1"/>
        </w:rPr>
        <w:t xml:space="preserve"> </w:t>
      </w:r>
      <w:r w:rsidRPr="0019262E">
        <w:t>atas</w:t>
      </w:r>
      <w:r w:rsidRPr="0019262E">
        <w:rPr>
          <w:spacing w:val="-1"/>
        </w:rPr>
        <w:t xml:space="preserve"> </w:t>
      </w:r>
      <w:r w:rsidRPr="0019262E">
        <w:t>pelaksanaan</w:t>
      </w:r>
      <w:r w:rsidRPr="0019262E">
        <w:rPr>
          <w:spacing w:val="-1"/>
        </w:rPr>
        <w:t xml:space="preserve"> </w:t>
      </w:r>
      <w:r w:rsidRPr="0019262E">
        <w:t>lelangnya dilakukan</w:t>
      </w:r>
      <w:r w:rsidRPr="0019262E">
        <w:rPr>
          <w:spacing w:val="1"/>
        </w:rPr>
        <w:t xml:space="preserve"> </w:t>
      </w:r>
      <w:r w:rsidRPr="0019262E">
        <w:t>oleh Pengadilan</w:t>
      </w:r>
      <w:r w:rsidRPr="0019262E">
        <w:rPr>
          <w:spacing w:val="-1"/>
        </w:rPr>
        <w:t xml:space="preserve"> </w:t>
      </w:r>
      <w:r w:rsidRPr="0019262E">
        <w:t>Negeri</w:t>
      </w:r>
      <w:r>
        <w:t>.</w:t>
      </w:r>
    </w:p>
    <w:p w14:paraId="331AB82C"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19262E">
        <w:rPr>
          <w:rFonts w:ascii="Times New Roman" w:hAnsi="Times New Roman" w:cs="Times New Roman"/>
          <w:sz w:val="24"/>
          <w:szCs w:val="24"/>
        </w:rPr>
        <w:t>Tetapi seiring waktu berjalan, muncul UUHT yang membuka ruang baru</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dalam pengeksekusian jaminan Hak Tanggungan. Adapun dasar hukum eksekusi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 xml:space="preserve">menurut </w:t>
      </w:r>
      <w:r w:rsidRPr="0019262E">
        <w:rPr>
          <w:rFonts w:ascii="Times New Roman" w:hAnsi="Times New Roman" w:cs="Times New Roman"/>
          <w:sz w:val="24"/>
          <w:szCs w:val="24"/>
        </w:rPr>
        <w:lastRenderedPageBreak/>
        <w:t>UUHT diatur di dalam Pasal 6 yang berbunyi: “Apabila debitur cedera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janji, pemegang Hak Tanggungan pertama mempunyai hak untuk menjual objek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Hak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Tanggungan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atas</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kekuasaan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sendiri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melalui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pelelangan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umum</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serta</w:t>
      </w:r>
      <w:r w:rsidRPr="0019262E">
        <w:rPr>
          <w:rFonts w:ascii="Times New Roman" w:hAnsi="Times New Roman" w:cs="Times New Roman"/>
          <w:spacing w:val="-57"/>
          <w:sz w:val="24"/>
          <w:szCs w:val="24"/>
        </w:rPr>
        <w:t xml:space="preserve"> </w:t>
      </w:r>
      <w:r w:rsidRPr="0019262E">
        <w:rPr>
          <w:rFonts w:ascii="Times New Roman" w:hAnsi="Times New Roman" w:cs="Times New Roman"/>
          <w:sz w:val="24"/>
          <w:szCs w:val="24"/>
        </w:rPr>
        <w:t>mengambil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pelunasan piutangnya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dari hasil penjualan tersebut”</w:t>
      </w:r>
      <w:r>
        <w:rPr>
          <w:rFonts w:ascii="Times New Roman" w:hAnsi="Times New Roman" w:cs="Times New Roman"/>
          <w:sz w:val="24"/>
          <w:szCs w:val="24"/>
        </w:rPr>
        <w:t>.</w:t>
      </w:r>
    </w:p>
    <w:p w14:paraId="23184B2D"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19262E">
        <w:rPr>
          <w:rFonts w:ascii="Times New Roman" w:hAnsi="Times New Roman" w:cs="Times New Roman"/>
          <w:sz w:val="24"/>
          <w:szCs w:val="24"/>
        </w:rPr>
        <w:t>Pasal 6 UUHT tersebut memberikan hak bagi pemegang Hak Tanggungan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untuk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melakukan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Parate</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Eksekusi.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Artinya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pemegang</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Hak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Tanggungan</w:t>
      </w:r>
      <w:r w:rsidRPr="0019262E">
        <w:rPr>
          <w:rFonts w:ascii="Times New Roman" w:hAnsi="Times New Roman" w:cs="Times New Roman"/>
          <w:spacing w:val="60"/>
          <w:sz w:val="24"/>
          <w:szCs w:val="24"/>
        </w:rPr>
        <w:t xml:space="preserve"> </w:t>
      </w:r>
      <w:r w:rsidRPr="0019262E">
        <w:rPr>
          <w:rFonts w:ascii="Times New Roman" w:hAnsi="Times New Roman" w:cs="Times New Roman"/>
          <w:sz w:val="24"/>
          <w:szCs w:val="24"/>
        </w:rPr>
        <w:t>tidak</w:t>
      </w:r>
      <w:r w:rsidRPr="0019262E">
        <w:rPr>
          <w:rFonts w:ascii="Times New Roman" w:hAnsi="Times New Roman" w:cs="Times New Roman"/>
          <w:spacing w:val="-57"/>
          <w:sz w:val="24"/>
          <w:szCs w:val="24"/>
        </w:rPr>
        <w:t xml:space="preserve"> </w:t>
      </w:r>
      <w:r w:rsidRPr="0019262E">
        <w:rPr>
          <w:rFonts w:ascii="Times New Roman" w:hAnsi="Times New Roman" w:cs="Times New Roman"/>
          <w:sz w:val="24"/>
          <w:szCs w:val="24"/>
        </w:rPr>
        <w:t>perlu memperoleh persetujuan dari pemberi Hak Tanggungan, tetapi juga tidak</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perlu</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meminta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penetapan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dari</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pengadilan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setempat</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apabila</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akan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melakukan</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eksekusi atas Hak Tanggungan yang menjadi jaminan utang debitur dalam hal</w:t>
      </w:r>
      <w:r w:rsidRPr="0019262E">
        <w:rPr>
          <w:rFonts w:ascii="Times New Roman" w:hAnsi="Times New Roman" w:cs="Times New Roman"/>
          <w:spacing w:val="1"/>
          <w:sz w:val="24"/>
          <w:szCs w:val="24"/>
        </w:rPr>
        <w:t xml:space="preserve"> </w:t>
      </w:r>
      <w:r w:rsidRPr="0019262E">
        <w:rPr>
          <w:rFonts w:ascii="Times New Roman" w:hAnsi="Times New Roman" w:cs="Times New Roman"/>
          <w:sz w:val="24"/>
          <w:szCs w:val="24"/>
        </w:rPr>
        <w:t>debitur</w:t>
      </w:r>
      <w:r w:rsidRPr="0019262E">
        <w:rPr>
          <w:rFonts w:ascii="Times New Roman" w:hAnsi="Times New Roman" w:cs="Times New Roman"/>
          <w:spacing w:val="-2"/>
          <w:sz w:val="24"/>
          <w:szCs w:val="24"/>
        </w:rPr>
        <w:t xml:space="preserve"> </w:t>
      </w:r>
      <w:r w:rsidRPr="0019262E">
        <w:rPr>
          <w:rFonts w:ascii="Times New Roman" w:hAnsi="Times New Roman" w:cs="Times New Roman"/>
          <w:sz w:val="24"/>
          <w:szCs w:val="24"/>
        </w:rPr>
        <w:t>cedera</w:t>
      </w:r>
      <w:r w:rsidRPr="0019262E">
        <w:rPr>
          <w:rFonts w:ascii="Times New Roman" w:hAnsi="Times New Roman" w:cs="Times New Roman"/>
          <w:spacing w:val="-2"/>
          <w:sz w:val="24"/>
          <w:szCs w:val="24"/>
        </w:rPr>
        <w:t xml:space="preserve"> </w:t>
      </w:r>
      <w:r w:rsidRPr="0019262E">
        <w:rPr>
          <w:rFonts w:ascii="Times New Roman" w:hAnsi="Times New Roman" w:cs="Times New Roman"/>
          <w:sz w:val="24"/>
          <w:szCs w:val="24"/>
        </w:rPr>
        <w:t>janji</w:t>
      </w:r>
      <w:r>
        <w:rPr>
          <w:rFonts w:ascii="Times New Roman" w:hAnsi="Times New Roman" w:cs="Times New Roman"/>
          <w:sz w:val="24"/>
          <w:szCs w:val="24"/>
        </w:rPr>
        <w:t>.</w:t>
      </w:r>
    </w:p>
    <w:p w14:paraId="7608B2FE"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DA35F7">
        <w:rPr>
          <w:rFonts w:ascii="Times New Roman" w:hAnsi="Times New Roman" w:cs="Times New Roman"/>
          <w:sz w:val="24"/>
          <w:szCs w:val="24"/>
        </w:rPr>
        <w:t>Selain Pasal 6 UUHT, dasar hukum yang membolehkan Parate Eksekusi</w:t>
      </w:r>
      <w:r w:rsidRPr="00DA35F7">
        <w:rPr>
          <w:rFonts w:ascii="Times New Roman" w:hAnsi="Times New Roman" w:cs="Times New Roman"/>
          <w:spacing w:val="1"/>
          <w:sz w:val="24"/>
          <w:szCs w:val="24"/>
        </w:rPr>
        <w:t xml:space="preserve"> </w:t>
      </w:r>
      <w:r w:rsidRPr="00DA35F7">
        <w:rPr>
          <w:rFonts w:ascii="Times New Roman" w:hAnsi="Times New Roman" w:cs="Times New Roman"/>
          <w:sz w:val="24"/>
          <w:szCs w:val="24"/>
        </w:rPr>
        <w:t>juga terdapat pada Pasal 20 UUHT yang telah menentukan bahwa jika debitur</w:t>
      </w:r>
      <w:r w:rsidRPr="00DA35F7">
        <w:rPr>
          <w:rFonts w:ascii="Times New Roman" w:hAnsi="Times New Roman" w:cs="Times New Roman"/>
          <w:spacing w:val="1"/>
          <w:sz w:val="24"/>
          <w:szCs w:val="24"/>
        </w:rPr>
        <w:t xml:space="preserve"> </w:t>
      </w:r>
      <w:r w:rsidRPr="00DA35F7">
        <w:rPr>
          <w:rFonts w:ascii="Times New Roman" w:hAnsi="Times New Roman" w:cs="Times New Roman"/>
          <w:sz w:val="24"/>
          <w:szCs w:val="24"/>
        </w:rPr>
        <w:t>wanprestasi, maka</w:t>
      </w:r>
      <w:r>
        <w:rPr>
          <w:rFonts w:ascii="Times New Roman" w:hAnsi="Times New Roman" w:cs="Times New Roman"/>
          <w:sz w:val="24"/>
          <w:szCs w:val="24"/>
        </w:rPr>
        <w:t xml:space="preserve"> :</w:t>
      </w:r>
    </w:p>
    <w:p w14:paraId="46C7BC93" w14:textId="77777777" w:rsidR="009520D5" w:rsidRPr="00B76AD0" w:rsidRDefault="009520D5" w:rsidP="00E7445F">
      <w:pPr>
        <w:pStyle w:val="ListParagraph"/>
        <w:widowControl w:val="0"/>
        <w:numPr>
          <w:ilvl w:val="0"/>
          <w:numId w:val="44"/>
        </w:numPr>
        <w:autoSpaceDE w:val="0"/>
        <w:autoSpaceDN w:val="0"/>
        <w:spacing w:before="1" w:after="0" w:line="360" w:lineRule="auto"/>
        <w:ind w:left="284" w:hanging="283"/>
        <w:contextualSpacing w:val="0"/>
        <w:jc w:val="both"/>
        <w:rPr>
          <w:rFonts w:ascii="Times New Roman" w:hAnsi="Times New Roman" w:cs="Times New Roman"/>
          <w:sz w:val="24"/>
          <w:szCs w:val="24"/>
        </w:rPr>
      </w:pPr>
      <w:r w:rsidRPr="00B76AD0">
        <w:rPr>
          <w:rFonts w:ascii="Times New Roman" w:hAnsi="Times New Roman" w:cs="Times New Roman"/>
          <w:sz w:val="24"/>
        </w:rPr>
        <w:t>Berdasarkan hak yang ada pada pemegang Hak Tanggungan pertama,</w:t>
      </w:r>
      <w:r w:rsidRPr="00B76AD0">
        <w:rPr>
          <w:rFonts w:ascii="Times New Roman" w:hAnsi="Times New Roman" w:cs="Times New Roman"/>
          <w:spacing w:val="1"/>
          <w:sz w:val="24"/>
        </w:rPr>
        <w:t xml:space="preserve"> </w:t>
      </w:r>
      <w:r w:rsidRPr="00B76AD0">
        <w:rPr>
          <w:rFonts w:ascii="Times New Roman" w:hAnsi="Times New Roman" w:cs="Times New Roman"/>
          <w:sz w:val="24"/>
        </w:rPr>
        <w:t>yaitu</w:t>
      </w:r>
      <w:r w:rsidRPr="00B76AD0">
        <w:rPr>
          <w:rFonts w:ascii="Times New Roman" w:hAnsi="Times New Roman" w:cs="Times New Roman"/>
          <w:spacing w:val="1"/>
          <w:sz w:val="24"/>
        </w:rPr>
        <w:t xml:space="preserve"> </w:t>
      </w:r>
      <w:r w:rsidRPr="00B76AD0">
        <w:rPr>
          <w:rFonts w:ascii="Times New Roman" w:hAnsi="Times New Roman" w:cs="Times New Roman"/>
          <w:sz w:val="24"/>
        </w:rPr>
        <w:t>janji</w:t>
      </w:r>
      <w:r w:rsidRPr="00B76AD0">
        <w:rPr>
          <w:rFonts w:ascii="Times New Roman" w:hAnsi="Times New Roman" w:cs="Times New Roman"/>
          <w:spacing w:val="1"/>
          <w:sz w:val="24"/>
        </w:rPr>
        <w:t xml:space="preserve"> </w:t>
      </w:r>
      <w:r w:rsidRPr="00B76AD0">
        <w:rPr>
          <w:rFonts w:ascii="Times New Roman" w:hAnsi="Times New Roman" w:cs="Times New Roman"/>
          <w:sz w:val="24"/>
        </w:rPr>
        <w:t>untuk</w:t>
      </w:r>
      <w:r w:rsidRPr="00B76AD0">
        <w:rPr>
          <w:rFonts w:ascii="Times New Roman" w:hAnsi="Times New Roman" w:cs="Times New Roman"/>
          <w:spacing w:val="1"/>
          <w:sz w:val="24"/>
        </w:rPr>
        <w:t xml:space="preserve"> </w:t>
      </w:r>
      <w:r w:rsidRPr="00B76AD0">
        <w:rPr>
          <w:rFonts w:ascii="Times New Roman" w:hAnsi="Times New Roman" w:cs="Times New Roman"/>
          <w:sz w:val="24"/>
        </w:rPr>
        <w:t>menjual</w:t>
      </w:r>
      <w:r w:rsidRPr="00B76AD0">
        <w:rPr>
          <w:rFonts w:ascii="Times New Roman" w:hAnsi="Times New Roman" w:cs="Times New Roman"/>
          <w:spacing w:val="1"/>
          <w:sz w:val="24"/>
        </w:rPr>
        <w:t xml:space="preserve"> </w:t>
      </w:r>
      <w:r w:rsidRPr="00B76AD0">
        <w:rPr>
          <w:rFonts w:ascii="Times New Roman" w:hAnsi="Times New Roman" w:cs="Times New Roman"/>
          <w:sz w:val="24"/>
        </w:rPr>
        <w:t>objek</w:t>
      </w:r>
      <w:r w:rsidRPr="00B76AD0">
        <w:rPr>
          <w:rFonts w:ascii="Times New Roman" w:hAnsi="Times New Roman" w:cs="Times New Roman"/>
          <w:spacing w:val="1"/>
          <w:sz w:val="24"/>
        </w:rPr>
        <w:t xml:space="preserve"> </w:t>
      </w:r>
      <w:r w:rsidRPr="00B76AD0">
        <w:rPr>
          <w:rFonts w:ascii="Times New Roman" w:hAnsi="Times New Roman" w:cs="Times New Roman"/>
          <w:sz w:val="24"/>
        </w:rPr>
        <w:t>Hak</w:t>
      </w:r>
      <w:r w:rsidRPr="00B76AD0">
        <w:rPr>
          <w:rFonts w:ascii="Times New Roman" w:hAnsi="Times New Roman" w:cs="Times New Roman"/>
          <w:spacing w:val="1"/>
          <w:sz w:val="24"/>
        </w:rPr>
        <w:t xml:space="preserve"> </w:t>
      </w:r>
      <w:r w:rsidRPr="00B76AD0">
        <w:rPr>
          <w:rFonts w:ascii="Times New Roman" w:hAnsi="Times New Roman" w:cs="Times New Roman"/>
          <w:sz w:val="24"/>
        </w:rPr>
        <w:t>Tanggungan</w:t>
      </w:r>
      <w:r w:rsidRPr="00B76AD0">
        <w:rPr>
          <w:rFonts w:ascii="Times New Roman" w:hAnsi="Times New Roman" w:cs="Times New Roman"/>
          <w:spacing w:val="1"/>
          <w:sz w:val="24"/>
        </w:rPr>
        <w:t xml:space="preserve"> </w:t>
      </w:r>
      <w:r w:rsidRPr="00B76AD0">
        <w:rPr>
          <w:rFonts w:ascii="Times New Roman" w:hAnsi="Times New Roman" w:cs="Times New Roman"/>
          <w:sz w:val="24"/>
        </w:rPr>
        <w:t>atas</w:t>
      </w:r>
      <w:r w:rsidRPr="00B76AD0">
        <w:rPr>
          <w:rFonts w:ascii="Times New Roman" w:hAnsi="Times New Roman" w:cs="Times New Roman"/>
          <w:spacing w:val="1"/>
          <w:sz w:val="24"/>
        </w:rPr>
        <w:t xml:space="preserve"> </w:t>
      </w:r>
      <w:r w:rsidRPr="00B76AD0">
        <w:rPr>
          <w:rFonts w:ascii="Times New Roman" w:hAnsi="Times New Roman" w:cs="Times New Roman"/>
          <w:sz w:val="24"/>
        </w:rPr>
        <w:t>kekuasaan</w:t>
      </w:r>
      <w:r w:rsidRPr="00B76AD0">
        <w:rPr>
          <w:rFonts w:ascii="Times New Roman" w:hAnsi="Times New Roman" w:cs="Times New Roman"/>
          <w:spacing w:val="1"/>
          <w:sz w:val="24"/>
        </w:rPr>
        <w:t xml:space="preserve"> </w:t>
      </w:r>
      <w:r w:rsidRPr="00B76AD0">
        <w:rPr>
          <w:rFonts w:ascii="Times New Roman" w:hAnsi="Times New Roman" w:cs="Times New Roman"/>
          <w:sz w:val="24"/>
        </w:rPr>
        <w:t>sendiri, melalui pelelangan umum atau atas kesepakatan pemberi dan</w:t>
      </w:r>
      <w:r w:rsidRPr="00B76AD0">
        <w:rPr>
          <w:rFonts w:ascii="Times New Roman" w:hAnsi="Times New Roman" w:cs="Times New Roman"/>
          <w:spacing w:val="1"/>
          <w:sz w:val="24"/>
        </w:rPr>
        <w:t xml:space="preserve"> </w:t>
      </w:r>
      <w:r w:rsidRPr="00B76AD0">
        <w:rPr>
          <w:rFonts w:ascii="Times New Roman" w:hAnsi="Times New Roman" w:cs="Times New Roman"/>
          <w:sz w:val="24"/>
        </w:rPr>
        <w:t>pemegang</w:t>
      </w:r>
      <w:r w:rsidRPr="00B76AD0">
        <w:rPr>
          <w:rFonts w:ascii="Times New Roman" w:hAnsi="Times New Roman" w:cs="Times New Roman"/>
          <w:spacing w:val="-4"/>
          <w:sz w:val="24"/>
        </w:rPr>
        <w:t xml:space="preserve"> </w:t>
      </w:r>
      <w:r w:rsidRPr="00B76AD0">
        <w:rPr>
          <w:rFonts w:ascii="Times New Roman" w:hAnsi="Times New Roman" w:cs="Times New Roman"/>
          <w:sz w:val="24"/>
        </w:rPr>
        <w:t>Hak Tanggungan dapat dijual</w:t>
      </w:r>
      <w:r w:rsidRPr="00B76AD0">
        <w:rPr>
          <w:rFonts w:ascii="Times New Roman" w:hAnsi="Times New Roman" w:cs="Times New Roman"/>
          <w:spacing w:val="-1"/>
          <w:sz w:val="24"/>
        </w:rPr>
        <w:t xml:space="preserve"> </w:t>
      </w:r>
      <w:r w:rsidRPr="00B76AD0">
        <w:rPr>
          <w:rFonts w:ascii="Times New Roman" w:hAnsi="Times New Roman" w:cs="Times New Roman"/>
          <w:sz w:val="24"/>
        </w:rPr>
        <w:t>di bawah tangan</w:t>
      </w:r>
      <w:r>
        <w:rPr>
          <w:rFonts w:ascii="Times New Roman" w:hAnsi="Times New Roman" w:cs="Times New Roman"/>
          <w:sz w:val="24"/>
        </w:rPr>
        <w:t>.</w:t>
      </w:r>
    </w:p>
    <w:p w14:paraId="779A2871" w14:textId="77777777" w:rsidR="009520D5" w:rsidRPr="00B76AD0" w:rsidRDefault="009520D5" w:rsidP="00E7445F">
      <w:pPr>
        <w:pStyle w:val="ListParagraph"/>
        <w:widowControl w:val="0"/>
        <w:numPr>
          <w:ilvl w:val="0"/>
          <w:numId w:val="44"/>
        </w:numPr>
        <w:autoSpaceDE w:val="0"/>
        <w:autoSpaceDN w:val="0"/>
        <w:spacing w:before="1" w:after="0" w:line="360" w:lineRule="auto"/>
        <w:ind w:left="284" w:hanging="283"/>
        <w:contextualSpacing w:val="0"/>
        <w:jc w:val="both"/>
        <w:rPr>
          <w:rFonts w:ascii="Times New Roman" w:hAnsi="Times New Roman" w:cs="Times New Roman"/>
          <w:sz w:val="24"/>
          <w:szCs w:val="24"/>
        </w:rPr>
      </w:pPr>
      <w:r w:rsidRPr="00B76AD0">
        <w:rPr>
          <w:rFonts w:ascii="Times New Roman" w:hAnsi="Times New Roman" w:cs="Times New Roman"/>
          <w:sz w:val="24"/>
        </w:rPr>
        <w:t>Berdasarkan irah-irah yang terdapat dalam sertifikat Hak Tanggungan</w:t>
      </w:r>
      <w:r w:rsidRPr="00B76AD0">
        <w:rPr>
          <w:rFonts w:ascii="Times New Roman" w:hAnsi="Times New Roman" w:cs="Times New Roman"/>
          <w:spacing w:val="1"/>
          <w:sz w:val="24"/>
        </w:rPr>
        <w:t xml:space="preserve"> </w:t>
      </w:r>
      <w:r w:rsidRPr="00B76AD0">
        <w:rPr>
          <w:rFonts w:ascii="Times New Roman" w:hAnsi="Times New Roman" w:cs="Times New Roman"/>
          <w:sz w:val="24"/>
        </w:rPr>
        <w:t xml:space="preserve">mempunyai kekuatan eksekutorial yang </w:t>
      </w:r>
      <w:proofErr w:type="gramStart"/>
      <w:r w:rsidRPr="00B76AD0">
        <w:rPr>
          <w:rFonts w:ascii="Times New Roman" w:hAnsi="Times New Roman" w:cs="Times New Roman"/>
          <w:sz w:val="24"/>
        </w:rPr>
        <w:t>sama</w:t>
      </w:r>
      <w:proofErr w:type="gramEnd"/>
      <w:r w:rsidRPr="00B76AD0">
        <w:rPr>
          <w:rFonts w:ascii="Times New Roman" w:hAnsi="Times New Roman" w:cs="Times New Roman"/>
          <w:sz w:val="24"/>
        </w:rPr>
        <w:t xml:space="preserve"> dengan keputusan hakim</w:t>
      </w:r>
      <w:r w:rsidRPr="00B76AD0">
        <w:rPr>
          <w:rFonts w:ascii="Times New Roman" w:hAnsi="Times New Roman" w:cs="Times New Roman"/>
          <w:spacing w:val="-57"/>
          <w:sz w:val="24"/>
        </w:rPr>
        <w:t xml:space="preserve"> </w:t>
      </w:r>
      <w:r w:rsidRPr="00B76AD0">
        <w:rPr>
          <w:rFonts w:ascii="Times New Roman" w:hAnsi="Times New Roman" w:cs="Times New Roman"/>
          <w:sz w:val="24"/>
        </w:rPr>
        <w:t>yang</w:t>
      </w:r>
      <w:r w:rsidRPr="00B76AD0">
        <w:rPr>
          <w:rFonts w:ascii="Times New Roman" w:hAnsi="Times New Roman" w:cs="Times New Roman"/>
          <w:spacing w:val="-4"/>
          <w:sz w:val="24"/>
        </w:rPr>
        <w:t xml:space="preserve"> </w:t>
      </w:r>
      <w:r w:rsidRPr="00B76AD0">
        <w:rPr>
          <w:rFonts w:ascii="Times New Roman" w:hAnsi="Times New Roman" w:cs="Times New Roman"/>
          <w:sz w:val="24"/>
        </w:rPr>
        <w:t>telah mempunyai kekuatan hukum</w:t>
      </w:r>
      <w:r w:rsidRPr="00B76AD0">
        <w:rPr>
          <w:rFonts w:ascii="Times New Roman" w:hAnsi="Times New Roman" w:cs="Times New Roman"/>
          <w:spacing w:val="4"/>
          <w:sz w:val="24"/>
        </w:rPr>
        <w:t xml:space="preserve"> </w:t>
      </w:r>
      <w:r w:rsidRPr="00B76AD0">
        <w:rPr>
          <w:rFonts w:ascii="Times New Roman" w:hAnsi="Times New Roman" w:cs="Times New Roman"/>
          <w:sz w:val="24"/>
        </w:rPr>
        <w:t>yang</w:t>
      </w:r>
      <w:r w:rsidRPr="00B76AD0">
        <w:rPr>
          <w:rFonts w:ascii="Times New Roman" w:hAnsi="Times New Roman" w:cs="Times New Roman"/>
          <w:spacing w:val="-3"/>
          <w:sz w:val="24"/>
        </w:rPr>
        <w:t xml:space="preserve"> </w:t>
      </w:r>
      <w:r w:rsidRPr="00B76AD0">
        <w:rPr>
          <w:rFonts w:ascii="Times New Roman" w:hAnsi="Times New Roman" w:cs="Times New Roman"/>
          <w:sz w:val="24"/>
        </w:rPr>
        <w:t>tetap</w:t>
      </w:r>
      <w:r>
        <w:rPr>
          <w:rFonts w:ascii="Times New Roman" w:hAnsi="Times New Roman" w:cs="Times New Roman"/>
          <w:sz w:val="24"/>
        </w:rPr>
        <w:t>.</w:t>
      </w:r>
    </w:p>
    <w:p w14:paraId="0FA0E1B1" w14:textId="77777777" w:rsidR="009520D5" w:rsidRDefault="009520D5" w:rsidP="00BC2014">
      <w:pPr>
        <w:pStyle w:val="ListParagraph"/>
        <w:widowControl w:val="0"/>
        <w:autoSpaceDE w:val="0"/>
        <w:autoSpaceDN w:val="0"/>
        <w:spacing w:before="1" w:after="0" w:line="360" w:lineRule="auto"/>
        <w:ind w:left="0" w:firstLine="709"/>
        <w:contextualSpacing w:val="0"/>
        <w:jc w:val="both"/>
        <w:rPr>
          <w:rFonts w:ascii="Times New Roman" w:hAnsi="Times New Roman" w:cs="Times New Roman"/>
          <w:sz w:val="24"/>
          <w:szCs w:val="24"/>
        </w:rPr>
      </w:pPr>
      <w:r w:rsidRPr="00B76AD0">
        <w:rPr>
          <w:rFonts w:ascii="Times New Roman" w:hAnsi="Times New Roman" w:cs="Times New Roman"/>
          <w:sz w:val="24"/>
          <w:szCs w:val="24"/>
        </w:rPr>
        <w:t>Ketentuan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ini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merupakan perwujudan dari kemudahan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yang disediakan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oleh UUHT bagi para kreditur pemegang Hak Tanggungan jika harus dilakuka</w:t>
      </w:r>
      <w:r>
        <w:t xml:space="preserve">n </w:t>
      </w:r>
      <w:r w:rsidRPr="00B76AD0">
        <w:rPr>
          <w:rFonts w:ascii="Times New Roman" w:hAnsi="Times New Roman" w:cs="Times New Roman"/>
          <w:sz w:val="24"/>
          <w:szCs w:val="24"/>
        </w:rPr>
        <w:t>eksekusi. Karena tujuan dari UUHT itu sendiri adalah memberikan landasan 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tepat</w:t>
      </w:r>
      <w:r w:rsidRPr="00B76AD0">
        <w:rPr>
          <w:rFonts w:ascii="Times New Roman" w:hAnsi="Times New Roman" w:cs="Times New Roman"/>
          <w:spacing w:val="-2"/>
          <w:sz w:val="24"/>
          <w:szCs w:val="24"/>
        </w:rPr>
        <w:t xml:space="preserve"> </w:t>
      </w:r>
      <w:r w:rsidRPr="00B76AD0">
        <w:rPr>
          <w:rFonts w:ascii="Times New Roman" w:hAnsi="Times New Roman" w:cs="Times New Roman"/>
          <w:sz w:val="24"/>
          <w:szCs w:val="24"/>
        </w:rPr>
        <w:t>untuk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dapat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berlakunya</w:t>
      </w:r>
      <w:r w:rsidRPr="00B76AD0">
        <w:rPr>
          <w:rFonts w:ascii="Times New Roman" w:hAnsi="Times New Roman" w:cs="Times New Roman"/>
          <w:spacing w:val="-2"/>
          <w:sz w:val="24"/>
          <w:szCs w:val="24"/>
        </w:rPr>
        <w:t xml:space="preserve"> </w:t>
      </w:r>
      <w:r w:rsidRPr="00B76AD0">
        <w:rPr>
          <w:rFonts w:ascii="Times New Roman" w:hAnsi="Times New Roman" w:cs="Times New Roman"/>
          <w:sz w:val="24"/>
          <w:szCs w:val="24"/>
        </w:rPr>
        <w:t>lembaga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w:t>
      </w:r>
      <w:r w:rsidRPr="00B76AD0">
        <w:rPr>
          <w:rFonts w:ascii="Times New Roman" w:hAnsi="Times New Roman" w:cs="Times New Roman"/>
          <w:spacing w:val="4"/>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4"/>
          <w:sz w:val="24"/>
          <w:szCs w:val="24"/>
        </w:rPr>
        <w:t xml:space="preserve"> </w:t>
      </w:r>
      <w:r w:rsidRPr="00B76AD0">
        <w:rPr>
          <w:rFonts w:ascii="Times New Roman" w:hAnsi="Times New Roman" w:cs="Times New Roman"/>
          <w:sz w:val="24"/>
          <w:szCs w:val="24"/>
        </w:rPr>
        <w:t>kuat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w:t>
      </w:r>
      <w:r w:rsidRPr="00B76AD0">
        <w:rPr>
          <w:rFonts w:ascii="Times New Roman" w:hAnsi="Times New Roman" w:cs="Times New Roman"/>
          <w:spacing w:val="-2"/>
          <w:sz w:val="24"/>
          <w:szCs w:val="24"/>
        </w:rPr>
        <w:t xml:space="preserve"> </w:t>
      </w:r>
      <w:r w:rsidRPr="00B76AD0">
        <w:rPr>
          <w:rFonts w:ascii="Times New Roman" w:hAnsi="Times New Roman" w:cs="Times New Roman"/>
          <w:sz w:val="24"/>
          <w:szCs w:val="24"/>
        </w:rPr>
        <w:t>dalamnya</w:t>
      </w:r>
      <w:r>
        <w:rPr>
          <w:rFonts w:ascii="Times New Roman" w:hAnsi="Times New Roman" w:cs="Times New Roman"/>
          <w:sz w:val="24"/>
          <w:szCs w:val="24"/>
        </w:rPr>
        <w:t>.</w:t>
      </w:r>
    </w:p>
    <w:p w14:paraId="29FF0025" w14:textId="77777777" w:rsidR="009520D5" w:rsidRDefault="009520D5" w:rsidP="00BC2014">
      <w:pPr>
        <w:pStyle w:val="ListParagraph"/>
        <w:widowControl w:val="0"/>
        <w:autoSpaceDE w:val="0"/>
        <w:autoSpaceDN w:val="0"/>
        <w:spacing w:before="1" w:after="0" w:line="360" w:lineRule="auto"/>
        <w:ind w:left="0" w:firstLine="709"/>
        <w:contextualSpacing w:val="0"/>
        <w:jc w:val="both"/>
        <w:rPr>
          <w:rFonts w:ascii="Times New Roman" w:hAnsi="Times New Roman" w:cs="Times New Roman"/>
          <w:sz w:val="24"/>
          <w:szCs w:val="24"/>
        </w:rPr>
      </w:pPr>
      <w:r w:rsidRPr="00B76AD0">
        <w:rPr>
          <w:rFonts w:ascii="Times New Roman" w:hAnsi="Times New Roman" w:cs="Times New Roman"/>
          <w:sz w:val="24"/>
          <w:szCs w:val="24"/>
        </w:rPr>
        <w:t xml:space="preserve">Kemudahan selanjutnya yang juga dibenarkan oleh </w:t>
      </w:r>
      <w:r>
        <w:rPr>
          <w:rFonts w:ascii="Times New Roman" w:hAnsi="Times New Roman" w:cs="Times New Roman"/>
          <w:sz w:val="24"/>
          <w:szCs w:val="24"/>
        </w:rPr>
        <w:t>Bank Syari’ah di Kabupaten Ciamis</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adalah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kemudahan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menggunakan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sarana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Pasal</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6</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UUHT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ada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atas</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dikarenakan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pelaksanaan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penjualan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objek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 hanya melalui pelelangan umum, tanpa harus meminta fiat Ketua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Pengadilan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Negeri.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Kemudahan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tersebut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menunjukkan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efisiensi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waktu</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dibandingkan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dengan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eksekusi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putusan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pengadilan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telah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mempunyai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kekuatan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hukum</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tetap.</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Terlebih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lagi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dalam</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Parate</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Eksekusi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pelelangan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umum,</w:t>
      </w:r>
      <w:r w:rsidRPr="00B76AD0">
        <w:rPr>
          <w:rFonts w:ascii="Times New Roman" w:hAnsi="Times New Roman" w:cs="Times New Roman"/>
          <w:spacing w:val="-2"/>
          <w:sz w:val="24"/>
          <w:szCs w:val="24"/>
        </w:rPr>
        <w:t xml:space="preserve"> </w:t>
      </w:r>
      <w:proofErr w:type="gramStart"/>
      <w:r w:rsidRPr="00B76AD0">
        <w:rPr>
          <w:rFonts w:ascii="Times New Roman" w:hAnsi="Times New Roman" w:cs="Times New Roman"/>
          <w:sz w:val="24"/>
          <w:szCs w:val="24"/>
        </w:rPr>
        <w:t>akan</w:t>
      </w:r>
      <w:proofErr w:type="gramEnd"/>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dihasilkan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suatu</w:t>
      </w:r>
      <w:r w:rsidRPr="00B76AD0">
        <w:rPr>
          <w:rFonts w:ascii="Times New Roman" w:hAnsi="Times New Roman" w:cs="Times New Roman"/>
          <w:spacing w:val="-2"/>
          <w:sz w:val="24"/>
          <w:szCs w:val="24"/>
        </w:rPr>
        <w:t xml:space="preserve"> </w:t>
      </w:r>
      <w:r w:rsidRPr="00B76AD0">
        <w:rPr>
          <w:rFonts w:ascii="Times New Roman" w:hAnsi="Times New Roman" w:cs="Times New Roman"/>
          <w:sz w:val="24"/>
          <w:szCs w:val="24"/>
        </w:rPr>
        <w:t>Risalah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Lelang</w:t>
      </w:r>
      <w:r w:rsidRPr="00B76AD0">
        <w:rPr>
          <w:rFonts w:ascii="Times New Roman" w:hAnsi="Times New Roman" w:cs="Times New Roman"/>
          <w:spacing w:val="4"/>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2"/>
          <w:sz w:val="24"/>
          <w:szCs w:val="24"/>
        </w:rPr>
        <w:t xml:space="preserve"> </w:t>
      </w:r>
      <w:r w:rsidRPr="00B76AD0">
        <w:rPr>
          <w:rFonts w:ascii="Times New Roman" w:hAnsi="Times New Roman" w:cs="Times New Roman"/>
          <w:sz w:val="24"/>
          <w:szCs w:val="24"/>
        </w:rPr>
        <w:t>juga</w:t>
      </w:r>
      <w:r w:rsidRPr="00B76AD0">
        <w:rPr>
          <w:rFonts w:ascii="Times New Roman" w:hAnsi="Times New Roman" w:cs="Times New Roman"/>
          <w:spacing w:val="-2"/>
          <w:sz w:val="24"/>
          <w:szCs w:val="24"/>
        </w:rPr>
        <w:t xml:space="preserve"> </w:t>
      </w:r>
      <w:r w:rsidRPr="00B76AD0">
        <w:rPr>
          <w:rFonts w:ascii="Times New Roman" w:hAnsi="Times New Roman" w:cs="Times New Roman"/>
          <w:sz w:val="24"/>
          <w:szCs w:val="24"/>
        </w:rPr>
        <w:lastRenderedPageBreak/>
        <w:t>berkekuatan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hukum</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tetap</w:t>
      </w:r>
      <w:r>
        <w:rPr>
          <w:rFonts w:ascii="Times New Roman" w:hAnsi="Times New Roman" w:cs="Times New Roman"/>
          <w:sz w:val="24"/>
          <w:szCs w:val="24"/>
        </w:rPr>
        <w:t>.</w:t>
      </w:r>
    </w:p>
    <w:p w14:paraId="05AFDD3B" w14:textId="77777777" w:rsidR="009520D5" w:rsidRDefault="009520D5" w:rsidP="00BC2014">
      <w:pPr>
        <w:pStyle w:val="ListParagraph"/>
        <w:widowControl w:val="0"/>
        <w:autoSpaceDE w:val="0"/>
        <w:autoSpaceDN w:val="0"/>
        <w:spacing w:before="1" w:after="0" w:line="360" w:lineRule="auto"/>
        <w:ind w:left="0" w:firstLine="709"/>
        <w:contextualSpacing w:val="0"/>
        <w:jc w:val="both"/>
        <w:rPr>
          <w:rFonts w:ascii="Times New Roman" w:hAnsi="Times New Roman" w:cs="Times New Roman"/>
          <w:sz w:val="24"/>
          <w:szCs w:val="24"/>
        </w:rPr>
      </w:pPr>
      <w:r w:rsidRPr="00B76AD0">
        <w:rPr>
          <w:rFonts w:ascii="Times New Roman" w:hAnsi="Times New Roman" w:cs="Times New Roman"/>
          <w:sz w:val="24"/>
          <w:szCs w:val="24"/>
        </w:rPr>
        <w:t>Dalam</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penjelasan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Pasal</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20</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UUHT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ayat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(1)</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juga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dirinci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kembali</w:t>
      </w:r>
      <w:r w:rsidRPr="00B76AD0">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B76AD0">
        <w:rPr>
          <w:rFonts w:ascii="Times New Roman" w:hAnsi="Times New Roman" w:cs="Times New Roman"/>
          <w:sz w:val="24"/>
          <w:szCs w:val="24"/>
        </w:rPr>
        <w:t>bahwasanya pada prinsipnya setiap eksekusi harus dilaksanakan dengan melalui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pelelangan umum, karena dengan cara ini diharapkan dapat diperoleh harga 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paling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tinggi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untuk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objek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Kreditur</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berhak</w:t>
      </w:r>
      <w:r w:rsidRPr="00B76AD0">
        <w:rPr>
          <w:rFonts w:ascii="Times New Roman" w:hAnsi="Times New Roman" w:cs="Times New Roman"/>
          <w:spacing w:val="61"/>
          <w:sz w:val="24"/>
          <w:szCs w:val="24"/>
        </w:rPr>
        <w:t xml:space="preserve"> </w:t>
      </w:r>
      <w:r w:rsidRPr="00B76AD0">
        <w:rPr>
          <w:rFonts w:ascii="Times New Roman" w:hAnsi="Times New Roman" w:cs="Times New Roman"/>
          <w:sz w:val="24"/>
          <w:szCs w:val="24"/>
        </w:rPr>
        <w:t>mengambil</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pelunasan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piutang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dijamin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dari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hasil</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penjualan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objek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w:t>
      </w:r>
      <w:r w:rsidRPr="00B76AD0">
        <w:rPr>
          <w:rFonts w:ascii="Times New Roman" w:hAnsi="Times New Roman" w:cs="Times New Roman"/>
          <w:spacing w:val="-57"/>
          <w:sz w:val="24"/>
          <w:szCs w:val="24"/>
        </w:rPr>
        <w:t xml:space="preserve"> </w:t>
      </w:r>
      <w:r w:rsidRPr="00B76AD0">
        <w:rPr>
          <w:rFonts w:ascii="Times New Roman" w:hAnsi="Times New Roman" w:cs="Times New Roman"/>
          <w:sz w:val="24"/>
          <w:szCs w:val="24"/>
        </w:rPr>
        <w:t>Dalam hal hasil penjualan itu lebih besar daripada piutang tersebut yang setinggi-tingginya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sebesar</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nilai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sisanya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menjad</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pemberi</w:t>
      </w:r>
      <w:r w:rsidRPr="00B76AD0">
        <w:rPr>
          <w:rFonts w:ascii="Times New Roman" w:hAnsi="Times New Roman" w:cs="Times New Roman"/>
          <w:spacing w:val="6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w:t>
      </w:r>
      <w:r w:rsidRPr="00B76AD0">
        <w:rPr>
          <w:rFonts w:ascii="Times New Roman" w:hAnsi="Times New Roman" w:cs="Times New Roman"/>
          <w:spacing w:val="32"/>
          <w:sz w:val="24"/>
          <w:szCs w:val="24"/>
        </w:rPr>
        <w:t xml:space="preserve"> </w:t>
      </w:r>
      <w:r w:rsidRPr="00B76AD0">
        <w:rPr>
          <w:rFonts w:ascii="Times New Roman" w:hAnsi="Times New Roman" w:cs="Times New Roman"/>
          <w:sz w:val="24"/>
          <w:szCs w:val="24"/>
        </w:rPr>
        <w:t>Lalu,</w:t>
      </w:r>
      <w:r w:rsidRPr="00B76AD0">
        <w:rPr>
          <w:rFonts w:ascii="Times New Roman" w:hAnsi="Times New Roman" w:cs="Times New Roman"/>
          <w:spacing w:val="31"/>
          <w:sz w:val="24"/>
          <w:szCs w:val="24"/>
        </w:rPr>
        <w:t xml:space="preserve"> </w:t>
      </w:r>
      <w:r w:rsidRPr="00B76AD0">
        <w:rPr>
          <w:rFonts w:ascii="Times New Roman" w:hAnsi="Times New Roman" w:cs="Times New Roman"/>
          <w:sz w:val="24"/>
          <w:szCs w:val="24"/>
        </w:rPr>
        <w:t>dilanjutkan</w:t>
      </w:r>
      <w:r w:rsidRPr="00B76AD0">
        <w:rPr>
          <w:rFonts w:ascii="Times New Roman" w:hAnsi="Times New Roman" w:cs="Times New Roman"/>
          <w:spacing w:val="30"/>
          <w:sz w:val="24"/>
          <w:szCs w:val="24"/>
        </w:rPr>
        <w:t xml:space="preserve"> </w:t>
      </w:r>
      <w:r w:rsidRPr="00B76AD0">
        <w:rPr>
          <w:rFonts w:ascii="Times New Roman" w:hAnsi="Times New Roman" w:cs="Times New Roman"/>
          <w:sz w:val="24"/>
          <w:szCs w:val="24"/>
        </w:rPr>
        <w:t>pada</w:t>
      </w:r>
      <w:r w:rsidRPr="00B76AD0">
        <w:rPr>
          <w:rFonts w:ascii="Times New Roman" w:hAnsi="Times New Roman" w:cs="Times New Roman"/>
          <w:spacing w:val="30"/>
          <w:sz w:val="24"/>
          <w:szCs w:val="24"/>
        </w:rPr>
        <w:t xml:space="preserve"> </w:t>
      </w:r>
      <w:r w:rsidRPr="00B76AD0">
        <w:rPr>
          <w:rFonts w:ascii="Times New Roman" w:hAnsi="Times New Roman" w:cs="Times New Roman"/>
          <w:sz w:val="24"/>
          <w:szCs w:val="24"/>
        </w:rPr>
        <w:t>Pasal</w:t>
      </w:r>
      <w:r w:rsidRPr="00B76AD0">
        <w:rPr>
          <w:rFonts w:ascii="Times New Roman" w:hAnsi="Times New Roman" w:cs="Times New Roman"/>
          <w:spacing w:val="31"/>
          <w:sz w:val="24"/>
          <w:szCs w:val="24"/>
        </w:rPr>
        <w:t xml:space="preserve"> </w:t>
      </w:r>
      <w:r w:rsidRPr="00B76AD0">
        <w:rPr>
          <w:rFonts w:ascii="Times New Roman" w:hAnsi="Times New Roman" w:cs="Times New Roman"/>
          <w:sz w:val="24"/>
          <w:szCs w:val="24"/>
        </w:rPr>
        <w:t>20</w:t>
      </w:r>
      <w:r w:rsidRPr="00B76AD0">
        <w:rPr>
          <w:rFonts w:ascii="Times New Roman" w:hAnsi="Times New Roman" w:cs="Times New Roman"/>
          <w:spacing w:val="30"/>
          <w:sz w:val="24"/>
          <w:szCs w:val="24"/>
        </w:rPr>
        <w:t xml:space="preserve"> </w:t>
      </w:r>
      <w:r w:rsidRPr="00B76AD0">
        <w:rPr>
          <w:rFonts w:ascii="Times New Roman" w:hAnsi="Times New Roman" w:cs="Times New Roman"/>
          <w:sz w:val="24"/>
          <w:szCs w:val="24"/>
        </w:rPr>
        <w:t>UUHT</w:t>
      </w:r>
      <w:r w:rsidRPr="00B76AD0">
        <w:rPr>
          <w:rFonts w:ascii="Times New Roman" w:hAnsi="Times New Roman" w:cs="Times New Roman"/>
          <w:spacing w:val="31"/>
          <w:sz w:val="24"/>
          <w:szCs w:val="24"/>
        </w:rPr>
        <w:t xml:space="preserve"> </w:t>
      </w:r>
      <w:r w:rsidRPr="00B76AD0">
        <w:rPr>
          <w:rFonts w:ascii="Times New Roman" w:hAnsi="Times New Roman" w:cs="Times New Roman"/>
          <w:sz w:val="24"/>
          <w:szCs w:val="24"/>
        </w:rPr>
        <w:t>ayat</w:t>
      </w:r>
      <w:r w:rsidRPr="00B76AD0">
        <w:rPr>
          <w:rFonts w:ascii="Times New Roman" w:hAnsi="Times New Roman" w:cs="Times New Roman"/>
          <w:spacing w:val="31"/>
          <w:sz w:val="24"/>
          <w:szCs w:val="24"/>
        </w:rPr>
        <w:t xml:space="preserve"> </w:t>
      </w:r>
      <w:r w:rsidRPr="00B76AD0">
        <w:rPr>
          <w:rFonts w:ascii="Times New Roman" w:hAnsi="Times New Roman" w:cs="Times New Roman"/>
          <w:sz w:val="24"/>
          <w:szCs w:val="24"/>
        </w:rPr>
        <w:t>(2)</w:t>
      </w:r>
      <w:r w:rsidRPr="00B76AD0">
        <w:rPr>
          <w:rFonts w:ascii="Times New Roman" w:hAnsi="Times New Roman" w:cs="Times New Roman"/>
          <w:spacing w:val="31"/>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28"/>
          <w:sz w:val="24"/>
          <w:szCs w:val="24"/>
        </w:rPr>
        <w:t xml:space="preserve"> </w:t>
      </w:r>
      <w:r w:rsidRPr="00B76AD0">
        <w:rPr>
          <w:rFonts w:ascii="Times New Roman" w:hAnsi="Times New Roman" w:cs="Times New Roman"/>
          <w:sz w:val="24"/>
          <w:szCs w:val="24"/>
        </w:rPr>
        <w:t>menyatakan dalam</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hal</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penjualan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melalui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pelelangan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umum</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diperkirakan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tidak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menghasilkan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harga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tertinggi,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dengan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menyimpang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dari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prinsip</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sebagaimana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dimaksud</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pada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ayat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(1)</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diberi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kemungkinan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melakukan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eksekusi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melalui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penjualan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bawah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asalkan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hal</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tersebut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disepakati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oleh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pemberi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dan</w:t>
      </w:r>
      <w:r w:rsidRPr="00B76AD0">
        <w:rPr>
          <w:rFonts w:ascii="Times New Roman" w:hAnsi="Times New Roman" w:cs="Times New Roman"/>
          <w:spacing w:val="-57"/>
          <w:sz w:val="24"/>
          <w:szCs w:val="24"/>
        </w:rPr>
        <w:t xml:space="preserve"> </w:t>
      </w:r>
      <w:r w:rsidRPr="00B76AD0">
        <w:rPr>
          <w:rFonts w:ascii="Times New Roman" w:hAnsi="Times New Roman" w:cs="Times New Roman"/>
          <w:sz w:val="24"/>
          <w:szCs w:val="24"/>
        </w:rPr>
        <w:t>pemegang Hak Tanggungan, dan syarat yang ditentukan pada ayat (3</w:t>
      </w:r>
      <w:r>
        <w:t xml:space="preserve">) </w:t>
      </w:r>
      <w:r w:rsidRPr="00B76AD0">
        <w:rPr>
          <w:rFonts w:ascii="Times New Roman" w:hAnsi="Times New Roman" w:cs="Times New Roman"/>
          <w:sz w:val="24"/>
          <w:szCs w:val="24"/>
        </w:rPr>
        <w:t>dipenuhi.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Kemungkinan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ini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dimaksudkan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untuk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mempercepat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penjualan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objek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 dengan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harga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penjualan tertinggi.</w:t>
      </w:r>
    </w:p>
    <w:p w14:paraId="46C6C7C5"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B76AD0">
        <w:rPr>
          <w:rFonts w:ascii="Times New Roman" w:hAnsi="Times New Roman" w:cs="Times New Roman"/>
          <w:sz w:val="24"/>
          <w:szCs w:val="24"/>
        </w:rPr>
        <w:t>Sedangkan, pada penjelasan Pasal 20 UUHT ayat (3) menyatakan bahwa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persyaratan yang ditetapkan pada ayat ini dimaksudkan untuk melindungi pihak-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pihak yang berkepentingan, misalnya pemegang Hak Tanggungan kedua, ketiga,</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dan kreditur lain dari pemberi Hak Tanggungan. Pengumuman dimaksud dapat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 xml:space="preserve">dilakukan melalui </w:t>
      </w:r>
      <w:proofErr w:type="gramStart"/>
      <w:r w:rsidRPr="00B76AD0">
        <w:rPr>
          <w:rFonts w:ascii="Times New Roman" w:hAnsi="Times New Roman" w:cs="Times New Roman"/>
          <w:sz w:val="24"/>
          <w:szCs w:val="24"/>
        </w:rPr>
        <w:t>surat</w:t>
      </w:r>
      <w:proofErr w:type="gramEnd"/>
      <w:r w:rsidRPr="00B76AD0">
        <w:rPr>
          <w:rFonts w:ascii="Times New Roman" w:hAnsi="Times New Roman" w:cs="Times New Roman"/>
          <w:sz w:val="24"/>
          <w:szCs w:val="24"/>
        </w:rPr>
        <w:t xml:space="preserve"> kabar atau media massa lainnya, misalnya radio, televisi,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 xml:space="preserve">atau melalui kedua cara tersebut. Jangkauan </w:t>
      </w:r>
      <w:proofErr w:type="gramStart"/>
      <w:r w:rsidRPr="00B76AD0">
        <w:rPr>
          <w:rFonts w:ascii="Times New Roman" w:hAnsi="Times New Roman" w:cs="Times New Roman"/>
          <w:sz w:val="24"/>
          <w:szCs w:val="24"/>
        </w:rPr>
        <w:t>surat</w:t>
      </w:r>
      <w:proofErr w:type="gramEnd"/>
      <w:r w:rsidRPr="00B76AD0">
        <w:rPr>
          <w:rFonts w:ascii="Times New Roman" w:hAnsi="Times New Roman" w:cs="Times New Roman"/>
          <w:sz w:val="24"/>
          <w:szCs w:val="24"/>
        </w:rPr>
        <w:t xml:space="preserve"> kabar dan media massa 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dipergunakan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haruslah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meliputi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tempat</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letak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objek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Tanggungan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yang</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bersangkutan</w:t>
      </w:r>
      <w:r>
        <w:rPr>
          <w:rFonts w:ascii="Times New Roman" w:hAnsi="Times New Roman" w:cs="Times New Roman"/>
          <w:sz w:val="24"/>
          <w:szCs w:val="24"/>
        </w:rPr>
        <w:t>.</w:t>
      </w:r>
    </w:p>
    <w:p w14:paraId="52EAB844"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B76AD0">
        <w:rPr>
          <w:rFonts w:ascii="Times New Roman" w:hAnsi="Times New Roman" w:cs="Times New Roman"/>
          <w:sz w:val="24"/>
          <w:szCs w:val="24"/>
        </w:rPr>
        <w:t xml:space="preserve">Semua hal berdasarkan Pasal 20 UUHT tersebut telah diterapkan oleh </w:t>
      </w:r>
      <w:r>
        <w:rPr>
          <w:rFonts w:ascii="Times New Roman" w:hAnsi="Times New Roman" w:cs="Times New Roman"/>
          <w:sz w:val="24"/>
          <w:szCs w:val="24"/>
        </w:rPr>
        <w:t>Bank Syari’ah di Kabupaten Ciamis</w:t>
      </w:r>
      <w:r w:rsidRPr="00B76AD0">
        <w:rPr>
          <w:rFonts w:ascii="Times New Roman" w:hAnsi="Times New Roman" w:cs="Times New Roman"/>
          <w:sz w:val="24"/>
          <w:szCs w:val="24"/>
        </w:rPr>
        <w:t xml:space="preserve"> dalam menyelesaikan pembiayaan</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murabahah</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melalui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Parate</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Eksekusi</w:t>
      </w:r>
      <w:r w:rsidRPr="00B76AD0">
        <w:rPr>
          <w:rFonts w:ascii="Times New Roman" w:hAnsi="Times New Roman" w:cs="Times New Roman"/>
          <w:spacing w:val="1"/>
          <w:sz w:val="24"/>
          <w:szCs w:val="24"/>
        </w:rPr>
        <w:t xml:space="preserve"> </w:t>
      </w:r>
      <w:r w:rsidRPr="00B76AD0">
        <w:rPr>
          <w:rFonts w:ascii="Times New Roman" w:hAnsi="Times New Roman" w:cs="Times New Roman"/>
          <w:sz w:val="24"/>
          <w:szCs w:val="24"/>
        </w:rPr>
        <w:t>Hak Tanggungan</w:t>
      </w:r>
      <w:r>
        <w:rPr>
          <w:rFonts w:ascii="Times New Roman" w:hAnsi="Times New Roman" w:cs="Times New Roman"/>
          <w:sz w:val="24"/>
          <w:szCs w:val="24"/>
        </w:rPr>
        <w:t>.</w:t>
      </w:r>
    </w:p>
    <w:p w14:paraId="11ABF188" w14:textId="77777777" w:rsidR="009520D5"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4F5E60">
        <w:rPr>
          <w:rFonts w:ascii="Times New Roman" w:hAnsi="Times New Roman" w:cs="Times New Roman"/>
          <w:sz w:val="24"/>
          <w:szCs w:val="24"/>
        </w:rPr>
        <w:t>Oleh karenanya, dapat dipahami tujuan UUHT untuk membentuk lembaga</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Parate Eksekusi, selain memberikan sarana yang memang sengaja diadakan bagi</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kreditur</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Pemegang</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Hak</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Tanggungan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pertama</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untuk</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mendapatkan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kembali</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pelunasan</w:t>
      </w:r>
      <w:r w:rsidRPr="004F5E60">
        <w:rPr>
          <w:rFonts w:ascii="Times New Roman" w:hAnsi="Times New Roman" w:cs="Times New Roman"/>
          <w:spacing w:val="7"/>
          <w:sz w:val="24"/>
          <w:szCs w:val="24"/>
        </w:rPr>
        <w:t xml:space="preserve"> </w:t>
      </w:r>
      <w:r w:rsidRPr="004F5E60">
        <w:rPr>
          <w:rFonts w:ascii="Times New Roman" w:hAnsi="Times New Roman" w:cs="Times New Roman"/>
          <w:sz w:val="24"/>
          <w:szCs w:val="24"/>
        </w:rPr>
        <w:t>piutangnya</w:t>
      </w:r>
      <w:r w:rsidRPr="004F5E60">
        <w:rPr>
          <w:rFonts w:ascii="Times New Roman" w:hAnsi="Times New Roman" w:cs="Times New Roman"/>
          <w:spacing w:val="6"/>
          <w:sz w:val="24"/>
          <w:szCs w:val="24"/>
        </w:rPr>
        <w:t xml:space="preserve"> </w:t>
      </w:r>
      <w:r w:rsidRPr="004F5E60">
        <w:rPr>
          <w:rFonts w:ascii="Times New Roman" w:hAnsi="Times New Roman" w:cs="Times New Roman"/>
          <w:sz w:val="24"/>
          <w:szCs w:val="24"/>
        </w:rPr>
        <w:t>dengan</w:t>
      </w:r>
      <w:r w:rsidRPr="004F5E60">
        <w:rPr>
          <w:rFonts w:ascii="Times New Roman" w:hAnsi="Times New Roman" w:cs="Times New Roman"/>
          <w:spacing w:val="10"/>
          <w:sz w:val="24"/>
          <w:szCs w:val="24"/>
        </w:rPr>
        <w:t xml:space="preserve"> </w:t>
      </w:r>
      <w:r w:rsidRPr="004F5E60">
        <w:rPr>
          <w:rFonts w:ascii="Times New Roman" w:hAnsi="Times New Roman" w:cs="Times New Roman"/>
          <w:sz w:val="24"/>
          <w:szCs w:val="24"/>
        </w:rPr>
        <w:t>cara</w:t>
      </w:r>
      <w:r w:rsidRPr="004F5E60">
        <w:rPr>
          <w:rFonts w:ascii="Times New Roman" w:hAnsi="Times New Roman" w:cs="Times New Roman"/>
          <w:spacing w:val="11"/>
          <w:sz w:val="24"/>
          <w:szCs w:val="24"/>
        </w:rPr>
        <w:t xml:space="preserve"> </w:t>
      </w:r>
      <w:r w:rsidRPr="004F5E60">
        <w:rPr>
          <w:rFonts w:ascii="Times New Roman" w:hAnsi="Times New Roman" w:cs="Times New Roman"/>
          <w:sz w:val="24"/>
          <w:szCs w:val="24"/>
        </w:rPr>
        <w:t>yang</w:t>
      </w:r>
      <w:r w:rsidRPr="004F5E60">
        <w:rPr>
          <w:rFonts w:ascii="Times New Roman" w:hAnsi="Times New Roman" w:cs="Times New Roman"/>
          <w:spacing w:val="4"/>
          <w:sz w:val="24"/>
          <w:szCs w:val="24"/>
        </w:rPr>
        <w:t xml:space="preserve"> </w:t>
      </w:r>
      <w:r w:rsidRPr="004F5E60">
        <w:rPr>
          <w:rFonts w:ascii="Times New Roman" w:hAnsi="Times New Roman" w:cs="Times New Roman"/>
          <w:sz w:val="24"/>
          <w:szCs w:val="24"/>
        </w:rPr>
        <w:t>mudah</w:t>
      </w:r>
      <w:r w:rsidRPr="004F5E60">
        <w:rPr>
          <w:rFonts w:ascii="Times New Roman" w:hAnsi="Times New Roman" w:cs="Times New Roman"/>
          <w:spacing w:val="7"/>
          <w:sz w:val="24"/>
          <w:szCs w:val="24"/>
        </w:rPr>
        <w:t xml:space="preserve"> </w:t>
      </w:r>
      <w:r w:rsidRPr="004F5E60">
        <w:rPr>
          <w:rFonts w:ascii="Times New Roman" w:hAnsi="Times New Roman" w:cs="Times New Roman"/>
          <w:sz w:val="24"/>
          <w:szCs w:val="24"/>
        </w:rPr>
        <w:t>dan</w:t>
      </w:r>
      <w:r w:rsidRPr="004F5E60">
        <w:rPr>
          <w:rFonts w:ascii="Times New Roman" w:hAnsi="Times New Roman" w:cs="Times New Roman"/>
          <w:spacing w:val="7"/>
          <w:sz w:val="24"/>
          <w:szCs w:val="24"/>
        </w:rPr>
        <w:t xml:space="preserve"> </w:t>
      </w:r>
      <w:r w:rsidRPr="004F5E60">
        <w:rPr>
          <w:rFonts w:ascii="Times New Roman" w:hAnsi="Times New Roman" w:cs="Times New Roman"/>
          <w:sz w:val="24"/>
          <w:szCs w:val="24"/>
        </w:rPr>
        <w:t>murah,</w:t>
      </w:r>
      <w:r w:rsidRPr="004F5E60">
        <w:rPr>
          <w:rFonts w:ascii="Times New Roman" w:hAnsi="Times New Roman" w:cs="Times New Roman"/>
          <w:spacing w:val="7"/>
          <w:sz w:val="24"/>
          <w:szCs w:val="24"/>
        </w:rPr>
        <w:t xml:space="preserve"> </w:t>
      </w:r>
      <w:r w:rsidRPr="004F5E60">
        <w:rPr>
          <w:rFonts w:ascii="Times New Roman" w:hAnsi="Times New Roman" w:cs="Times New Roman"/>
          <w:sz w:val="24"/>
          <w:szCs w:val="24"/>
        </w:rPr>
        <w:t>dengan</w:t>
      </w:r>
      <w:r w:rsidRPr="004F5E60">
        <w:rPr>
          <w:rFonts w:ascii="Times New Roman" w:hAnsi="Times New Roman" w:cs="Times New Roman"/>
          <w:spacing w:val="8"/>
          <w:sz w:val="24"/>
          <w:szCs w:val="24"/>
        </w:rPr>
        <w:t xml:space="preserve"> </w:t>
      </w:r>
      <w:r w:rsidRPr="004F5E60">
        <w:rPr>
          <w:rFonts w:ascii="Times New Roman" w:hAnsi="Times New Roman" w:cs="Times New Roman"/>
          <w:sz w:val="24"/>
          <w:szCs w:val="24"/>
        </w:rPr>
        <w:t>maksud untuk menerobos</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formalitas</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hukum</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acara,</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di</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satu</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sisi</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tujuan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pembentukan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Parate</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 xml:space="preserve">Eksekusi secara </w:t>
      </w:r>
      <w:r w:rsidRPr="004F5E60">
        <w:rPr>
          <w:rFonts w:ascii="Times New Roman" w:hAnsi="Times New Roman" w:cs="Times New Roman"/>
          <w:sz w:val="24"/>
          <w:szCs w:val="24"/>
        </w:rPr>
        <w:lastRenderedPageBreak/>
        <w:t>undang-undang untuk memperkuat posisi dari kreditur pemegang</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 xml:space="preserve">Hak Tanggungan pertama dalam hal ini </w:t>
      </w:r>
      <w:r>
        <w:rPr>
          <w:rFonts w:ascii="Times New Roman" w:hAnsi="Times New Roman" w:cs="Times New Roman"/>
          <w:sz w:val="24"/>
          <w:szCs w:val="24"/>
        </w:rPr>
        <w:t>Bank Syari’ah di Kabupaten Ciamis</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dan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pihak-pihak</w:t>
      </w:r>
      <w:r w:rsidRPr="004F5E60">
        <w:rPr>
          <w:rFonts w:ascii="Times New Roman" w:hAnsi="Times New Roman" w:cs="Times New Roman"/>
          <w:spacing w:val="3"/>
          <w:sz w:val="24"/>
          <w:szCs w:val="24"/>
        </w:rPr>
        <w:t xml:space="preserve"> </w:t>
      </w:r>
      <w:r w:rsidRPr="004F5E60">
        <w:rPr>
          <w:rFonts w:ascii="Times New Roman" w:hAnsi="Times New Roman" w:cs="Times New Roman"/>
          <w:sz w:val="24"/>
          <w:szCs w:val="24"/>
        </w:rPr>
        <w:t>yang</w:t>
      </w:r>
      <w:r w:rsidRPr="004F5E60">
        <w:rPr>
          <w:rFonts w:ascii="Times New Roman" w:hAnsi="Times New Roman" w:cs="Times New Roman"/>
          <w:spacing w:val="-3"/>
          <w:sz w:val="24"/>
          <w:szCs w:val="24"/>
        </w:rPr>
        <w:t xml:space="preserve"> </w:t>
      </w:r>
      <w:r w:rsidRPr="004F5E60">
        <w:rPr>
          <w:rFonts w:ascii="Times New Roman" w:hAnsi="Times New Roman" w:cs="Times New Roman"/>
          <w:sz w:val="24"/>
          <w:szCs w:val="24"/>
        </w:rPr>
        <w:t>mendapatkan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hak</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daripadanya.</w:t>
      </w:r>
    </w:p>
    <w:p w14:paraId="634EDA7A" w14:textId="77777777" w:rsidR="005450AF" w:rsidRDefault="009520D5" w:rsidP="00E7445F">
      <w:pPr>
        <w:pStyle w:val="ListParagraph"/>
        <w:widowControl w:val="0"/>
        <w:autoSpaceDE w:val="0"/>
        <w:autoSpaceDN w:val="0"/>
        <w:spacing w:before="1" w:after="0" w:line="360" w:lineRule="auto"/>
        <w:ind w:left="0" w:firstLine="708"/>
        <w:contextualSpacing w:val="0"/>
        <w:jc w:val="both"/>
        <w:rPr>
          <w:rFonts w:ascii="Times New Roman" w:hAnsi="Times New Roman" w:cs="Times New Roman"/>
          <w:sz w:val="24"/>
          <w:szCs w:val="24"/>
        </w:rPr>
      </w:pPr>
      <w:r w:rsidRPr="004F5E60">
        <w:rPr>
          <w:rFonts w:ascii="Times New Roman" w:hAnsi="Times New Roman" w:cs="Times New Roman"/>
          <w:sz w:val="24"/>
          <w:szCs w:val="24"/>
        </w:rPr>
        <w:t>Parate Eksekusi dianggap lebih murah dibandingkan dengan pelaksanaan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titel eksekutorial, karena tidak menanggung biaya untuk mengajukan permohonan</w:t>
      </w:r>
      <w:r w:rsidRPr="004F5E60">
        <w:rPr>
          <w:rFonts w:ascii="Times New Roman" w:hAnsi="Times New Roman" w:cs="Times New Roman"/>
          <w:spacing w:val="-57"/>
          <w:sz w:val="24"/>
          <w:szCs w:val="24"/>
        </w:rPr>
        <w:t xml:space="preserve"> </w:t>
      </w:r>
      <w:r w:rsidRPr="004F5E60">
        <w:rPr>
          <w:rFonts w:ascii="Times New Roman" w:hAnsi="Times New Roman" w:cs="Times New Roman"/>
          <w:sz w:val="24"/>
          <w:szCs w:val="24"/>
        </w:rPr>
        <w:t>penetapan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eksekusi</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kepada</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Ketua</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Pengadilan</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Negeri.</w:t>
      </w:r>
      <w:r w:rsidRPr="004F5E60">
        <w:rPr>
          <w:rFonts w:ascii="Times New Roman" w:hAnsi="Times New Roman" w:cs="Times New Roman"/>
          <w:spacing w:val="1"/>
          <w:sz w:val="24"/>
          <w:szCs w:val="24"/>
        </w:rPr>
        <w:t xml:space="preserve"> </w:t>
      </w:r>
      <w:r w:rsidRPr="004F5E60">
        <w:rPr>
          <w:rFonts w:ascii="Times New Roman" w:hAnsi="Times New Roman" w:cs="Times New Roman"/>
          <w:sz w:val="24"/>
          <w:szCs w:val="24"/>
        </w:rPr>
        <w:t>Seba</w:t>
      </w:r>
      <w:r>
        <w:t xml:space="preserve">b </w:t>
      </w:r>
      <w:r w:rsidR="005450AF" w:rsidRPr="004F5E60">
        <w:rPr>
          <w:rFonts w:ascii="Times New Roman" w:hAnsi="Times New Roman" w:cs="Times New Roman"/>
          <w:sz w:val="24"/>
          <w:szCs w:val="24"/>
        </w:rPr>
        <w:t>dikhawatirkan</w:t>
      </w:r>
      <w:r w:rsidR="005450AF" w:rsidRPr="004F5E60">
        <w:rPr>
          <w:rFonts w:ascii="Times New Roman" w:hAnsi="Times New Roman" w:cs="Times New Roman"/>
          <w:spacing w:val="1"/>
          <w:sz w:val="24"/>
          <w:szCs w:val="24"/>
        </w:rPr>
        <w:t xml:space="preserve"> </w:t>
      </w:r>
      <w:r w:rsidR="005450AF" w:rsidRPr="004F5E60">
        <w:rPr>
          <w:rFonts w:ascii="Times New Roman" w:hAnsi="Times New Roman" w:cs="Times New Roman"/>
          <w:sz w:val="24"/>
          <w:szCs w:val="24"/>
        </w:rPr>
        <w:t xml:space="preserve">kreditur </w:t>
      </w:r>
      <w:proofErr w:type="gramStart"/>
      <w:r w:rsidR="005450AF" w:rsidRPr="004F5E60">
        <w:rPr>
          <w:rFonts w:ascii="Times New Roman" w:hAnsi="Times New Roman" w:cs="Times New Roman"/>
          <w:sz w:val="24"/>
          <w:szCs w:val="24"/>
        </w:rPr>
        <w:t>akan</w:t>
      </w:r>
      <w:proofErr w:type="gramEnd"/>
      <w:r w:rsidR="005450AF" w:rsidRPr="004F5E60">
        <w:rPr>
          <w:rFonts w:ascii="Times New Roman" w:hAnsi="Times New Roman" w:cs="Times New Roman"/>
          <w:sz w:val="24"/>
          <w:szCs w:val="24"/>
        </w:rPr>
        <w:t xml:space="preserve"> enggan memberikan pembiayaan dengan jaminan Hak Tanggungan,</w:t>
      </w:r>
      <w:r w:rsidR="005450AF" w:rsidRPr="004F5E60">
        <w:rPr>
          <w:rFonts w:ascii="Times New Roman" w:hAnsi="Times New Roman" w:cs="Times New Roman"/>
          <w:spacing w:val="1"/>
          <w:sz w:val="24"/>
          <w:szCs w:val="24"/>
        </w:rPr>
        <w:t xml:space="preserve"> </w:t>
      </w:r>
      <w:r w:rsidR="005450AF" w:rsidRPr="004F5E60">
        <w:rPr>
          <w:rFonts w:ascii="Times New Roman" w:hAnsi="Times New Roman" w:cs="Times New Roman"/>
          <w:sz w:val="24"/>
          <w:szCs w:val="24"/>
        </w:rPr>
        <w:t>terutama</w:t>
      </w:r>
      <w:r w:rsidR="005450AF" w:rsidRPr="004F5E60">
        <w:rPr>
          <w:rFonts w:ascii="Times New Roman" w:hAnsi="Times New Roman" w:cs="Times New Roman"/>
          <w:spacing w:val="-2"/>
          <w:sz w:val="24"/>
          <w:szCs w:val="24"/>
        </w:rPr>
        <w:t xml:space="preserve"> </w:t>
      </w:r>
      <w:r w:rsidR="005450AF" w:rsidRPr="004F5E60">
        <w:rPr>
          <w:rFonts w:ascii="Times New Roman" w:hAnsi="Times New Roman" w:cs="Times New Roman"/>
          <w:sz w:val="24"/>
          <w:szCs w:val="24"/>
        </w:rPr>
        <w:t>untuk jumlah tagihan</w:t>
      </w:r>
      <w:r w:rsidR="005450AF" w:rsidRPr="004F5E60">
        <w:rPr>
          <w:rFonts w:ascii="Times New Roman" w:hAnsi="Times New Roman" w:cs="Times New Roman"/>
          <w:spacing w:val="4"/>
          <w:sz w:val="24"/>
          <w:szCs w:val="24"/>
        </w:rPr>
        <w:t xml:space="preserve"> </w:t>
      </w:r>
      <w:r w:rsidR="005450AF" w:rsidRPr="004F5E60">
        <w:rPr>
          <w:rFonts w:ascii="Times New Roman" w:hAnsi="Times New Roman" w:cs="Times New Roman"/>
          <w:sz w:val="24"/>
          <w:szCs w:val="24"/>
        </w:rPr>
        <w:t>yang</w:t>
      </w:r>
      <w:r w:rsidR="005450AF" w:rsidRPr="004F5E60">
        <w:rPr>
          <w:rFonts w:ascii="Times New Roman" w:hAnsi="Times New Roman" w:cs="Times New Roman"/>
          <w:spacing w:val="-3"/>
          <w:sz w:val="24"/>
          <w:szCs w:val="24"/>
        </w:rPr>
        <w:t xml:space="preserve"> </w:t>
      </w:r>
      <w:r w:rsidR="005450AF" w:rsidRPr="004F5E60">
        <w:rPr>
          <w:rFonts w:ascii="Times New Roman" w:hAnsi="Times New Roman" w:cs="Times New Roman"/>
          <w:sz w:val="24"/>
          <w:szCs w:val="24"/>
        </w:rPr>
        <w:t>tidak besar.</w:t>
      </w:r>
    </w:p>
    <w:p w14:paraId="3B131FD3" w14:textId="6EF264E5" w:rsidR="009520D5" w:rsidRDefault="005450AF" w:rsidP="00E7445F">
      <w:pPr>
        <w:pStyle w:val="BodyText"/>
        <w:spacing w:line="360" w:lineRule="auto"/>
        <w:ind w:right="118" w:firstLine="709"/>
        <w:jc w:val="both"/>
      </w:pPr>
      <w:r w:rsidRPr="004F5E60">
        <w:t>Tentunya</w:t>
      </w:r>
      <w:r w:rsidRPr="004F5E60">
        <w:rPr>
          <w:spacing w:val="1"/>
        </w:rPr>
        <w:t xml:space="preserve"> </w:t>
      </w:r>
      <w:r w:rsidRPr="004F5E60">
        <w:t>juga</w:t>
      </w:r>
      <w:r w:rsidRPr="004F5E60">
        <w:rPr>
          <w:spacing w:val="1"/>
        </w:rPr>
        <w:t xml:space="preserve"> </w:t>
      </w:r>
      <w:r w:rsidRPr="004F5E60">
        <w:t>akan</w:t>
      </w:r>
      <w:r w:rsidRPr="004F5E60">
        <w:rPr>
          <w:spacing w:val="1"/>
        </w:rPr>
        <w:t xml:space="preserve"> </w:t>
      </w:r>
      <w:r w:rsidRPr="004F5E60">
        <w:t>dirasakan</w:t>
      </w:r>
      <w:r w:rsidRPr="004F5E60">
        <w:rPr>
          <w:spacing w:val="1"/>
        </w:rPr>
        <w:t xml:space="preserve"> </w:t>
      </w:r>
      <w:r w:rsidRPr="004F5E60">
        <w:t>tidak</w:t>
      </w:r>
      <w:r w:rsidRPr="004F5E60">
        <w:rPr>
          <w:spacing w:val="1"/>
        </w:rPr>
        <w:t xml:space="preserve"> </w:t>
      </w:r>
      <w:r w:rsidRPr="004F5E60">
        <w:t>imbang</w:t>
      </w:r>
      <w:r w:rsidRPr="004F5E60">
        <w:rPr>
          <w:spacing w:val="1"/>
        </w:rPr>
        <w:t xml:space="preserve"> </w:t>
      </w:r>
      <w:r w:rsidRPr="004F5E60">
        <w:t>kalau</w:t>
      </w:r>
      <w:r w:rsidRPr="004F5E60">
        <w:rPr>
          <w:spacing w:val="1"/>
        </w:rPr>
        <w:t xml:space="preserve"> </w:t>
      </w:r>
      <w:r w:rsidRPr="004F5E60">
        <w:t>eksekusi</w:t>
      </w:r>
      <w:r w:rsidRPr="004F5E60">
        <w:rPr>
          <w:spacing w:val="1"/>
        </w:rPr>
        <w:t xml:space="preserve"> </w:t>
      </w:r>
      <w:r w:rsidRPr="004F5E60">
        <w:t>melalui</w:t>
      </w:r>
      <w:r w:rsidRPr="004F5E60">
        <w:rPr>
          <w:spacing w:val="1"/>
        </w:rPr>
        <w:t xml:space="preserve"> </w:t>
      </w:r>
      <w:r w:rsidRPr="004F5E60">
        <w:t>pengadilan terutama tentang jumlah yang hendak ditagih dengan semua upaya,</w:t>
      </w:r>
      <w:r w:rsidRPr="004F5E60">
        <w:rPr>
          <w:spacing w:val="1"/>
        </w:rPr>
        <w:t xml:space="preserve"> </w:t>
      </w:r>
      <w:r w:rsidRPr="004F5E60">
        <w:t>biaya</w:t>
      </w:r>
      <w:r w:rsidRPr="004F5E60">
        <w:rPr>
          <w:spacing w:val="1"/>
        </w:rPr>
        <w:t xml:space="preserve"> </w:t>
      </w:r>
      <w:r w:rsidRPr="004F5E60">
        <w:t>dan</w:t>
      </w:r>
      <w:r w:rsidRPr="004F5E60">
        <w:rPr>
          <w:spacing w:val="1"/>
        </w:rPr>
        <w:t xml:space="preserve"> </w:t>
      </w:r>
      <w:r w:rsidRPr="004F5E60">
        <w:t>terutama</w:t>
      </w:r>
      <w:r w:rsidRPr="004F5E60">
        <w:rPr>
          <w:spacing w:val="1"/>
        </w:rPr>
        <w:t xml:space="preserve"> </w:t>
      </w:r>
      <w:r w:rsidRPr="004F5E60">
        <w:t>waktu</w:t>
      </w:r>
      <w:r w:rsidRPr="004F5E60">
        <w:rPr>
          <w:spacing w:val="1"/>
        </w:rPr>
        <w:t xml:space="preserve"> </w:t>
      </w:r>
      <w:r w:rsidRPr="004F5E60">
        <w:t>yang</w:t>
      </w:r>
      <w:r w:rsidRPr="004F5E60">
        <w:rPr>
          <w:spacing w:val="1"/>
        </w:rPr>
        <w:t xml:space="preserve"> </w:t>
      </w:r>
      <w:r w:rsidRPr="004F5E60">
        <w:t>dibutuhkan</w:t>
      </w:r>
      <w:r w:rsidRPr="004F5E60">
        <w:rPr>
          <w:spacing w:val="1"/>
        </w:rPr>
        <w:t xml:space="preserve"> </w:t>
      </w:r>
      <w:r w:rsidRPr="004F5E60">
        <w:t>untuk</w:t>
      </w:r>
      <w:r w:rsidRPr="004F5E60">
        <w:rPr>
          <w:spacing w:val="1"/>
        </w:rPr>
        <w:t xml:space="preserve"> </w:t>
      </w:r>
      <w:r w:rsidRPr="004F5E60">
        <w:t>mendapatkan</w:t>
      </w:r>
      <w:r w:rsidRPr="004F5E60">
        <w:rPr>
          <w:spacing w:val="1"/>
        </w:rPr>
        <w:t xml:space="preserve"> </w:t>
      </w:r>
      <w:r w:rsidRPr="004F5E60">
        <w:t>kembali</w:t>
      </w:r>
      <w:r w:rsidRPr="004F5E60">
        <w:rPr>
          <w:spacing w:val="1"/>
        </w:rPr>
        <w:t xml:space="preserve"> </w:t>
      </w:r>
      <w:r w:rsidRPr="004F5E60">
        <w:t>pembiayaannya</w:t>
      </w:r>
      <w:r w:rsidRPr="004F5E60">
        <w:rPr>
          <w:spacing w:val="1"/>
        </w:rPr>
        <w:t xml:space="preserve"> </w:t>
      </w:r>
      <w:r w:rsidRPr="004F5E60">
        <w:t>yang</w:t>
      </w:r>
      <w:r w:rsidRPr="004F5E60">
        <w:rPr>
          <w:spacing w:val="1"/>
        </w:rPr>
        <w:t xml:space="preserve"> </w:t>
      </w:r>
      <w:r w:rsidRPr="004F5E60">
        <w:t>bermasalah/macet,</w:t>
      </w:r>
      <w:r w:rsidRPr="004F5E60">
        <w:rPr>
          <w:spacing w:val="1"/>
        </w:rPr>
        <w:t xml:space="preserve"> </w:t>
      </w:r>
      <w:r w:rsidRPr="004F5E60">
        <w:t>maka</w:t>
      </w:r>
      <w:r w:rsidRPr="004F5E60">
        <w:rPr>
          <w:spacing w:val="1"/>
        </w:rPr>
        <w:t xml:space="preserve"> </w:t>
      </w:r>
      <w:r w:rsidRPr="004F5E60">
        <w:t>dengan</w:t>
      </w:r>
      <w:r w:rsidRPr="004F5E60">
        <w:rPr>
          <w:spacing w:val="1"/>
        </w:rPr>
        <w:t xml:space="preserve"> </w:t>
      </w:r>
      <w:r w:rsidRPr="004F5E60">
        <w:t>adanya</w:t>
      </w:r>
      <w:r w:rsidRPr="004F5E60">
        <w:rPr>
          <w:spacing w:val="1"/>
        </w:rPr>
        <w:t xml:space="preserve"> </w:t>
      </w:r>
      <w:r w:rsidRPr="004F5E60">
        <w:t>Pasal</w:t>
      </w:r>
      <w:r w:rsidRPr="004F5E60">
        <w:rPr>
          <w:spacing w:val="1"/>
        </w:rPr>
        <w:t xml:space="preserve"> </w:t>
      </w:r>
      <w:r w:rsidRPr="004F5E60">
        <w:t>6</w:t>
      </w:r>
      <w:r w:rsidRPr="004F5E60">
        <w:rPr>
          <w:spacing w:val="1"/>
        </w:rPr>
        <w:t xml:space="preserve"> </w:t>
      </w:r>
      <w:r w:rsidRPr="004F5E60">
        <w:t>UUHT</w:t>
      </w:r>
      <w:r w:rsidRPr="004F5E60">
        <w:rPr>
          <w:spacing w:val="-57"/>
        </w:rPr>
        <w:t xml:space="preserve"> </w:t>
      </w:r>
      <w:r w:rsidRPr="004F5E60">
        <w:t>kreditur akan</w:t>
      </w:r>
      <w:r w:rsidRPr="004F5E60">
        <w:rPr>
          <w:spacing w:val="1"/>
        </w:rPr>
        <w:t xml:space="preserve"> </w:t>
      </w:r>
      <w:r w:rsidRPr="004F5E60">
        <w:t>terlindungi</w:t>
      </w:r>
      <w:r w:rsidRPr="004F5E60">
        <w:rPr>
          <w:spacing w:val="1"/>
        </w:rPr>
        <w:t xml:space="preserve"> </w:t>
      </w:r>
      <w:r w:rsidRPr="004F5E60">
        <w:t>dari</w:t>
      </w:r>
      <w:r w:rsidRPr="004F5E60">
        <w:rPr>
          <w:spacing w:val="1"/>
        </w:rPr>
        <w:t xml:space="preserve"> </w:t>
      </w:r>
      <w:r w:rsidRPr="004F5E60">
        <w:t>perbuatan debitur</w:t>
      </w:r>
      <w:r w:rsidRPr="004F5E60">
        <w:rPr>
          <w:spacing w:val="1"/>
        </w:rPr>
        <w:t xml:space="preserve"> </w:t>
      </w:r>
      <w:r w:rsidRPr="004F5E60">
        <w:t>yang tidak</w:t>
      </w:r>
      <w:r w:rsidRPr="004F5E60">
        <w:rPr>
          <w:spacing w:val="1"/>
        </w:rPr>
        <w:t xml:space="preserve"> </w:t>
      </w:r>
      <w:r w:rsidRPr="004F5E60">
        <w:t>pantas,</w:t>
      </w:r>
      <w:r w:rsidRPr="004F5E60">
        <w:rPr>
          <w:spacing w:val="1"/>
        </w:rPr>
        <w:t xml:space="preserve"> </w:t>
      </w:r>
      <w:r w:rsidRPr="004F5E60">
        <w:t>tidak</w:t>
      </w:r>
      <w:r w:rsidRPr="004F5E60">
        <w:rPr>
          <w:spacing w:val="60"/>
        </w:rPr>
        <w:t xml:space="preserve"> </w:t>
      </w:r>
      <w:r w:rsidRPr="004F5E60">
        <w:t>layak</w:t>
      </w:r>
      <w:r w:rsidRPr="004F5E60">
        <w:rPr>
          <w:spacing w:val="-57"/>
        </w:rPr>
        <w:t xml:space="preserve"> </w:t>
      </w:r>
      <w:r w:rsidRPr="004F5E60">
        <w:t>atau</w:t>
      </w:r>
      <w:r w:rsidRPr="004F5E60">
        <w:rPr>
          <w:spacing w:val="1"/>
        </w:rPr>
        <w:t xml:space="preserve"> </w:t>
      </w:r>
      <w:r w:rsidRPr="004F5E60">
        <w:t>bahkan</w:t>
      </w:r>
      <w:r w:rsidRPr="004F5E60">
        <w:rPr>
          <w:spacing w:val="1"/>
        </w:rPr>
        <w:t xml:space="preserve"> </w:t>
      </w:r>
      <w:r w:rsidRPr="004F5E60">
        <w:t>tidak</w:t>
      </w:r>
      <w:r w:rsidRPr="004F5E60">
        <w:rPr>
          <w:spacing w:val="1"/>
        </w:rPr>
        <w:t xml:space="preserve"> </w:t>
      </w:r>
      <w:r w:rsidRPr="004F5E60">
        <w:t>mempunyai</w:t>
      </w:r>
      <w:r w:rsidRPr="004F5E60">
        <w:rPr>
          <w:spacing w:val="1"/>
        </w:rPr>
        <w:t xml:space="preserve"> </w:t>
      </w:r>
      <w:r w:rsidRPr="004F5E60">
        <w:t>iktikad</w:t>
      </w:r>
      <w:r w:rsidRPr="004F5E60">
        <w:rPr>
          <w:spacing w:val="1"/>
        </w:rPr>
        <w:t xml:space="preserve"> </w:t>
      </w:r>
      <w:r w:rsidRPr="004F5E60">
        <w:t>baik.</w:t>
      </w:r>
      <w:r w:rsidRPr="004F5E60">
        <w:rPr>
          <w:spacing w:val="1"/>
        </w:rPr>
        <w:t xml:space="preserve"> </w:t>
      </w:r>
      <w:r w:rsidRPr="004F5E60">
        <w:t>Pasal</w:t>
      </w:r>
      <w:r w:rsidRPr="004F5E60">
        <w:rPr>
          <w:spacing w:val="1"/>
        </w:rPr>
        <w:t xml:space="preserve"> </w:t>
      </w:r>
      <w:r w:rsidRPr="004F5E60">
        <w:t>6</w:t>
      </w:r>
      <w:r w:rsidRPr="004F5E60">
        <w:rPr>
          <w:spacing w:val="1"/>
        </w:rPr>
        <w:t xml:space="preserve"> </w:t>
      </w:r>
      <w:r w:rsidRPr="004F5E60">
        <w:t>UUHT</w:t>
      </w:r>
      <w:r w:rsidRPr="004F5E60">
        <w:rPr>
          <w:spacing w:val="1"/>
        </w:rPr>
        <w:t xml:space="preserve"> </w:t>
      </w:r>
      <w:r w:rsidRPr="004F5E60">
        <w:t>tersebut</w:t>
      </w:r>
      <w:r w:rsidRPr="004F5E60">
        <w:rPr>
          <w:spacing w:val="1"/>
        </w:rPr>
        <w:t xml:space="preserve"> </w:t>
      </w:r>
      <w:r w:rsidRPr="004F5E60">
        <w:t>juga</w:t>
      </w:r>
      <w:r w:rsidRPr="004F5E60">
        <w:rPr>
          <w:spacing w:val="1"/>
        </w:rPr>
        <w:t xml:space="preserve"> </w:t>
      </w:r>
      <w:r w:rsidRPr="004F5E60">
        <w:t xml:space="preserve">dipersiapkan </w:t>
      </w:r>
      <w:r>
        <w:t xml:space="preserve">oleh Bank Syari’ah di Kabupaten Ciamis </w:t>
      </w:r>
      <w:r w:rsidRPr="004F5E60">
        <w:t>sebagai tiang penyanggah utama bagi kreditur dalam memperoleh</w:t>
      </w:r>
      <w:r w:rsidRPr="004F5E60">
        <w:rPr>
          <w:spacing w:val="1"/>
        </w:rPr>
        <w:t xml:space="preserve"> </w:t>
      </w:r>
      <w:r w:rsidRPr="004F5E60">
        <w:t>percepatan pelunasan piutangnya, agar piutang yang telah kembali pada kreditur</w:t>
      </w:r>
      <w:r w:rsidRPr="004F5E60">
        <w:rPr>
          <w:spacing w:val="1"/>
        </w:rPr>
        <w:t xml:space="preserve"> </w:t>
      </w:r>
      <w:r w:rsidRPr="004F5E60">
        <w:t>dapat</w:t>
      </w:r>
      <w:r w:rsidRPr="004F5E60">
        <w:rPr>
          <w:spacing w:val="1"/>
        </w:rPr>
        <w:t xml:space="preserve"> </w:t>
      </w:r>
      <w:r w:rsidRPr="004F5E60">
        <w:t>digunakan</w:t>
      </w:r>
      <w:r w:rsidRPr="004F5E60">
        <w:rPr>
          <w:spacing w:val="1"/>
        </w:rPr>
        <w:t xml:space="preserve"> </w:t>
      </w:r>
      <w:r w:rsidRPr="004F5E60">
        <w:t>kembali</w:t>
      </w:r>
      <w:r w:rsidRPr="004F5E60">
        <w:rPr>
          <w:spacing w:val="1"/>
        </w:rPr>
        <w:t xml:space="preserve"> </w:t>
      </w:r>
      <w:r w:rsidRPr="004F5E60">
        <w:t>untuk</w:t>
      </w:r>
      <w:r w:rsidRPr="004F5E60">
        <w:rPr>
          <w:spacing w:val="1"/>
        </w:rPr>
        <w:t xml:space="preserve"> </w:t>
      </w:r>
      <w:r w:rsidRPr="004F5E60">
        <w:t>perputaran</w:t>
      </w:r>
      <w:r w:rsidRPr="004F5E60">
        <w:rPr>
          <w:spacing w:val="1"/>
        </w:rPr>
        <w:t xml:space="preserve"> </w:t>
      </w:r>
      <w:r w:rsidRPr="004F5E60">
        <w:t>roda</w:t>
      </w:r>
      <w:r w:rsidRPr="004F5E60">
        <w:rPr>
          <w:spacing w:val="1"/>
        </w:rPr>
        <w:t xml:space="preserve"> </w:t>
      </w:r>
      <w:r w:rsidRPr="004F5E60">
        <w:t>perekonomian,</w:t>
      </w:r>
      <w:r w:rsidRPr="004F5E60">
        <w:rPr>
          <w:spacing w:val="1"/>
        </w:rPr>
        <w:t xml:space="preserve"> </w:t>
      </w:r>
      <w:r w:rsidRPr="004F5E60">
        <w:t>maka</w:t>
      </w:r>
      <w:r w:rsidRPr="004F5E60">
        <w:rPr>
          <w:spacing w:val="1"/>
        </w:rPr>
        <w:t xml:space="preserve"> </w:t>
      </w:r>
      <w:r w:rsidRPr="004F5E60">
        <w:t>tidak</w:t>
      </w:r>
      <w:r w:rsidRPr="004F5E60">
        <w:rPr>
          <w:spacing w:val="1"/>
        </w:rPr>
        <w:t xml:space="preserve"> </w:t>
      </w:r>
      <w:r w:rsidRPr="004F5E60">
        <w:t>diragukan lagi bahwa Pasal 6 UUHT merupakan dasar hukum berlakunya Parate</w:t>
      </w:r>
      <w:r w:rsidRPr="004F5E60">
        <w:rPr>
          <w:spacing w:val="1"/>
        </w:rPr>
        <w:t xml:space="preserve"> </w:t>
      </w:r>
      <w:r w:rsidRPr="004F5E60">
        <w:t>Eksekusi manakala debitur wanprestasi, yang dipergunakan sebagai sarana yang</w:t>
      </w:r>
      <w:r w:rsidRPr="004F5E60">
        <w:rPr>
          <w:spacing w:val="1"/>
        </w:rPr>
        <w:t xml:space="preserve"> </w:t>
      </w:r>
      <w:r w:rsidRPr="004F5E60">
        <w:t>sangat</w:t>
      </w:r>
      <w:r w:rsidRPr="004F5E60">
        <w:rPr>
          <w:spacing w:val="-1"/>
        </w:rPr>
        <w:t xml:space="preserve"> </w:t>
      </w:r>
      <w:r w:rsidRPr="004F5E60">
        <w:t>baik demi penyesuaian terhadap kebutuhan</w:t>
      </w:r>
      <w:r w:rsidRPr="004F5E60">
        <w:rPr>
          <w:spacing w:val="-1"/>
        </w:rPr>
        <w:t xml:space="preserve"> </w:t>
      </w:r>
      <w:r>
        <w:t>ekonomi.</w:t>
      </w:r>
    </w:p>
    <w:p w14:paraId="45B7D057" w14:textId="77777777" w:rsidR="005450AF" w:rsidRPr="00775688" w:rsidRDefault="005450AF" w:rsidP="005450AF">
      <w:pPr>
        <w:pStyle w:val="ListParagraph"/>
        <w:widowControl w:val="0"/>
        <w:numPr>
          <w:ilvl w:val="0"/>
          <w:numId w:val="42"/>
        </w:numPr>
        <w:autoSpaceDE w:val="0"/>
        <w:autoSpaceDN w:val="0"/>
        <w:spacing w:before="1" w:after="0" w:line="360" w:lineRule="auto"/>
        <w:ind w:left="284" w:hanging="284"/>
        <w:contextualSpacing w:val="0"/>
        <w:jc w:val="both"/>
        <w:rPr>
          <w:rFonts w:ascii="Times New Roman" w:hAnsi="Times New Roman" w:cs="Times New Roman"/>
          <w:b/>
          <w:sz w:val="24"/>
          <w:szCs w:val="24"/>
        </w:rPr>
      </w:pPr>
      <w:r w:rsidRPr="00775688">
        <w:rPr>
          <w:rFonts w:ascii="Times New Roman" w:hAnsi="Times New Roman" w:cs="Times New Roman"/>
          <w:b/>
          <w:sz w:val="24"/>
          <w:szCs w:val="24"/>
        </w:rPr>
        <w:t>Kendala dan Solusi Bank Syari’ah di Kabupaten Ciamis dalam Pelaksanaan Parate Eksekusi hak Tanggungan</w:t>
      </w:r>
    </w:p>
    <w:p w14:paraId="52CAD843" w14:textId="01234E82" w:rsidR="005450AF" w:rsidRDefault="005450AF" w:rsidP="005450AF">
      <w:pPr>
        <w:pStyle w:val="ListParagraph"/>
        <w:widowControl w:val="0"/>
        <w:autoSpaceDE w:val="0"/>
        <w:autoSpaceDN w:val="0"/>
        <w:spacing w:before="1" w:after="0" w:line="360" w:lineRule="auto"/>
        <w:ind w:left="0" w:firstLine="709"/>
        <w:contextualSpacing w:val="0"/>
        <w:jc w:val="both"/>
        <w:rPr>
          <w:rFonts w:ascii="Times New Roman" w:hAnsi="Times New Roman" w:cs="Times New Roman"/>
          <w:sz w:val="24"/>
          <w:szCs w:val="24"/>
        </w:rPr>
      </w:pPr>
      <w:r w:rsidRPr="001218E6">
        <w:rPr>
          <w:rFonts w:ascii="Times New Roman" w:hAnsi="Times New Roman" w:cs="Times New Roman"/>
          <w:sz w:val="24"/>
          <w:szCs w:val="24"/>
        </w:rPr>
        <w:t>Undang-undang</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telah</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menyediakan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lembaga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parate</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eksekusi</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Hak</w:t>
      </w:r>
      <w:r w:rsidRPr="001218E6">
        <w:rPr>
          <w:rFonts w:ascii="Times New Roman" w:hAnsi="Times New Roman" w:cs="Times New Roman"/>
          <w:spacing w:val="-57"/>
          <w:sz w:val="24"/>
          <w:szCs w:val="24"/>
        </w:rPr>
        <w:t xml:space="preserve"> </w:t>
      </w:r>
      <w:r w:rsidRPr="001218E6">
        <w:rPr>
          <w:rFonts w:ascii="Times New Roman" w:hAnsi="Times New Roman" w:cs="Times New Roman"/>
          <w:sz w:val="24"/>
          <w:szCs w:val="24"/>
        </w:rPr>
        <w:t>Tanggungan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sebagaimana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yang</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dimaksud</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dalam</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pasal</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6</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Undang-undang</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Hak</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Tanggungan</w:t>
      </w:r>
      <w:r w:rsidRPr="001218E6">
        <w:rPr>
          <w:rFonts w:ascii="Times New Roman" w:hAnsi="Times New Roman" w:cs="Times New Roman"/>
          <w:spacing w:val="39"/>
          <w:sz w:val="24"/>
          <w:szCs w:val="24"/>
        </w:rPr>
        <w:t xml:space="preserve"> </w:t>
      </w:r>
      <w:r w:rsidRPr="001218E6">
        <w:rPr>
          <w:rFonts w:ascii="Times New Roman" w:hAnsi="Times New Roman" w:cs="Times New Roman"/>
          <w:sz w:val="24"/>
          <w:szCs w:val="24"/>
        </w:rPr>
        <w:t>sebagai</w:t>
      </w:r>
      <w:r w:rsidRPr="001218E6">
        <w:rPr>
          <w:rFonts w:ascii="Times New Roman" w:hAnsi="Times New Roman" w:cs="Times New Roman"/>
          <w:spacing w:val="40"/>
          <w:sz w:val="24"/>
          <w:szCs w:val="24"/>
        </w:rPr>
        <w:t xml:space="preserve"> </w:t>
      </w:r>
      <w:r w:rsidRPr="001218E6">
        <w:rPr>
          <w:rFonts w:ascii="Times New Roman" w:hAnsi="Times New Roman" w:cs="Times New Roman"/>
          <w:sz w:val="24"/>
          <w:szCs w:val="24"/>
        </w:rPr>
        <w:t>jalan</w:t>
      </w:r>
      <w:r w:rsidRPr="001218E6">
        <w:rPr>
          <w:rFonts w:ascii="Times New Roman" w:hAnsi="Times New Roman" w:cs="Times New Roman"/>
          <w:spacing w:val="39"/>
          <w:sz w:val="24"/>
          <w:szCs w:val="24"/>
        </w:rPr>
        <w:t xml:space="preserve"> </w:t>
      </w:r>
      <w:r w:rsidRPr="001218E6">
        <w:rPr>
          <w:rFonts w:ascii="Times New Roman" w:hAnsi="Times New Roman" w:cs="Times New Roman"/>
          <w:sz w:val="24"/>
          <w:szCs w:val="24"/>
        </w:rPr>
        <w:t>keluar</w:t>
      </w:r>
      <w:r w:rsidRPr="001218E6">
        <w:rPr>
          <w:rFonts w:ascii="Times New Roman" w:hAnsi="Times New Roman" w:cs="Times New Roman"/>
          <w:spacing w:val="38"/>
          <w:sz w:val="24"/>
          <w:szCs w:val="24"/>
        </w:rPr>
        <w:t xml:space="preserve"> </w:t>
      </w:r>
      <w:r w:rsidRPr="001218E6">
        <w:rPr>
          <w:rFonts w:ascii="Times New Roman" w:hAnsi="Times New Roman" w:cs="Times New Roman"/>
          <w:sz w:val="24"/>
          <w:szCs w:val="24"/>
        </w:rPr>
        <w:t>(</w:t>
      </w:r>
      <w:r w:rsidRPr="001218E6">
        <w:rPr>
          <w:rFonts w:ascii="Times New Roman" w:hAnsi="Times New Roman" w:cs="Times New Roman"/>
          <w:i/>
          <w:sz w:val="24"/>
          <w:szCs w:val="24"/>
        </w:rPr>
        <w:t>way</w:t>
      </w:r>
      <w:r w:rsidRPr="001218E6">
        <w:rPr>
          <w:rFonts w:ascii="Times New Roman" w:hAnsi="Times New Roman" w:cs="Times New Roman"/>
          <w:i/>
          <w:spacing w:val="39"/>
          <w:sz w:val="24"/>
          <w:szCs w:val="24"/>
        </w:rPr>
        <w:t xml:space="preserve"> </w:t>
      </w:r>
      <w:r w:rsidRPr="001218E6">
        <w:rPr>
          <w:rFonts w:ascii="Times New Roman" w:hAnsi="Times New Roman" w:cs="Times New Roman"/>
          <w:i/>
          <w:sz w:val="24"/>
          <w:szCs w:val="24"/>
        </w:rPr>
        <w:t>out</w:t>
      </w:r>
      <w:r w:rsidRPr="001218E6">
        <w:rPr>
          <w:rFonts w:ascii="Times New Roman" w:hAnsi="Times New Roman" w:cs="Times New Roman"/>
          <w:sz w:val="24"/>
          <w:szCs w:val="24"/>
        </w:rPr>
        <w:t>)</w:t>
      </w:r>
      <w:r w:rsidRPr="001218E6">
        <w:rPr>
          <w:rFonts w:ascii="Times New Roman" w:hAnsi="Times New Roman" w:cs="Times New Roman"/>
          <w:spacing w:val="38"/>
          <w:sz w:val="24"/>
          <w:szCs w:val="24"/>
        </w:rPr>
        <w:t xml:space="preserve"> </w:t>
      </w:r>
      <w:r w:rsidRPr="001218E6">
        <w:rPr>
          <w:rFonts w:ascii="Times New Roman" w:hAnsi="Times New Roman" w:cs="Times New Roman"/>
          <w:sz w:val="24"/>
          <w:szCs w:val="24"/>
        </w:rPr>
        <w:t>apabila</w:t>
      </w:r>
      <w:r w:rsidRPr="001218E6">
        <w:rPr>
          <w:rFonts w:ascii="Times New Roman" w:hAnsi="Times New Roman" w:cs="Times New Roman"/>
          <w:spacing w:val="38"/>
          <w:sz w:val="24"/>
          <w:szCs w:val="24"/>
        </w:rPr>
        <w:t xml:space="preserve"> </w:t>
      </w:r>
      <w:r w:rsidRPr="001218E6">
        <w:rPr>
          <w:rFonts w:ascii="Times New Roman" w:hAnsi="Times New Roman" w:cs="Times New Roman"/>
          <w:sz w:val="24"/>
          <w:szCs w:val="24"/>
        </w:rPr>
        <w:t>debitur</w:t>
      </w:r>
      <w:r w:rsidRPr="001218E6">
        <w:rPr>
          <w:rFonts w:ascii="Times New Roman" w:hAnsi="Times New Roman" w:cs="Times New Roman"/>
          <w:spacing w:val="38"/>
          <w:sz w:val="24"/>
          <w:szCs w:val="24"/>
        </w:rPr>
        <w:t xml:space="preserve"> </w:t>
      </w:r>
      <w:r w:rsidRPr="001218E6">
        <w:rPr>
          <w:rFonts w:ascii="Times New Roman" w:hAnsi="Times New Roman" w:cs="Times New Roman"/>
          <w:sz w:val="24"/>
          <w:szCs w:val="24"/>
        </w:rPr>
        <w:t>cidera</w:t>
      </w:r>
      <w:r w:rsidRPr="001218E6">
        <w:rPr>
          <w:rFonts w:ascii="Times New Roman" w:hAnsi="Times New Roman" w:cs="Times New Roman"/>
          <w:spacing w:val="41"/>
          <w:sz w:val="24"/>
          <w:szCs w:val="24"/>
        </w:rPr>
        <w:t xml:space="preserve"> </w:t>
      </w:r>
      <w:r w:rsidRPr="001218E6">
        <w:rPr>
          <w:rFonts w:ascii="Times New Roman" w:hAnsi="Times New Roman" w:cs="Times New Roman"/>
          <w:sz w:val="24"/>
          <w:szCs w:val="24"/>
        </w:rPr>
        <w:t>janji atau wanprestasi</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dalam</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memenuhi</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kewajiban</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pembayarannya</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kepada</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bank</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selaku</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kreditur.</w:t>
      </w:r>
      <w:r w:rsidRPr="001218E6">
        <w:rPr>
          <w:rFonts w:ascii="Times New Roman" w:hAnsi="Times New Roman" w:cs="Times New Roman"/>
          <w:spacing w:val="-58"/>
          <w:sz w:val="24"/>
          <w:szCs w:val="24"/>
        </w:rPr>
        <w:t xml:space="preserve"> </w:t>
      </w:r>
      <w:r w:rsidRPr="001218E6">
        <w:rPr>
          <w:rFonts w:ascii="Times New Roman" w:hAnsi="Times New Roman" w:cs="Times New Roman"/>
          <w:sz w:val="24"/>
          <w:szCs w:val="24"/>
        </w:rPr>
        <w:t>Akan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tetapi</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dalam</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praktiknya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dilapangan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masih</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terdapat</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beberapa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kendala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yang</w:t>
      </w:r>
      <w:r w:rsidRPr="001218E6">
        <w:rPr>
          <w:rFonts w:ascii="Times New Roman" w:hAnsi="Times New Roman" w:cs="Times New Roman"/>
          <w:spacing w:val="-58"/>
          <w:sz w:val="24"/>
          <w:szCs w:val="24"/>
        </w:rPr>
        <w:t xml:space="preserve"> </w:t>
      </w:r>
      <w:r>
        <w:rPr>
          <w:rFonts w:ascii="Times New Roman" w:hAnsi="Times New Roman" w:cs="Times New Roman"/>
          <w:spacing w:val="-58"/>
          <w:sz w:val="24"/>
          <w:szCs w:val="24"/>
        </w:rPr>
        <w:t xml:space="preserve">   </w:t>
      </w:r>
      <w:r w:rsidRPr="001218E6">
        <w:rPr>
          <w:rFonts w:ascii="Times New Roman" w:hAnsi="Times New Roman" w:cs="Times New Roman"/>
          <w:sz w:val="24"/>
          <w:szCs w:val="24"/>
        </w:rPr>
        <w:t>dialami oleh Bank Syari’ah dalam pelaksanaan parate eksekusi Hak Tanggungan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tersebut. Kendala ini baik yang berupa kendala yang dihadapi pad</w:t>
      </w:r>
      <w:r>
        <w:rPr>
          <w:rFonts w:ascii="Times New Roman" w:hAnsi="Times New Roman" w:cs="Times New Roman"/>
          <w:sz w:val="24"/>
          <w:szCs w:val="24"/>
        </w:rPr>
        <w:t xml:space="preserve">a </w:t>
      </w:r>
      <w:r w:rsidRPr="001218E6">
        <w:rPr>
          <w:rFonts w:ascii="Times New Roman" w:hAnsi="Times New Roman" w:cs="Times New Roman"/>
          <w:sz w:val="24"/>
          <w:szCs w:val="24"/>
        </w:rPr>
        <w:t>awal pelaksanaan</w:t>
      </w:r>
      <w:r w:rsidRPr="001218E6">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218E6">
        <w:rPr>
          <w:rFonts w:ascii="Times New Roman" w:hAnsi="Times New Roman" w:cs="Times New Roman"/>
          <w:sz w:val="24"/>
          <w:szCs w:val="24"/>
        </w:rPr>
        <w:t>parate</w:t>
      </w:r>
      <w:r w:rsidRPr="001218E6">
        <w:rPr>
          <w:rFonts w:ascii="Times New Roman" w:hAnsi="Times New Roman" w:cs="Times New Roman"/>
          <w:spacing w:val="-9"/>
          <w:sz w:val="24"/>
          <w:szCs w:val="24"/>
        </w:rPr>
        <w:t xml:space="preserve"> </w:t>
      </w:r>
      <w:r w:rsidRPr="001218E6">
        <w:rPr>
          <w:rFonts w:ascii="Times New Roman" w:hAnsi="Times New Roman" w:cs="Times New Roman"/>
          <w:sz w:val="24"/>
          <w:szCs w:val="24"/>
        </w:rPr>
        <w:t>eksekusi</w:t>
      </w:r>
      <w:r w:rsidRPr="001218E6">
        <w:rPr>
          <w:rFonts w:ascii="Times New Roman" w:hAnsi="Times New Roman" w:cs="Times New Roman"/>
          <w:spacing w:val="-10"/>
          <w:sz w:val="24"/>
          <w:szCs w:val="24"/>
        </w:rPr>
        <w:t xml:space="preserve"> </w:t>
      </w:r>
      <w:r w:rsidRPr="001218E6">
        <w:rPr>
          <w:rFonts w:ascii="Times New Roman" w:hAnsi="Times New Roman" w:cs="Times New Roman"/>
          <w:sz w:val="24"/>
          <w:szCs w:val="24"/>
        </w:rPr>
        <w:t>hak</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tanggungan,</w:t>
      </w:r>
      <w:r w:rsidRPr="001218E6">
        <w:rPr>
          <w:rFonts w:ascii="Times New Roman" w:hAnsi="Times New Roman" w:cs="Times New Roman"/>
          <w:spacing w:val="-10"/>
          <w:sz w:val="24"/>
          <w:szCs w:val="24"/>
        </w:rPr>
        <w:t xml:space="preserve"> </w:t>
      </w:r>
      <w:r w:rsidRPr="001218E6">
        <w:rPr>
          <w:rFonts w:ascii="Times New Roman" w:hAnsi="Times New Roman" w:cs="Times New Roman"/>
          <w:sz w:val="24"/>
          <w:szCs w:val="24"/>
        </w:rPr>
        <w:t>maupun</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kendala</w:t>
      </w:r>
      <w:r w:rsidRPr="001218E6">
        <w:rPr>
          <w:rFonts w:ascii="Times New Roman" w:hAnsi="Times New Roman" w:cs="Times New Roman"/>
          <w:spacing w:val="-8"/>
          <w:sz w:val="24"/>
          <w:szCs w:val="24"/>
        </w:rPr>
        <w:t xml:space="preserve"> </w:t>
      </w:r>
      <w:r w:rsidRPr="001218E6">
        <w:rPr>
          <w:rFonts w:ascii="Times New Roman" w:hAnsi="Times New Roman" w:cs="Times New Roman"/>
          <w:sz w:val="24"/>
          <w:szCs w:val="24"/>
        </w:rPr>
        <w:t>lain</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yang</w:t>
      </w:r>
      <w:r w:rsidRPr="001218E6">
        <w:rPr>
          <w:rFonts w:ascii="Times New Roman" w:hAnsi="Times New Roman" w:cs="Times New Roman"/>
          <w:spacing w:val="-10"/>
          <w:sz w:val="24"/>
          <w:szCs w:val="24"/>
        </w:rPr>
        <w:t xml:space="preserve"> </w:t>
      </w:r>
      <w:r w:rsidRPr="001218E6">
        <w:rPr>
          <w:rFonts w:ascii="Times New Roman" w:hAnsi="Times New Roman" w:cs="Times New Roman"/>
          <w:sz w:val="24"/>
          <w:szCs w:val="24"/>
        </w:rPr>
        <w:t>dihadapi</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oleh</w:t>
      </w:r>
      <w:r w:rsidRPr="001218E6">
        <w:rPr>
          <w:rFonts w:ascii="Times New Roman" w:hAnsi="Times New Roman" w:cs="Times New Roman"/>
          <w:spacing w:val="-8"/>
          <w:sz w:val="24"/>
          <w:szCs w:val="24"/>
        </w:rPr>
        <w:t xml:space="preserve"> </w:t>
      </w:r>
      <w:r w:rsidRPr="001218E6">
        <w:rPr>
          <w:rFonts w:ascii="Times New Roman" w:hAnsi="Times New Roman" w:cs="Times New Roman"/>
          <w:sz w:val="24"/>
          <w:szCs w:val="24"/>
        </w:rPr>
        <w:t>bank</w:t>
      </w:r>
      <w:r w:rsidRPr="001218E6">
        <w:rPr>
          <w:rFonts w:ascii="Times New Roman" w:hAnsi="Times New Roman" w:cs="Times New Roman"/>
          <w:spacing w:val="-10"/>
          <w:sz w:val="24"/>
          <w:szCs w:val="24"/>
        </w:rPr>
        <w:t xml:space="preserve"> </w:t>
      </w:r>
      <w:proofErr w:type="gramStart"/>
      <w:r w:rsidRPr="001218E6">
        <w:rPr>
          <w:rFonts w:ascii="Times New Roman" w:hAnsi="Times New Roman" w:cs="Times New Roman"/>
          <w:sz w:val="24"/>
          <w:szCs w:val="24"/>
        </w:rPr>
        <w:t>setelah</w:t>
      </w:r>
      <w:r w:rsidRPr="001218E6">
        <w:rPr>
          <w:rFonts w:ascii="Times New Roman" w:hAnsi="Times New Roman" w:cs="Times New Roman"/>
          <w:spacing w:val="-58"/>
          <w:sz w:val="24"/>
          <w:szCs w:val="24"/>
        </w:rPr>
        <w:t xml:space="preserve"> </w:t>
      </w:r>
      <w:r>
        <w:rPr>
          <w:rFonts w:ascii="Times New Roman" w:hAnsi="Times New Roman" w:cs="Times New Roman"/>
          <w:spacing w:val="-58"/>
          <w:sz w:val="24"/>
          <w:szCs w:val="24"/>
        </w:rPr>
        <w:t xml:space="preserve"> </w:t>
      </w:r>
      <w:r w:rsidRPr="001218E6">
        <w:rPr>
          <w:rFonts w:ascii="Times New Roman" w:hAnsi="Times New Roman" w:cs="Times New Roman"/>
          <w:sz w:val="24"/>
          <w:szCs w:val="24"/>
        </w:rPr>
        <w:t>pelaksanaan</w:t>
      </w:r>
      <w:proofErr w:type="gramEnd"/>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 xml:space="preserve">eksekusi Hak Tanggungan </w:t>
      </w:r>
      <w:r w:rsidRPr="001218E6">
        <w:rPr>
          <w:rFonts w:ascii="Times New Roman" w:hAnsi="Times New Roman" w:cs="Times New Roman"/>
          <w:sz w:val="24"/>
          <w:szCs w:val="24"/>
        </w:rPr>
        <w:lastRenderedPageBreak/>
        <w:t>tersebut</w:t>
      </w:r>
      <w:r>
        <w:rPr>
          <w:rFonts w:ascii="Times New Roman" w:hAnsi="Times New Roman" w:cs="Times New Roman"/>
          <w:sz w:val="24"/>
          <w:szCs w:val="24"/>
        </w:rPr>
        <w:t>.</w:t>
      </w:r>
    </w:p>
    <w:p w14:paraId="583FBCBE" w14:textId="77777777" w:rsidR="005450AF" w:rsidRDefault="005450AF" w:rsidP="005450AF">
      <w:pPr>
        <w:pStyle w:val="ListParagraph"/>
        <w:widowControl w:val="0"/>
        <w:numPr>
          <w:ilvl w:val="1"/>
          <w:numId w:val="46"/>
        </w:numPr>
        <w:autoSpaceDE w:val="0"/>
        <w:autoSpaceDN w:val="0"/>
        <w:spacing w:before="1" w:after="0" w:line="360" w:lineRule="auto"/>
        <w:ind w:left="426"/>
        <w:jc w:val="both"/>
        <w:rPr>
          <w:rFonts w:ascii="Times New Roman" w:hAnsi="Times New Roman" w:cs="Times New Roman"/>
          <w:sz w:val="24"/>
          <w:szCs w:val="24"/>
        </w:rPr>
      </w:pPr>
      <w:r w:rsidRPr="007F5183">
        <w:rPr>
          <w:rFonts w:ascii="Times New Roman" w:hAnsi="Times New Roman" w:cs="Times New Roman"/>
          <w:sz w:val="24"/>
          <w:szCs w:val="24"/>
        </w:rPr>
        <w:t>Kendala</w:t>
      </w:r>
      <w:r>
        <w:rPr>
          <w:rFonts w:ascii="Times New Roman" w:hAnsi="Times New Roman" w:cs="Times New Roman"/>
          <w:sz w:val="24"/>
          <w:szCs w:val="24"/>
        </w:rPr>
        <w:t xml:space="preserve"> dan Solusi</w:t>
      </w:r>
      <w:r w:rsidRPr="007F5183">
        <w:rPr>
          <w:rFonts w:ascii="Times New Roman" w:hAnsi="Times New Roman" w:cs="Times New Roman"/>
          <w:sz w:val="24"/>
          <w:szCs w:val="24"/>
        </w:rPr>
        <w:t xml:space="preserve"> Pada Awal Pelaksanaan Parate Eksekusi</w:t>
      </w:r>
    </w:p>
    <w:p w14:paraId="2A892ADD" w14:textId="77777777" w:rsidR="005450AF" w:rsidRDefault="005450AF" w:rsidP="005450AF">
      <w:pPr>
        <w:pStyle w:val="ListParagraph"/>
        <w:widowControl w:val="0"/>
        <w:autoSpaceDE w:val="0"/>
        <w:autoSpaceDN w:val="0"/>
        <w:spacing w:before="1" w:after="0" w:line="360" w:lineRule="auto"/>
        <w:ind w:left="142" w:firstLine="567"/>
        <w:contextualSpacing w:val="0"/>
        <w:jc w:val="both"/>
        <w:rPr>
          <w:rFonts w:ascii="Times New Roman" w:hAnsi="Times New Roman" w:cs="Times New Roman"/>
          <w:sz w:val="24"/>
          <w:szCs w:val="24"/>
        </w:rPr>
      </w:pPr>
      <w:r w:rsidRPr="001218E6">
        <w:rPr>
          <w:rFonts w:ascii="Times New Roman" w:hAnsi="Times New Roman" w:cs="Times New Roman"/>
          <w:spacing w:val="-1"/>
          <w:sz w:val="24"/>
          <w:szCs w:val="24"/>
        </w:rPr>
        <w:t>Kendala</w:t>
      </w:r>
      <w:r w:rsidRPr="001218E6">
        <w:rPr>
          <w:rFonts w:ascii="Times New Roman" w:hAnsi="Times New Roman" w:cs="Times New Roman"/>
          <w:spacing w:val="-11"/>
          <w:sz w:val="24"/>
          <w:szCs w:val="24"/>
        </w:rPr>
        <w:t xml:space="preserve"> </w:t>
      </w:r>
      <w:r w:rsidRPr="001218E6">
        <w:rPr>
          <w:rFonts w:ascii="Times New Roman" w:hAnsi="Times New Roman" w:cs="Times New Roman"/>
          <w:spacing w:val="-1"/>
          <w:sz w:val="24"/>
          <w:szCs w:val="24"/>
        </w:rPr>
        <w:t>yang</w:t>
      </w:r>
      <w:r w:rsidRPr="001218E6">
        <w:rPr>
          <w:rFonts w:ascii="Times New Roman" w:hAnsi="Times New Roman" w:cs="Times New Roman"/>
          <w:spacing w:val="-10"/>
          <w:sz w:val="24"/>
          <w:szCs w:val="24"/>
        </w:rPr>
        <w:t xml:space="preserve"> </w:t>
      </w:r>
      <w:r w:rsidRPr="001218E6">
        <w:rPr>
          <w:rFonts w:ascii="Times New Roman" w:hAnsi="Times New Roman" w:cs="Times New Roman"/>
          <w:spacing w:val="-1"/>
          <w:sz w:val="24"/>
          <w:szCs w:val="24"/>
        </w:rPr>
        <w:t>dialami</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pada</w:t>
      </w:r>
      <w:r w:rsidRPr="001218E6">
        <w:rPr>
          <w:rFonts w:ascii="Times New Roman" w:hAnsi="Times New Roman" w:cs="Times New Roman"/>
          <w:spacing w:val="-13"/>
          <w:sz w:val="24"/>
          <w:szCs w:val="24"/>
        </w:rPr>
        <w:t xml:space="preserve"> </w:t>
      </w:r>
      <w:r w:rsidRPr="001218E6">
        <w:rPr>
          <w:rFonts w:ascii="Times New Roman" w:hAnsi="Times New Roman" w:cs="Times New Roman"/>
          <w:sz w:val="24"/>
          <w:szCs w:val="24"/>
        </w:rPr>
        <w:t>awal</w:t>
      </w:r>
      <w:r w:rsidRPr="001218E6">
        <w:rPr>
          <w:rFonts w:ascii="Times New Roman" w:hAnsi="Times New Roman" w:cs="Times New Roman"/>
          <w:spacing w:val="-11"/>
          <w:sz w:val="24"/>
          <w:szCs w:val="24"/>
        </w:rPr>
        <w:t xml:space="preserve"> </w:t>
      </w:r>
      <w:r w:rsidRPr="001218E6">
        <w:rPr>
          <w:rFonts w:ascii="Times New Roman" w:hAnsi="Times New Roman" w:cs="Times New Roman"/>
          <w:sz w:val="24"/>
          <w:szCs w:val="24"/>
        </w:rPr>
        <w:t>pelaksanaan</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parate</w:t>
      </w:r>
      <w:r w:rsidRPr="001218E6">
        <w:rPr>
          <w:rFonts w:ascii="Times New Roman" w:hAnsi="Times New Roman" w:cs="Times New Roman"/>
          <w:spacing w:val="-13"/>
          <w:sz w:val="24"/>
          <w:szCs w:val="24"/>
        </w:rPr>
        <w:t xml:space="preserve"> </w:t>
      </w:r>
      <w:r w:rsidRPr="001218E6">
        <w:rPr>
          <w:rFonts w:ascii="Times New Roman" w:hAnsi="Times New Roman" w:cs="Times New Roman"/>
          <w:sz w:val="24"/>
          <w:szCs w:val="24"/>
        </w:rPr>
        <w:t>eksekusi</w:t>
      </w:r>
      <w:r w:rsidRPr="001218E6">
        <w:rPr>
          <w:rFonts w:ascii="Times New Roman" w:hAnsi="Times New Roman" w:cs="Times New Roman"/>
          <w:spacing w:val="-5"/>
          <w:sz w:val="24"/>
          <w:szCs w:val="24"/>
        </w:rPr>
        <w:t xml:space="preserve"> </w:t>
      </w:r>
      <w:r w:rsidRPr="001218E6">
        <w:rPr>
          <w:rFonts w:ascii="Times New Roman" w:hAnsi="Times New Roman" w:cs="Times New Roman"/>
          <w:sz w:val="24"/>
          <w:szCs w:val="24"/>
        </w:rPr>
        <w:t>hak</w:t>
      </w:r>
      <w:r w:rsidRPr="001218E6">
        <w:rPr>
          <w:rFonts w:ascii="Times New Roman" w:hAnsi="Times New Roman" w:cs="Times New Roman"/>
          <w:spacing w:val="-20"/>
          <w:sz w:val="24"/>
          <w:szCs w:val="24"/>
        </w:rPr>
        <w:t xml:space="preserve"> </w:t>
      </w:r>
      <w:r w:rsidRPr="001218E6">
        <w:rPr>
          <w:rFonts w:ascii="Times New Roman" w:hAnsi="Times New Roman" w:cs="Times New Roman"/>
          <w:sz w:val="24"/>
          <w:szCs w:val="24"/>
        </w:rPr>
        <w:t>tanggungan</w:t>
      </w:r>
      <w:r w:rsidRPr="001218E6">
        <w:rPr>
          <w:rFonts w:ascii="Times New Roman" w:hAnsi="Times New Roman" w:cs="Times New Roman"/>
          <w:spacing w:val="-57"/>
          <w:sz w:val="24"/>
          <w:szCs w:val="24"/>
        </w:rPr>
        <w:t xml:space="preserve"> </w:t>
      </w:r>
      <w:r w:rsidRPr="001218E6">
        <w:rPr>
          <w:rFonts w:ascii="Times New Roman" w:hAnsi="Times New Roman" w:cs="Times New Roman"/>
          <w:sz w:val="24"/>
          <w:szCs w:val="24"/>
        </w:rPr>
        <w:t>diantaranya adalah perlawanan yang dilakukan oleh debitur atas upaya eksekusi yang</w:t>
      </w:r>
      <w:r w:rsidRPr="001218E6">
        <w:rPr>
          <w:rFonts w:ascii="Times New Roman" w:hAnsi="Times New Roman" w:cs="Times New Roman"/>
          <w:spacing w:val="-57"/>
          <w:sz w:val="24"/>
          <w:szCs w:val="24"/>
        </w:rPr>
        <w:t xml:space="preserve"> </w:t>
      </w:r>
      <w:proofErr w:type="gramStart"/>
      <w:r w:rsidRPr="001218E6">
        <w:rPr>
          <w:rFonts w:ascii="Times New Roman" w:hAnsi="Times New Roman" w:cs="Times New Roman"/>
          <w:sz w:val="24"/>
          <w:szCs w:val="24"/>
        </w:rPr>
        <w:t>akan</w:t>
      </w:r>
      <w:proofErr w:type="gramEnd"/>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dilakukan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oleh</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Bank.</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Tidak</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jarang</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ketika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mengetahui</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bahwa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bank</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akan</w:t>
      </w:r>
      <w:r w:rsidRPr="001218E6">
        <w:rPr>
          <w:rFonts w:ascii="Times New Roman" w:hAnsi="Times New Roman" w:cs="Times New Roman"/>
          <w:spacing w:val="1"/>
          <w:sz w:val="24"/>
          <w:szCs w:val="24"/>
        </w:rPr>
        <w:t xml:space="preserve"> </w:t>
      </w:r>
      <w:r w:rsidRPr="001218E6">
        <w:rPr>
          <w:rFonts w:ascii="Times New Roman" w:hAnsi="Times New Roman" w:cs="Times New Roman"/>
          <w:spacing w:val="-1"/>
          <w:sz w:val="24"/>
          <w:szCs w:val="24"/>
        </w:rPr>
        <w:t>melakukan</w:t>
      </w:r>
      <w:r w:rsidRPr="001218E6">
        <w:rPr>
          <w:rFonts w:ascii="Times New Roman" w:hAnsi="Times New Roman" w:cs="Times New Roman"/>
          <w:spacing w:val="-15"/>
          <w:sz w:val="24"/>
          <w:szCs w:val="24"/>
        </w:rPr>
        <w:t xml:space="preserve"> </w:t>
      </w:r>
      <w:r w:rsidRPr="001218E6">
        <w:rPr>
          <w:rFonts w:ascii="Times New Roman" w:hAnsi="Times New Roman" w:cs="Times New Roman"/>
          <w:sz w:val="24"/>
          <w:szCs w:val="24"/>
        </w:rPr>
        <w:t>upaya</w:t>
      </w:r>
      <w:r w:rsidRPr="001218E6">
        <w:rPr>
          <w:rFonts w:ascii="Times New Roman" w:hAnsi="Times New Roman" w:cs="Times New Roman"/>
          <w:spacing w:val="-13"/>
          <w:sz w:val="24"/>
          <w:szCs w:val="24"/>
        </w:rPr>
        <w:t xml:space="preserve"> </w:t>
      </w:r>
      <w:r w:rsidRPr="001218E6">
        <w:rPr>
          <w:rFonts w:ascii="Times New Roman" w:hAnsi="Times New Roman" w:cs="Times New Roman"/>
          <w:sz w:val="24"/>
          <w:szCs w:val="24"/>
        </w:rPr>
        <w:t>eksekusi</w:t>
      </w:r>
      <w:r w:rsidRPr="001218E6">
        <w:rPr>
          <w:rFonts w:ascii="Times New Roman" w:hAnsi="Times New Roman" w:cs="Times New Roman"/>
          <w:spacing w:val="-13"/>
          <w:sz w:val="24"/>
          <w:szCs w:val="24"/>
        </w:rPr>
        <w:t xml:space="preserve"> </w:t>
      </w:r>
      <w:r w:rsidRPr="001218E6">
        <w:rPr>
          <w:rFonts w:ascii="Times New Roman" w:hAnsi="Times New Roman" w:cs="Times New Roman"/>
          <w:sz w:val="24"/>
          <w:szCs w:val="24"/>
        </w:rPr>
        <w:t>atas</w:t>
      </w:r>
      <w:r w:rsidRPr="001218E6">
        <w:rPr>
          <w:rFonts w:ascii="Times New Roman" w:hAnsi="Times New Roman" w:cs="Times New Roman"/>
          <w:spacing w:val="-15"/>
          <w:sz w:val="24"/>
          <w:szCs w:val="24"/>
        </w:rPr>
        <w:t xml:space="preserve"> </w:t>
      </w:r>
      <w:r w:rsidRPr="001218E6">
        <w:rPr>
          <w:rFonts w:ascii="Times New Roman" w:hAnsi="Times New Roman" w:cs="Times New Roman"/>
          <w:sz w:val="24"/>
          <w:szCs w:val="24"/>
        </w:rPr>
        <w:t>tanah</w:t>
      </w:r>
      <w:r w:rsidRPr="001218E6">
        <w:rPr>
          <w:rFonts w:ascii="Times New Roman" w:hAnsi="Times New Roman" w:cs="Times New Roman"/>
          <w:spacing w:val="-15"/>
          <w:sz w:val="24"/>
          <w:szCs w:val="24"/>
        </w:rPr>
        <w:t xml:space="preserve"> </w:t>
      </w:r>
      <w:r w:rsidRPr="001218E6">
        <w:rPr>
          <w:rFonts w:ascii="Times New Roman" w:hAnsi="Times New Roman" w:cs="Times New Roman"/>
          <w:sz w:val="24"/>
          <w:szCs w:val="24"/>
        </w:rPr>
        <w:t>dan</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atau</w:t>
      </w:r>
      <w:r w:rsidRPr="001218E6">
        <w:rPr>
          <w:rFonts w:ascii="Times New Roman" w:hAnsi="Times New Roman" w:cs="Times New Roman"/>
          <w:spacing w:val="-13"/>
          <w:sz w:val="24"/>
          <w:szCs w:val="24"/>
        </w:rPr>
        <w:t xml:space="preserve"> </w:t>
      </w:r>
      <w:r w:rsidRPr="001218E6">
        <w:rPr>
          <w:rFonts w:ascii="Times New Roman" w:hAnsi="Times New Roman" w:cs="Times New Roman"/>
          <w:sz w:val="24"/>
          <w:szCs w:val="24"/>
        </w:rPr>
        <w:t>bangunan</w:t>
      </w:r>
      <w:r w:rsidRPr="001218E6">
        <w:rPr>
          <w:rFonts w:ascii="Times New Roman" w:hAnsi="Times New Roman" w:cs="Times New Roman"/>
          <w:spacing w:val="-14"/>
          <w:sz w:val="24"/>
          <w:szCs w:val="24"/>
        </w:rPr>
        <w:t xml:space="preserve"> </w:t>
      </w:r>
      <w:r w:rsidRPr="001218E6">
        <w:rPr>
          <w:rFonts w:ascii="Times New Roman" w:hAnsi="Times New Roman" w:cs="Times New Roman"/>
          <w:sz w:val="24"/>
          <w:szCs w:val="24"/>
        </w:rPr>
        <w:t>yang</w:t>
      </w:r>
      <w:r w:rsidRPr="001218E6">
        <w:rPr>
          <w:rFonts w:ascii="Times New Roman" w:hAnsi="Times New Roman" w:cs="Times New Roman"/>
          <w:spacing w:val="-13"/>
          <w:sz w:val="24"/>
          <w:szCs w:val="24"/>
        </w:rPr>
        <w:t xml:space="preserve"> </w:t>
      </w:r>
      <w:r w:rsidRPr="001218E6">
        <w:rPr>
          <w:rFonts w:ascii="Times New Roman" w:hAnsi="Times New Roman" w:cs="Times New Roman"/>
          <w:sz w:val="24"/>
          <w:szCs w:val="24"/>
        </w:rPr>
        <w:t>menjadi</w:t>
      </w:r>
      <w:r w:rsidRPr="001218E6">
        <w:rPr>
          <w:rFonts w:ascii="Times New Roman" w:hAnsi="Times New Roman" w:cs="Times New Roman"/>
          <w:spacing w:val="15"/>
          <w:sz w:val="24"/>
          <w:szCs w:val="24"/>
        </w:rPr>
        <w:t xml:space="preserve"> </w:t>
      </w:r>
      <w:r w:rsidRPr="001218E6">
        <w:rPr>
          <w:rFonts w:ascii="Times New Roman" w:hAnsi="Times New Roman" w:cs="Times New Roman"/>
          <w:sz w:val="24"/>
          <w:szCs w:val="24"/>
        </w:rPr>
        <w:t>jaminan</w:t>
      </w:r>
      <w:r w:rsidRPr="001218E6">
        <w:rPr>
          <w:rFonts w:ascii="Times New Roman" w:hAnsi="Times New Roman" w:cs="Times New Roman"/>
          <w:spacing w:val="12"/>
          <w:sz w:val="24"/>
          <w:szCs w:val="24"/>
        </w:rPr>
        <w:t xml:space="preserve"> </w:t>
      </w:r>
      <w:r w:rsidRPr="001218E6">
        <w:rPr>
          <w:rFonts w:ascii="Times New Roman" w:hAnsi="Times New Roman" w:cs="Times New Roman"/>
          <w:sz w:val="24"/>
          <w:szCs w:val="24"/>
        </w:rPr>
        <w:t>kredit</w:t>
      </w:r>
      <w:proofErr w:type="gramStart"/>
      <w:r w:rsidRPr="001218E6">
        <w:rPr>
          <w:rFonts w:ascii="Times New Roman" w:hAnsi="Times New Roman" w:cs="Times New Roman"/>
          <w:sz w:val="24"/>
          <w:szCs w:val="24"/>
        </w:rPr>
        <w:t>,</w:t>
      </w:r>
      <w:r>
        <w:rPr>
          <w:rFonts w:ascii="Times New Roman" w:hAnsi="Times New Roman" w:cs="Times New Roman"/>
          <w:sz w:val="24"/>
          <w:szCs w:val="24"/>
        </w:rPr>
        <w:t xml:space="preserve"> </w:t>
      </w:r>
      <w:r w:rsidRPr="001218E6">
        <w:rPr>
          <w:rFonts w:ascii="Times New Roman" w:hAnsi="Times New Roman" w:cs="Times New Roman"/>
          <w:spacing w:val="-57"/>
          <w:sz w:val="24"/>
          <w:szCs w:val="24"/>
        </w:rPr>
        <w:t xml:space="preserve"> </w:t>
      </w:r>
      <w:r w:rsidRPr="001218E6">
        <w:rPr>
          <w:rFonts w:ascii="Times New Roman" w:hAnsi="Times New Roman" w:cs="Times New Roman"/>
          <w:sz w:val="24"/>
          <w:szCs w:val="24"/>
        </w:rPr>
        <w:t>debitur</w:t>
      </w:r>
      <w:proofErr w:type="gramEnd"/>
      <w:r w:rsidRPr="001218E6">
        <w:rPr>
          <w:rFonts w:ascii="Times New Roman" w:hAnsi="Times New Roman" w:cs="Times New Roman"/>
          <w:sz w:val="24"/>
          <w:szCs w:val="24"/>
        </w:rPr>
        <w:t xml:space="preserve"> yang beritikad tidak baik membuat perlawanan dengan mengajukan gugatan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ke</w:t>
      </w:r>
      <w:r w:rsidRPr="001218E6">
        <w:rPr>
          <w:rFonts w:ascii="Times New Roman" w:hAnsi="Times New Roman" w:cs="Times New Roman"/>
          <w:spacing w:val="-2"/>
          <w:sz w:val="24"/>
          <w:szCs w:val="24"/>
        </w:rPr>
        <w:t xml:space="preserve"> </w:t>
      </w:r>
      <w:r w:rsidRPr="001218E6">
        <w:rPr>
          <w:rFonts w:ascii="Times New Roman" w:hAnsi="Times New Roman" w:cs="Times New Roman"/>
          <w:sz w:val="24"/>
          <w:szCs w:val="24"/>
        </w:rPr>
        <w:t>Pengadilan Negeri.</w:t>
      </w:r>
      <w:r>
        <w:rPr>
          <w:rFonts w:ascii="Times New Roman" w:hAnsi="Times New Roman" w:cs="Times New Roman"/>
          <w:sz w:val="24"/>
          <w:szCs w:val="24"/>
        </w:rPr>
        <w:t xml:space="preserve"> </w:t>
      </w:r>
      <w:r w:rsidRPr="005450AF">
        <w:rPr>
          <w:rFonts w:ascii="Times New Roman" w:hAnsi="Times New Roman" w:cs="Times New Roman"/>
          <w:sz w:val="24"/>
          <w:szCs w:val="24"/>
        </w:rPr>
        <w:t xml:space="preserve">Kendala yang dialami oleh Bank Syari’ah di Kabupaten Ciamis baik BJBS Ciamis dan juga BSI Ciamis cenderung sama, yaitu banyak </w:t>
      </w:r>
      <w:proofErr w:type="gramStart"/>
      <w:r w:rsidRPr="005450AF">
        <w:rPr>
          <w:rFonts w:ascii="Times New Roman" w:hAnsi="Times New Roman" w:cs="Times New Roman"/>
          <w:sz w:val="24"/>
          <w:szCs w:val="24"/>
        </w:rPr>
        <w:t xml:space="preserve">nasabah </w:t>
      </w:r>
      <w:r w:rsidRPr="005450AF">
        <w:rPr>
          <w:rFonts w:ascii="Times New Roman" w:hAnsi="Times New Roman" w:cs="Times New Roman"/>
          <w:spacing w:val="-57"/>
          <w:sz w:val="24"/>
          <w:szCs w:val="24"/>
        </w:rPr>
        <w:t xml:space="preserve"> </w:t>
      </w:r>
      <w:r w:rsidRPr="005450AF">
        <w:rPr>
          <w:rFonts w:ascii="Times New Roman" w:hAnsi="Times New Roman" w:cs="Times New Roman"/>
          <w:sz w:val="24"/>
          <w:szCs w:val="24"/>
        </w:rPr>
        <w:t>yang</w:t>
      </w:r>
      <w:proofErr w:type="gramEnd"/>
      <w:r w:rsidRPr="005450AF">
        <w:rPr>
          <w:rFonts w:ascii="Times New Roman" w:hAnsi="Times New Roman" w:cs="Times New Roman"/>
          <w:spacing w:val="-13"/>
          <w:sz w:val="24"/>
          <w:szCs w:val="24"/>
        </w:rPr>
        <w:t xml:space="preserve"> </w:t>
      </w:r>
      <w:r w:rsidRPr="005450AF">
        <w:rPr>
          <w:rFonts w:ascii="Times New Roman" w:hAnsi="Times New Roman" w:cs="Times New Roman"/>
          <w:sz w:val="24"/>
          <w:szCs w:val="24"/>
        </w:rPr>
        <w:t>tidak</w:t>
      </w:r>
      <w:r w:rsidRPr="005450AF">
        <w:rPr>
          <w:rFonts w:ascii="Times New Roman" w:hAnsi="Times New Roman" w:cs="Times New Roman"/>
          <w:spacing w:val="-13"/>
          <w:sz w:val="24"/>
          <w:szCs w:val="24"/>
        </w:rPr>
        <w:t xml:space="preserve"> </w:t>
      </w:r>
      <w:r w:rsidRPr="005450AF">
        <w:rPr>
          <w:rFonts w:ascii="Times New Roman" w:hAnsi="Times New Roman" w:cs="Times New Roman"/>
          <w:sz w:val="24"/>
          <w:szCs w:val="24"/>
        </w:rPr>
        <w:t>terima</w:t>
      </w:r>
      <w:r w:rsidRPr="005450AF">
        <w:rPr>
          <w:rFonts w:ascii="Times New Roman" w:hAnsi="Times New Roman" w:cs="Times New Roman"/>
          <w:spacing w:val="-13"/>
          <w:sz w:val="24"/>
          <w:szCs w:val="24"/>
        </w:rPr>
        <w:t xml:space="preserve"> </w:t>
      </w:r>
      <w:r w:rsidRPr="005450AF">
        <w:rPr>
          <w:rFonts w:ascii="Times New Roman" w:hAnsi="Times New Roman" w:cs="Times New Roman"/>
          <w:sz w:val="24"/>
          <w:szCs w:val="24"/>
        </w:rPr>
        <w:t>ketika</w:t>
      </w:r>
      <w:r w:rsidRPr="005450AF">
        <w:rPr>
          <w:rFonts w:ascii="Times New Roman" w:hAnsi="Times New Roman" w:cs="Times New Roman"/>
          <w:spacing w:val="-12"/>
          <w:sz w:val="24"/>
          <w:szCs w:val="24"/>
        </w:rPr>
        <w:t xml:space="preserve"> </w:t>
      </w:r>
      <w:r w:rsidRPr="005450AF">
        <w:rPr>
          <w:rFonts w:ascii="Times New Roman" w:hAnsi="Times New Roman" w:cs="Times New Roman"/>
          <w:sz w:val="24"/>
          <w:szCs w:val="24"/>
        </w:rPr>
        <w:t>dilakukan</w:t>
      </w:r>
      <w:r w:rsidRPr="005450AF">
        <w:rPr>
          <w:rFonts w:ascii="Times New Roman" w:hAnsi="Times New Roman" w:cs="Times New Roman"/>
          <w:spacing w:val="-12"/>
          <w:sz w:val="24"/>
          <w:szCs w:val="24"/>
        </w:rPr>
        <w:t xml:space="preserve"> </w:t>
      </w:r>
      <w:r w:rsidRPr="005450AF">
        <w:rPr>
          <w:rFonts w:ascii="Times New Roman" w:hAnsi="Times New Roman" w:cs="Times New Roman"/>
          <w:sz w:val="24"/>
          <w:szCs w:val="24"/>
        </w:rPr>
        <w:t>eksekusi</w:t>
      </w:r>
      <w:r w:rsidRPr="005450AF">
        <w:rPr>
          <w:rFonts w:ascii="Times New Roman" w:hAnsi="Times New Roman" w:cs="Times New Roman"/>
          <w:spacing w:val="-13"/>
          <w:sz w:val="24"/>
          <w:szCs w:val="24"/>
        </w:rPr>
        <w:t xml:space="preserve"> </w:t>
      </w:r>
      <w:r w:rsidRPr="005450AF">
        <w:rPr>
          <w:rFonts w:ascii="Times New Roman" w:hAnsi="Times New Roman" w:cs="Times New Roman"/>
          <w:sz w:val="24"/>
          <w:szCs w:val="24"/>
        </w:rPr>
        <w:t>dan</w:t>
      </w:r>
      <w:r w:rsidRPr="005450AF">
        <w:rPr>
          <w:rFonts w:ascii="Times New Roman" w:hAnsi="Times New Roman" w:cs="Times New Roman"/>
          <w:spacing w:val="-13"/>
          <w:sz w:val="24"/>
          <w:szCs w:val="24"/>
        </w:rPr>
        <w:t xml:space="preserve"> </w:t>
      </w:r>
      <w:r w:rsidRPr="005450AF">
        <w:rPr>
          <w:rFonts w:ascii="Times New Roman" w:hAnsi="Times New Roman" w:cs="Times New Roman"/>
          <w:sz w:val="24"/>
          <w:szCs w:val="24"/>
        </w:rPr>
        <w:t>kemudian</w:t>
      </w:r>
      <w:r w:rsidRPr="005450AF">
        <w:rPr>
          <w:rFonts w:ascii="Times New Roman" w:hAnsi="Times New Roman" w:cs="Times New Roman"/>
          <w:spacing w:val="-12"/>
          <w:sz w:val="24"/>
          <w:szCs w:val="24"/>
        </w:rPr>
        <w:t xml:space="preserve"> </w:t>
      </w:r>
      <w:r w:rsidRPr="005450AF">
        <w:rPr>
          <w:rFonts w:ascii="Times New Roman" w:hAnsi="Times New Roman" w:cs="Times New Roman"/>
          <w:sz w:val="24"/>
          <w:szCs w:val="24"/>
        </w:rPr>
        <w:t>mengajukan</w:t>
      </w:r>
      <w:r w:rsidRPr="005450AF">
        <w:rPr>
          <w:rFonts w:ascii="Times New Roman" w:hAnsi="Times New Roman" w:cs="Times New Roman"/>
          <w:spacing w:val="-14"/>
          <w:sz w:val="24"/>
          <w:szCs w:val="24"/>
        </w:rPr>
        <w:t xml:space="preserve"> </w:t>
      </w:r>
      <w:r w:rsidRPr="005450AF">
        <w:rPr>
          <w:rFonts w:ascii="Times New Roman" w:hAnsi="Times New Roman" w:cs="Times New Roman"/>
          <w:sz w:val="24"/>
          <w:szCs w:val="24"/>
        </w:rPr>
        <w:t>gugatan,</w:t>
      </w:r>
      <w:r w:rsidRPr="005450AF">
        <w:rPr>
          <w:rFonts w:ascii="Times New Roman" w:hAnsi="Times New Roman" w:cs="Times New Roman"/>
          <w:spacing w:val="-13"/>
          <w:sz w:val="24"/>
          <w:szCs w:val="24"/>
        </w:rPr>
        <w:t xml:space="preserve"> </w:t>
      </w:r>
      <w:r w:rsidRPr="005450AF">
        <w:rPr>
          <w:rFonts w:ascii="Times New Roman" w:hAnsi="Times New Roman" w:cs="Times New Roman"/>
          <w:sz w:val="24"/>
          <w:szCs w:val="24"/>
        </w:rPr>
        <w:t>disini</w:t>
      </w:r>
      <w:r w:rsidRPr="005450AF">
        <w:rPr>
          <w:rFonts w:ascii="Times New Roman" w:hAnsi="Times New Roman" w:cs="Times New Roman"/>
          <w:spacing w:val="-58"/>
          <w:sz w:val="24"/>
          <w:szCs w:val="24"/>
        </w:rPr>
        <w:t xml:space="preserve">                       </w:t>
      </w:r>
      <w:r w:rsidRPr="005450AF">
        <w:rPr>
          <w:rFonts w:ascii="Times New Roman" w:hAnsi="Times New Roman" w:cs="Times New Roman"/>
          <w:sz w:val="24"/>
          <w:szCs w:val="24"/>
        </w:rPr>
        <w:t>munculah permasalahan baru ketika kreditur melaksanakan eksekusi lelang dan nilai</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yang</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diajukan</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tidak</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sesuai</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dengan</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keinginan</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nasabah</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karena</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nasabah</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memiliki</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perhitungannya</w:t>
      </w:r>
      <w:r w:rsidRPr="005450AF">
        <w:rPr>
          <w:rFonts w:ascii="Times New Roman" w:hAnsi="Times New Roman" w:cs="Times New Roman"/>
          <w:spacing w:val="-6"/>
          <w:sz w:val="24"/>
          <w:szCs w:val="24"/>
        </w:rPr>
        <w:t xml:space="preserve"> </w:t>
      </w:r>
      <w:r w:rsidRPr="005450AF">
        <w:rPr>
          <w:rFonts w:ascii="Times New Roman" w:hAnsi="Times New Roman" w:cs="Times New Roman"/>
          <w:sz w:val="24"/>
          <w:szCs w:val="24"/>
        </w:rPr>
        <w:t>sendiri.</w:t>
      </w:r>
      <w:r w:rsidRPr="005450AF">
        <w:rPr>
          <w:rFonts w:ascii="Times New Roman" w:hAnsi="Times New Roman" w:cs="Times New Roman"/>
          <w:spacing w:val="-1"/>
          <w:sz w:val="24"/>
          <w:szCs w:val="24"/>
        </w:rPr>
        <w:t xml:space="preserve"> </w:t>
      </w:r>
      <w:r w:rsidRPr="005450AF">
        <w:rPr>
          <w:rFonts w:ascii="Times New Roman" w:hAnsi="Times New Roman" w:cs="Times New Roman"/>
          <w:sz w:val="24"/>
          <w:szCs w:val="24"/>
        </w:rPr>
        <w:t>Solusinya yaitu dengan</w:t>
      </w:r>
      <w:r w:rsidRPr="005450AF">
        <w:rPr>
          <w:rFonts w:ascii="Times New Roman" w:hAnsi="Times New Roman" w:cs="Times New Roman"/>
          <w:spacing w:val="-4"/>
          <w:sz w:val="24"/>
          <w:szCs w:val="24"/>
        </w:rPr>
        <w:t xml:space="preserve"> </w:t>
      </w:r>
      <w:r w:rsidRPr="005450AF">
        <w:rPr>
          <w:rFonts w:ascii="Times New Roman" w:hAnsi="Times New Roman" w:cs="Times New Roman"/>
          <w:sz w:val="24"/>
          <w:szCs w:val="24"/>
        </w:rPr>
        <w:t>pembentukan</w:t>
      </w:r>
      <w:r w:rsidRPr="005450AF">
        <w:rPr>
          <w:rFonts w:ascii="Times New Roman" w:hAnsi="Times New Roman" w:cs="Times New Roman"/>
          <w:spacing w:val="-5"/>
          <w:sz w:val="24"/>
          <w:szCs w:val="24"/>
        </w:rPr>
        <w:t xml:space="preserve"> </w:t>
      </w:r>
      <w:r w:rsidRPr="005450AF">
        <w:rPr>
          <w:rFonts w:ascii="Times New Roman" w:hAnsi="Times New Roman" w:cs="Times New Roman"/>
          <w:sz w:val="24"/>
          <w:szCs w:val="24"/>
        </w:rPr>
        <w:t>nilai</w:t>
      </w:r>
      <w:r w:rsidRPr="005450AF">
        <w:rPr>
          <w:rFonts w:ascii="Times New Roman" w:hAnsi="Times New Roman" w:cs="Times New Roman"/>
          <w:spacing w:val="-3"/>
          <w:sz w:val="24"/>
          <w:szCs w:val="24"/>
        </w:rPr>
        <w:t xml:space="preserve"> </w:t>
      </w:r>
      <w:r w:rsidRPr="005450AF">
        <w:rPr>
          <w:rFonts w:ascii="Times New Roman" w:hAnsi="Times New Roman" w:cs="Times New Roman"/>
          <w:sz w:val="24"/>
          <w:szCs w:val="24"/>
        </w:rPr>
        <w:t>lelang</w:t>
      </w:r>
      <w:r w:rsidRPr="005450AF">
        <w:rPr>
          <w:rFonts w:ascii="Times New Roman" w:hAnsi="Times New Roman" w:cs="Times New Roman"/>
          <w:spacing w:val="-4"/>
          <w:sz w:val="24"/>
          <w:szCs w:val="24"/>
        </w:rPr>
        <w:t xml:space="preserve"> </w:t>
      </w:r>
      <w:r w:rsidRPr="005450AF">
        <w:rPr>
          <w:rFonts w:ascii="Times New Roman" w:hAnsi="Times New Roman" w:cs="Times New Roman"/>
          <w:sz w:val="24"/>
          <w:szCs w:val="24"/>
        </w:rPr>
        <w:t>harus</w:t>
      </w:r>
      <w:r w:rsidRPr="005450AF">
        <w:rPr>
          <w:rFonts w:ascii="Times New Roman" w:hAnsi="Times New Roman" w:cs="Times New Roman"/>
          <w:spacing w:val="-4"/>
          <w:sz w:val="24"/>
          <w:szCs w:val="24"/>
        </w:rPr>
        <w:t xml:space="preserve"> </w:t>
      </w:r>
      <w:r w:rsidRPr="005450AF">
        <w:rPr>
          <w:rFonts w:ascii="Times New Roman" w:hAnsi="Times New Roman" w:cs="Times New Roman"/>
          <w:sz w:val="24"/>
          <w:szCs w:val="24"/>
        </w:rPr>
        <w:t>dalam</w:t>
      </w:r>
      <w:r w:rsidRPr="005450AF">
        <w:rPr>
          <w:rFonts w:ascii="Times New Roman" w:hAnsi="Times New Roman" w:cs="Times New Roman"/>
          <w:spacing w:val="-3"/>
          <w:sz w:val="24"/>
          <w:szCs w:val="24"/>
        </w:rPr>
        <w:t xml:space="preserve"> </w:t>
      </w:r>
      <w:r w:rsidRPr="005450AF">
        <w:rPr>
          <w:rFonts w:ascii="Times New Roman" w:hAnsi="Times New Roman" w:cs="Times New Roman"/>
          <w:sz w:val="24"/>
          <w:szCs w:val="24"/>
        </w:rPr>
        <w:t>keadaan</w:t>
      </w:r>
      <w:r w:rsidRPr="005450AF">
        <w:rPr>
          <w:rFonts w:ascii="Times New Roman" w:hAnsi="Times New Roman" w:cs="Times New Roman"/>
          <w:spacing w:val="-58"/>
          <w:sz w:val="24"/>
          <w:szCs w:val="24"/>
        </w:rPr>
        <w:t xml:space="preserve">                       </w:t>
      </w:r>
      <w:r w:rsidRPr="005450AF">
        <w:rPr>
          <w:rFonts w:ascii="Times New Roman" w:hAnsi="Times New Roman" w:cs="Times New Roman"/>
          <w:sz w:val="24"/>
          <w:szCs w:val="24"/>
        </w:rPr>
        <w:t>tertutup</w:t>
      </w:r>
      <w:r>
        <w:rPr>
          <w:rFonts w:ascii="Times New Roman" w:hAnsi="Times New Roman" w:cs="Times New Roman"/>
          <w:sz w:val="24"/>
          <w:szCs w:val="24"/>
        </w:rPr>
        <w:t xml:space="preserve">. </w:t>
      </w:r>
    </w:p>
    <w:p w14:paraId="00794EE5" w14:textId="19D8CA16" w:rsidR="005450AF" w:rsidRDefault="005450AF" w:rsidP="005450AF">
      <w:pPr>
        <w:pStyle w:val="ListParagraph"/>
        <w:widowControl w:val="0"/>
        <w:autoSpaceDE w:val="0"/>
        <w:autoSpaceDN w:val="0"/>
        <w:spacing w:before="1" w:after="0" w:line="36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Solusi selanjutnya ialah dengan menggunakan jasa</w:t>
      </w:r>
      <w:r w:rsidRPr="001218E6">
        <w:rPr>
          <w:rFonts w:ascii="Times New Roman" w:hAnsi="Times New Roman" w:cs="Times New Roman"/>
          <w:sz w:val="24"/>
          <w:szCs w:val="24"/>
        </w:rPr>
        <w:t xml:space="preserve"> KJPP (Kantor Jasa Penilaian Publik) nilai dibagi menjadi dua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yakni nilai pasar dan nilai li</w:t>
      </w:r>
      <w:r>
        <w:rPr>
          <w:rFonts w:ascii="Times New Roman" w:hAnsi="Times New Roman" w:cs="Times New Roman"/>
          <w:sz w:val="24"/>
          <w:szCs w:val="24"/>
        </w:rPr>
        <w:t>k</w:t>
      </w:r>
      <w:r w:rsidRPr="001218E6">
        <w:rPr>
          <w:rFonts w:ascii="Times New Roman" w:hAnsi="Times New Roman" w:cs="Times New Roman"/>
          <w:sz w:val="24"/>
          <w:szCs w:val="24"/>
        </w:rPr>
        <w:t>uidasi. Pihak kreditur mengajukan nilai pasar, namun</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untuk</w:t>
      </w:r>
      <w:r w:rsidRPr="001218E6">
        <w:rPr>
          <w:rFonts w:ascii="Times New Roman" w:hAnsi="Times New Roman" w:cs="Times New Roman"/>
          <w:spacing w:val="34"/>
          <w:sz w:val="24"/>
          <w:szCs w:val="24"/>
        </w:rPr>
        <w:t xml:space="preserve"> </w:t>
      </w:r>
      <w:r w:rsidRPr="001218E6">
        <w:rPr>
          <w:rFonts w:ascii="Times New Roman" w:hAnsi="Times New Roman" w:cs="Times New Roman"/>
          <w:sz w:val="24"/>
          <w:szCs w:val="24"/>
        </w:rPr>
        <w:t>mendapatkan</w:t>
      </w:r>
      <w:r w:rsidRPr="001218E6">
        <w:rPr>
          <w:rFonts w:ascii="Times New Roman" w:hAnsi="Times New Roman" w:cs="Times New Roman"/>
          <w:spacing w:val="33"/>
          <w:sz w:val="24"/>
          <w:szCs w:val="24"/>
        </w:rPr>
        <w:t xml:space="preserve"> </w:t>
      </w:r>
      <w:r w:rsidRPr="001218E6">
        <w:rPr>
          <w:rFonts w:ascii="Times New Roman" w:hAnsi="Times New Roman" w:cs="Times New Roman"/>
          <w:sz w:val="24"/>
          <w:szCs w:val="24"/>
        </w:rPr>
        <w:t>kesepakatan</w:t>
      </w:r>
      <w:r w:rsidRPr="001218E6">
        <w:rPr>
          <w:rFonts w:ascii="Times New Roman" w:hAnsi="Times New Roman" w:cs="Times New Roman"/>
          <w:spacing w:val="33"/>
          <w:sz w:val="24"/>
          <w:szCs w:val="24"/>
        </w:rPr>
        <w:t xml:space="preserve"> </w:t>
      </w:r>
      <w:r w:rsidRPr="001218E6">
        <w:rPr>
          <w:rFonts w:ascii="Times New Roman" w:hAnsi="Times New Roman" w:cs="Times New Roman"/>
          <w:sz w:val="24"/>
          <w:szCs w:val="24"/>
        </w:rPr>
        <w:t>dengan</w:t>
      </w:r>
      <w:r w:rsidRPr="001218E6">
        <w:rPr>
          <w:rFonts w:ascii="Times New Roman" w:hAnsi="Times New Roman" w:cs="Times New Roman"/>
          <w:spacing w:val="33"/>
          <w:sz w:val="24"/>
          <w:szCs w:val="24"/>
        </w:rPr>
        <w:t xml:space="preserve"> </w:t>
      </w:r>
      <w:r w:rsidRPr="001218E6">
        <w:rPr>
          <w:rFonts w:ascii="Times New Roman" w:hAnsi="Times New Roman" w:cs="Times New Roman"/>
          <w:sz w:val="24"/>
          <w:szCs w:val="24"/>
        </w:rPr>
        <w:t>pembeli</w:t>
      </w:r>
      <w:r w:rsidRPr="001218E6">
        <w:rPr>
          <w:rFonts w:ascii="Times New Roman" w:hAnsi="Times New Roman" w:cs="Times New Roman"/>
          <w:spacing w:val="36"/>
          <w:sz w:val="24"/>
          <w:szCs w:val="24"/>
        </w:rPr>
        <w:t xml:space="preserve"> </w:t>
      </w:r>
      <w:r w:rsidRPr="001218E6">
        <w:rPr>
          <w:rFonts w:ascii="Times New Roman" w:hAnsi="Times New Roman" w:cs="Times New Roman"/>
          <w:sz w:val="24"/>
          <w:szCs w:val="24"/>
        </w:rPr>
        <w:t>sedangkan</w:t>
      </w:r>
      <w:r w:rsidRPr="001218E6">
        <w:rPr>
          <w:rFonts w:ascii="Times New Roman" w:hAnsi="Times New Roman" w:cs="Times New Roman"/>
          <w:spacing w:val="33"/>
          <w:sz w:val="24"/>
          <w:szCs w:val="24"/>
        </w:rPr>
        <w:t xml:space="preserve"> </w:t>
      </w:r>
      <w:r w:rsidRPr="001218E6">
        <w:rPr>
          <w:rFonts w:ascii="Times New Roman" w:hAnsi="Times New Roman" w:cs="Times New Roman"/>
          <w:sz w:val="24"/>
          <w:szCs w:val="24"/>
        </w:rPr>
        <w:t>pembeli</w:t>
      </w:r>
      <w:r w:rsidRPr="001218E6">
        <w:rPr>
          <w:rFonts w:ascii="Times New Roman" w:hAnsi="Times New Roman" w:cs="Times New Roman"/>
          <w:spacing w:val="34"/>
          <w:sz w:val="24"/>
          <w:szCs w:val="24"/>
        </w:rPr>
        <w:t xml:space="preserve"> </w:t>
      </w:r>
      <w:r w:rsidRPr="001218E6">
        <w:rPr>
          <w:rFonts w:ascii="Times New Roman" w:hAnsi="Times New Roman" w:cs="Times New Roman"/>
          <w:sz w:val="24"/>
          <w:szCs w:val="24"/>
        </w:rPr>
        <w:t>merasa</w:t>
      </w:r>
      <w:r w:rsidRPr="001218E6">
        <w:rPr>
          <w:rFonts w:ascii="Times New Roman" w:hAnsi="Times New Roman" w:cs="Times New Roman"/>
          <w:spacing w:val="34"/>
          <w:sz w:val="24"/>
          <w:szCs w:val="24"/>
        </w:rPr>
        <w:t xml:space="preserve"> </w:t>
      </w:r>
      <w:r w:rsidRPr="001218E6">
        <w:rPr>
          <w:rFonts w:ascii="Times New Roman" w:hAnsi="Times New Roman" w:cs="Times New Roman"/>
          <w:sz w:val="24"/>
          <w:szCs w:val="24"/>
        </w:rPr>
        <w:t>harga masih terlalu tinggi, maka harganya diturunkan. Ketika turun diharga tengah masih</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tidak</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ada</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yang ingin membeli barulah menggunakan nilai li</w:t>
      </w:r>
      <w:r>
        <w:rPr>
          <w:rFonts w:ascii="Times New Roman" w:hAnsi="Times New Roman" w:cs="Times New Roman"/>
          <w:sz w:val="24"/>
          <w:szCs w:val="24"/>
        </w:rPr>
        <w:t>k</w:t>
      </w:r>
      <w:r w:rsidRPr="001218E6">
        <w:rPr>
          <w:rFonts w:ascii="Times New Roman" w:hAnsi="Times New Roman" w:cs="Times New Roman"/>
          <w:sz w:val="24"/>
          <w:szCs w:val="24"/>
        </w:rPr>
        <w:t>uidasi</w:t>
      </w:r>
      <w:r>
        <w:rPr>
          <w:rFonts w:ascii="Times New Roman" w:hAnsi="Times New Roman" w:cs="Times New Roman"/>
          <w:sz w:val="24"/>
          <w:szCs w:val="24"/>
        </w:rPr>
        <w:t>. K</w:t>
      </w:r>
      <w:r w:rsidRPr="001218E6">
        <w:rPr>
          <w:rFonts w:ascii="Times New Roman" w:hAnsi="Times New Roman" w:cs="Times New Roman"/>
          <w:sz w:val="24"/>
          <w:szCs w:val="24"/>
        </w:rPr>
        <w:t>etika nilai li</w:t>
      </w:r>
      <w:r>
        <w:rPr>
          <w:rFonts w:ascii="Times New Roman" w:hAnsi="Times New Roman" w:cs="Times New Roman"/>
          <w:sz w:val="24"/>
          <w:szCs w:val="24"/>
        </w:rPr>
        <w:t>k</w:t>
      </w:r>
      <w:r w:rsidRPr="001218E6">
        <w:rPr>
          <w:rFonts w:ascii="Times New Roman" w:hAnsi="Times New Roman" w:cs="Times New Roman"/>
          <w:sz w:val="24"/>
          <w:szCs w:val="24"/>
        </w:rPr>
        <w:t>uidasi rendah dan nilai li</w:t>
      </w:r>
      <w:r>
        <w:rPr>
          <w:rFonts w:ascii="Times New Roman" w:hAnsi="Times New Roman" w:cs="Times New Roman"/>
          <w:sz w:val="24"/>
          <w:szCs w:val="24"/>
        </w:rPr>
        <w:t>k</w:t>
      </w:r>
      <w:r w:rsidRPr="001218E6">
        <w:rPr>
          <w:rFonts w:ascii="Times New Roman" w:hAnsi="Times New Roman" w:cs="Times New Roman"/>
          <w:sz w:val="24"/>
          <w:szCs w:val="24"/>
        </w:rPr>
        <w:t>uidasi</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lelang</w:t>
      </w:r>
      <w:r w:rsidRPr="001218E6">
        <w:rPr>
          <w:rFonts w:ascii="Times New Roman" w:hAnsi="Times New Roman" w:cs="Times New Roman"/>
          <w:spacing w:val="-4"/>
          <w:sz w:val="24"/>
          <w:szCs w:val="24"/>
        </w:rPr>
        <w:t xml:space="preserve"> </w:t>
      </w:r>
      <w:r w:rsidRPr="001218E6">
        <w:rPr>
          <w:rFonts w:ascii="Times New Roman" w:hAnsi="Times New Roman" w:cs="Times New Roman"/>
          <w:sz w:val="24"/>
          <w:szCs w:val="24"/>
        </w:rPr>
        <w:t>tidak</w:t>
      </w:r>
      <w:r w:rsidRPr="001218E6">
        <w:rPr>
          <w:rFonts w:ascii="Times New Roman" w:hAnsi="Times New Roman" w:cs="Times New Roman"/>
          <w:spacing w:val="-3"/>
          <w:sz w:val="24"/>
          <w:szCs w:val="24"/>
        </w:rPr>
        <w:t xml:space="preserve"> </w:t>
      </w:r>
      <w:r w:rsidRPr="001218E6">
        <w:rPr>
          <w:rFonts w:ascii="Times New Roman" w:hAnsi="Times New Roman" w:cs="Times New Roman"/>
          <w:sz w:val="24"/>
          <w:szCs w:val="24"/>
        </w:rPr>
        <w:t>menutupi</w:t>
      </w:r>
      <w:r w:rsidRPr="001218E6">
        <w:rPr>
          <w:rFonts w:ascii="Times New Roman" w:hAnsi="Times New Roman" w:cs="Times New Roman"/>
          <w:spacing w:val="-2"/>
          <w:sz w:val="24"/>
          <w:szCs w:val="24"/>
        </w:rPr>
        <w:t xml:space="preserve"> </w:t>
      </w:r>
      <w:r w:rsidRPr="001218E6">
        <w:rPr>
          <w:rFonts w:ascii="Times New Roman" w:hAnsi="Times New Roman" w:cs="Times New Roman"/>
          <w:sz w:val="24"/>
          <w:szCs w:val="24"/>
        </w:rPr>
        <w:t>kewajiban</w:t>
      </w:r>
      <w:r w:rsidRPr="001218E6">
        <w:rPr>
          <w:rFonts w:ascii="Times New Roman" w:hAnsi="Times New Roman" w:cs="Times New Roman"/>
          <w:spacing w:val="-3"/>
          <w:sz w:val="24"/>
          <w:szCs w:val="24"/>
        </w:rPr>
        <w:t xml:space="preserve"> </w:t>
      </w:r>
      <w:r w:rsidRPr="001218E6">
        <w:rPr>
          <w:rFonts w:ascii="Times New Roman" w:hAnsi="Times New Roman" w:cs="Times New Roman"/>
          <w:sz w:val="24"/>
          <w:szCs w:val="24"/>
        </w:rPr>
        <w:t>nasabah</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atau</w:t>
      </w:r>
      <w:r w:rsidRPr="001218E6">
        <w:rPr>
          <w:rFonts w:ascii="Times New Roman" w:hAnsi="Times New Roman" w:cs="Times New Roman"/>
          <w:spacing w:val="-3"/>
          <w:sz w:val="24"/>
          <w:szCs w:val="24"/>
        </w:rPr>
        <w:t xml:space="preserve"> </w:t>
      </w:r>
      <w:r w:rsidRPr="001218E6">
        <w:rPr>
          <w:rFonts w:ascii="Times New Roman" w:hAnsi="Times New Roman" w:cs="Times New Roman"/>
          <w:sz w:val="24"/>
          <w:szCs w:val="24"/>
        </w:rPr>
        <w:t>kewajiban</w:t>
      </w:r>
      <w:r w:rsidRPr="001218E6">
        <w:rPr>
          <w:rFonts w:ascii="Times New Roman" w:hAnsi="Times New Roman" w:cs="Times New Roman"/>
          <w:spacing w:val="-3"/>
          <w:sz w:val="24"/>
          <w:szCs w:val="24"/>
        </w:rPr>
        <w:t xml:space="preserve"> </w:t>
      </w:r>
      <w:r w:rsidRPr="001218E6">
        <w:rPr>
          <w:rFonts w:ascii="Times New Roman" w:hAnsi="Times New Roman" w:cs="Times New Roman"/>
          <w:sz w:val="24"/>
          <w:szCs w:val="24"/>
        </w:rPr>
        <w:t>nasabah</w:t>
      </w:r>
      <w:r w:rsidRPr="001218E6">
        <w:rPr>
          <w:rFonts w:ascii="Times New Roman" w:hAnsi="Times New Roman" w:cs="Times New Roman"/>
          <w:spacing w:val="-3"/>
          <w:sz w:val="24"/>
          <w:szCs w:val="24"/>
        </w:rPr>
        <w:t xml:space="preserve"> </w:t>
      </w:r>
      <w:r w:rsidRPr="001218E6">
        <w:rPr>
          <w:rFonts w:ascii="Times New Roman" w:hAnsi="Times New Roman" w:cs="Times New Roman"/>
          <w:sz w:val="24"/>
          <w:szCs w:val="24"/>
        </w:rPr>
        <w:t>yang</w:t>
      </w:r>
      <w:r w:rsidRPr="001218E6">
        <w:rPr>
          <w:rFonts w:ascii="Times New Roman" w:hAnsi="Times New Roman" w:cs="Times New Roman"/>
          <w:spacing w:val="-3"/>
          <w:sz w:val="24"/>
          <w:szCs w:val="24"/>
        </w:rPr>
        <w:t xml:space="preserve"> </w:t>
      </w:r>
      <w:r w:rsidRPr="001218E6">
        <w:rPr>
          <w:rFonts w:ascii="Times New Roman" w:hAnsi="Times New Roman" w:cs="Times New Roman"/>
          <w:sz w:val="24"/>
          <w:szCs w:val="24"/>
        </w:rPr>
        <w:t>harus</w:t>
      </w:r>
      <w:r w:rsidRPr="001218E6">
        <w:rPr>
          <w:rFonts w:ascii="Times New Roman" w:hAnsi="Times New Roman" w:cs="Times New Roman"/>
          <w:spacing w:val="-4"/>
          <w:sz w:val="24"/>
          <w:szCs w:val="24"/>
        </w:rPr>
        <w:t xml:space="preserve"> </w:t>
      </w:r>
      <w:r w:rsidRPr="001218E6">
        <w:rPr>
          <w:rFonts w:ascii="Times New Roman" w:hAnsi="Times New Roman" w:cs="Times New Roman"/>
          <w:sz w:val="24"/>
          <w:szCs w:val="24"/>
        </w:rPr>
        <w:t>dilunasi</w:t>
      </w:r>
      <w:r w:rsidRPr="001218E6">
        <w:rPr>
          <w:rFonts w:ascii="Times New Roman" w:hAnsi="Times New Roman" w:cs="Times New Roman"/>
          <w:spacing w:val="-57"/>
          <w:sz w:val="24"/>
          <w:szCs w:val="24"/>
        </w:rPr>
        <w:t xml:space="preserve"> </w:t>
      </w:r>
      <w:r w:rsidRPr="001218E6">
        <w:rPr>
          <w:rFonts w:ascii="Times New Roman" w:hAnsi="Times New Roman" w:cs="Times New Roman"/>
          <w:sz w:val="24"/>
          <w:szCs w:val="24"/>
        </w:rPr>
        <w:t>masih ada sisa, maka banyak debitur yang mengajukan ke Pengadilan. Pada dasarnya</w:t>
      </w:r>
      <w:r w:rsidRPr="001218E6">
        <w:rPr>
          <w:rFonts w:ascii="Times New Roman" w:hAnsi="Times New Roman" w:cs="Times New Roman"/>
          <w:spacing w:val="-57"/>
          <w:sz w:val="24"/>
          <w:szCs w:val="24"/>
        </w:rPr>
        <w:t xml:space="preserve"> </w:t>
      </w:r>
      <w:r w:rsidRPr="001218E6">
        <w:rPr>
          <w:rFonts w:ascii="Times New Roman" w:hAnsi="Times New Roman" w:cs="Times New Roman"/>
          <w:sz w:val="24"/>
          <w:szCs w:val="24"/>
        </w:rPr>
        <w:t>Perbankan Syari’ah berada di bawah Pengadilan Agama, namun kebanyakan dari</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nasabah yang mengajukan gugatan ke Pengadilan Negeri maka ketika gugatan sudah</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masuk</w:t>
      </w:r>
      <w:r>
        <w:rPr>
          <w:rFonts w:ascii="Times New Roman" w:hAnsi="Times New Roman" w:cs="Times New Roman"/>
          <w:sz w:val="24"/>
          <w:szCs w:val="24"/>
        </w:rPr>
        <w:t>,</w:t>
      </w:r>
      <w:r w:rsidRPr="001218E6">
        <w:rPr>
          <w:rFonts w:ascii="Times New Roman" w:hAnsi="Times New Roman" w:cs="Times New Roman"/>
          <w:sz w:val="24"/>
          <w:szCs w:val="24"/>
        </w:rPr>
        <w:t xml:space="preserve"> pihak Bank melakukan pengajuan untuk</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berpindah ke</w:t>
      </w:r>
      <w:r w:rsidRPr="001218E6">
        <w:rPr>
          <w:rFonts w:ascii="Times New Roman" w:hAnsi="Times New Roman" w:cs="Times New Roman"/>
          <w:spacing w:val="-1"/>
          <w:sz w:val="24"/>
          <w:szCs w:val="24"/>
        </w:rPr>
        <w:t xml:space="preserve"> </w:t>
      </w:r>
      <w:r w:rsidRPr="001218E6">
        <w:rPr>
          <w:rFonts w:ascii="Times New Roman" w:hAnsi="Times New Roman" w:cs="Times New Roman"/>
          <w:sz w:val="24"/>
          <w:szCs w:val="24"/>
        </w:rPr>
        <w:t>Pengadilan Agama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14:paraId="362AA842" w14:textId="77777777" w:rsidR="00775688" w:rsidRDefault="00775688" w:rsidP="00775688">
      <w:pPr>
        <w:pStyle w:val="ListParagraph"/>
        <w:widowControl w:val="0"/>
        <w:numPr>
          <w:ilvl w:val="1"/>
          <w:numId w:val="46"/>
        </w:numPr>
        <w:autoSpaceDE w:val="0"/>
        <w:autoSpaceDN w:val="0"/>
        <w:spacing w:before="1"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Kendala dan Solusi Setelah Pelaksanaan Eksekusi</w:t>
      </w:r>
    </w:p>
    <w:p w14:paraId="385ADBCA" w14:textId="66A9C923" w:rsidR="00775688" w:rsidRDefault="00775688" w:rsidP="00775688">
      <w:pPr>
        <w:pStyle w:val="ListParagraph"/>
        <w:widowControl w:val="0"/>
        <w:autoSpaceDE w:val="0"/>
        <w:autoSpaceDN w:val="0"/>
        <w:spacing w:before="1" w:after="0" w:line="360" w:lineRule="auto"/>
        <w:ind w:left="0" w:firstLine="709"/>
        <w:jc w:val="both"/>
        <w:rPr>
          <w:rFonts w:ascii="Times New Roman" w:hAnsi="Times New Roman" w:cs="Times New Roman"/>
          <w:sz w:val="24"/>
          <w:szCs w:val="24"/>
        </w:rPr>
      </w:pPr>
      <w:r w:rsidRPr="007102FF">
        <w:rPr>
          <w:rFonts w:ascii="Times New Roman" w:hAnsi="Times New Roman" w:cs="Times New Roman"/>
          <w:sz w:val="24"/>
          <w:szCs w:val="24"/>
        </w:rPr>
        <w:t xml:space="preserve">Kendala </w:t>
      </w:r>
      <w:r>
        <w:rPr>
          <w:rFonts w:ascii="Times New Roman" w:hAnsi="Times New Roman" w:cs="Times New Roman"/>
          <w:sz w:val="24"/>
          <w:szCs w:val="24"/>
        </w:rPr>
        <w:t>y</w:t>
      </w:r>
      <w:r w:rsidRPr="007102FF">
        <w:rPr>
          <w:rFonts w:ascii="Times New Roman" w:hAnsi="Times New Roman" w:cs="Times New Roman"/>
          <w:sz w:val="24"/>
          <w:szCs w:val="24"/>
        </w:rPr>
        <w:t xml:space="preserve">ang dialami oleh </w:t>
      </w:r>
      <w:r>
        <w:rPr>
          <w:rFonts w:ascii="Times New Roman" w:hAnsi="Times New Roman" w:cs="Times New Roman"/>
          <w:sz w:val="24"/>
          <w:szCs w:val="24"/>
        </w:rPr>
        <w:t xml:space="preserve">Bank Syari’ah di Kabupaten Ciamis setelah </w:t>
      </w:r>
      <w:r>
        <w:rPr>
          <w:rFonts w:ascii="Times New Roman" w:hAnsi="Times New Roman" w:cs="Times New Roman"/>
          <w:sz w:val="24"/>
          <w:szCs w:val="24"/>
        </w:rPr>
        <w:lastRenderedPageBreak/>
        <w:t xml:space="preserve">pelaksanaan eksekusi </w:t>
      </w:r>
      <w:r w:rsidRPr="007102FF">
        <w:rPr>
          <w:rFonts w:ascii="Times New Roman" w:hAnsi="Times New Roman" w:cs="Times New Roman"/>
          <w:sz w:val="24"/>
          <w:szCs w:val="24"/>
        </w:rPr>
        <w:t>adalah</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sulitnya mencari pembeli lelang atas tanah dan bangunan yang menjadi obyek lelang</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eksekusi tersebut. Tidak semua masyarakat mengerti dan mengetahui mekanisme</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pelaksanaan lelang eksekusi hak tanggungan. Belum lagi kekhawatiran masyarakat</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terhadap kemungkinan dipermasalahkannya kepemilikan atas tanah dan bangunan</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yang</w:t>
      </w:r>
      <w:r w:rsidRPr="007102FF">
        <w:rPr>
          <w:rFonts w:ascii="Times New Roman" w:hAnsi="Times New Roman" w:cs="Times New Roman"/>
          <w:spacing w:val="-9"/>
          <w:sz w:val="24"/>
          <w:szCs w:val="24"/>
        </w:rPr>
        <w:t xml:space="preserve"> </w:t>
      </w:r>
      <w:r w:rsidRPr="007102FF">
        <w:rPr>
          <w:rFonts w:ascii="Times New Roman" w:hAnsi="Times New Roman" w:cs="Times New Roman"/>
          <w:sz w:val="24"/>
          <w:szCs w:val="24"/>
        </w:rPr>
        <w:t>dibeli</w:t>
      </w:r>
      <w:r w:rsidRPr="007102FF">
        <w:rPr>
          <w:rFonts w:ascii="Times New Roman" w:hAnsi="Times New Roman" w:cs="Times New Roman"/>
          <w:spacing w:val="-7"/>
          <w:sz w:val="24"/>
          <w:szCs w:val="24"/>
        </w:rPr>
        <w:t xml:space="preserve"> </w:t>
      </w:r>
      <w:r w:rsidRPr="007102FF">
        <w:rPr>
          <w:rFonts w:ascii="Times New Roman" w:hAnsi="Times New Roman" w:cs="Times New Roman"/>
          <w:sz w:val="24"/>
          <w:szCs w:val="24"/>
        </w:rPr>
        <w:t>melalui</w:t>
      </w:r>
      <w:r w:rsidRPr="007102FF">
        <w:rPr>
          <w:rFonts w:ascii="Times New Roman" w:hAnsi="Times New Roman" w:cs="Times New Roman"/>
          <w:spacing w:val="-8"/>
          <w:sz w:val="24"/>
          <w:szCs w:val="24"/>
        </w:rPr>
        <w:t xml:space="preserve"> </w:t>
      </w:r>
      <w:r w:rsidRPr="007102FF">
        <w:rPr>
          <w:rFonts w:ascii="Times New Roman" w:hAnsi="Times New Roman" w:cs="Times New Roman"/>
          <w:sz w:val="24"/>
          <w:szCs w:val="24"/>
        </w:rPr>
        <w:t>lelang</w:t>
      </w:r>
      <w:r w:rsidRPr="007102FF">
        <w:rPr>
          <w:rFonts w:ascii="Times New Roman" w:hAnsi="Times New Roman" w:cs="Times New Roman"/>
          <w:spacing w:val="-8"/>
          <w:sz w:val="24"/>
          <w:szCs w:val="24"/>
        </w:rPr>
        <w:t xml:space="preserve"> </w:t>
      </w:r>
      <w:r w:rsidRPr="007102FF">
        <w:rPr>
          <w:rFonts w:ascii="Times New Roman" w:hAnsi="Times New Roman" w:cs="Times New Roman"/>
          <w:sz w:val="24"/>
          <w:szCs w:val="24"/>
        </w:rPr>
        <w:t>tersebut,</w:t>
      </w:r>
      <w:r w:rsidRPr="007102FF">
        <w:rPr>
          <w:rFonts w:ascii="Times New Roman" w:hAnsi="Times New Roman" w:cs="Times New Roman"/>
          <w:spacing w:val="-8"/>
          <w:sz w:val="24"/>
          <w:szCs w:val="24"/>
        </w:rPr>
        <w:t xml:space="preserve"> </w:t>
      </w:r>
      <w:r w:rsidRPr="007102FF">
        <w:rPr>
          <w:rFonts w:ascii="Times New Roman" w:hAnsi="Times New Roman" w:cs="Times New Roman"/>
          <w:sz w:val="24"/>
          <w:szCs w:val="24"/>
        </w:rPr>
        <w:t>misalnya</w:t>
      </w:r>
      <w:r w:rsidRPr="007102FF">
        <w:rPr>
          <w:rFonts w:ascii="Times New Roman" w:hAnsi="Times New Roman" w:cs="Times New Roman"/>
          <w:spacing w:val="-6"/>
          <w:sz w:val="24"/>
          <w:szCs w:val="24"/>
        </w:rPr>
        <w:t xml:space="preserve"> </w:t>
      </w:r>
      <w:r w:rsidRPr="007102FF">
        <w:rPr>
          <w:rFonts w:ascii="Times New Roman" w:hAnsi="Times New Roman" w:cs="Times New Roman"/>
          <w:sz w:val="24"/>
          <w:szCs w:val="24"/>
        </w:rPr>
        <w:t>adanya</w:t>
      </w:r>
      <w:r w:rsidRPr="007102FF">
        <w:rPr>
          <w:rFonts w:ascii="Times New Roman" w:hAnsi="Times New Roman" w:cs="Times New Roman"/>
          <w:spacing w:val="-10"/>
          <w:sz w:val="24"/>
          <w:szCs w:val="24"/>
        </w:rPr>
        <w:t xml:space="preserve"> </w:t>
      </w:r>
      <w:r w:rsidRPr="007102FF">
        <w:rPr>
          <w:rFonts w:ascii="Times New Roman" w:hAnsi="Times New Roman" w:cs="Times New Roman"/>
          <w:sz w:val="24"/>
          <w:szCs w:val="24"/>
        </w:rPr>
        <w:t>gugatan</w:t>
      </w:r>
      <w:r w:rsidRPr="007102FF">
        <w:rPr>
          <w:rFonts w:ascii="Times New Roman" w:hAnsi="Times New Roman" w:cs="Times New Roman"/>
          <w:spacing w:val="-6"/>
          <w:sz w:val="24"/>
          <w:szCs w:val="24"/>
        </w:rPr>
        <w:t xml:space="preserve"> </w:t>
      </w:r>
      <w:r w:rsidRPr="007102FF">
        <w:rPr>
          <w:rFonts w:ascii="Times New Roman" w:hAnsi="Times New Roman" w:cs="Times New Roman"/>
          <w:sz w:val="24"/>
          <w:szCs w:val="24"/>
        </w:rPr>
        <w:t>dari</w:t>
      </w:r>
      <w:r w:rsidRPr="007102FF">
        <w:rPr>
          <w:rFonts w:ascii="Times New Roman" w:hAnsi="Times New Roman" w:cs="Times New Roman"/>
          <w:spacing w:val="-7"/>
          <w:sz w:val="24"/>
          <w:szCs w:val="24"/>
        </w:rPr>
        <w:t xml:space="preserve"> </w:t>
      </w:r>
      <w:r w:rsidRPr="007102FF">
        <w:rPr>
          <w:rFonts w:ascii="Times New Roman" w:hAnsi="Times New Roman" w:cs="Times New Roman"/>
          <w:sz w:val="24"/>
          <w:szCs w:val="24"/>
        </w:rPr>
        <w:t>debitur</w:t>
      </w:r>
      <w:r w:rsidRPr="007102FF">
        <w:rPr>
          <w:rFonts w:ascii="Times New Roman" w:hAnsi="Times New Roman" w:cs="Times New Roman"/>
          <w:spacing w:val="-6"/>
          <w:sz w:val="24"/>
          <w:szCs w:val="24"/>
        </w:rPr>
        <w:t xml:space="preserve"> </w:t>
      </w:r>
      <w:r w:rsidRPr="007102FF">
        <w:rPr>
          <w:rFonts w:ascii="Times New Roman" w:hAnsi="Times New Roman" w:cs="Times New Roman"/>
          <w:sz w:val="24"/>
          <w:szCs w:val="24"/>
        </w:rPr>
        <w:t>atau</w:t>
      </w:r>
      <w:r w:rsidRPr="007102FF">
        <w:rPr>
          <w:rFonts w:ascii="Times New Roman" w:hAnsi="Times New Roman" w:cs="Times New Roman"/>
          <w:spacing w:val="-8"/>
          <w:sz w:val="24"/>
          <w:szCs w:val="24"/>
        </w:rPr>
        <w:t xml:space="preserve"> </w:t>
      </w:r>
      <w:proofErr w:type="gramStart"/>
      <w:r w:rsidRPr="007102FF">
        <w:rPr>
          <w:rFonts w:ascii="Times New Roman" w:hAnsi="Times New Roman" w:cs="Times New Roman"/>
          <w:sz w:val="24"/>
          <w:szCs w:val="24"/>
        </w:rPr>
        <w:t>pemilik</w:t>
      </w:r>
      <w:r>
        <w:rPr>
          <w:rFonts w:ascii="Times New Roman" w:hAnsi="Times New Roman" w:cs="Times New Roman"/>
          <w:sz w:val="24"/>
          <w:szCs w:val="24"/>
        </w:rPr>
        <w:t xml:space="preserve"> </w:t>
      </w:r>
      <w:r w:rsidRPr="007102FF">
        <w:rPr>
          <w:rFonts w:ascii="Times New Roman" w:hAnsi="Times New Roman" w:cs="Times New Roman"/>
          <w:spacing w:val="-58"/>
          <w:sz w:val="24"/>
          <w:szCs w:val="24"/>
        </w:rPr>
        <w:t xml:space="preserve"> </w:t>
      </w:r>
      <w:r w:rsidRPr="007102FF">
        <w:rPr>
          <w:rFonts w:ascii="Times New Roman" w:hAnsi="Times New Roman" w:cs="Times New Roman"/>
          <w:sz w:val="24"/>
          <w:szCs w:val="24"/>
        </w:rPr>
        <w:t>lama</w:t>
      </w:r>
      <w:proofErr w:type="gramEnd"/>
      <w:r w:rsidRPr="007102FF">
        <w:rPr>
          <w:rFonts w:ascii="Times New Roman" w:hAnsi="Times New Roman" w:cs="Times New Roman"/>
          <w:sz w:val="24"/>
          <w:szCs w:val="24"/>
        </w:rPr>
        <w:t xml:space="preserve"> tanah dan bangunan tersebut yang tidak dapat menerima dilakukannya</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lelang</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eksekusi atas tanah dan bangunan miliknya.</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Kekhawatiran masyarakat juga timbul</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manakala obyek tanah dan bangunan yang dilelang tersebut secara fisik masih berada</w:t>
      </w:r>
      <w:r w:rsidRPr="007102FF">
        <w:rPr>
          <w:rFonts w:ascii="Times New Roman" w:hAnsi="Times New Roman" w:cs="Times New Roman"/>
          <w:spacing w:val="-57"/>
          <w:sz w:val="24"/>
          <w:szCs w:val="24"/>
        </w:rPr>
        <w:t xml:space="preserve"> </w:t>
      </w:r>
      <w:r w:rsidRPr="007102FF">
        <w:rPr>
          <w:rFonts w:ascii="Times New Roman" w:hAnsi="Times New Roman" w:cs="Times New Roman"/>
          <w:sz w:val="24"/>
          <w:szCs w:val="24"/>
        </w:rPr>
        <w:t>dalam penguasaan debitur atau pihak ketiga lainnya. Meskipun pembeli lelang dapat</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mengajukan pengosongan tanah dan bangunan tersebut berdasarkan ketentuan Pasal</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200</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ayat</w:t>
      </w:r>
      <w:r w:rsidRPr="007102FF">
        <w:rPr>
          <w:rFonts w:ascii="Times New Roman" w:hAnsi="Times New Roman" w:cs="Times New Roman"/>
          <w:spacing w:val="23"/>
          <w:sz w:val="24"/>
          <w:szCs w:val="24"/>
        </w:rPr>
        <w:t xml:space="preserve"> </w:t>
      </w:r>
      <w:r w:rsidRPr="007102FF">
        <w:rPr>
          <w:rFonts w:ascii="Times New Roman" w:hAnsi="Times New Roman" w:cs="Times New Roman"/>
          <w:sz w:val="24"/>
          <w:szCs w:val="24"/>
        </w:rPr>
        <w:t>11</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HIR,</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namun</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pihak</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Pengadilan</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Negeri</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umumnya</w:t>
      </w:r>
      <w:r w:rsidRPr="007102FF">
        <w:rPr>
          <w:rFonts w:ascii="Times New Roman" w:hAnsi="Times New Roman" w:cs="Times New Roman"/>
          <w:spacing w:val="21"/>
          <w:sz w:val="24"/>
          <w:szCs w:val="24"/>
        </w:rPr>
        <w:t xml:space="preserve"> </w:t>
      </w:r>
      <w:r w:rsidRPr="007102FF">
        <w:rPr>
          <w:rFonts w:ascii="Times New Roman" w:hAnsi="Times New Roman" w:cs="Times New Roman"/>
          <w:sz w:val="24"/>
          <w:szCs w:val="24"/>
        </w:rPr>
        <w:t>tidak</w:t>
      </w:r>
      <w:r w:rsidRPr="007102FF">
        <w:rPr>
          <w:rFonts w:ascii="Times New Roman" w:hAnsi="Times New Roman" w:cs="Times New Roman"/>
          <w:spacing w:val="22"/>
          <w:sz w:val="24"/>
          <w:szCs w:val="24"/>
        </w:rPr>
        <w:t xml:space="preserve"> </w:t>
      </w:r>
      <w:r w:rsidRPr="007102FF">
        <w:rPr>
          <w:rFonts w:ascii="Times New Roman" w:hAnsi="Times New Roman" w:cs="Times New Roman"/>
          <w:sz w:val="24"/>
          <w:szCs w:val="24"/>
        </w:rPr>
        <w:t>dapat</w:t>
      </w:r>
      <w:r w:rsidRPr="007102FF">
        <w:rPr>
          <w:rFonts w:ascii="Times New Roman" w:hAnsi="Times New Roman" w:cs="Times New Roman"/>
          <w:spacing w:val="23"/>
          <w:sz w:val="24"/>
          <w:szCs w:val="24"/>
        </w:rPr>
        <w:t xml:space="preserve"> </w:t>
      </w:r>
      <w:r w:rsidRPr="007102FF">
        <w:rPr>
          <w:rFonts w:ascii="Times New Roman" w:hAnsi="Times New Roman" w:cs="Times New Roman"/>
          <w:sz w:val="24"/>
          <w:szCs w:val="24"/>
        </w:rPr>
        <w:t>menerima Permohonan Pengosongan atas tanah dan bangunan yang dibel</w:t>
      </w:r>
      <w:r>
        <w:rPr>
          <w:rFonts w:ascii="Times New Roman" w:hAnsi="Times New Roman" w:cs="Times New Roman"/>
          <w:sz w:val="24"/>
          <w:szCs w:val="24"/>
        </w:rPr>
        <w:t xml:space="preserve">i </w:t>
      </w:r>
      <w:r w:rsidRPr="007102FF">
        <w:rPr>
          <w:rFonts w:ascii="Times New Roman" w:hAnsi="Times New Roman" w:cs="Times New Roman"/>
          <w:sz w:val="24"/>
          <w:szCs w:val="24"/>
        </w:rPr>
        <w:t>melalui lelang parate</w:t>
      </w:r>
      <w:r w:rsidRPr="007102FF">
        <w:rPr>
          <w:rFonts w:ascii="Times New Roman" w:hAnsi="Times New Roman" w:cs="Times New Roman"/>
          <w:spacing w:val="-57"/>
          <w:sz w:val="24"/>
          <w:szCs w:val="24"/>
        </w:rPr>
        <w:t xml:space="preserve"> </w:t>
      </w:r>
      <w:r w:rsidRPr="007102FF">
        <w:rPr>
          <w:rFonts w:ascii="Times New Roman" w:hAnsi="Times New Roman" w:cs="Times New Roman"/>
          <w:sz w:val="24"/>
          <w:szCs w:val="24"/>
        </w:rPr>
        <w:t>eksekusi</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hak</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tanggungan.</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Pihak</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pengadilan</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hanya</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menerima</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permohonan</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pengosongan atas tanah dan bangunan yang dibeli oleh Pihak Pembeli melalui lelang</w:t>
      </w:r>
      <w:r>
        <w:rPr>
          <w:rFonts w:ascii="Times New Roman" w:hAnsi="Times New Roman" w:cs="Times New Roman"/>
          <w:spacing w:val="-57"/>
          <w:sz w:val="24"/>
          <w:szCs w:val="24"/>
        </w:rPr>
        <w:t xml:space="preserve"> </w:t>
      </w:r>
      <w:r w:rsidRPr="007102FF">
        <w:rPr>
          <w:rFonts w:ascii="Times New Roman" w:hAnsi="Times New Roman" w:cs="Times New Roman"/>
          <w:sz w:val="24"/>
          <w:szCs w:val="24"/>
        </w:rPr>
        <w:t>eksekusi yang dilaksanakan fiat pengadilan (melalui Pengadilan Negeri). Beberapa</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pengadilan negeri bahkan berpendapat bahwa pengosongan tanah dan bangunan yang</w:t>
      </w:r>
      <w:r w:rsidRPr="007102FF">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7102FF">
        <w:rPr>
          <w:rFonts w:ascii="Times New Roman" w:hAnsi="Times New Roman" w:cs="Times New Roman"/>
          <w:sz w:val="24"/>
          <w:szCs w:val="24"/>
        </w:rPr>
        <w:t>diperoleh dari lelang eksekusi hak tanggungan harus dilakukan melalui mekanisme</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gugatan</w:t>
      </w:r>
      <w:r w:rsidRPr="007102FF">
        <w:rPr>
          <w:rFonts w:ascii="Times New Roman" w:hAnsi="Times New Roman" w:cs="Times New Roman"/>
          <w:spacing w:val="-1"/>
          <w:sz w:val="24"/>
          <w:szCs w:val="24"/>
        </w:rPr>
        <w:t xml:space="preserve"> </w:t>
      </w:r>
      <w:r w:rsidRPr="007102FF">
        <w:rPr>
          <w:rFonts w:ascii="Times New Roman" w:hAnsi="Times New Roman" w:cs="Times New Roman"/>
          <w:sz w:val="24"/>
          <w:szCs w:val="24"/>
        </w:rPr>
        <w:t>terlebih dahulu oleh pemohon/pemenang lelang</w:t>
      </w:r>
      <w:r>
        <w:rPr>
          <w:rFonts w:ascii="Times New Roman" w:hAnsi="Times New Roman" w:cs="Times New Roman"/>
          <w:sz w:val="24"/>
          <w:szCs w:val="24"/>
        </w:rPr>
        <w:t>.</w:t>
      </w:r>
    </w:p>
    <w:p w14:paraId="09090E8D" w14:textId="77777777" w:rsidR="00775688" w:rsidRPr="0050302F" w:rsidRDefault="00775688" w:rsidP="00BC2014">
      <w:pPr>
        <w:pStyle w:val="ListParagraph"/>
        <w:widowControl w:val="0"/>
        <w:autoSpaceDE w:val="0"/>
        <w:autoSpaceDN w:val="0"/>
        <w:spacing w:before="1" w:after="0" w:line="360" w:lineRule="auto"/>
        <w:ind w:left="0" w:firstLine="709"/>
        <w:contextualSpacing w:val="0"/>
        <w:jc w:val="both"/>
        <w:rPr>
          <w:rFonts w:ascii="Times New Roman" w:hAnsi="Times New Roman" w:cs="Times New Roman"/>
          <w:sz w:val="24"/>
          <w:szCs w:val="24"/>
        </w:rPr>
      </w:pPr>
      <w:r w:rsidRPr="0050302F">
        <w:rPr>
          <w:rFonts w:ascii="Times New Roman" w:hAnsi="Times New Roman" w:cs="Times New Roman"/>
          <w:sz w:val="24"/>
          <w:szCs w:val="24"/>
        </w:rPr>
        <w:t>Kalaupun permohonan pengosongan berdasarkan Pasal 200 ayat 11 HIR</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tersebut</w:t>
      </w:r>
      <w:r w:rsidRPr="0050302F">
        <w:rPr>
          <w:rFonts w:ascii="Times New Roman" w:hAnsi="Times New Roman" w:cs="Times New Roman"/>
          <w:spacing w:val="-6"/>
          <w:sz w:val="24"/>
          <w:szCs w:val="24"/>
        </w:rPr>
        <w:t xml:space="preserve"> </w:t>
      </w:r>
      <w:r w:rsidRPr="0050302F">
        <w:rPr>
          <w:rFonts w:ascii="Times New Roman" w:hAnsi="Times New Roman" w:cs="Times New Roman"/>
          <w:sz w:val="24"/>
          <w:szCs w:val="24"/>
        </w:rPr>
        <w:t>diterima</w:t>
      </w:r>
      <w:r w:rsidRPr="0050302F">
        <w:rPr>
          <w:rFonts w:ascii="Times New Roman" w:hAnsi="Times New Roman" w:cs="Times New Roman"/>
          <w:spacing w:val="-7"/>
          <w:sz w:val="24"/>
          <w:szCs w:val="24"/>
        </w:rPr>
        <w:t xml:space="preserve"> </w:t>
      </w:r>
      <w:r w:rsidRPr="0050302F">
        <w:rPr>
          <w:rFonts w:ascii="Times New Roman" w:hAnsi="Times New Roman" w:cs="Times New Roman"/>
          <w:sz w:val="24"/>
          <w:szCs w:val="24"/>
        </w:rPr>
        <w:t>oleh</w:t>
      </w:r>
      <w:r w:rsidRPr="0050302F">
        <w:rPr>
          <w:rFonts w:ascii="Times New Roman" w:hAnsi="Times New Roman" w:cs="Times New Roman"/>
          <w:spacing w:val="-7"/>
          <w:sz w:val="24"/>
          <w:szCs w:val="24"/>
        </w:rPr>
        <w:t xml:space="preserve"> </w:t>
      </w:r>
      <w:r w:rsidRPr="0050302F">
        <w:rPr>
          <w:rFonts w:ascii="Times New Roman" w:hAnsi="Times New Roman" w:cs="Times New Roman"/>
          <w:sz w:val="24"/>
          <w:szCs w:val="24"/>
        </w:rPr>
        <w:t>Pengadilan</w:t>
      </w:r>
      <w:r w:rsidRPr="0050302F">
        <w:rPr>
          <w:rFonts w:ascii="Times New Roman" w:hAnsi="Times New Roman" w:cs="Times New Roman"/>
          <w:spacing w:val="-6"/>
          <w:sz w:val="24"/>
          <w:szCs w:val="24"/>
        </w:rPr>
        <w:t xml:space="preserve"> </w:t>
      </w:r>
      <w:r w:rsidRPr="0050302F">
        <w:rPr>
          <w:rFonts w:ascii="Times New Roman" w:hAnsi="Times New Roman" w:cs="Times New Roman"/>
          <w:sz w:val="24"/>
          <w:szCs w:val="24"/>
        </w:rPr>
        <w:t>Negeri,</w:t>
      </w:r>
      <w:r w:rsidRPr="0050302F">
        <w:rPr>
          <w:rFonts w:ascii="Times New Roman" w:hAnsi="Times New Roman" w:cs="Times New Roman"/>
          <w:spacing w:val="-6"/>
          <w:sz w:val="24"/>
          <w:szCs w:val="24"/>
        </w:rPr>
        <w:t xml:space="preserve"> </w:t>
      </w:r>
      <w:r w:rsidRPr="0050302F">
        <w:rPr>
          <w:rFonts w:ascii="Times New Roman" w:hAnsi="Times New Roman" w:cs="Times New Roman"/>
          <w:sz w:val="24"/>
          <w:szCs w:val="24"/>
        </w:rPr>
        <w:t>pemenang</w:t>
      </w:r>
      <w:r w:rsidRPr="0050302F">
        <w:rPr>
          <w:rFonts w:ascii="Times New Roman" w:hAnsi="Times New Roman" w:cs="Times New Roman"/>
          <w:spacing w:val="-6"/>
          <w:sz w:val="24"/>
          <w:szCs w:val="24"/>
        </w:rPr>
        <w:t xml:space="preserve"> </w:t>
      </w:r>
      <w:r w:rsidRPr="0050302F">
        <w:rPr>
          <w:rFonts w:ascii="Times New Roman" w:hAnsi="Times New Roman" w:cs="Times New Roman"/>
          <w:sz w:val="24"/>
          <w:szCs w:val="24"/>
        </w:rPr>
        <w:t>lelang</w:t>
      </w:r>
      <w:r w:rsidRPr="0050302F">
        <w:rPr>
          <w:rFonts w:ascii="Times New Roman" w:hAnsi="Times New Roman" w:cs="Times New Roman"/>
          <w:spacing w:val="-6"/>
          <w:sz w:val="24"/>
          <w:szCs w:val="24"/>
        </w:rPr>
        <w:t xml:space="preserve"> </w:t>
      </w:r>
      <w:proofErr w:type="gramStart"/>
      <w:r w:rsidRPr="0050302F">
        <w:rPr>
          <w:rFonts w:ascii="Times New Roman" w:hAnsi="Times New Roman" w:cs="Times New Roman"/>
          <w:sz w:val="24"/>
          <w:szCs w:val="24"/>
        </w:rPr>
        <w:t>akan</w:t>
      </w:r>
      <w:proofErr w:type="gramEnd"/>
      <w:r w:rsidRPr="0050302F">
        <w:rPr>
          <w:rFonts w:ascii="Times New Roman" w:hAnsi="Times New Roman" w:cs="Times New Roman"/>
          <w:spacing w:val="-6"/>
          <w:sz w:val="24"/>
          <w:szCs w:val="24"/>
        </w:rPr>
        <w:t xml:space="preserve"> </w:t>
      </w:r>
      <w:r w:rsidRPr="0050302F">
        <w:rPr>
          <w:rFonts w:ascii="Times New Roman" w:hAnsi="Times New Roman" w:cs="Times New Roman"/>
          <w:sz w:val="24"/>
          <w:szCs w:val="24"/>
        </w:rPr>
        <w:t>menanggung</w:t>
      </w:r>
      <w:r w:rsidRPr="0050302F">
        <w:rPr>
          <w:rFonts w:ascii="Times New Roman" w:hAnsi="Times New Roman" w:cs="Times New Roman"/>
          <w:spacing w:val="-5"/>
          <w:sz w:val="24"/>
          <w:szCs w:val="24"/>
        </w:rPr>
        <w:t xml:space="preserve"> </w:t>
      </w:r>
      <w:r w:rsidRPr="0050302F">
        <w:rPr>
          <w:rFonts w:ascii="Times New Roman" w:hAnsi="Times New Roman" w:cs="Times New Roman"/>
          <w:sz w:val="24"/>
          <w:szCs w:val="24"/>
        </w:rPr>
        <w:t>seluruh</w:t>
      </w:r>
      <w:r w:rsidRPr="0050302F">
        <w:rPr>
          <w:rFonts w:ascii="Times New Roman" w:hAnsi="Times New Roman" w:cs="Times New Roman"/>
          <w:spacing w:val="-58"/>
          <w:sz w:val="24"/>
          <w:szCs w:val="24"/>
        </w:rPr>
        <w:t xml:space="preserve">             </w:t>
      </w:r>
      <w:r w:rsidRPr="0050302F">
        <w:rPr>
          <w:rFonts w:ascii="Times New Roman" w:hAnsi="Times New Roman" w:cs="Times New Roman"/>
          <w:sz w:val="24"/>
          <w:szCs w:val="24"/>
        </w:rPr>
        <w:t>biaya yang ditimbulkan sehubungan dengan proses pengosongan tersebut. Semakin</w:t>
      </w:r>
      <w:r w:rsidRPr="0050302F">
        <w:rPr>
          <w:rFonts w:ascii="Times New Roman" w:hAnsi="Times New Roman" w:cs="Times New Roman"/>
          <w:spacing w:val="1"/>
          <w:sz w:val="24"/>
          <w:szCs w:val="24"/>
        </w:rPr>
        <w:t xml:space="preserve"> </w:t>
      </w:r>
      <w:r w:rsidRPr="0050302F">
        <w:rPr>
          <w:rFonts w:ascii="Times New Roman" w:hAnsi="Times New Roman" w:cs="Times New Roman"/>
          <w:spacing w:val="-1"/>
          <w:sz w:val="24"/>
          <w:szCs w:val="24"/>
        </w:rPr>
        <w:t>sulit</w:t>
      </w:r>
      <w:r w:rsidRPr="0050302F">
        <w:rPr>
          <w:rFonts w:ascii="Times New Roman" w:hAnsi="Times New Roman" w:cs="Times New Roman"/>
          <w:spacing w:val="-14"/>
          <w:sz w:val="24"/>
          <w:szCs w:val="24"/>
        </w:rPr>
        <w:t xml:space="preserve"> </w:t>
      </w:r>
      <w:r w:rsidRPr="0050302F">
        <w:rPr>
          <w:rFonts w:ascii="Times New Roman" w:hAnsi="Times New Roman" w:cs="Times New Roman"/>
          <w:spacing w:val="-1"/>
          <w:sz w:val="24"/>
          <w:szCs w:val="24"/>
        </w:rPr>
        <w:t>kondisi</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lapangan</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untuk</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melakukan</w:t>
      </w:r>
      <w:r w:rsidRPr="0050302F">
        <w:rPr>
          <w:rFonts w:ascii="Times New Roman" w:hAnsi="Times New Roman" w:cs="Times New Roman"/>
          <w:spacing w:val="-15"/>
          <w:sz w:val="24"/>
          <w:szCs w:val="24"/>
        </w:rPr>
        <w:t xml:space="preserve"> </w:t>
      </w:r>
      <w:r w:rsidRPr="0050302F">
        <w:rPr>
          <w:rFonts w:ascii="Times New Roman" w:hAnsi="Times New Roman" w:cs="Times New Roman"/>
          <w:sz w:val="24"/>
          <w:szCs w:val="24"/>
        </w:rPr>
        <w:t>proses</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pengosongan,</w:t>
      </w:r>
      <w:r w:rsidRPr="0050302F">
        <w:rPr>
          <w:rFonts w:ascii="Times New Roman" w:hAnsi="Times New Roman" w:cs="Times New Roman"/>
          <w:spacing w:val="-15"/>
          <w:sz w:val="24"/>
          <w:szCs w:val="24"/>
        </w:rPr>
        <w:t xml:space="preserve"> </w:t>
      </w:r>
      <w:r w:rsidRPr="0050302F">
        <w:rPr>
          <w:rFonts w:ascii="Times New Roman" w:hAnsi="Times New Roman" w:cs="Times New Roman"/>
          <w:sz w:val="24"/>
          <w:szCs w:val="24"/>
        </w:rPr>
        <w:t>maka</w:t>
      </w:r>
      <w:r w:rsidRPr="0050302F">
        <w:rPr>
          <w:rFonts w:ascii="Times New Roman" w:hAnsi="Times New Roman" w:cs="Times New Roman"/>
          <w:spacing w:val="-16"/>
          <w:sz w:val="24"/>
          <w:szCs w:val="24"/>
        </w:rPr>
        <w:t xml:space="preserve"> </w:t>
      </w:r>
      <w:r w:rsidRPr="0050302F">
        <w:rPr>
          <w:rFonts w:ascii="Times New Roman" w:hAnsi="Times New Roman" w:cs="Times New Roman"/>
          <w:sz w:val="24"/>
          <w:szCs w:val="24"/>
        </w:rPr>
        <w:t>semakin</w:t>
      </w:r>
      <w:r w:rsidRPr="0050302F">
        <w:rPr>
          <w:rFonts w:ascii="Times New Roman" w:hAnsi="Times New Roman" w:cs="Times New Roman"/>
          <w:spacing w:val="-11"/>
          <w:sz w:val="24"/>
          <w:szCs w:val="24"/>
        </w:rPr>
        <w:t xml:space="preserve"> </w:t>
      </w:r>
      <w:r w:rsidRPr="0050302F">
        <w:rPr>
          <w:rFonts w:ascii="Times New Roman" w:hAnsi="Times New Roman" w:cs="Times New Roman"/>
          <w:sz w:val="24"/>
          <w:szCs w:val="24"/>
        </w:rPr>
        <w:t>besar</w:t>
      </w:r>
      <w:r w:rsidRPr="0050302F">
        <w:rPr>
          <w:rFonts w:ascii="Times New Roman" w:hAnsi="Times New Roman" w:cs="Times New Roman"/>
          <w:spacing w:val="-16"/>
          <w:sz w:val="24"/>
          <w:szCs w:val="24"/>
        </w:rPr>
        <w:t xml:space="preserve"> </w:t>
      </w:r>
      <w:proofErr w:type="gramStart"/>
      <w:r w:rsidRPr="0050302F">
        <w:rPr>
          <w:rFonts w:ascii="Times New Roman" w:hAnsi="Times New Roman" w:cs="Times New Roman"/>
          <w:sz w:val="24"/>
          <w:szCs w:val="24"/>
        </w:rPr>
        <w:t xml:space="preserve">pula </w:t>
      </w:r>
      <w:r w:rsidRPr="0050302F">
        <w:rPr>
          <w:rFonts w:ascii="Times New Roman" w:hAnsi="Times New Roman" w:cs="Times New Roman"/>
          <w:spacing w:val="-57"/>
          <w:sz w:val="24"/>
          <w:szCs w:val="24"/>
        </w:rPr>
        <w:t xml:space="preserve"> </w:t>
      </w:r>
      <w:r w:rsidRPr="0050302F">
        <w:rPr>
          <w:rFonts w:ascii="Times New Roman" w:hAnsi="Times New Roman" w:cs="Times New Roman"/>
          <w:sz w:val="24"/>
          <w:szCs w:val="24"/>
        </w:rPr>
        <w:t>biaya</w:t>
      </w:r>
      <w:proofErr w:type="gramEnd"/>
      <w:r w:rsidRPr="0050302F">
        <w:rPr>
          <w:rFonts w:ascii="Times New Roman" w:hAnsi="Times New Roman" w:cs="Times New Roman"/>
          <w:sz w:val="24"/>
          <w:szCs w:val="24"/>
        </w:rPr>
        <w:t xml:space="preserve"> pengosongan yang harus dikeluarkan oleh pemenang lelang. Hal ini</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menjadi</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suatu</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pertimbangan</w:t>
      </w:r>
      <w:r w:rsidRPr="0050302F">
        <w:rPr>
          <w:rFonts w:ascii="Times New Roman" w:hAnsi="Times New Roman" w:cs="Times New Roman"/>
          <w:spacing w:val="-13"/>
          <w:sz w:val="24"/>
          <w:szCs w:val="24"/>
        </w:rPr>
        <w:t xml:space="preserve"> </w:t>
      </w:r>
      <w:r w:rsidRPr="0050302F">
        <w:rPr>
          <w:rFonts w:ascii="Times New Roman" w:hAnsi="Times New Roman" w:cs="Times New Roman"/>
          <w:sz w:val="24"/>
          <w:szCs w:val="24"/>
        </w:rPr>
        <w:t>khusus</w:t>
      </w:r>
      <w:r w:rsidRPr="0050302F">
        <w:rPr>
          <w:rFonts w:ascii="Times New Roman" w:hAnsi="Times New Roman" w:cs="Times New Roman"/>
          <w:spacing w:val="-13"/>
          <w:sz w:val="24"/>
          <w:szCs w:val="24"/>
        </w:rPr>
        <w:t xml:space="preserve"> </w:t>
      </w:r>
      <w:r w:rsidRPr="0050302F">
        <w:rPr>
          <w:rFonts w:ascii="Times New Roman" w:hAnsi="Times New Roman" w:cs="Times New Roman"/>
          <w:sz w:val="24"/>
          <w:szCs w:val="24"/>
        </w:rPr>
        <w:t>bagi</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masyarakat</w:t>
      </w:r>
      <w:r w:rsidRPr="0050302F">
        <w:rPr>
          <w:rFonts w:ascii="Times New Roman" w:hAnsi="Times New Roman" w:cs="Times New Roman"/>
          <w:spacing w:val="-13"/>
          <w:sz w:val="24"/>
          <w:szCs w:val="24"/>
        </w:rPr>
        <w:t xml:space="preserve"> </w:t>
      </w:r>
      <w:r w:rsidRPr="0050302F">
        <w:rPr>
          <w:rFonts w:ascii="Times New Roman" w:hAnsi="Times New Roman" w:cs="Times New Roman"/>
          <w:sz w:val="24"/>
          <w:szCs w:val="24"/>
        </w:rPr>
        <w:t>untuk</w:t>
      </w:r>
      <w:r w:rsidRPr="0050302F">
        <w:rPr>
          <w:rFonts w:ascii="Times New Roman" w:hAnsi="Times New Roman" w:cs="Times New Roman"/>
          <w:spacing w:val="-11"/>
          <w:sz w:val="24"/>
          <w:szCs w:val="24"/>
        </w:rPr>
        <w:t xml:space="preserve"> </w:t>
      </w:r>
      <w:r w:rsidRPr="0050302F">
        <w:rPr>
          <w:rFonts w:ascii="Times New Roman" w:hAnsi="Times New Roman" w:cs="Times New Roman"/>
          <w:sz w:val="24"/>
          <w:szCs w:val="24"/>
        </w:rPr>
        <w:t>berfikir</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berulang</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kali</w:t>
      </w:r>
      <w:r w:rsidRPr="0050302F">
        <w:rPr>
          <w:rFonts w:ascii="Times New Roman" w:hAnsi="Times New Roman" w:cs="Times New Roman"/>
          <w:spacing w:val="-13"/>
          <w:sz w:val="24"/>
          <w:szCs w:val="24"/>
        </w:rPr>
        <w:t xml:space="preserve"> </w:t>
      </w:r>
      <w:r w:rsidRPr="0050302F">
        <w:rPr>
          <w:rFonts w:ascii="Times New Roman" w:hAnsi="Times New Roman" w:cs="Times New Roman"/>
          <w:sz w:val="24"/>
          <w:szCs w:val="24"/>
        </w:rPr>
        <w:t>ketika</w:t>
      </w:r>
      <w:r w:rsidRPr="0050302F">
        <w:rPr>
          <w:rFonts w:ascii="Times New Roman" w:hAnsi="Times New Roman" w:cs="Times New Roman"/>
          <w:spacing w:val="-14"/>
          <w:sz w:val="24"/>
          <w:szCs w:val="24"/>
        </w:rPr>
        <w:t xml:space="preserve"> </w:t>
      </w:r>
      <w:r w:rsidRPr="0050302F">
        <w:rPr>
          <w:rFonts w:ascii="Times New Roman" w:hAnsi="Times New Roman" w:cs="Times New Roman"/>
          <w:sz w:val="24"/>
          <w:szCs w:val="24"/>
        </w:rPr>
        <w:t>hendak</w:t>
      </w:r>
      <w:r w:rsidRPr="0050302F">
        <w:rPr>
          <w:rFonts w:ascii="Times New Roman" w:hAnsi="Times New Roman" w:cs="Times New Roman"/>
          <w:spacing w:val="-58"/>
          <w:sz w:val="24"/>
          <w:szCs w:val="24"/>
        </w:rPr>
        <w:t xml:space="preserve"> </w:t>
      </w:r>
      <w:r w:rsidRPr="0050302F">
        <w:rPr>
          <w:rFonts w:ascii="Times New Roman" w:hAnsi="Times New Roman" w:cs="Times New Roman"/>
          <w:sz w:val="24"/>
          <w:szCs w:val="24"/>
        </w:rPr>
        <w:t>membeli</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tanah</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dan atau bangunan melalui</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lelang</w:t>
      </w:r>
      <w:r w:rsidRPr="0050302F">
        <w:rPr>
          <w:rFonts w:ascii="Times New Roman" w:hAnsi="Times New Roman" w:cs="Times New Roman"/>
          <w:spacing w:val="2"/>
          <w:sz w:val="24"/>
          <w:szCs w:val="24"/>
        </w:rPr>
        <w:t xml:space="preserve"> </w:t>
      </w:r>
      <w:r w:rsidRPr="0050302F">
        <w:rPr>
          <w:rFonts w:ascii="Times New Roman" w:hAnsi="Times New Roman" w:cs="Times New Roman"/>
          <w:sz w:val="24"/>
          <w:szCs w:val="24"/>
        </w:rPr>
        <w:t>eksekusi</w:t>
      </w:r>
      <w:r w:rsidRPr="0050302F">
        <w:rPr>
          <w:rFonts w:ascii="Times New Roman" w:hAnsi="Times New Roman" w:cs="Times New Roman"/>
          <w:spacing w:val="-1"/>
          <w:sz w:val="24"/>
          <w:szCs w:val="24"/>
        </w:rPr>
        <w:t xml:space="preserve"> </w:t>
      </w:r>
      <w:r w:rsidRPr="0050302F">
        <w:rPr>
          <w:rFonts w:ascii="Times New Roman" w:hAnsi="Times New Roman" w:cs="Times New Roman"/>
          <w:sz w:val="24"/>
          <w:szCs w:val="24"/>
        </w:rPr>
        <w:t>Hak Tanggungan.</w:t>
      </w:r>
    </w:p>
    <w:p w14:paraId="767D189D" w14:textId="31C71FA2" w:rsidR="00775688" w:rsidRDefault="00775688" w:rsidP="00775688">
      <w:pPr>
        <w:pStyle w:val="ListParagraph"/>
        <w:widowControl w:val="0"/>
        <w:autoSpaceDE w:val="0"/>
        <w:autoSpaceDN w:val="0"/>
        <w:spacing w:before="1" w:after="0" w:line="360" w:lineRule="auto"/>
        <w:ind w:left="0" w:firstLine="709"/>
        <w:jc w:val="both"/>
        <w:rPr>
          <w:rFonts w:ascii="Times New Roman" w:hAnsi="Times New Roman" w:cs="Times New Roman"/>
          <w:sz w:val="24"/>
          <w:szCs w:val="24"/>
        </w:rPr>
      </w:pPr>
      <w:r w:rsidRPr="0050302F">
        <w:rPr>
          <w:rFonts w:ascii="Times New Roman" w:hAnsi="Times New Roman" w:cs="Times New Roman"/>
          <w:sz w:val="24"/>
          <w:szCs w:val="24"/>
        </w:rPr>
        <w:t xml:space="preserve">Adapun solusi yang dapat menjadi alternatif untuk mengatasi permasalahan dalam eksekusi </w:t>
      </w:r>
      <w:r>
        <w:rPr>
          <w:rFonts w:ascii="Times New Roman" w:hAnsi="Times New Roman" w:cs="Times New Roman"/>
          <w:sz w:val="24"/>
          <w:szCs w:val="24"/>
        </w:rPr>
        <w:t>tersebut</w:t>
      </w:r>
      <w:r w:rsidRPr="0050302F">
        <w:rPr>
          <w:rFonts w:ascii="Times New Roman" w:hAnsi="Times New Roman" w:cs="Times New Roman"/>
          <w:sz w:val="24"/>
          <w:szCs w:val="24"/>
        </w:rPr>
        <w:t xml:space="preserve"> antara </w:t>
      </w:r>
      <w:proofErr w:type="gramStart"/>
      <w:r w:rsidRPr="0050302F">
        <w:rPr>
          <w:rFonts w:ascii="Times New Roman" w:hAnsi="Times New Roman" w:cs="Times New Roman"/>
          <w:sz w:val="24"/>
          <w:szCs w:val="24"/>
        </w:rPr>
        <w:t>lain</w:t>
      </w:r>
      <w:r>
        <w:rPr>
          <w:rFonts w:ascii="Times New Roman" w:hAnsi="Times New Roman" w:cs="Times New Roman"/>
          <w:sz w:val="24"/>
          <w:szCs w:val="24"/>
        </w:rPr>
        <w:t xml:space="preserve"> :</w:t>
      </w:r>
      <w:proofErr w:type="gramEnd"/>
      <w:r>
        <w:rPr>
          <w:rStyle w:val="FootnoteReference"/>
          <w:rFonts w:ascii="Times New Roman" w:hAnsi="Times New Roman" w:cs="Times New Roman"/>
          <w:sz w:val="24"/>
          <w:szCs w:val="24"/>
        </w:rPr>
        <w:footnoteReference w:id="19"/>
      </w:r>
    </w:p>
    <w:p w14:paraId="63CF3562" w14:textId="497DD87A" w:rsidR="00775688" w:rsidRPr="00775688" w:rsidRDefault="00775688" w:rsidP="00775688">
      <w:pPr>
        <w:pStyle w:val="ListParagraph"/>
        <w:widowControl w:val="0"/>
        <w:numPr>
          <w:ilvl w:val="0"/>
          <w:numId w:val="47"/>
        </w:numPr>
        <w:autoSpaceDE w:val="0"/>
        <w:autoSpaceDN w:val="0"/>
        <w:spacing w:before="1" w:after="0" w:line="360" w:lineRule="auto"/>
        <w:ind w:left="426"/>
        <w:jc w:val="both"/>
        <w:rPr>
          <w:rFonts w:ascii="Times New Roman" w:hAnsi="Times New Roman" w:cs="Times New Roman"/>
          <w:sz w:val="24"/>
          <w:szCs w:val="24"/>
        </w:rPr>
      </w:pPr>
      <w:r w:rsidRPr="0050302F">
        <w:rPr>
          <w:rFonts w:ascii="Times New Roman" w:hAnsi="Times New Roman" w:cs="Times New Roman"/>
          <w:sz w:val="24"/>
          <w:szCs w:val="24"/>
        </w:rPr>
        <w:t xml:space="preserve">Koordinasi antara pihak perbankan dengan para debitur tentang barang jaminan </w:t>
      </w:r>
      <w:r w:rsidRPr="0050302F">
        <w:rPr>
          <w:rFonts w:ascii="Times New Roman" w:hAnsi="Times New Roman" w:cs="Times New Roman"/>
          <w:sz w:val="24"/>
          <w:szCs w:val="24"/>
        </w:rPr>
        <w:lastRenderedPageBreak/>
        <w:t>berupa tanah dan/atau bangunan apabila debitur tidak dapat menyelesaikan kewajiban pada Bank tersebut maka pihak perbankan dapat bertindak lebih tegas dalam hal pengosongan terhadap tanah dan/atau bangunan kepada debitur yang tidak bersedia mengosongkan rumah atau tanah yang sudah berpindah tangan atau beralih kepemilikannya kepad</w:t>
      </w:r>
      <w:r>
        <w:rPr>
          <w:rFonts w:ascii="Times New Roman" w:hAnsi="Times New Roman" w:cs="Times New Roman"/>
          <w:sz w:val="24"/>
          <w:szCs w:val="24"/>
        </w:rPr>
        <w:t xml:space="preserve">a </w:t>
      </w:r>
      <w:r w:rsidRPr="0050302F">
        <w:rPr>
          <w:rFonts w:ascii="Times New Roman" w:hAnsi="Times New Roman" w:cs="Times New Roman"/>
          <w:sz w:val="24"/>
          <w:szCs w:val="24"/>
        </w:rPr>
        <w:t>pembeli lelang. </w:t>
      </w:r>
      <w:r w:rsidRPr="0050302F">
        <w:rPr>
          <w:rFonts w:ascii="Times New Roman" w:hAnsi="Times New Roman" w:cs="Times New Roman"/>
          <w:color w:val="111111"/>
          <w:sz w:val="24"/>
          <w:szCs w:val="24"/>
        </w:rPr>
        <w:t xml:space="preserve">Apabila debitur menolak atau tidak bersedia melakukan pengosongan sukarela atas </w:t>
      </w:r>
      <w:r w:rsidRPr="0050302F">
        <w:rPr>
          <w:rFonts w:ascii="Times New Roman" w:hAnsi="Times New Roman" w:cs="Times New Roman"/>
          <w:sz w:val="24"/>
          <w:szCs w:val="24"/>
        </w:rPr>
        <w:t>tanah dan/atau bangunan</w:t>
      </w:r>
      <w:r w:rsidRPr="0050302F">
        <w:rPr>
          <w:rFonts w:ascii="Times New Roman" w:hAnsi="Times New Roman" w:cs="Times New Roman"/>
          <w:color w:val="111111"/>
          <w:sz w:val="24"/>
          <w:szCs w:val="24"/>
        </w:rPr>
        <w:t xml:space="preserve"> maka pembeli objek jaminan dapat dilakukan tindakan pengosongan melalui Pengadilan Negeri setempat untuk melakukan eksekusi pengosongan</w:t>
      </w:r>
      <w:r>
        <w:rPr>
          <w:rFonts w:ascii="Times New Roman" w:hAnsi="Times New Roman" w:cs="Times New Roman"/>
          <w:color w:val="111111"/>
          <w:sz w:val="24"/>
          <w:szCs w:val="24"/>
        </w:rPr>
        <w:t xml:space="preserve">. </w:t>
      </w:r>
      <w:r w:rsidRPr="00DA6427">
        <w:rPr>
          <w:rFonts w:ascii="Times New Roman" w:eastAsia="Times New Roman" w:hAnsi="Times New Roman" w:cs="Times New Roman"/>
          <w:color w:val="333333"/>
          <w:sz w:val="24"/>
          <w:szCs w:val="24"/>
        </w:rPr>
        <w:t>Perlindungan bagi pemenang lelang hak tanggungan sebenarnya telah dilakukan secara preventif oleh KPKNL karena sebelum dilakukannya pelelangan dari KPKNL telah memberitahukan dan menyampaikan kepada para peserta lelang terkait dengan dokumen-dokumen, keadaan dan kondisi objek yang akan dilelang dengan kondisi apa adanya serta konsekuensi dan resiko yang dapat terjadi dikemudian hari. Terkait perlindungan secara represif yaitu upaya umtuk mendapatkan perlindungan hukum melalui badan peradilan mengingat sampai saat ini belum ada peraturan yang mengatur secara pasti dan jelas terkait perlindungan hukum bagi pemenang lelang eksekusi hak tanggungan.</w:t>
      </w:r>
      <w:r>
        <w:rPr>
          <w:rFonts w:ascii="Times New Roman" w:eastAsia="Times New Roman" w:hAnsi="Times New Roman" w:cs="Times New Roman"/>
          <w:color w:val="333333"/>
          <w:sz w:val="24"/>
          <w:szCs w:val="24"/>
        </w:rPr>
        <w:t xml:space="preserve"> </w:t>
      </w:r>
      <w:r w:rsidRPr="00DA6427">
        <w:rPr>
          <w:rFonts w:ascii="Times New Roman" w:eastAsia="Times New Roman" w:hAnsi="Times New Roman" w:cs="Times New Roman"/>
          <w:color w:val="333333"/>
          <w:sz w:val="24"/>
          <w:szCs w:val="24"/>
        </w:rPr>
        <w:t>Upaya penyelesaian yang dapat dilakukan oleh pembeli melalui lelang yang tidak dapat menguasai tanahnya dapat melalui dua jalur yang dapat ditempuh yaitu jalur Litigasi (jalur peradilan) dan jalur Non Litigasi (jalur di luar pengadilan). Jalur Litigasi dapat ditempuh dengan mangajukan gugatan perdata pada umumnya yaitu melalui Pengadilan Negeri setempat, sedangkan jalur non Litigasi yaitu melalui mediasi dan negosiasi menjadi pilihan yang tepat bagi pembeli lelang untuk mendapatkan hak-haknya kembali</w:t>
      </w:r>
      <w:r w:rsidRPr="00DA64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A6427">
        <w:rPr>
          <w:rFonts w:ascii="Times New Roman" w:eastAsia="Times New Roman" w:hAnsi="Times New Roman" w:cs="Times New Roman"/>
          <w:color w:val="333333"/>
          <w:sz w:val="24"/>
          <w:szCs w:val="24"/>
        </w:rPr>
        <w:t>Untuk lebih menyikapi hal tersebut diatas agar tidak ada permasalahan dalam proses pelaksanaan lelang diharapkan Direktorat Jenderal Kekayaan Negara melalui Direktur Lelang, dapat membuat suatu kebijakan terkait perlindungan hukum bag</w:t>
      </w:r>
      <w:r>
        <w:rPr>
          <w:rFonts w:ascii="Times New Roman" w:eastAsia="Times New Roman" w:hAnsi="Times New Roman" w:cs="Times New Roman"/>
          <w:color w:val="333333"/>
          <w:sz w:val="24"/>
          <w:szCs w:val="24"/>
        </w:rPr>
        <w:t xml:space="preserve">i </w:t>
      </w:r>
      <w:r w:rsidRPr="00DA6427">
        <w:rPr>
          <w:rFonts w:ascii="Times New Roman" w:eastAsia="Times New Roman" w:hAnsi="Times New Roman" w:cs="Times New Roman"/>
          <w:color w:val="333333"/>
          <w:sz w:val="24"/>
          <w:szCs w:val="24"/>
        </w:rPr>
        <w:t xml:space="preserve">para pembeli lelang supaya tidak ada lagi keraguan dan kecemasan dalam membeli objek lelang berupa </w:t>
      </w:r>
      <w:r w:rsidRPr="00DA6427">
        <w:rPr>
          <w:rFonts w:ascii="Times New Roman" w:eastAsia="Times New Roman" w:hAnsi="Times New Roman" w:cs="Times New Roman"/>
          <w:sz w:val="24"/>
          <w:szCs w:val="24"/>
        </w:rPr>
        <w:t>tanah dan/atau bangunan</w:t>
      </w:r>
      <w:r w:rsidRPr="00DA6427">
        <w:rPr>
          <w:rFonts w:ascii="Times New Roman" w:eastAsia="Times New Roman" w:hAnsi="Times New Roman" w:cs="Times New Roman"/>
          <w:color w:val="333333"/>
          <w:sz w:val="24"/>
          <w:szCs w:val="24"/>
        </w:rPr>
        <w:t xml:space="preserve"> melalui proses pelaksanaan lelang. Kedua, kebijakan terkait pengosongan sukarela sebelum pelaksanaan lelang agar pembeli lelang dapat mendapatkan hak-haknya segera </w:t>
      </w:r>
      <w:r w:rsidRPr="00DA6427">
        <w:rPr>
          <w:rFonts w:ascii="Times New Roman" w:eastAsia="Times New Roman" w:hAnsi="Times New Roman" w:cs="Times New Roman"/>
          <w:color w:val="333333"/>
          <w:sz w:val="24"/>
          <w:szCs w:val="24"/>
        </w:rPr>
        <w:lastRenderedPageBreak/>
        <w:t xml:space="preserve">dipenuhi untuk dapat memiliki barang </w:t>
      </w:r>
      <w:r w:rsidRPr="00DA6427">
        <w:rPr>
          <w:rFonts w:ascii="Times New Roman" w:eastAsia="Times New Roman" w:hAnsi="Times New Roman" w:cs="Times New Roman"/>
          <w:sz w:val="24"/>
          <w:szCs w:val="24"/>
        </w:rPr>
        <w:t>berupa tanah dan/atau bangunan</w:t>
      </w:r>
      <w:r w:rsidRPr="00DA6427">
        <w:rPr>
          <w:rFonts w:ascii="Times New Roman" w:eastAsia="Times New Roman" w:hAnsi="Times New Roman" w:cs="Times New Roman"/>
          <w:color w:val="333333"/>
          <w:sz w:val="24"/>
          <w:szCs w:val="24"/>
        </w:rPr>
        <w:t xml:space="preserve"> tersebut</w:t>
      </w:r>
      <w:r>
        <w:rPr>
          <w:rFonts w:ascii="Times New Roman" w:eastAsia="Times New Roman" w:hAnsi="Times New Roman" w:cs="Times New Roman"/>
          <w:color w:val="333333"/>
          <w:sz w:val="24"/>
          <w:szCs w:val="24"/>
        </w:rPr>
        <w:t>.</w:t>
      </w:r>
    </w:p>
    <w:p w14:paraId="364D2B2B" w14:textId="2B1DC20F" w:rsidR="00775688" w:rsidRPr="00E7445F" w:rsidRDefault="00775688" w:rsidP="00BC2014">
      <w:pPr>
        <w:pStyle w:val="ListParagraph"/>
        <w:widowControl w:val="0"/>
        <w:numPr>
          <w:ilvl w:val="0"/>
          <w:numId w:val="47"/>
        </w:numPr>
        <w:autoSpaceDE w:val="0"/>
        <w:autoSpaceDN w:val="0"/>
        <w:spacing w:before="1" w:after="0" w:line="360" w:lineRule="auto"/>
        <w:ind w:left="426"/>
        <w:jc w:val="both"/>
        <w:rPr>
          <w:rFonts w:ascii="Times New Roman" w:hAnsi="Times New Roman" w:cs="Times New Roman"/>
          <w:sz w:val="24"/>
          <w:szCs w:val="24"/>
        </w:rPr>
      </w:pPr>
      <w:r w:rsidRPr="0050302F">
        <w:rPr>
          <w:rFonts w:ascii="Times New Roman" w:hAnsi="Times New Roman" w:cs="Times New Roman"/>
          <w:sz w:val="24"/>
          <w:szCs w:val="24"/>
        </w:rPr>
        <w:t>Memberikan penjelasan atau keterangan kepada pembeli lelang terhadap tanah dan/atau bangunan tersebut apabila jaminan tidak mau dikosongkan oleh debitur/penghuni pemilik jaminan</w:t>
      </w:r>
      <w:r>
        <w:rPr>
          <w:rFonts w:ascii="Times New Roman" w:hAnsi="Times New Roman" w:cs="Times New Roman"/>
          <w:sz w:val="24"/>
          <w:szCs w:val="24"/>
        </w:rPr>
        <w:t xml:space="preserve">. </w:t>
      </w:r>
      <w:r w:rsidRPr="00DA6427">
        <w:rPr>
          <w:rFonts w:ascii="Times New Roman" w:hAnsi="Times New Roman" w:cs="Times New Roman"/>
          <w:sz w:val="24"/>
          <w:szCs w:val="24"/>
        </w:rPr>
        <w:t xml:space="preserve">Dalam proses setelah pelaksanaan lelang yang telah dilakukan </w:t>
      </w:r>
      <w:proofErr w:type="gramStart"/>
      <w:r w:rsidRPr="00DA6427">
        <w:rPr>
          <w:rFonts w:ascii="Times New Roman" w:hAnsi="Times New Roman" w:cs="Times New Roman"/>
          <w:sz w:val="24"/>
          <w:szCs w:val="24"/>
        </w:rPr>
        <w:t>akan</w:t>
      </w:r>
      <w:proofErr w:type="gramEnd"/>
      <w:r w:rsidRPr="00DA6427">
        <w:rPr>
          <w:rFonts w:ascii="Times New Roman" w:hAnsi="Times New Roman" w:cs="Times New Roman"/>
          <w:sz w:val="24"/>
          <w:szCs w:val="24"/>
        </w:rPr>
        <w:t xml:space="preserve"> menimbulkan proses peralihan hak obyek lelang dari penjual kepada pembeli lelang. Apabila pembeli lelang tidak dapat menguasai tanah dan/atau bangunan tersebut maka pembeli lelang dapat mengajukan permohonan eksekusi pengosongan ke Lembaga Peradilan dalam hal debitur/penghuni pemilik jaminan tidak bersedia mengosongkan objek lelang secara sukarela.</w:t>
      </w:r>
      <w:r>
        <w:rPr>
          <w:rFonts w:ascii="Times New Roman" w:hAnsi="Times New Roman" w:cs="Times New Roman"/>
          <w:sz w:val="24"/>
          <w:szCs w:val="24"/>
        </w:rPr>
        <w:t xml:space="preserve"> </w:t>
      </w:r>
      <w:r w:rsidRPr="00DA6427">
        <w:rPr>
          <w:rFonts w:ascii="Times New Roman" w:hAnsi="Times New Roman" w:cs="Times New Roman"/>
          <w:color w:val="333333"/>
          <w:sz w:val="24"/>
          <w:szCs w:val="24"/>
        </w:rPr>
        <w:t>Namun dalam praktiknya terdapat dinamika yang mungkin terjadi dalam upaya kreditur untuk menjual barang jaminan melalui proses pelaksanaan lelang yang salah satunya adalah upaya gugatan atau bantahan ke pengadilan dari pihak debitur yang ditujukan kepada kreditur sebagai penjual, KPKNL sebagai perantara pelaksanaan lelang dan pembeli lelang. Oleh karenanya banyak masyarakat yang kurang berminat mengikuti lelang karena dalam prosesnya cukup rentan terhadap upaya hukum seperti gugatan atau perkara</w:t>
      </w:r>
      <w:r w:rsidRPr="00DA6427">
        <w:rPr>
          <w:rFonts w:ascii="Times New Roman" w:hAnsi="Times New Roman" w:cs="Times New Roman"/>
          <w:sz w:val="24"/>
          <w:szCs w:val="24"/>
        </w:rPr>
        <w:t xml:space="preserve">. </w:t>
      </w:r>
      <w:r w:rsidRPr="00DA6427">
        <w:rPr>
          <w:rFonts w:ascii="Times New Roman" w:hAnsi="Times New Roman" w:cs="Times New Roman"/>
          <w:color w:val="333333"/>
          <w:sz w:val="24"/>
          <w:szCs w:val="24"/>
        </w:rPr>
        <w:t>Hal ini sekiranya perlu menjadi perhatian bagi para pihak terkait untuk melakukan edukasi sehingga masyarakat mengetahui proses yan</w:t>
      </w:r>
      <w:r>
        <w:rPr>
          <w:rFonts w:ascii="Times New Roman" w:hAnsi="Times New Roman" w:cs="Times New Roman"/>
          <w:color w:val="333333"/>
          <w:sz w:val="24"/>
          <w:szCs w:val="24"/>
        </w:rPr>
        <w:t xml:space="preserve">g </w:t>
      </w:r>
      <w:r w:rsidRPr="00DA6427">
        <w:rPr>
          <w:rFonts w:ascii="Times New Roman" w:hAnsi="Times New Roman" w:cs="Times New Roman"/>
          <w:color w:val="333333"/>
          <w:sz w:val="24"/>
          <w:szCs w:val="24"/>
        </w:rPr>
        <w:t xml:space="preserve">perlu dilakukan agar mendapat perlindungan </w:t>
      </w:r>
      <w:r>
        <w:rPr>
          <w:rFonts w:ascii="Times New Roman" w:hAnsi="Times New Roman" w:cs="Times New Roman"/>
          <w:color w:val="333333"/>
          <w:sz w:val="24"/>
          <w:szCs w:val="24"/>
        </w:rPr>
        <w:t>hokum.</w:t>
      </w:r>
    </w:p>
    <w:p w14:paraId="14A32FF6" w14:textId="25210716" w:rsidR="00E7445F" w:rsidRDefault="00E7445F" w:rsidP="00E7445F">
      <w:pPr>
        <w:pStyle w:val="ListParagraph"/>
        <w:widowControl w:val="0"/>
        <w:autoSpaceDE w:val="0"/>
        <w:autoSpaceDN w:val="0"/>
        <w:spacing w:before="1" w:after="0" w:line="360" w:lineRule="auto"/>
        <w:ind w:left="0"/>
        <w:jc w:val="both"/>
        <w:rPr>
          <w:rFonts w:ascii="Times New Roman" w:hAnsi="Times New Roman" w:cs="Times New Roman"/>
          <w:b/>
          <w:color w:val="333333"/>
          <w:sz w:val="24"/>
          <w:szCs w:val="24"/>
        </w:rPr>
      </w:pPr>
      <w:r w:rsidRPr="00E7445F">
        <w:rPr>
          <w:rFonts w:ascii="Times New Roman" w:hAnsi="Times New Roman" w:cs="Times New Roman"/>
          <w:b/>
          <w:color w:val="333333"/>
          <w:sz w:val="24"/>
          <w:szCs w:val="24"/>
        </w:rPr>
        <w:t>Kesimpulan</w:t>
      </w:r>
    </w:p>
    <w:p w14:paraId="4C9CDA5C" w14:textId="4CF06E5D" w:rsidR="0081305A" w:rsidRDefault="0081305A" w:rsidP="0081305A">
      <w:pPr>
        <w:pStyle w:val="BodyText"/>
        <w:spacing w:line="360" w:lineRule="auto"/>
        <w:ind w:firstLine="720"/>
        <w:jc w:val="both"/>
      </w:pPr>
      <w:r>
        <w:t>Dari hasil pembahasan diatas dapat disimpulkan sebagai berikut :</w:t>
      </w:r>
    </w:p>
    <w:p w14:paraId="3871C813" w14:textId="77777777" w:rsidR="0081305A" w:rsidRPr="00E97F39" w:rsidRDefault="0081305A" w:rsidP="0081305A">
      <w:pPr>
        <w:pStyle w:val="ListParagraph"/>
        <w:widowControl w:val="0"/>
        <w:numPr>
          <w:ilvl w:val="1"/>
          <w:numId w:val="49"/>
        </w:numPr>
        <w:tabs>
          <w:tab w:val="left" w:pos="1269"/>
        </w:tabs>
        <w:autoSpaceDE w:val="0"/>
        <w:autoSpaceDN w:val="0"/>
        <w:spacing w:after="0" w:line="360" w:lineRule="auto"/>
        <w:ind w:left="284" w:right="117" w:hanging="284"/>
        <w:contextualSpacing w:val="0"/>
        <w:jc w:val="both"/>
        <w:rPr>
          <w:rFonts w:ascii="Times New Roman" w:hAnsi="Times New Roman" w:cs="Times New Roman"/>
          <w:sz w:val="24"/>
        </w:rPr>
      </w:pPr>
      <w:r>
        <w:rPr>
          <w:rFonts w:ascii="Times New Roman" w:hAnsi="Times New Roman" w:cs="Times New Roman"/>
          <w:sz w:val="24"/>
        </w:rPr>
        <w:t>Pelaksanaan parate eksekusi hak tanggungan pada Bank Syari’ah di Kabupaten Ciamis sudah sesuai dengan peraturan perundang-undangan dan tidak bertentangan dengan syari’at Islam. Dalam pelaksanaan</w:t>
      </w:r>
      <w:r w:rsidRPr="00E97F39">
        <w:rPr>
          <w:rFonts w:ascii="Times New Roman" w:hAnsi="Times New Roman" w:cs="Times New Roman"/>
          <w:spacing w:val="1"/>
          <w:sz w:val="24"/>
        </w:rPr>
        <w:t xml:space="preserve"> </w:t>
      </w:r>
      <w:r w:rsidRPr="00E97F39">
        <w:rPr>
          <w:rFonts w:ascii="Times New Roman" w:hAnsi="Times New Roman" w:cs="Times New Roman"/>
          <w:sz w:val="24"/>
        </w:rPr>
        <w:t>parate</w:t>
      </w:r>
      <w:r w:rsidRPr="00E97F39">
        <w:rPr>
          <w:rFonts w:ascii="Times New Roman" w:hAnsi="Times New Roman" w:cs="Times New Roman"/>
          <w:spacing w:val="1"/>
          <w:sz w:val="24"/>
        </w:rPr>
        <w:t xml:space="preserve"> </w:t>
      </w:r>
      <w:r w:rsidRPr="00E97F39">
        <w:rPr>
          <w:rFonts w:ascii="Times New Roman" w:hAnsi="Times New Roman" w:cs="Times New Roman"/>
          <w:sz w:val="24"/>
        </w:rPr>
        <w:t>eksekusi</w:t>
      </w:r>
      <w:r w:rsidRPr="00E97F39">
        <w:rPr>
          <w:rFonts w:ascii="Times New Roman" w:hAnsi="Times New Roman" w:cs="Times New Roman"/>
          <w:spacing w:val="1"/>
          <w:sz w:val="24"/>
        </w:rPr>
        <w:t xml:space="preserve"> </w:t>
      </w:r>
      <w:r w:rsidRPr="00E97F39">
        <w:rPr>
          <w:rFonts w:ascii="Times New Roman" w:hAnsi="Times New Roman" w:cs="Times New Roman"/>
          <w:sz w:val="24"/>
        </w:rPr>
        <w:t>Hak</w:t>
      </w:r>
      <w:r w:rsidRPr="00E97F39">
        <w:rPr>
          <w:rFonts w:ascii="Times New Roman" w:hAnsi="Times New Roman" w:cs="Times New Roman"/>
          <w:spacing w:val="1"/>
          <w:sz w:val="24"/>
        </w:rPr>
        <w:t xml:space="preserve"> </w:t>
      </w:r>
      <w:r w:rsidRPr="00E97F39">
        <w:rPr>
          <w:rFonts w:ascii="Times New Roman" w:hAnsi="Times New Roman" w:cs="Times New Roman"/>
          <w:sz w:val="24"/>
        </w:rPr>
        <w:t>Tanggungan</w:t>
      </w:r>
      <w:r w:rsidRPr="00E97F39">
        <w:rPr>
          <w:rFonts w:ascii="Times New Roman" w:hAnsi="Times New Roman" w:cs="Times New Roman"/>
          <w:spacing w:val="1"/>
          <w:sz w:val="24"/>
        </w:rPr>
        <w:t xml:space="preserve"> </w:t>
      </w:r>
      <w:r>
        <w:rPr>
          <w:rFonts w:ascii="Times New Roman" w:hAnsi="Times New Roman" w:cs="Times New Roman"/>
          <w:sz w:val="24"/>
        </w:rPr>
        <w:t>pada</w:t>
      </w:r>
      <w:r w:rsidRPr="00E97F39">
        <w:rPr>
          <w:rFonts w:ascii="Times New Roman" w:hAnsi="Times New Roman" w:cs="Times New Roman"/>
          <w:spacing w:val="1"/>
          <w:sz w:val="24"/>
        </w:rPr>
        <w:t xml:space="preserve"> </w:t>
      </w:r>
      <w:r w:rsidRPr="00E97F39">
        <w:rPr>
          <w:rFonts w:ascii="Times New Roman" w:hAnsi="Times New Roman" w:cs="Times New Roman"/>
          <w:sz w:val="24"/>
        </w:rPr>
        <w:t>Bank</w:t>
      </w:r>
      <w:r w:rsidRPr="00E97F39">
        <w:rPr>
          <w:rFonts w:ascii="Times New Roman" w:hAnsi="Times New Roman" w:cs="Times New Roman"/>
          <w:spacing w:val="1"/>
          <w:sz w:val="24"/>
        </w:rPr>
        <w:t xml:space="preserve"> </w:t>
      </w:r>
      <w:r w:rsidRPr="00E97F39">
        <w:rPr>
          <w:rFonts w:ascii="Times New Roman" w:hAnsi="Times New Roman" w:cs="Times New Roman"/>
          <w:sz w:val="24"/>
        </w:rPr>
        <w:t>Syari’ah</w:t>
      </w:r>
      <w:r w:rsidRPr="00E97F39">
        <w:rPr>
          <w:rFonts w:ascii="Times New Roman" w:hAnsi="Times New Roman" w:cs="Times New Roman"/>
          <w:spacing w:val="1"/>
          <w:sz w:val="24"/>
        </w:rPr>
        <w:t xml:space="preserve"> </w:t>
      </w:r>
      <w:r>
        <w:rPr>
          <w:rFonts w:ascii="Times New Roman" w:hAnsi="Times New Roman" w:cs="Times New Roman"/>
          <w:spacing w:val="-1"/>
          <w:sz w:val="24"/>
        </w:rPr>
        <w:t>di Kabupaten Ciamis</w:t>
      </w:r>
      <w:r w:rsidRPr="00E97F39">
        <w:rPr>
          <w:rFonts w:ascii="Times New Roman" w:hAnsi="Times New Roman" w:cs="Times New Roman"/>
          <w:spacing w:val="-16"/>
          <w:sz w:val="24"/>
        </w:rPr>
        <w:t xml:space="preserve"> </w:t>
      </w:r>
      <w:r w:rsidRPr="00E97F39">
        <w:rPr>
          <w:rFonts w:ascii="Times New Roman" w:hAnsi="Times New Roman" w:cs="Times New Roman"/>
          <w:sz w:val="24"/>
        </w:rPr>
        <w:t>biasanya</w:t>
      </w:r>
      <w:r w:rsidRPr="00E97F39">
        <w:rPr>
          <w:rFonts w:ascii="Times New Roman" w:hAnsi="Times New Roman" w:cs="Times New Roman"/>
          <w:spacing w:val="-13"/>
          <w:sz w:val="24"/>
        </w:rPr>
        <w:t xml:space="preserve"> </w:t>
      </w:r>
      <w:r w:rsidRPr="00E97F39">
        <w:rPr>
          <w:rFonts w:ascii="Times New Roman" w:hAnsi="Times New Roman" w:cs="Times New Roman"/>
          <w:sz w:val="24"/>
        </w:rPr>
        <w:t>ketika</w:t>
      </w:r>
      <w:r w:rsidRPr="00E97F39">
        <w:rPr>
          <w:rFonts w:ascii="Times New Roman" w:hAnsi="Times New Roman" w:cs="Times New Roman"/>
          <w:spacing w:val="-14"/>
          <w:sz w:val="24"/>
        </w:rPr>
        <w:t xml:space="preserve"> </w:t>
      </w:r>
      <w:r w:rsidRPr="00E97F39">
        <w:rPr>
          <w:rFonts w:ascii="Times New Roman" w:hAnsi="Times New Roman" w:cs="Times New Roman"/>
          <w:sz w:val="24"/>
        </w:rPr>
        <w:t>nasabah</w:t>
      </w:r>
      <w:r w:rsidRPr="00E97F39">
        <w:rPr>
          <w:rFonts w:ascii="Times New Roman" w:hAnsi="Times New Roman" w:cs="Times New Roman"/>
          <w:spacing w:val="-14"/>
          <w:sz w:val="24"/>
        </w:rPr>
        <w:t xml:space="preserve"> </w:t>
      </w:r>
      <w:r w:rsidRPr="00E97F39">
        <w:rPr>
          <w:rFonts w:ascii="Times New Roman" w:hAnsi="Times New Roman" w:cs="Times New Roman"/>
          <w:sz w:val="24"/>
        </w:rPr>
        <w:t>melakukan</w:t>
      </w:r>
      <w:r w:rsidRPr="00E97F39">
        <w:rPr>
          <w:rFonts w:ascii="Times New Roman" w:hAnsi="Times New Roman" w:cs="Times New Roman"/>
          <w:spacing w:val="-11"/>
          <w:sz w:val="24"/>
        </w:rPr>
        <w:t xml:space="preserve"> </w:t>
      </w:r>
      <w:r w:rsidRPr="00E97F39">
        <w:rPr>
          <w:rFonts w:ascii="Times New Roman" w:hAnsi="Times New Roman" w:cs="Times New Roman"/>
          <w:sz w:val="24"/>
        </w:rPr>
        <w:t>wanprestasi,</w:t>
      </w:r>
      <w:r w:rsidRPr="00E97F39">
        <w:rPr>
          <w:rFonts w:ascii="Times New Roman" w:hAnsi="Times New Roman" w:cs="Times New Roman"/>
          <w:spacing w:val="-11"/>
          <w:sz w:val="24"/>
        </w:rPr>
        <w:t xml:space="preserve"> </w:t>
      </w:r>
      <w:r w:rsidRPr="00E97F39">
        <w:rPr>
          <w:rFonts w:ascii="Times New Roman" w:hAnsi="Times New Roman" w:cs="Times New Roman"/>
          <w:sz w:val="24"/>
        </w:rPr>
        <w:t>dapat</w:t>
      </w:r>
      <w:r w:rsidRPr="00E97F39">
        <w:rPr>
          <w:rFonts w:ascii="Times New Roman" w:hAnsi="Times New Roman" w:cs="Times New Roman"/>
          <w:spacing w:val="-12"/>
          <w:sz w:val="24"/>
        </w:rPr>
        <w:t xml:space="preserve"> </w:t>
      </w:r>
      <w:r w:rsidRPr="00E97F39">
        <w:rPr>
          <w:rFonts w:ascii="Times New Roman" w:hAnsi="Times New Roman" w:cs="Times New Roman"/>
          <w:sz w:val="24"/>
        </w:rPr>
        <w:t>dilihat</w:t>
      </w:r>
      <w:r w:rsidRPr="00E97F39">
        <w:rPr>
          <w:rFonts w:ascii="Times New Roman" w:hAnsi="Times New Roman" w:cs="Times New Roman"/>
          <w:spacing w:val="-14"/>
          <w:sz w:val="24"/>
        </w:rPr>
        <w:t xml:space="preserve"> </w:t>
      </w:r>
      <w:r w:rsidRPr="00E97F39">
        <w:rPr>
          <w:rFonts w:ascii="Times New Roman" w:hAnsi="Times New Roman" w:cs="Times New Roman"/>
          <w:sz w:val="24"/>
        </w:rPr>
        <w:t>dari</w:t>
      </w:r>
      <w:r w:rsidRPr="00E97F39">
        <w:rPr>
          <w:rFonts w:ascii="Times New Roman" w:hAnsi="Times New Roman" w:cs="Times New Roman"/>
          <w:spacing w:val="-58"/>
          <w:sz w:val="24"/>
        </w:rPr>
        <w:t xml:space="preserve"> </w:t>
      </w:r>
      <w:r>
        <w:rPr>
          <w:rFonts w:ascii="Times New Roman" w:hAnsi="Times New Roman" w:cs="Times New Roman"/>
          <w:spacing w:val="-58"/>
          <w:sz w:val="24"/>
        </w:rPr>
        <w:t xml:space="preserve">                            </w:t>
      </w:r>
      <w:r w:rsidRPr="00E97F39">
        <w:rPr>
          <w:rFonts w:ascii="Times New Roman" w:hAnsi="Times New Roman" w:cs="Times New Roman"/>
          <w:sz w:val="24"/>
        </w:rPr>
        <w:t>angsurannya.</w:t>
      </w:r>
      <w:r w:rsidRPr="00E97F39">
        <w:rPr>
          <w:rFonts w:ascii="Times New Roman" w:hAnsi="Times New Roman" w:cs="Times New Roman"/>
          <w:spacing w:val="1"/>
          <w:sz w:val="24"/>
        </w:rPr>
        <w:t xml:space="preserve"> </w:t>
      </w:r>
      <w:r w:rsidRPr="00E97F39">
        <w:rPr>
          <w:rFonts w:ascii="Times New Roman" w:hAnsi="Times New Roman" w:cs="Times New Roman"/>
          <w:sz w:val="24"/>
        </w:rPr>
        <w:t>Tahapan-tahapan untuk</w:t>
      </w:r>
      <w:r w:rsidRPr="00E97F39">
        <w:rPr>
          <w:rFonts w:ascii="Times New Roman" w:hAnsi="Times New Roman" w:cs="Times New Roman"/>
          <w:spacing w:val="-1"/>
          <w:sz w:val="24"/>
        </w:rPr>
        <w:t xml:space="preserve"> </w:t>
      </w:r>
      <w:r w:rsidRPr="00E97F39">
        <w:rPr>
          <w:rFonts w:ascii="Times New Roman" w:hAnsi="Times New Roman" w:cs="Times New Roman"/>
          <w:sz w:val="24"/>
        </w:rPr>
        <w:t>melakukan</w:t>
      </w:r>
      <w:r w:rsidRPr="00E97F39">
        <w:rPr>
          <w:rFonts w:ascii="Times New Roman" w:hAnsi="Times New Roman" w:cs="Times New Roman"/>
          <w:spacing w:val="2"/>
          <w:sz w:val="24"/>
        </w:rPr>
        <w:t xml:space="preserve"> </w:t>
      </w:r>
      <w:r w:rsidRPr="00E97F39">
        <w:rPr>
          <w:rFonts w:ascii="Times New Roman" w:hAnsi="Times New Roman" w:cs="Times New Roman"/>
          <w:sz w:val="24"/>
        </w:rPr>
        <w:t>eksekusi</w:t>
      </w:r>
      <w:r w:rsidRPr="00E97F39">
        <w:rPr>
          <w:rFonts w:ascii="Times New Roman" w:hAnsi="Times New Roman" w:cs="Times New Roman"/>
          <w:spacing w:val="-1"/>
          <w:sz w:val="24"/>
        </w:rPr>
        <w:t xml:space="preserve"> </w:t>
      </w:r>
      <w:r w:rsidRPr="00E97F39">
        <w:rPr>
          <w:rFonts w:ascii="Times New Roman" w:hAnsi="Times New Roman" w:cs="Times New Roman"/>
          <w:sz w:val="24"/>
        </w:rPr>
        <w:t>yaitu:</w:t>
      </w:r>
    </w:p>
    <w:p w14:paraId="4D3BA8B9" w14:textId="29ABD82C" w:rsidR="0081305A" w:rsidRPr="0081305A" w:rsidRDefault="0081305A" w:rsidP="0081305A">
      <w:pPr>
        <w:pStyle w:val="ListParagraph"/>
        <w:widowControl w:val="0"/>
        <w:numPr>
          <w:ilvl w:val="2"/>
          <w:numId w:val="49"/>
        </w:numPr>
        <w:tabs>
          <w:tab w:val="left" w:pos="1629"/>
        </w:tabs>
        <w:autoSpaceDE w:val="0"/>
        <w:autoSpaceDN w:val="0"/>
        <w:spacing w:before="1" w:after="0" w:line="360" w:lineRule="auto"/>
        <w:ind w:left="709" w:hanging="425"/>
        <w:contextualSpacing w:val="0"/>
        <w:jc w:val="both"/>
        <w:rPr>
          <w:rFonts w:ascii="Times New Roman" w:hAnsi="Times New Roman" w:cs="Times New Roman"/>
          <w:sz w:val="24"/>
        </w:rPr>
      </w:pPr>
      <w:r w:rsidRPr="00E97F39">
        <w:rPr>
          <w:rFonts w:ascii="Times New Roman" w:hAnsi="Times New Roman" w:cs="Times New Roman"/>
          <w:sz w:val="24"/>
        </w:rPr>
        <w:t>Surat</w:t>
      </w:r>
      <w:r w:rsidRPr="00E97F39">
        <w:rPr>
          <w:rFonts w:ascii="Times New Roman" w:hAnsi="Times New Roman" w:cs="Times New Roman"/>
          <w:spacing w:val="-1"/>
          <w:sz w:val="24"/>
        </w:rPr>
        <w:t xml:space="preserve"> </w:t>
      </w:r>
      <w:r w:rsidRPr="00E97F39">
        <w:rPr>
          <w:rFonts w:ascii="Times New Roman" w:hAnsi="Times New Roman" w:cs="Times New Roman"/>
          <w:sz w:val="24"/>
        </w:rPr>
        <w:t>teguran</w:t>
      </w:r>
      <w:r w:rsidRPr="00E97F39">
        <w:rPr>
          <w:rFonts w:ascii="Times New Roman" w:hAnsi="Times New Roman" w:cs="Times New Roman"/>
          <w:spacing w:val="-1"/>
          <w:sz w:val="24"/>
        </w:rPr>
        <w:t xml:space="preserve"> </w:t>
      </w:r>
      <w:r w:rsidRPr="00E97F39">
        <w:rPr>
          <w:rFonts w:ascii="Times New Roman" w:hAnsi="Times New Roman" w:cs="Times New Roman"/>
          <w:sz w:val="24"/>
        </w:rPr>
        <w:t>sampai</w:t>
      </w:r>
      <w:r w:rsidRPr="00E97F39">
        <w:rPr>
          <w:rFonts w:ascii="Times New Roman" w:hAnsi="Times New Roman" w:cs="Times New Roman"/>
          <w:spacing w:val="-1"/>
          <w:sz w:val="24"/>
        </w:rPr>
        <w:t xml:space="preserve"> </w:t>
      </w:r>
      <w:r w:rsidRPr="00E97F39">
        <w:rPr>
          <w:rFonts w:ascii="Times New Roman" w:hAnsi="Times New Roman" w:cs="Times New Roman"/>
          <w:sz w:val="24"/>
        </w:rPr>
        <w:t>dengan</w:t>
      </w:r>
      <w:r w:rsidRPr="00E97F39">
        <w:rPr>
          <w:rFonts w:ascii="Times New Roman" w:hAnsi="Times New Roman" w:cs="Times New Roman"/>
          <w:spacing w:val="-1"/>
          <w:sz w:val="24"/>
        </w:rPr>
        <w:t xml:space="preserve"> </w:t>
      </w:r>
      <w:r w:rsidRPr="00E97F39">
        <w:rPr>
          <w:rFonts w:ascii="Times New Roman" w:hAnsi="Times New Roman" w:cs="Times New Roman"/>
          <w:sz w:val="24"/>
        </w:rPr>
        <w:t>tiga</w:t>
      </w:r>
      <w:r w:rsidRPr="00E97F39">
        <w:rPr>
          <w:rFonts w:ascii="Times New Roman" w:hAnsi="Times New Roman" w:cs="Times New Roman"/>
          <w:spacing w:val="-2"/>
          <w:sz w:val="24"/>
        </w:rPr>
        <w:t xml:space="preserve"> </w:t>
      </w:r>
      <w:r w:rsidRPr="00E97F39">
        <w:rPr>
          <w:rFonts w:ascii="Times New Roman" w:hAnsi="Times New Roman" w:cs="Times New Roman"/>
          <w:sz w:val="24"/>
        </w:rPr>
        <w:t>kali.</w:t>
      </w:r>
    </w:p>
    <w:p w14:paraId="055D5C18" w14:textId="5CB04B42" w:rsidR="0081305A" w:rsidRPr="0081305A" w:rsidRDefault="0081305A" w:rsidP="0081305A">
      <w:pPr>
        <w:pStyle w:val="ListParagraph"/>
        <w:widowControl w:val="0"/>
        <w:numPr>
          <w:ilvl w:val="2"/>
          <w:numId w:val="49"/>
        </w:numPr>
        <w:tabs>
          <w:tab w:val="left" w:pos="1629"/>
        </w:tabs>
        <w:autoSpaceDE w:val="0"/>
        <w:autoSpaceDN w:val="0"/>
        <w:spacing w:after="0" w:line="360" w:lineRule="auto"/>
        <w:ind w:left="709" w:hanging="425"/>
        <w:contextualSpacing w:val="0"/>
        <w:jc w:val="both"/>
        <w:rPr>
          <w:rFonts w:ascii="Times New Roman" w:hAnsi="Times New Roman" w:cs="Times New Roman"/>
          <w:sz w:val="24"/>
        </w:rPr>
      </w:pPr>
      <w:r w:rsidRPr="00E97F39">
        <w:rPr>
          <w:rFonts w:ascii="Times New Roman" w:hAnsi="Times New Roman" w:cs="Times New Roman"/>
          <w:sz w:val="24"/>
        </w:rPr>
        <w:t>Somasi</w:t>
      </w:r>
      <w:r w:rsidRPr="00E97F39">
        <w:rPr>
          <w:rFonts w:ascii="Times New Roman" w:hAnsi="Times New Roman" w:cs="Times New Roman"/>
          <w:spacing w:val="-1"/>
          <w:sz w:val="24"/>
        </w:rPr>
        <w:t xml:space="preserve"> </w:t>
      </w:r>
      <w:r w:rsidRPr="00E97F39">
        <w:rPr>
          <w:rFonts w:ascii="Times New Roman" w:hAnsi="Times New Roman" w:cs="Times New Roman"/>
          <w:sz w:val="24"/>
        </w:rPr>
        <w:t>sampai</w:t>
      </w:r>
      <w:r w:rsidRPr="00E97F39">
        <w:rPr>
          <w:rFonts w:ascii="Times New Roman" w:hAnsi="Times New Roman" w:cs="Times New Roman"/>
          <w:spacing w:val="-1"/>
          <w:sz w:val="24"/>
        </w:rPr>
        <w:t xml:space="preserve"> </w:t>
      </w:r>
      <w:r w:rsidRPr="00E97F39">
        <w:rPr>
          <w:rFonts w:ascii="Times New Roman" w:hAnsi="Times New Roman" w:cs="Times New Roman"/>
          <w:sz w:val="24"/>
        </w:rPr>
        <w:t>dengan</w:t>
      </w:r>
      <w:r w:rsidRPr="00E97F39">
        <w:rPr>
          <w:rFonts w:ascii="Times New Roman" w:hAnsi="Times New Roman" w:cs="Times New Roman"/>
          <w:spacing w:val="-1"/>
          <w:sz w:val="24"/>
        </w:rPr>
        <w:t xml:space="preserve"> </w:t>
      </w:r>
      <w:r w:rsidRPr="00E97F39">
        <w:rPr>
          <w:rFonts w:ascii="Times New Roman" w:hAnsi="Times New Roman" w:cs="Times New Roman"/>
          <w:sz w:val="24"/>
        </w:rPr>
        <w:t>tiga</w:t>
      </w:r>
      <w:r w:rsidRPr="00E97F39">
        <w:rPr>
          <w:rFonts w:ascii="Times New Roman" w:hAnsi="Times New Roman" w:cs="Times New Roman"/>
          <w:spacing w:val="-2"/>
          <w:sz w:val="24"/>
        </w:rPr>
        <w:t xml:space="preserve"> </w:t>
      </w:r>
      <w:r w:rsidRPr="00E97F39">
        <w:rPr>
          <w:rFonts w:ascii="Times New Roman" w:hAnsi="Times New Roman" w:cs="Times New Roman"/>
          <w:sz w:val="24"/>
        </w:rPr>
        <w:t>kali.</w:t>
      </w:r>
    </w:p>
    <w:p w14:paraId="69A2C0F5" w14:textId="77777777" w:rsidR="0081305A" w:rsidRPr="00E97F39" w:rsidRDefault="0081305A" w:rsidP="0081305A">
      <w:pPr>
        <w:pStyle w:val="ListParagraph"/>
        <w:widowControl w:val="0"/>
        <w:numPr>
          <w:ilvl w:val="2"/>
          <w:numId w:val="49"/>
        </w:numPr>
        <w:tabs>
          <w:tab w:val="left" w:pos="1629"/>
        </w:tabs>
        <w:autoSpaceDE w:val="0"/>
        <w:autoSpaceDN w:val="0"/>
        <w:spacing w:after="0" w:line="360" w:lineRule="auto"/>
        <w:ind w:left="709" w:right="122" w:hanging="425"/>
        <w:contextualSpacing w:val="0"/>
        <w:jc w:val="both"/>
        <w:rPr>
          <w:rFonts w:ascii="Times New Roman" w:hAnsi="Times New Roman" w:cs="Times New Roman"/>
          <w:sz w:val="24"/>
        </w:rPr>
      </w:pPr>
      <w:r w:rsidRPr="00E97F39">
        <w:rPr>
          <w:rFonts w:ascii="Times New Roman" w:hAnsi="Times New Roman" w:cs="Times New Roman"/>
          <w:spacing w:val="-1"/>
          <w:sz w:val="24"/>
        </w:rPr>
        <w:t>Ditemui</w:t>
      </w:r>
      <w:r w:rsidRPr="00E97F39">
        <w:rPr>
          <w:rFonts w:ascii="Times New Roman" w:hAnsi="Times New Roman" w:cs="Times New Roman"/>
          <w:spacing w:val="-14"/>
          <w:sz w:val="24"/>
        </w:rPr>
        <w:t xml:space="preserve"> </w:t>
      </w:r>
      <w:r w:rsidRPr="00E97F39">
        <w:rPr>
          <w:rFonts w:ascii="Times New Roman" w:hAnsi="Times New Roman" w:cs="Times New Roman"/>
          <w:spacing w:val="-1"/>
          <w:sz w:val="24"/>
        </w:rPr>
        <w:t>secara</w:t>
      </w:r>
      <w:r w:rsidRPr="00E97F39">
        <w:rPr>
          <w:rFonts w:ascii="Times New Roman" w:hAnsi="Times New Roman" w:cs="Times New Roman"/>
          <w:spacing w:val="-17"/>
          <w:sz w:val="24"/>
        </w:rPr>
        <w:t xml:space="preserve"> </w:t>
      </w:r>
      <w:r w:rsidRPr="00E97F39">
        <w:rPr>
          <w:rFonts w:ascii="Times New Roman" w:hAnsi="Times New Roman" w:cs="Times New Roman"/>
          <w:sz w:val="24"/>
        </w:rPr>
        <w:t>langsung,</w:t>
      </w:r>
      <w:r w:rsidRPr="00E97F39">
        <w:rPr>
          <w:rFonts w:ascii="Times New Roman" w:hAnsi="Times New Roman" w:cs="Times New Roman"/>
          <w:spacing w:val="-14"/>
          <w:sz w:val="24"/>
        </w:rPr>
        <w:t xml:space="preserve"> </w:t>
      </w:r>
      <w:r w:rsidRPr="00E97F39">
        <w:rPr>
          <w:rFonts w:ascii="Times New Roman" w:hAnsi="Times New Roman" w:cs="Times New Roman"/>
          <w:sz w:val="24"/>
        </w:rPr>
        <w:t>apabila</w:t>
      </w:r>
      <w:r w:rsidRPr="00E97F39">
        <w:rPr>
          <w:rFonts w:ascii="Times New Roman" w:hAnsi="Times New Roman" w:cs="Times New Roman"/>
          <w:spacing w:val="-16"/>
          <w:sz w:val="24"/>
        </w:rPr>
        <w:t xml:space="preserve"> </w:t>
      </w:r>
      <w:r w:rsidRPr="00E97F39">
        <w:rPr>
          <w:rFonts w:ascii="Times New Roman" w:hAnsi="Times New Roman" w:cs="Times New Roman"/>
          <w:sz w:val="24"/>
        </w:rPr>
        <w:t>belum</w:t>
      </w:r>
      <w:r w:rsidRPr="00E97F39">
        <w:rPr>
          <w:rFonts w:ascii="Times New Roman" w:hAnsi="Times New Roman" w:cs="Times New Roman"/>
          <w:spacing w:val="-14"/>
          <w:sz w:val="24"/>
        </w:rPr>
        <w:t xml:space="preserve"> </w:t>
      </w:r>
      <w:r w:rsidRPr="00E97F39">
        <w:rPr>
          <w:rFonts w:ascii="Times New Roman" w:hAnsi="Times New Roman" w:cs="Times New Roman"/>
          <w:sz w:val="24"/>
        </w:rPr>
        <w:t>ada</w:t>
      </w:r>
      <w:r w:rsidRPr="00E97F39">
        <w:rPr>
          <w:rFonts w:ascii="Times New Roman" w:hAnsi="Times New Roman" w:cs="Times New Roman"/>
          <w:spacing w:val="-15"/>
          <w:sz w:val="24"/>
        </w:rPr>
        <w:t xml:space="preserve"> </w:t>
      </w:r>
      <w:r w:rsidRPr="00E97F39">
        <w:rPr>
          <w:rFonts w:ascii="Times New Roman" w:hAnsi="Times New Roman" w:cs="Times New Roman"/>
          <w:sz w:val="24"/>
        </w:rPr>
        <w:t>itikad</w:t>
      </w:r>
      <w:r w:rsidRPr="00E97F39">
        <w:rPr>
          <w:rFonts w:ascii="Times New Roman" w:hAnsi="Times New Roman" w:cs="Times New Roman"/>
          <w:spacing w:val="-13"/>
          <w:sz w:val="24"/>
        </w:rPr>
        <w:t xml:space="preserve"> </w:t>
      </w:r>
      <w:r w:rsidRPr="00E97F39">
        <w:rPr>
          <w:rFonts w:ascii="Times New Roman" w:hAnsi="Times New Roman" w:cs="Times New Roman"/>
          <w:sz w:val="24"/>
        </w:rPr>
        <w:t>baik</w:t>
      </w:r>
      <w:r w:rsidRPr="00E97F39">
        <w:rPr>
          <w:rFonts w:ascii="Times New Roman" w:hAnsi="Times New Roman" w:cs="Times New Roman"/>
          <w:spacing w:val="-13"/>
          <w:sz w:val="24"/>
        </w:rPr>
        <w:t xml:space="preserve"> </w:t>
      </w:r>
      <w:r w:rsidRPr="00E97F39">
        <w:rPr>
          <w:rFonts w:ascii="Times New Roman" w:hAnsi="Times New Roman" w:cs="Times New Roman"/>
          <w:sz w:val="24"/>
        </w:rPr>
        <w:t>maka</w:t>
      </w:r>
      <w:r w:rsidRPr="00E97F39">
        <w:rPr>
          <w:rFonts w:ascii="Times New Roman" w:hAnsi="Times New Roman" w:cs="Times New Roman"/>
          <w:spacing w:val="-16"/>
          <w:sz w:val="24"/>
        </w:rPr>
        <w:t xml:space="preserve"> </w:t>
      </w:r>
      <w:proofErr w:type="gramStart"/>
      <w:r w:rsidRPr="00E97F39">
        <w:rPr>
          <w:rFonts w:ascii="Times New Roman" w:hAnsi="Times New Roman" w:cs="Times New Roman"/>
          <w:sz w:val="24"/>
        </w:rPr>
        <w:t>akan</w:t>
      </w:r>
      <w:proofErr w:type="gramEnd"/>
      <w:r w:rsidRPr="00E97F39">
        <w:rPr>
          <w:rFonts w:ascii="Times New Roman" w:hAnsi="Times New Roman" w:cs="Times New Roman"/>
          <w:spacing w:val="-15"/>
          <w:sz w:val="24"/>
        </w:rPr>
        <w:t xml:space="preserve"> </w:t>
      </w:r>
      <w:r w:rsidRPr="00E97F39">
        <w:rPr>
          <w:rFonts w:ascii="Times New Roman" w:hAnsi="Times New Roman" w:cs="Times New Roman"/>
          <w:sz w:val="24"/>
        </w:rPr>
        <w:t>langsung</w:t>
      </w:r>
      <w:r w:rsidRPr="00E97F39">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E97F39">
        <w:rPr>
          <w:rFonts w:ascii="Times New Roman" w:hAnsi="Times New Roman" w:cs="Times New Roman"/>
          <w:sz w:val="24"/>
        </w:rPr>
        <w:t>dilaksanakan</w:t>
      </w:r>
      <w:r w:rsidRPr="00E97F39">
        <w:rPr>
          <w:rFonts w:ascii="Times New Roman" w:hAnsi="Times New Roman" w:cs="Times New Roman"/>
          <w:spacing w:val="-1"/>
          <w:sz w:val="24"/>
        </w:rPr>
        <w:t xml:space="preserve"> </w:t>
      </w:r>
      <w:r w:rsidRPr="00E97F39">
        <w:rPr>
          <w:rFonts w:ascii="Times New Roman" w:hAnsi="Times New Roman" w:cs="Times New Roman"/>
          <w:sz w:val="24"/>
        </w:rPr>
        <w:t>eksekusi.</w:t>
      </w:r>
    </w:p>
    <w:p w14:paraId="23D178B5" w14:textId="3576CF37" w:rsidR="0081305A" w:rsidRDefault="0081305A" w:rsidP="0081305A">
      <w:pPr>
        <w:pStyle w:val="ListParagraph"/>
        <w:widowControl w:val="0"/>
        <w:numPr>
          <w:ilvl w:val="1"/>
          <w:numId w:val="49"/>
        </w:numPr>
        <w:tabs>
          <w:tab w:val="left" w:pos="1269"/>
        </w:tabs>
        <w:autoSpaceDE w:val="0"/>
        <w:autoSpaceDN w:val="0"/>
        <w:spacing w:before="1" w:after="0" w:line="360" w:lineRule="auto"/>
        <w:ind w:left="426" w:right="115" w:hanging="425"/>
        <w:contextualSpacing w:val="0"/>
        <w:jc w:val="both"/>
        <w:rPr>
          <w:rFonts w:ascii="Times New Roman" w:hAnsi="Times New Roman" w:cs="Times New Roman"/>
          <w:sz w:val="24"/>
        </w:rPr>
      </w:pPr>
      <w:r w:rsidRPr="00E97F39">
        <w:rPr>
          <w:rFonts w:ascii="Times New Roman" w:hAnsi="Times New Roman" w:cs="Times New Roman"/>
          <w:sz w:val="24"/>
        </w:rPr>
        <w:lastRenderedPageBreak/>
        <w:t>Dalam pelaksanaan Parate Eksekusi pihak Bank Syari’ah</w:t>
      </w:r>
      <w:r>
        <w:rPr>
          <w:rFonts w:ascii="Times New Roman" w:hAnsi="Times New Roman" w:cs="Times New Roman"/>
          <w:sz w:val="24"/>
        </w:rPr>
        <w:t xml:space="preserve"> di Kabupaten Ciamis</w:t>
      </w:r>
      <w:r w:rsidRPr="00E97F39">
        <w:rPr>
          <w:rFonts w:ascii="Times New Roman" w:hAnsi="Times New Roman" w:cs="Times New Roman"/>
          <w:sz w:val="24"/>
        </w:rPr>
        <w:t xml:space="preserve"> tidak dapat langsung</w:t>
      </w:r>
      <w:r w:rsidRPr="00E97F39">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E97F39">
        <w:rPr>
          <w:rFonts w:ascii="Times New Roman" w:hAnsi="Times New Roman" w:cs="Times New Roman"/>
          <w:sz w:val="24"/>
        </w:rPr>
        <w:t>melaksanakan Parate Eksekusi karena harus ada dasar yang jadi nilai untuk</w:t>
      </w:r>
      <w:r w:rsidRPr="00E97F39">
        <w:rPr>
          <w:rFonts w:ascii="Times New Roman" w:hAnsi="Times New Roman" w:cs="Times New Roman"/>
          <w:spacing w:val="1"/>
          <w:sz w:val="24"/>
        </w:rPr>
        <w:t xml:space="preserve"> </w:t>
      </w:r>
      <w:r w:rsidRPr="00E97F39">
        <w:rPr>
          <w:rFonts w:ascii="Times New Roman" w:hAnsi="Times New Roman" w:cs="Times New Roman"/>
          <w:sz w:val="24"/>
        </w:rPr>
        <w:t>nanti</w:t>
      </w:r>
      <w:r w:rsidRPr="00E97F39">
        <w:rPr>
          <w:rFonts w:ascii="Times New Roman" w:hAnsi="Times New Roman" w:cs="Times New Roman"/>
          <w:spacing w:val="-6"/>
          <w:sz w:val="24"/>
        </w:rPr>
        <w:t xml:space="preserve"> </w:t>
      </w:r>
      <w:r w:rsidRPr="00E97F39">
        <w:rPr>
          <w:rFonts w:ascii="Times New Roman" w:hAnsi="Times New Roman" w:cs="Times New Roman"/>
          <w:sz w:val="24"/>
        </w:rPr>
        <w:t>melakukan</w:t>
      </w:r>
      <w:r w:rsidRPr="00E97F39">
        <w:rPr>
          <w:rFonts w:ascii="Times New Roman" w:hAnsi="Times New Roman" w:cs="Times New Roman"/>
          <w:spacing w:val="-4"/>
          <w:sz w:val="24"/>
        </w:rPr>
        <w:t xml:space="preserve"> </w:t>
      </w:r>
      <w:r w:rsidRPr="00E97F39">
        <w:rPr>
          <w:rFonts w:ascii="Times New Roman" w:hAnsi="Times New Roman" w:cs="Times New Roman"/>
          <w:sz w:val="24"/>
        </w:rPr>
        <w:t>transaksi</w:t>
      </w:r>
      <w:r w:rsidRPr="00E97F39">
        <w:rPr>
          <w:rFonts w:ascii="Times New Roman" w:hAnsi="Times New Roman" w:cs="Times New Roman"/>
          <w:spacing w:val="-5"/>
          <w:sz w:val="24"/>
        </w:rPr>
        <w:t xml:space="preserve"> </w:t>
      </w:r>
      <w:r w:rsidRPr="00E97F39">
        <w:rPr>
          <w:rFonts w:ascii="Times New Roman" w:hAnsi="Times New Roman" w:cs="Times New Roman"/>
          <w:sz w:val="24"/>
        </w:rPr>
        <w:t>oleh</w:t>
      </w:r>
      <w:r w:rsidRPr="00E97F39">
        <w:rPr>
          <w:rFonts w:ascii="Times New Roman" w:hAnsi="Times New Roman" w:cs="Times New Roman"/>
          <w:spacing w:val="-7"/>
          <w:sz w:val="24"/>
        </w:rPr>
        <w:t xml:space="preserve"> </w:t>
      </w:r>
      <w:r w:rsidRPr="00E97F39">
        <w:rPr>
          <w:rFonts w:ascii="Times New Roman" w:hAnsi="Times New Roman" w:cs="Times New Roman"/>
          <w:sz w:val="24"/>
        </w:rPr>
        <w:t>KJPP</w:t>
      </w:r>
      <w:r w:rsidRPr="00E97F39">
        <w:rPr>
          <w:rFonts w:ascii="Times New Roman" w:hAnsi="Times New Roman" w:cs="Times New Roman"/>
          <w:spacing w:val="-4"/>
          <w:sz w:val="24"/>
        </w:rPr>
        <w:t xml:space="preserve"> </w:t>
      </w:r>
      <w:r w:rsidRPr="00E97F39">
        <w:rPr>
          <w:rFonts w:ascii="Times New Roman" w:hAnsi="Times New Roman" w:cs="Times New Roman"/>
          <w:sz w:val="24"/>
        </w:rPr>
        <w:t>(Kantor</w:t>
      </w:r>
      <w:r w:rsidRPr="00E97F39">
        <w:rPr>
          <w:rFonts w:ascii="Times New Roman" w:hAnsi="Times New Roman" w:cs="Times New Roman"/>
          <w:spacing w:val="-7"/>
          <w:sz w:val="24"/>
        </w:rPr>
        <w:t xml:space="preserve"> </w:t>
      </w:r>
      <w:r w:rsidRPr="00E97F39">
        <w:rPr>
          <w:rFonts w:ascii="Times New Roman" w:hAnsi="Times New Roman" w:cs="Times New Roman"/>
          <w:sz w:val="24"/>
        </w:rPr>
        <w:t>Jasa</w:t>
      </w:r>
      <w:r w:rsidRPr="00E97F39">
        <w:rPr>
          <w:rFonts w:ascii="Times New Roman" w:hAnsi="Times New Roman" w:cs="Times New Roman"/>
          <w:spacing w:val="-5"/>
          <w:sz w:val="24"/>
        </w:rPr>
        <w:t xml:space="preserve"> </w:t>
      </w:r>
      <w:r w:rsidRPr="00E97F39">
        <w:rPr>
          <w:rFonts w:ascii="Times New Roman" w:hAnsi="Times New Roman" w:cs="Times New Roman"/>
          <w:sz w:val="24"/>
        </w:rPr>
        <w:t>Penilaian</w:t>
      </w:r>
      <w:r w:rsidRPr="00E97F39">
        <w:rPr>
          <w:rFonts w:ascii="Times New Roman" w:hAnsi="Times New Roman" w:cs="Times New Roman"/>
          <w:spacing w:val="-6"/>
          <w:sz w:val="24"/>
        </w:rPr>
        <w:t xml:space="preserve"> </w:t>
      </w:r>
      <w:r w:rsidRPr="00E97F39">
        <w:rPr>
          <w:rFonts w:ascii="Times New Roman" w:hAnsi="Times New Roman" w:cs="Times New Roman"/>
          <w:sz w:val="24"/>
        </w:rPr>
        <w:t>Publik).</w:t>
      </w:r>
      <w:r>
        <w:rPr>
          <w:rFonts w:ascii="Times New Roman" w:hAnsi="Times New Roman" w:cs="Times New Roman"/>
          <w:sz w:val="24"/>
        </w:rPr>
        <w:t xml:space="preserve"> </w:t>
      </w:r>
      <w:r w:rsidRPr="00560F69">
        <w:rPr>
          <w:rFonts w:ascii="Times New Roman" w:hAnsi="Times New Roman" w:cs="Times New Roman"/>
          <w:sz w:val="24"/>
        </w:rPr>
        <w:t xml:space="preserve">Agunan yang </w:t>
      </w:r>
      <w:proofErr w:type="gramStart"/>
      <w:r w:rsidRPr="00560F69">
        <w:rPr>
          <w:rFonts w:ascii="Times New Roman" w:hAnsi="Times New Roman" w:cs="Times New Roman"/>
          <w:sz w:val="24"/>
        </w:rPr>
        <w:t>akan</w:t>
      </w:r>
      <w:proofErr w:type="gramEnd"/>
      <w:r w:rsidRPr="00560F69">
        <w:rPr>
          <w:rFonts w:ascii="Times New Roman" w:hAnsi="Times New Roman" w:cs="Times New Roman"/>
          <w:sz w:val="24"/>
        </w:rPr>
        <w:t xml:space="preserve"> diserahkan kepada pihak Bank ditransaksikan oleh KJPP</w:t>
      </w:r>
      <w:r w:rsidRPr="00560F69">
        <w:rPr>
          <w:rFonts w:ascii="Times New Roman" w:hAnsi="Times New Roman" w:cs="Times New Roman"/>
          <w:spacing w:val="1"/>
          <w:sz w:val="24"/>
        </w:rPr>
        <w:t xml:space="preserve"> </w:t>
      </w:r>
      <w:r w:rsidRPr="00560F69">
        <w:rPr>
          <w:rFonts w:ascii="Times New Roman" w:hAnsi="Times New Roman" w:cs="Times New Roman"/>
          <w:sz w:val="24"/>
        </w:rPr>
        <w:t>(Kantor</w:t>
      </w:r>
      <w:r w:rsidRPr="00560F69">
        <w:rPr>
          <w:rFonts w:ascii="Times New Roman" w:hAnsi="Times New Roman" w:cs="Times New Roman"/>
          <w:spacing w:val="-12"/>
          <w:sz w:val="24"/>
        </w:rPr>
        <w:t xml:space="preserve"> </w:t>
      </w:r>
      <w:r w:rsidRPr="00560F69">
        <w:rPr>
          <w:rFonts w:ascii="Times New Roman" w:hAnsi="Times New Roman" w:cs="Times New Roman"/>
          <w:sz w:val="24"/>
        </w:rPr>
        <w:t>Jasa</w:t>
      </w:r>
      <w:r w:rsidRPr="00560F69">
        <w:rPr>
          <w:rFonts w:ascii="Times New Roman" w:hAnsi="Times New Roman" w:cs="Times New Roman"/>
          <w:spacing w:val="-13"/>
          <w:sz w:val="24"/>
        </w:rPr>
        <w:t xml:space="preserve"> </w:t>
      </w:r>
      <w:r w:rsidRPr="00560F69">
        <w:rPr>
          <w:rFonts w:ascii="Times New Roman" w:hAnsi="Times New Roman" w:cs="Times New Roman"/>
          <w:sz w:val="24"/>
        </w:rPr>
        <w:t>Penilaian</w:t>
      </w:r>
      <w:r w:rsidRPr="00560F69">
        <w:rPr>
          <w:rFonts w:ascii="Times New Roman" w:hAnsi="Times New Roman" w:cs="Times New Roman"/>
          <w:spacing w:val="-13"/>
          <w:sz w:val="24"/>
        </w:rPr>
        <w:t xml:space="preserve"> </w:t>
      </w:r>
      <w:r w:rsidRPr="00560F69">
        <w:rPr>
          <w:rFonts w:ascii="Times New Roman" w:hAnsi="Times New Roman" w:cs="Times New Roman"/>
          <w:sz w:val="24"/>
        </w:rPr>
        <w:t>Publik)</w:t>
      </w:r>
      <w:r w:rsidRPr="00560F69">
        <w:rPr>
          <w:rFonts w:ascii="Times New Roman" w:hAnsi="Times New Roman" w:cs="Times New Roman"/>
          <w:spacing w:val="-12"/>
          <w:sz w:val="24"/>
        </w:rPr>
        <w:t xml:space="preserve"> </w:t>
      </w:r>
      <w:r w:rsidRPr="00560F69">
        <w:rPr>
          <w:rFonts w:ascii="Times New Roman" w:hAnsi="Times New Roman" w:cs="Times New Roman"/>
          <w:sz w:val="24"/>
        </w:rPr>
        <w:t>Eksternal</w:t>
      </w:r>
      <w:r w:rsidRPr="00560F69">
        <w:rPr>
          <w:rFonts w:ascii="Times New Roman" w:hAnsi="Times New Roman" w:cs="Times New Roman"/>
          <w:spacing w:val="-12"/>
          <w:sz w:val="24"/>
        </w:rPr>
        <w:t xml:space="preserve"> </w:t>
      </w:r>
      <w:r w:rsidRPr="00560F69">
        <w:rPr>
          <w:rFonts w:ascii="Times New Roman" w:hAnsi="Times New Roman" w:cs="Times New Roman"/>
          <w:sz w:val="24"/>
        </w:rPr>
        <w:t>yang</w:t>
      </w:r>
      <w:r w:rsidRPr="00560F69">
        <w:rPr>
          <w:rFonts w:ascii="Times New Roman" w:hAnsi="Times New Roman" w:cs="Times New Roman"/>
          <w:spacing w:val="-12"/>
          <w:sz w:val="24"/>
        </w:rPr>
        <w:t xml:space="preserve"> </w:t>
      </w:r>
      <w:r w:rsidRPr="00560F69">
        <w:rPr>
          <w:rFonts w:ascii="Times New Roman" w:hAnsi="Times New Roman" w:cs="Times New Roman"/>
          <w:sz w:val="24"/>
        </w:rPr>
        <w:t>sudah</w:t>
      </w:r>
      <w:r w:rsidRPr="00560F69">
        <w:rPr>
          <w:rFonts w:ascii="Times New Roman" w:hAnsi="Times New Roman" w:cs="Times New Roman"/>
          <w:spacing w:val="-12"/>
          <w:sz w:val="24"/>
        </w:rPr>
        <w:t xml:space="preserve"> </w:t>
      </w:r>
      <w:r w:rsidRPr="00560F69">
        <w:rPr>
          <w:rFonts w:ascii="Times New Roman" w:hAnsi="Times New Roman" w:cs="Times New Roman"/>
          <w:sz w:val="24"/>
        </w:rPr>
        <w:t>bekerjasama</w:t>
      </w:r>
      <w:r w:rsidRPr="00560F69">
        <w:rPr>
          <w:rFonts w:ascii="Times New Roman" w:hAnsi="Times New Roman" w:cs="Times New Roman"/>
          <w:spacing w:val="-12"/>
          <w:sz w:val="24"/>
        </w:rPr>
        <w:t xml:space="preserve"> </w:t>
      </w:r>
      <w:r w:rsidRPr="00560F69">
        <w:rPr>
          <w:rFonts w:ascii="Times New Roman" w:hAnsi="Times New Roman" w:cs="Times New Roman"/>
          <w:sz w:val="24"/>
        </w:rPr>
        <w:t>dengan</w:t>
      </w:r>
      <w:r w:rsidRPr="00560F69">
        <w:rPr>
          <w:rFonts w:ascii="Times New Roman" w:hAnsi="Times New Roman" w:cs="Times New Roman"/>
          <w:spacing w:val="-12"/>
          <w:sz w:val="24"/>
        </w:rPr>
        <w:t xml:space="preserve"> </w:t>
      </w:r>
      <w:r w:rsidRPr="00560F69">
        <w:rPr>
          <w:rFonts w:ascii="Times New Roman" w:hAnsi="Times New Roman" w:cs="Times New Roman"/>
          <w:sz w:val="24"/>
        </w:rPr>
        <w:t>pihak</w:t>
      </w:r>
      <w:r w:rsidR="00F26131">
        <w:rPr>
          <w:rFonts w:ascii="Times New Roman" w:hAnsi="Times New Roman" w:cs="Times New Roman"/>
          <w:spacing w:val="-58"/>
          <w:sz w:val="24"/>
        </w:rPr>
        <w:t xml:space="preserve"> </w:t>
      </w:r>
      <w:r w:rsidRPr="00560F69">
        <w:rPr>
          <w:rFonts w:ascii="Times New Roman" w:hAnsi="Times New Roman" w:cs="Times New Roman"/>
          <w:sz w:val="24"/>
        </w:rPr>
        <w:t>Bank.</w:t>
      </w:r>
      <w:r w:rsidR="00F26131">
        <w:rPr>
          <w:rFonts w:ascii="Times New Roman" w:hAnsi="Times New Roman" w:cs="Times New Roman"/>
          <w:spacing w:val="-1"/>
          <w:sz w:val="24"/>
        </w:rPr>
        <w:t xml:space="preserve"> </w:t>
      </w:r>
      <w:r w:rsidRPr="00560F69">
        <w:rPr>
          <w:rFonts w:ascii="Times New Roman" w:hAnsi="Times New Roman" w:cs="Times New Roman"/>
          <w:sz w:val="24"/>
        </w:rPr>
        <w:t>Setelah mendapatkan</w:t>
      </w:r>
      <w:r w:rsidRPr="00560F69">
        <w:rPr>
          <w:rFonts w:ascii="Times New Roman" w:hAnsi="Times New Roman" w:cs="Times New Roman"/>
          <w:spacing w:val="-1"/>
          <w:sz w:val="24"/>
        </w:rPr>
        <w:t xml:space="preserve"> </w:t>
      </w:r>
      <w:r w:rsidRPr="00560F69">
        <w:rPr>
          <w:rFonts w:ascii="Times New Roman" w:hAnsi="Times New Roman" w:cs="Times New Roman"/>
          <w:sz w:val="24"/>
        </w:rPr>
        <w:t>nilai</w:t>
      </w:r>
      <w:r w:rsidRPr="00560F69">
        <w:rPr>
          <w:rFonts w:ascii="Times New Roman" w:hAnsi="Times New Roman" w:cs="Times New Roman"/>
          <w:spacing w:val="-1"/>
          <w:sz w:val="24"/>
        </w:rPr>
        <w:t xml:space="preserve"> </w:t>
      </w:r>
      <w:r w:rsidRPr="00560F69">
        <w:rPr>
          <w:rFonts w:ascii="Times New Roman" w:hAnsi="Times New Roman" w:cs="Times New Roman"/>
          <w:sz w:val="24"/>
        </w:rPr>
        <w:t>barulah diajukan</w:t>
      </w:r>
      <w:r w:rsidRPr="00560F69">
        <w:rPr>
          <w:rFonts w:ascii="Times New Roman" w:hAnsi="Times New Roman" w:cs="Times New Roman"/>
          <w:spacing w:val="1"/>
          <w:sz w:val="24"/>
        </w:rPr>
        <w:t xml:space="preserve"> </w:t>
      </w:r>
      <w:r w:rsidRPr="00560F69">
        <w:rPr>
          <w:rFonts w:ascii="Times New Roman" w:hAnsi="Times New Roman" w:cs="Times New Roman"/>
          <w:sz w:val="24"/>
        </w:rPr>
        <w:t>parate</w:t>
      </w:r>
      <w:r w:rsidRPr="00560F69">
        <w:rPr>
          <w:rFonts w:ascii="Times New Roman" w:hAnsi="Times New Roman" w:cs="Times New Roman"/>
          <w:spacing w:val="1"/>
          <w:sz w:val="24"/>
        </w:rPr>
        <w:t xml:space="preserve"> </w:t>
      </w:r>
      <w:r w:rsidRPr="00560F69">
        <w:rPr>
          <w:rFonts w:ascii="Times New Roman" w:hAnsi="Times New Roman" w:cs="Times New Roman"/>
          <w:sz w:val="24"/>
        </w:rPr>
        <w:t>eksekusi. Teknisnya untuk mengeksekusi yakni melakukan pendaftaran terlebih dahulu</w:t>
      </w:r>
      <w:r w:rsidRPr="00560F69">
        <w:rPr>
          <w:rFonts w:ascii="Times New Roman" w:hAnsi="Times New Roman" w:cs="Times New Roman"/>
          <w:spacing w:val="1"/>
          <w:sz w:val="24"/>
        </w:rPr>
        <w:t xml:space="preserve"> </w:t>
      </w:r>
      <w:r w:rsidRPr="00560F69">
        <w:rPr>
          <w:rFonts w:ascii="Times New Roman" w:hAnsi="Times New Roman" w:cs="Times New Roman"/>
          <w:sz w:val="24"/>
        </w:rPr>
        <w:t>kemudian lembaga lelang melakukan pengumuman pertama sampai dengan</w:t>
      </w:r>
      <w:r w:rsidRPr="00560F69">
        <w:rPr>
          <w:rFonts w:ascii="Times New Roman" w:hAnsi="Times New Roman" w:cs="Times New Roman"/>
          <w:spacing w:val="1"/>
          <w:sz w:val="24"/>
        </w:rPr>
        <w:t xml:space="preserve"> </w:t>
      </w:r>
      <w:r w:rsidRPr="00560F69">
        <w:rPr>
          <w:rFonts w:ascii="Times New Roman" w:hAnsi="Times New Roman" w:cs="Times New Roman"/>
          <w:sz w:val="24"/>
        </w:rPr>
        <w:t xml:space="preserve">seminggu setelah pendaftaran, kemudian pengumuman kedua melalui </w:t>
      </w:r>
      <w:proofErr w:type="gramStart"/>
      <w:r w:rsidRPr="00560F69">
        <w:rPr>
          <w:rFonts w:ascii="Times New Roman" w:hAnsi="Times New Roman" w:cs="Times New Roman"/>
          <w:sz w:val="24"/>
        </w:rPr>
        <w:t>surat</w:t>
      </w:r>
      <w:proofErr w:type="gramEnd"/>
      <w:r w:rsidRPr="00560F69">
        <w:rPr>
          <w:rFonts w:ascii="Times New Roman" w:hAnsi="Times New Roman" w:cs="Times New Roman"/>
          <w:spacing w:val="1"/>
          <w:sz w:val="24"/>
        </w:rPr>
        <w:t xml:space="preserve"> </w:t>
      </w:r>
      <w:r w:rsidRPr="00560F69">
        <w:rPr>
          <w:rFonts w:ascii="Times New Roman" w:hAnsi="Times New Roman" w:cs="Times New Roman"/>
          <w:sz w:val="24"/>
        </w:rPr>
        <w:t>kabar, dan dari lembaga lelang menginfokan ke nasabah bahwa agunannya di</w:t>
      </w:r>
      <w:r w:rsidRPr="00560F69">
        <w:rPr>
          <w:rFonts w:ascii="Times New Roman" w:hAnsi="Times New Roman" w:cs="Times New Roman"/>
          <w:spacing w:val="1"/>
          <w:sz w:val="24"/>
        </w:rPr>
        <w:t xml:space="preserve"> </w:t>
      </w:r>
      <w:r w:rsidRPr="00560F69">
        <w:rPr>
          <w:rFonts w:ascii="Times New Roman" w:hAnsi="Times New Roman" w:cs="Times New Roman"/>
          <w:sz w:val="24"/>
        </w:rPr>
        <w:t>eksekusi</w:t>
      </w:r>
      <w:r>
        <w:rPr>
          <w:rFonts w:ascii="Times New Roman" w:hAnsi="Times New Roman" w:cs="Times New Roman"/>
          <w:sz w:val="24"/>
        </w:rPr>
        <w:t>.</w:t>
      </w:r>
    </w:p>
    <w:p w14:paraId="2F1FC860" w14:textId="77777777" w:rsidR="0081305A" w:rsidRDefault="0081305A" w:rsidP="0081305A">
      <w:pPr>
        <w:pStyle w:val="ListParagraph"/>
        <w:widowControl w:val="0"/>
        <w:numPr>
          <w:ilvl w:val="1"/>
          <w:numId w:val="49"/>
        </w:numPr>
        <w:tabs>
          <w:tab w:val="left" w:pos="1269"/>
        </w:tabs>
        <w:autoSpaceDE w:val="0"/>
        <w:autoSpaceDN w:val="0"/>
        <w:spacing w:before="1" w:after="0" w:line="360" w:lineRule="auto"/>
        <w:ind w:left="426" w:right="115" w:hanging="425"/>
        <w:contextualSpacing w:val="0"/>
        <w:jc w:val="both"/>
        <w:rPr>
          <w:rFonts w:ascii="Times New Roman" w:hAnsi="Times New Roman" w:cs="Times New Roman"/>
          <w:sz w:val="24"/>
          <w:szCs w:val="24"/>
        </w:rPr>
      </w:pPr>
      <w:r w:rsidRPr="00560F69">
        <w:rPr>
          <w:rFonts w:ascii="Times New Roman" w:hAnsi="Times New Roman" w:cs="Times New Roman"/>
          <w:sz w:val="24"/>
          <w:szCs w:val="24"/>
        </w:rPr>
        <w:t xml:space="preserve">Kendala yang dialami oleh Bank Syari’ah di Kabupaten Ciamis banyak nasabah </w:t>
      </w:r>
      <w:r w:rsidRPr="00560F69">
        <w:rPr>
          <w:rFonts w:ascii="Times New Roman" w:hAnsi="Times New Roman" w:cs="Times New Roman"/>
          <w:spacing w:val="-57"/>
          <w:sz w:val="24"/>
          <w:szCs w:val="24"/>
        </w:rPr>
        <w:t xml:space="preserve"> </w:t>
      </w:r>
      <w:r w:rsidRPr="00560F69">
        <w:rPr>
          <w:rFonts w:ascii="Times New Roman" w:hAnsi="Times New Roman" w:cs="Times New Roman"/>
          <w:sz w:val="24"/>
          <w:szCs w:val="24"/>
        </w:rPr>
        <w:t>yang</w:t>
      </w:r>
      <w:r w:rsidRPr="00560F69">
        <w:rPr>
          <w:rFonts w:ascii="Times New Roman" w:hAnsi="Times New Roman" w:cs="Times New Roman"/>
          <w:spacing w:val="-13"/>
          <w:sz w:val="24"/>
          <w:szCs w:val="24"/>
        </w:rPr>
        <w:t xml:space="preserve"> </w:t>
      </w:r>
      <w:r w:rsidRPr="00560F69">
        <w:rPr>
          <w:rFonts w:ascii="Times New Roman" w:hAnsi="Times New Roman" w:cs="Times New Roman"/>
          <w:sz w:val="24"/>
          <w:szCs w:val="24"/>
        </w:rPr>
        <w:t>tidak</w:t>
      </w:r>
      <w:r w:rsidRPr="00560F69">
        <w:rPr>
          <w:rFonts w:ascii="Times New Roman" w:hAnsi="Times New Roman" w:cs="Times New Roman"/>
          <w:spacing w:val="-13"/>
          <w:sz w:val="24"/>
          <w:szCs w:val="24"/>
        </w:rPr>
        <w:t xml:space="preserve"> </w:t>
      </w:r>
      <w:r w:rsidRPr="00560F69">
        <w:rPr>
          <w:rFonts w:ascii="Times New Roman" w:hAnsi="Times New Roman" w:cs="Times New Roman"/>
          <w:sz w:val="24"/>
          <w:szCs w:val="24"/>
        </w:rPr>
        <w:t>terima</w:t>
      </w:r>
      <w:r w:rsidRPr="00560F69">
        <w:rPr>
          <w:rFonts w:ascii="Times New Roman" w:hAnsi="Times New Roman" w:cs="Times New Roman"/>
          <w:spacing w:val="-14"/>
          <w:sz w:val="24"/>
          <w:szCs w:val="24"/>
        </w:rPr>
        <w:t xml:space="preserve"> </w:t>
      </w:r>
      <w:r w:rsidRPr="00560F69">
        <w:rPr>
          <w:rFonts w:ascii="Times New Roman" w:hAnsi="Times New Roman" w:cs="Times New Roman"/>
          <w:sz w:val="24"/>
          <w:szCs w:val="24"/>
        </w:rPr>
        <w:t>ketika</w:t>
      </w:r>
      <w:r w:rsidRPr="00560F69">
        <w:rPr>
          <w:rFonts w:ascii="Times New Roman" w:hAnsi="Times New Roman" w:cs="Times New Roman"/>
          <w:spacing w:val="-11"/>
          <w:sz w:val="24"/>
          <w:szCs w:val="24"/>
        </w:rPr>
        <w:t xml:space="preserve"> </w:t>
      </w:r>
      <w:r w:rsidRPr="00560F69">
        <w:rPr>
          <w:rFonts w:ascii="Times New Roman" w:hAnsi="Times New Roman" w:cs="Times New Roman"/>
          <w:sz w:val="24"/>
          <w:szCs w:val="24"/>
        </w:rPr>
        <w:t>dilakukan</w:t>
      </w:r>
      <w:r w:rsidRPr="00560F69">
        <w:rPr>
          <w:rFonts w:ascii="Times New Roman" w:hAnsi="Times New Roman" w:cs="Times New Roman"/>
          <w:spacing w:val="-13"/>
          <w:sz w:val="24"/>
          <w:szCs w:val="24"/>
        </w:rPr>
        <w:t xml:space="preserve"> </w:t>
      </w:r>
      <w:r w:rsidRPr="00560F69">
        <w:rPr>
          <w:rFonts w:ascii="Times New Roman" w:hAnsi="Times New Roman" w:cs="Times New Roman"/>
          <w:sz w:val="24"/>
          <w:szCs w:val="24"/>
        </w:rPr>
        <w:t>eksekusi</w:t>
      </w:r>
      <w:r w:rsidRPr="00560F69">
        <w:rPr>
          <w:rFonts w:ascii="Times New Roman" w:hAnsi="Times New Roman" w:cs="Times New Roman"/>
          <w:spacing w:val="-13"/>
          <w:sz w:val="24"/>
          <w:szCs w:val="24"/>
        </w:rPr>
        <w:t xml:space="preserve"> </w:t>
      </w:r>
      <w:r w:rsidRPr="00560F69">
        <w:rPr>
          <w:rFonts w:ascii="Times New Roman" w:hAnsi="Times New Roman" w:cs="Times New Roman"/>
          <w:sz w:val="24"/>
          <w:szCs w:val="24"/>
        </w:rPr>
        <w:t>dan</w:t>
      </w:r>
      <w:r w:rsidRPr="00560F69">
        <w:rPr>
          <w:rFonts w:ascii="Times New Roman" w:hAnsi="Times New Roman" w:cs="Times New Roman"/>
          <w:spacing w:val="-12"/>
          <w:sz w:val="24"/>
          <w:szCs w:val="24"/>
        </w:rPr>
        <w:t xml:space="preserve"> </w:t>
      </w:r>
      <w:r w:rsidRPr="00560F69">
        <w:rPr>
          <w:rFonts w:ascii="Times New Roman" w:hAnsi="Times New Roman" w:cs="Times New Roman"/>
          <w:sz w:val="24"/>
          <w:szCs w:val="24"/>
        </w:rPr>
        <w:t>kemudian</w:t>
      </w:r>
      <w:r w:rsidRPr="00560F69">
        <w:rPr>
          <w:rFonts w:ascii="Times New Roman" w:hAnsi="Times New Roman" w:cs="Times New Roman"/>
          <w:spacing w:val="-13"/>
          <w:sz w:val="24"/>
          <w:szCs w:val="24"/>
        </w:rPr>
        <w:t xml:space="preserve"> </w:t>
      </w:r>
      <w:r w:rsidRPr="00560F69">
        <w:rPr>
          <w:rFonts w:ascii="Times New Roman" w:hAnsi="Times New Roman" w:cs="Times New Roman"/>
          <w:sz w:val="24"/>
          <w:szCs w:val="24"/>
        </w:rPr>
        <w:t>mengajukan</w:t>
      </w:r>
      <w:r w:rsidRPr="00560F69">
        <w:rPr>
          <w:rFonts w:ascii="Times New Roman" w:hAnsi="Times New Roman" w:cs="Times New Roman"/>
          <w:spacing w:val="-14"/>
          <w:sz w:val="24"/>
          <w:szCs w:val="24"/>
        </w:rPr>
        <w:t xml:space="preserve"> </w:t>
      </w:r>
      <w:r w:rsidRPr="00560F69">
        <w:rPr>
          <w:rFonts w:ascii="Times New Roman" w:hAnsi="Times New Roman" w:cs="Times New Roman"/>
          <w:sz w:val="24"/>
          <w:szCs w:val="24"/>
        </w:rPr>
        <w:t>gugatan,</w:t>
      </w:r>
      <w:r w:rsidRPr="00560F69">
        <w:rPr>
          <w:rFonts w:ascii="Times New Roman" w:hAnsi="Times New Roman" w:cs="Times New Roman"/>
          <w:spacing w:val="-13"/>
          <w:sz w:val="24"/>
          <w:szCs w:val="24"/>
        </w:rPr>
        <w:t xml:space="preserve"> </w:t>
      </w:r>
      <w:r w:rsidRPr="00560F69">
        <w:rPr>
          <w:rFonts w:ascii="Times New Roman" w:hAnsi="Times New Roman" w:cs="Times New Roman"/>
          <w:sz w:val="24"/>
          <w:szCs w:val="24"/>
        </w:rPr>
        <w:t>disini</w:t>
      </w:r>
      <w:r w:rsidRPr="00560F69">
        <w:rPr>
          <w:rFonts w:ascii="Times New Roman" w:hAnsi="Times New Roman" w:cs="Times New Roman"/>
          <w:spacing w:val="-58"/>
          <w:sz w:val="24"/>
          <w:szCs w:val="24"/>
        </w:rPr>
        <w:t xml:space="preserve">                 </w:t>
      </w:r>
      <w:r w:rsidRPr="00560F69">
        <w:rPr>
          <w:rFonts w:ascii="Times New Roman" w:hAnsi="Times New Roman" w:cs="Times New Roman"/>
          <w:sz w:val="24"/>
          <w:szCs w:val="24"/>
        </w:rPr>
        <w:t>munculah permasalahan baru ketika kreditur melaksanakan eksekusi lelang dan nilai</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yang</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diajukan</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tidak</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sesuai</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dengan</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keinginan</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nasabah</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karena</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nasabah</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memiliki</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perhitungannya</w:t>
      </w:r>
      <w:r w:rsidRPr="00560F69">
        <w:rPr>
          <w:rFonts w:ascii="Times New Roman" w:hAnsi="Times New Roman" w:cs="Times New Roman"/>
          <w:spacing w:val="-6"/>
          <w:sz w:val="24"/>
          <w:szCs w:val="24"/>
        </w:rPr>
        <w:t xml:space="preserve"> </w:t>
      </w:r>
      <w:r w:rsidRPr="00560F69">
        <w:rPr>
          <w:rFonts w:ascii="Times New Roman" w:hAnsi="Times New Roman" w:cs="Times New Roman"/>
          <w:sz w:val="24"/>
          <w:szCs w:val="24"/>
        </w:rPr>
        <w:t>sendiri.</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Dalam</w:t>
      </w:r>
      <w:r w:rsidRPr="00560F69">
        <w:rPr>
          <w:rFonts w:ascii="Times New Roman" w:hAnsi="Times New Roman" w:cs="Times New Roman"/>
          <w:spacing w:val="-4"/>
          <w:sz w:val="24"/>
          <w:szCs w:val="24"/>
        </w:rPr>
        <w:t xml:space="preserve"> </w:t>
      </w:r>
      <w:r w:rsidRPr="00560F69">
        <w:rPr>
          <w:rFonts w:ascii="Times New Roman" w:hAnsi="Times New Roman" w:cs="Times New Roman"/>
          <w:sz w:val="24"/>
          <w:szCs w:val="24"/>
        </w:rPr>
        <w:t>hal</w:t>
      </w:r>
      <w:r w:rsidRPr="00560F69">
        <w:rPr>
          <w:rFonts w:ascii="Times New Roman" w:hAnsi="Times New Roman" w:cs="Times New Roman"/>
          <w:spacing w:val="-4"/>
          <w:sz w:val="24"/>
          <w:szCs w:val="24"/>
        </w:rPr>
        <w:t xml:space="preserve"> </w:t>
      </w:r>
      <w:r w:rsidRPr="00560F69">
        <w:rPr>
          <w:rFonts w:ascii="Times New Roman" w:hAnsi="Times New Roman" w:cs="Times New Roman"/>
          <w:sz w:val="24"/>
          <w:szCs w:val="24"/>
        </w:rPr>
        <w:t>ini,</w:t>
      </w:r>
      <w:r w:rsidRPr="00560F69">
        <w:rPr>
          <w:rFonts w:ascii="Times New Roman" w:hAnsi="Times New Roman" w:cs="Times New Roman"/>
          <w:spacing w:val="-4"/>
          <w:sz w:val="24"/>
          <w:szCs w:val="24"/>
        </w:rPr>
        <w:t xml:space="preserve"> </w:t>
      </w:r>
      <w:r w:rsidRPr="00560F69">
        <w:rPr>
          <w:rFonts w:ascii="Times New Roman" w:hAnsi="Times New Roman" w:cs="Times New Roman"/>
          <w:sz w:val="24"/>
          <w:szCs w:val="24"/>
        </w:rPr>
        <w:t>pembentukan</w:t>
      </w:r>
      <w:r w:rsidRPr="00560F69">
        <w:rPr>
          <w:rFonts w:ascii="Times New Roman" w:hAnsi="Times New Roman" w:cs="Times New Roman"/>
          <w:spacing w:val="-4"/>
          <w:sz w:val="24"/>
          <w:szCs w:val="24"/>
        </w:rPr>
        <w:t xml:space="preserve"> </w:t>
      </w:r>
      <w:r w:rsidRPr="00560F69">
        <w:rPr>
          <w:rFonts w:ascii="Times New Roman" w:hAnsi="Times New Roman" w:cs="Times New Roman"/>
          <w:sz w:val="24"/>
          <w:szCs w:val="24"/>
        </w:rPr>
        <w:t>nilai</w:t>
      </w:r>
      <w:r w:rsidRPr="00560F69">
        <w:rPr>
          <w:rFonts w:ascii="Times New Roman" w:hAnsi="Times New Roman" w:cs="Times New Roman"/>
          <w:spacing w:val="-3"/>
          <w:sz w:val="24"/>
          <w:szCs w:val="24"/>
        </w:rPr>
        <w:t xml:space="preserve"> </w:t>
      </w:r>
      <w:r w:rsidRPr="00560F69">
        <w:rPr>
          <w:rFonts w:ascii="Times New Roman" w:hAnsi="Times New Roman" w:cs="Times New Roman"/>
          <w:sz w:val="24"/>
          <w:szCs w:val="24"/>
        </w:rPr>
        <w:t>lelang</w:t>
      </w:r>
      <w:r w:rsidRPr="00560F69">
        <w:rPr>
          <w:rFonts w:ascii="Times New Roman" w:hAnsi="Times New Roman" w:cs="Times New Roman"/>
          <w:spacing w:val="-5"/>
          <w:sz w:val="24"/>
          <w:szCs w:val="24"/>
        </w:rPr>
        <w:t xml:space="preserve"> </w:t>
      </w:r>
      <w:r w:rsidRPr="00560F69">
        <w:rPr>
          <w:rFonts w:ascii="Times New Roman" w:hAnsi="Times New Roman" w:cs="Times New Roman"/>
          <w:sz w:val="24"/>
          <w:szCs w:val="24"/>
        </w:rPr>
        <w:t>harus</w:t>
      </w:r>
      <w:r w:rsidRPr="00560F69">
        <w:rPr>
          <w:rFonts w:ascii="Times New Roman" w:hAnsi="Times New Roman" w:cs="Times New Roman"/>
          <w:spacing w:val="-4"/>
          <w:sz w:val="24"/>
          <w:szCs w:val="24"/>
        </w:rPr>
        <w:t xml:space="preserve"> </w:t>
      </w:r>
      <w:r w:rsidRPr="00560F69">
        <w:rPr>
          <w:rFonts w:ascii="Times New Roman" w:hAnsi="Times New Roman" w:cs="Times New Roman"/>
          <w:sz w:val="24"/>
          <w:szCs w:val="24"/>
        </w:rPr>
        <w:t>dalam</w:t>
      </w:r>
      <w:r w:rsidRPr="00560F69">
        <w:rPr>
          <w:rFonts w:ascii="Times New Roman" w:hAnsi="Times New Roman" w:cs="Times New Roman"/>
          <w:spacing w:val="-3"/>
          <w:sz w:val="24"/>
          <w:szCs w:val="24"/>
        </w:rPr>
        <w:t xml:space="preserve"> </w:t>
      </w:r>
      <w:r w:rsidRPr="00560F69">
        <w:rPr>
          <w:rFonts w:ascii="Times New Roman" w:hAnsi="Times New Roman" w:cs="Times New Roman"/>
          <w:sz w:val="24"/>
          <w:szCs w:val="24"/>
        </w:rPr>
        <w:t>keadaan</w:t>
      </w:r>
      <w:r w:rsidRPr="00560F69">
        <w:rPr>
          <w:rFonts w:ascii="Times New Roman" w:hAnsi="Times New Roman" w:cs="Times New Roman"/>
          <w:spacing w:val="-58"/>
          <w:sz w:val="24"/>
          <w:szCs w:val="24"/>
        </w:rPr>
        <w:t xml:space="preserve">                         </w:t>
      </w:r>
      <w:r w:rsidRPr="00560F69">
        <w:rPr>
          <w:rFonts w:ascii="Times New Roman" w:hAnsi="Times New Roman" w:cs="Times New Roman"/>
          <w:sz w:val="24"/>
          <w:szCs w:val="24"/>
        </w:rPr>
        <w:t>tertutup.</w:t>
      </w:r>
      <w:r w:rsidRPr="00560F69">
        <w:rPr>
          <w:rFonts w:ascii="Times New Roman" w:hAnsi="Times New Roman" w:cs="Times New Roman"/>
          <w:sz w:val="24"/>
          <w:szCs w:val="24"/>
          <w:lang w:val="id-ID"/>
        </w:rPr>
        <w:t xml:space="preserve"> </w:t>
      </w:r>
      <w:r w:rsidRPr="00560F69">
        <w:rPr>
          <w:rFonts w:ascii="Times New Roman" w:hAnsi="Times New Roman" w:cs="Times New Roman"/>
          <w:sz w:val="24"/>
          <w:szCs w:val="24"/>
        </w:rPr>
        <w:t>Solusinya ialah dengan menggunakan jasa KJPP (Kantor Jasa Penilaian Publik) nilai dibagi menjadi dua</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yakni nilai pasar dan nilai likuidasi. Pihak kreditur mengajukan nilai pasar, namun</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untuk mendapatkan kesepakatan dengan pembeli sedangkan pembeli merasa harga</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masih terlalu tinggi, maka harganya diturunkan. Ketika turun diharga tengah masih</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tidak</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ada</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yang ingin membeli barulah</w:t>
      </w:r>
      <w:r w:rsidRPr="00560F69">
        <w:rPr>
          <w:rFonts w:ascii="Times New Roman" w:hAnsi="Times New Roman" w:cs="Times New Roman"/>
          <w:spacing w:val="-1"/>
          <w:sz w:val="24"/>
          <w:szCs w:val="24"/>
        </w:rPr>
        <w:t xml:space="preserve"> </w:t>
      </w:r>
      <w:r w:rsidRPr="00560F69">
        <w:rPr>
          <w:rFonts w:ascii="Times New Roman" w:hAnsi="Times New Roman" w:cs="Times New Roman"/>
          <w:sz w:val="24"/>
          <w:szCs w:val="24"/>
        </w:rPr>
        <w:t>menggunakan nilai likuidasi.</w:t>
      </w:r>
    </w:p>
    <w:p w14:paraId="617DBB8D"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2F85C233"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3977F166"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4974ABD9"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1BF17CD9"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1A4F6295"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1B42363D"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4262E530" w14:textId="77777777" w:rsidR="00F26131" w:rsidRDefault="00F26131" w:rsidP="00F26131">
      <w:pPr>
        <w:widowControl w:val="0"/>
        <w:tabs>
          <w:tab w:val="left" w:pos="1269"/>
        </w:tabs>
        <w:autoSpaceDE w:val="0"/>
        <w:autoSpaceDN w:val="0"/>
        <w:spacing w:before="1" w:after="0" w:line="360" w:lineRule="auto"/>
        <w:ind w:right="115"/>
        <w:rPr>
          <w:rFonts w:ascii="Times New Roman" w:hAnsi="Times New Roman" w:cs="Times New Roman"/>
          <w:sz w:val="24"/>
          <w:szCs w:val="24"/>
        </w:rPr>
      </w:pPr>
    </w:p>
    <w:p w14:paraId="36107B57" w14:textId="679BB0C5" w:rsidR="0081305A" w:rsidRDefault="0081305A" w:rsidP="0081305A">
      <w:pPr>
        <w:pStyle w:val="ListParagraph"/>
        <w:widowControl w:val="0"/>
        <w:tabs>
          <w:tab w:val="left" w:pos="1269"/>
        </w:tabs>
        <w:autoSpaceDE w:val="0"/>
        <w:autoSpaceDN w:val="0"/>
        <w:spacing w:before="1" w:after="0" w:line="360" w:lineRule="auto"/>
        <w:ind w:left="426" w:right="115"/>
        <w:contextualSpacing w:val="0"/>
        <w:jc w:val="both"/>
        <w:rPr>
          <w:rFonts w:ascii="Times New Roman" w:hAnsi="Times New Roman" w:cs="Times New Roman"/>
          <w:sz w:val="24"/>
          <w:szCs w:val="24"/>
        </w:rPr>
      </w:pPr>
    </w:p>
    <w:p w14:paraId="6209B5A0" w14:textId="1EFC2FB5" w:rsidR="00775688" w:rsidRDefault="00775688" w:rsidP="00775688">
      <w:pPr>
        <w:pStyle w:val="ListParagraph"/>
        <w:widowControl w:val="0"/>
        <w:autoSpaceDE w:val="0"/>
        <w:autoSpaceDN w:val="0"/>
        <w:spacing w:before="1" w:after="0" w:line="360" w:lineRule="auto"/>
        <w:ind w:left="426"/>
        <w:contextualSpacing w:val="0"/>
        <w:jc w:val="both"/>
        <w:rPr>
          <w:rFonts w:ascii="Times New Roman" w:hAnsi="Times New Roman" w:cs="Times New Roman"/>
          <w:sz w:val="24"/>
          <w:szCs w:val="24"/>
        </w:rPr>
      </w:pPr>
    </w:p>
    <w:p w14:paraId="2CCD7FD1" w14:textId="77777777" w:rsidR="005450AF" w:rsidRDefault="005450AF" w:rsidP="005450AF">
      <w:pPr>
        <w:pStyle w:val="ListParagraph"/>
        <w:widowControl w:val="0"/>
        <w:autoSpaceDE w:val="0"/>
        <w:autoSpaceDN w:val="0"/>
        <w:spacing w:before="1" w:after="0" w:line="480" w:lineRule="auto"/>
        <w:ind w:left="142" w:firstLine="567"/>
        <w:contextualSpacing w:val="0"/>
        <w:jc w:val="both"/>
        <w:rPr>
          <w:rFonts w:ascii="Times New Roman" w:hAnsi="Times New Roman" w:cs="Times New Roman"/>
          <w:sz w:val="24"/>
          <w:szCs w:val="24"/>
        </w:rPr>
      </w:pPr>
    </w:p>
    <w:p w14:paraId="3B283CEF" w14:textId="77777777" w:rsidR="005450AF" w:rsidRPr="005450AF" w:rsidRDefault="005450AF" w:rsidP="005450AF">
      <w:pPr>
        <w:pStyle w:val="ListParagraph"/>
        <w:widowControl w:val="0"/>
        <w:autoSpaceDE w:val="0"/>
        <w:autoSpaceDN w:val="0"/>
        <w:spacing w:before="1" w:after="0" w:line="480" w:lineRule="auto"/>
        <w:ind w:left="142" w:firstLine="567"/>
        <w:contextualSpacing w:val="0"/>
        <w:jc w:val="both"/>
        <w:rPr>
          <w:rFonts w:ascii="Times New Roman" w:hAnsi="Times New Roman" w:cs="Times New Roman"/>
          <w:sz w:val="24"/>
          <w:szCs w:val="24"/>
        </w:rPr>
      </w:pPr>
    </w:p>
    <w:p w14:paraId="2DFA9498" w14:textId="20440189" w:rsidR="005450AF" w:rsidRPr="005450AF" w:rsidRDefault="005450AF" w:rsidP="005450AF">
      <w:pPr>
        <w:pStyle w:val="ListParagraph"/>
        <w:widowControl w:val="0"/>
        <w:autoSpaceDE w:val="0"/>
        <w:autoSpaceDN w:val="0"/>
        <w:spacing w:before="1" w:after="0" w:line="480" w:lineRule="auto"/>
        <w:ind w:left="426"/>
        <w:contextualSpacing w:val="0"/>
        <w:jc w:val="both"/>
        <w:rPr>
          <w:rFonts w:ascii="Times New Roman" w:hAnsi="Times New Roman" w:cs="Times New Roman"/>
          <w:sz w:val="24"/>
          <w:szCs w:val="24"/>
        </w:rPr>
      </w:pPr>
    </w:p>
    <w:p w14:paraId="085E0435" w14:textId="76B4A766" w:rsidR="005450AF" w:rsidRPr="009520D5" w:rsidRDefault="005450AF" w:rsidP="005450AF">
      <w:pPr>
        <w:pStyle w:val="BodyText"/>
        <w:spacing w:line="360" w:lineRule="auto"/>
        <w:ind w:left="644" w:right="118"/>
        <w:jc w:val="both"/>
      </w:pPr>
    </w:p>
    <w:p w14:paraId="5E1EFD65" w14:textId="2849C7A1" w:rsidR="00043E64" w:rsidRPr="00043E64" w:rsidRDefault="00043E64" w:rsidP="00582224">
      <w:pPr>
        <w:pStyle w:val="ListParagraph"/>
        <w:spacing w:line="360" w:lineRule="auto"/>
        <w:ind w:left="0"/>
        <w:jc w:val="both"/>
        <w:rPr>
          <w:rFonts w:ascii="Times New Roman" w:hAnsi="Times New Roman" w:cs="Times New Roman"/>
          <w:sz w:val="24"/>
          <w:szCs w:val="24"/>
        </w:rPr>
      </w:pPr>
    </w:p>
    <w:p w14:paraId="2000FEA8" w14:textId="77777777" w:rsidR="00EC3D9C" w:rsidRPr="00E9484C" w:rsidRDefault="00EC3D9C" w:rsidP="00E9484C">
      <w:pPr>
        <w:spacing w:line="360" w:lineRule="auto"/>
        <w:ind w:firstLine="720"/>
        <w:jc w:val="both"/>
        <w:rPr>
          <w:rFonts w:ascii="Times New Roman" w:hAnsi="Times New Roman" w:cs="Times New Roman"/>
          <w:sz w:val="24"/>
          <w:szCs w:val="24"/>
        </w:rPr>
      </w:pPr>
    </w:p>
    <w:p w14:paraId="1160B4B6" w14:textId="77777777" w:rsidR="00EC3D9C" w:rsidRPr="00E9484C" w:rsidRDefault="00EC3D9C" w:rsidP="00E9484C">
      <w:pPr>
        <w:pStyle w:val="BodyText"/>
        <w:spacing w:line="360" w:lineRule="auto"/>
        <w:ind w:left="993" w:right="116"/>
        <w:jc w:val="both"/>
      </w:pPr>
    </w:p>
    <w:p w14:paraId="37761167" w14:textId="77777777" w:rsidR="00EC3D9C" w:rsidRPr="00E9484C" w:rsidRDefault="00EC3D9C" w:rsidP="00E9484C">
      <w:pPr>
        <w:spacing w:line="360" w:lineRule="auto"/>
        <w:ind w:firstLine="720"/>
        <w:jc w:val="both"/>
        <w:rPr>
          <w:rFonts w:ascii="Times New Roman" w:hAnsi="Times New Roman" w:cs="Times New Roman"/>
          <w:sz w:val="24"/>
          <w:szCs w:val="24"/>
        </w:rPr>
      </w:pPr>
    </w:p>
    <w:p w14:paraId="33D74CB0" w14:textId="77777777" w:rsidR="002A2633" w:rsidRPr="00E9484C" w:rsidRDefault="002A2633" w:rsidP="00E9484C">
      <w:pPr>
        <w:spacing w:line="360" w:lineRule="auto"/>
        <w:ind w:firstLine="720"/>
        <w:jc w:val="both"/>
        <w:rPr>
          <w:rFonts w:ascii="Times New Roman" w:hAnsi="Times New Roman" w:cs="Times New Roman"/>
          <w:sz w:val="24"/>
          <w:szCs w:val="24"/>
        </w:rPr>
      </w:pPr>
    </w:p>
    <w:p w14:paraId="08446F3F" w14:textId="77777777" w:rsidR="0098492D" w:rsidRPr="00E9484C" w:rsidRDefault="0098492D" w:rsidP="00E9484C">
      <w:pPr>
        <w:spacing w:line="360" w:lineRule="auto"/>
        <w:ind w:left="709"/>
        <w:jc w:val="both"/>
        <w:rPr>
          <w:rFonts w:ascii="Times New Roman" w:hAnsi="Times New Roman" w:cs="Times New Roman"/>
          <w:sz w:val="24"/>
          <w:szCs w:val="24"/>
        </w:rPr>
      </w:pPr>
    </w:p>
    <w:p w14:paraId="01C93652" w14:textId="77777777" w:rsidR="00DC27AF" w:rsidRPr="00E9484C" w:rsidRDefault="00DC27AF" w:rsidP="00E9484C">
      <w:pPr>
        <w:spacing w:line="360" w:lineRule="auto"/>
        <w:ind w:firstLine="720"/>
        <w:jc w:val="both"/>
        <w:rPr>
          <w:rFonts w:ascii="Times New Roman" w:hAnsi="Times New Roman" w:cs="Times New Roman"/>
          <w:b/>
          <w:sz w:val="24"/>
          <w:szCs w:val="24"/>
        </w:rPr>
      </w:pPr>
    </w:p>
    <w:p w14:paraId="1C02CDE0" w14:textId="34553E27" w:rsidR="00CC4963" w:rsidRPr="00E9484C" w:rsidRDefault="00CC4963" w:rsidP="00E9484C">
      <w:pPr>
        <w:spacing w:after="0" w:line="360" w:lineRule="auto"/>
        <w:rPr>
          <w:rFonts w:ascii="Times New Roman" w:hAnsi="Times New Roman" w:cs="Times New Roman"/>
          <w:b/>
          <w:sz w:val="24"/>
          <w:szCs w:val="24"/>
        </w:rPr>
      </w:pPr>
    </w:p>
    <w:p w14:paraId="55637168" w14:textId="77777777" w:rsidR="00401794" w:rsidRPr="00E9484C" w:rsidRDefault="00401794" w:rsidP="00E9484C">
      <w:pPr>
        <w:widowControl w:val="0"/>
        <w:tabs>
          <w:tab w:val="left" w:pos="1336"/>
        </w:tabs>
        <w:autoSpaceDE w:val="0"/>
        <w:autoSpaceDN w:val="0"/>
        <w:spacing w:after="0" w:line="360" w:lineRule="auto"/>
        <w:jc w:val="both"/>
        <w:rPr>
          <w:rFonts w:ascii="Times New Roman" w:hAnsi="Times New Roman" w:cs="Times New Roman"/>
          <w:b/>
          <w:sz w:val="24"/>
          <w:szCs w:val="24"/>
        </w:rPr>
      </w:pPr>
    </w:p>
    <w:p w14:paraId="63027B0C" w14:textId="77777777" w:rsidR="00020262" w:rsidRPr="00E9484C" w:rsidRDefault="00020262" w:rsidP="00E9484C">
      <w:pPr>
        <w:pStyle w:val="ListParagraph"/>
        <w:widowControl w:val="0"/>
        <w:tabs>
          <w:tab w:val="left" w:pos="1336"/>
        </w:tabs>
        <w:autoSpaceDE w:val="0"/>
        <w:autoSpaceDN w:val="0"/>
        <w:spacing w:after="0" w:line="360" w:lineRule="auto"/>
        <w:ind w:left="567"/>
        <w:contextualSpacing w:val="0"/>
        <w:jc w:val="both"/>
        <w:rPr>
          <w:rFonts w:ascii="Times New Roman" w:hAnsi="Times New Roman" w:cs="Times New Roman"/>
          <w:sz w:val="24"/>
          <w:szCs w:val="24"/>
        </w:rPr>
      </w:pPr>
    </w:p>
    <w:p w14:paraId="71375426" w14:textId="77777777" w:rsidR="00020262" w:rsidRPr="00E9484C" w:rsidRDefault="00020262" w:rsidP="00E9484C">
      <w:pPr>
        <w:pStyle w:val="ListParagraph"/>
        <w:widowControl w:val="0"/>
        <w:autoSpaceDE w:val="0"/>
        <w:autoSpaceDN w:val="0"/>
        <w:spacing w:after="0" w:line="360" w:lineRule="auto"/>
        <w:ind w:left="567"/>
        <w:contextualSpacing w:val="0"/>
        <w:jc w:val="center"/>
        <w:rPr>
          <w:rFonts w:ascii="Times New Roman" w:hAnsi="Times New Roman" w:cs="Times New Roman"/>
          <w:sz w:val="24"/>
          <w:szCs w:val="24"/>
        </w:rPr>
      </w:pPr>
    </w:p>
    <w:p w14:paraId="72A41902" w14:textId="77777777" w:rsidR="00B43636" w:rsidRPr="00E9484C" w:rsidRDefault="00B43636" w:rsidP="00E9484C">
      <w:pPr>
        <w:pStyle w:val="BodyText"/>
        <w:spacing w:line="360" w:lineRule="auto"/>
        <w:ind w:left="851" w:right="117" w:firstLine="720"/>
        <w:jc w:val="both"/>
      </w:pPr>
    </w:p>
    <w:p w14:paraId="1C604E73" w14:textId="77777777" w:rsidR="008B4DE3" w:rsidRPr="00E9484C" w:rsidRDefault="008B4DE3" w:rsidP="00E9484C">
      <w:pPr>
        <w:pStyle w:val="ListParagraph"/>
        <w:widowControl w:val="0"/>
        <w:autoSpaceDE w:val="0"/>
        <w:autoSpaceDN w:val="0"/>
        <w:spacing w:after="0" w:line="360" w:lineRule="auto"/>
        <w:ind w:left="851" w:firstLine="850"/>
        <w:contextualSpacing w:val="0"/>
        <w:jc w:val="both"/>
        <w:rPr>
          <w:rFonts w:ascii="Times New Roman" w:hAnsi="Times New Roman" w:cs="Times New Roman"/>
          <w:sz w:val="24"/>
          <w:szCs w:val="24"/>
        </w:rPr>
      </w:pPr>
      <w:r w:rsidRPr="00E9484C">
        <w:rPr>
          <w:rFonts w:ascii="Times New Roman" w:hAnsi="Times New Roman" w:cs="Times New Roman"/>
          <w:sz w:val="24"/>
          <w:szCs w:val="24"/>
        </w:rPr>
        <w:t xml:space="preserve"> </w:t>
      </w:r>
    </w:p>
    <w:p w14:paraId="35AE5AD5" w14:textId="77777777" w:rsidR="00EA67F7" w:rsidRPr="00E9484C" w:rsidRDefault="00EA67F7" w:rsidP="00E9484C">
      <w:pPr>
        <w:pStyle w:val="BodyText"/>
        <w:spacing w:line="360" w:lineRule="auto"/>
        <w:ind w:left="851" w:right="118" w:firstLine="589"/>
        <w:jc w:val="both"/>
      </w:pPr>
    </w:p>
    <w:p w14:paraId="7CDF7B09" w14:textId="77777777" w:rsidR="00EA67F7" w:rsidRPr="00E9484C" w:rsidRDefault="00EA67F7" w:rsidP="00E9484C">
      <w:pPr>
        <w:pStyle w:val="BodyText"/>
        <w:spacing w:line="360" w:lineRule="auto"/>
        <w:ind w:left="851"/>
      </w:pPr>
    </w:p>
    <w:p w14:paraId="24800A6C" w14:textId="77777777" w:rsidR="002530E8" w:rsidRPr="00E9484C" w:rsidRDefault="002530E8" w:rsidP="00E9484C">
      <w:pPr>
        <w:pStyle w:val="BodyText"/>
        <w:spacing w:line="360" w:lineRule="auto"/>
        <w:ind w:left="528" w:right="116"/>
        <w:jc w:val="both"/>
        <w:rPr>
          <w:b/>
        </w:rPr>
      </w:pPr>
    </w:p>
    <w:p w14:paraId="5F1C9857" w14:textId="77777777" w:rsidR="002530E8" w:rsidRPr="00E9484C" w:rsidRDefault="002530E8" w:rsidP="00E9484C">
      <w:pPr>
        <w:pStyle w:val="BodyText"/>
        <w:spacing w:line="360" w:lineRule="auto"/>
        <w:ind w:left="993" w:right="116"/>
        <w:jc w:val="both"/>
        <w:rPr>
          <w:b/>
        </w:rPr>
      </w:pPr>
    </w:p>
    <w:p w14:paraId="670D29E7" w14:textId="77777777" w:rsidR="0043678F" w:rsidRPr="00E9484C" w:rsidRDefault="0043678F" w:rsidP="00E9484C">
      <w:pPr>
        <w:pStyle w:val="BodyText"/>
        <w:spacing w:before="2" w:line="360" w:lineRule="auto"/>
        <w:ind w:left="100" w:right="116" w:firstLine="568"/>
        <w:jc w:val="both"/>
      </w:pPr>
    </w:p>
    <w:p w14:paraId="7F0D7D1F" w14:textId="77777777" w:rsidR="0078374A" w:rsidRPr="00E9484C" w:rsidRDefault="0078374A" w:rsidP="00E9484C">
      <w:pPr>
        <w:pStyle w:val="BodyText"/>
        <w:spacing w:before="2" w:line="360" w:lineRule="auto"/>
        <w:ind w:left="100" w:right="116" w:firstLine="568"/>
        <w:jc w:val="both"/>
      </w:pPr>
    </w:p>
    <w:p w14:paraId="43861848" w14:textId="77777777" w:rsidR="0021572B" w:rsidRPr="00E9484C" w:rsidRDefault="0021572B" w:rsidP="00E9484C">
      <w:pPr>
        <w:pStyle w:val="BodyText"/>
        <w:spacing w:before="2" w:line="360" w:lineRule="auto"/>
        <w:ind w:left="100" w:right="116" w:firstLine="568"/>
        <w:jc w:val="both"/>
      </w:pPr>
    </w:p>
    <w:p w14:paraId="0A5E4C1D" w14:textId="77777777" w:rsidR="003B6F20" w:rsidRPr="00E9484C" w:rsidRDefault="003B6F20" w:rsidP="00E9484C">
      <w:pPr>
        <w:pStyle w:val="BodyText"/>
        <w:spacing w:before="2" w:line="360" w:lineRule="auto"/>
        <w:ind w:left="100" w:right="116" w:firstLine="568"/>
        <w:jc w:val="both"/>
      </w:pPr>
    </w:p>
    <w:p w14:paraId="5E9AB2B9" w14:textId="77777777" w:rsidR="0074383D" w:rsidRPr="00E9484C" w:rsidRDefault="0074383D" w:rsidP="00E9484C">
      <w:pPr>
        <w:pStyle w:val="BodyText"/>
        <w:spacing w:line="360" w:lineRule="auto"/>
        <w:ind w:left="100" w:right="118" w:firstLine="568"/>
        <w:jc w:val="both"/>
      </w:pPr>
    </w:p>
    <w:p w14:paraId="6FC75A44" w14:textId="77777777" w:rsidR="0074383D" w:rsidRPr="00E9484C" w:rsidRDefault="0074383D" w:rsidP="00E9484C">
      <w:pPr>
        <w:pStyle w:val="BodyText"/>
        <w:spacing w:before="1" w:line="360" w:lineRule="auto"/>
        <w:ind w:left="548" w:right="117" w:firstLine="720"/>
        <w:jc w:val="both"/>
      </w:pPr>
    </w:p>
    <w:p w14:paraId="4DDED498" w14:textId="77777777" w:rsidR="00EC128D" w:rsidRPr="00E9484C" w:rsidRDefault="00EC128D" w:rsidP="00E9484C">
      <w:pPr>
        <w:pStyle w:val="BodyText"/>
        <w:spacing w:before="1" w:line="360" w:lineRule="auto"/>
        <w:ind w:left="548" w:right="117" w:firstLine="720"/>
        <w:jc w:val="both"/>
      </w:pPr>
    </w:p>
    <w:p w14:paraId="788EA8A7" w14:textId="77777777" w:rsidR="00061B5A" w:rsidRPr="00E9484C" w:rsidRDefault="00061B5A" w:rsidP="00E9484C">
      <w:pPr>
        <w:pStyle w:val="ListParagraph"/>
        <w:spacing w:after="0" w:line="360" w:lineRule="auto"/>
        <w:ind w:left="426" w:firstLine="567"/>
        <w:jc w:val="both"/>
        <w:rPr>
          <w:rFonts w:ascii="Times New Roman" w:hAnsi="Times New Roman" w:cs="Times New Roman"/>
          <w:sz w:val="24"/>
          <w:szCs w:val="24"/>
        </w:rPr>
      </w:pPr>
    </w:p>
    <w:p w14:paraId="13E8FBEB" w14:textId="77777777" w:rsidR="00061B5A" w:rsidRPr="00E9484C" w:rsidRDefault="00061B5A" w:rsidP="00E9484C">
      <w:pPr>
        <w:pStyle w:val="ListParagraph"/>
        <w:spacing w:after="0" w:line="360" w:lineRule="auto"/>
        <w:ind w:left="426" w:firstLine="567"/>
        <w:jc w:val="both"/>
        <w:rPr>
          <w:rFonts w:ascii="Times New Roman" w:hAnsi="Times New Roman" w:cs="Times New Roman"/>
          <w:sz w:val="24"/>
          <w:szCs w:val="24"/>
        </w:rPr>
      </w:pPr>
    </w:p>
    <w:p w14:paraId="6C15138D" w14:textId="77777777" w:rsidR="004F7A45" w:rsidRPr="00E9484C" w:rsidRDefault="004F7A45" w:rsidP="00E9484C">
      <w:pPr>
        <w:pStyle w:val="ListParagraph"/>
        <w:spacing w:after="0" w:line="360" w:lineRule="auto"/>
        <w:ind w:left="426" w:firstLine="567"/>
        <w:jc w:val="both"/>
        <w:rPr>
          <w:rFonts w:ascii="Times New Roman" w:hAnsi="Times New Roman" w:cs="Times New Roman"/>
          <w:sz w:val="24"/>
          <w:szCs w:val="24"/>
        </w:rPr>
      </w:pPr>
    </w:p>
    <w:p w14:paraId="7F9BF65D" w14:textId="77777777" w:rsidR="00A167B6" w:rsidRPr="00E9484C" w:rsidRDefault="00A167B6" w:rsidP="00E9484C">
      <w:pPr>
        <w:pStyle w:val="ListParagraph"/>
        <w:spacing w:line="360" w:lineRule="auto"/>
        <w:rPr>
          <w:rFonts w:ascii="Times New Roman" w:hAnsi="Times New Roman" w:cs="Times New Roman"/>
          <w:sz w:val="24"/>
          <w:szCs w:val="24"/>
        </w:rPr>
      </w:pPr>
    </w:p>
    <w:p w14:paraId="1D474E97" w14:textId="77777777" w:rsidR="00A167B6" w:rsidRPr="00E9484C" w:rsidRDefault="00A167B6" w:rsidP="00E9484C">
      <w:pPr>
        <w:widowControl w:val="0"/>
        <w:autoSpaceDE w:val="0"/>
        <w:autoSpaceDN w:val="0"/>
        <w:spacing w:after="0" w:line="360" w:lineRule="auto"/>
        <w:jc w:val="both"/>
        <w:rPr>
          <w:rFonts w:ascii="Times New Roman" w:hAnsi="Times New Roman" w:cs="Times New Roman"/>
          <w:sz w:val="24"/>
          <w:szCs w:val="24"/>
        </w:rPr>
      </w:pPr>
    </w:p>
    <w:p w14:paraId="539EB39F" w14:textId="77777777" w:rsidR="0066101C" w:rsidRPr="00E9484C" w:rsidRDefault="0066101C" w:rsidP="00E9484C">
      <w:pPr>
        <w:pStyle w:val="ListParagraph"/>
        <w:spacing w:after="0" w:line="360" w:lineRule="auto"/>
        <w:ind w:left="851" w:hanging="425"/>
        <w:jc w:val="both"/>
        <w:rPr>
          <w:rFonts w:ascii="Times New Roman" w:hAnsi="Times New Roman" w:cs="Times New Roman"/>
          <w:b/>
          <w:sz w:val="24"/>
          <w:szCs w:val="24"/>
        </w:rPr>
      </w:pPr>
    </w:p>
    <w:p w14:paraId="0A5DC085" w14:textId="77777777" w:rsidR="00A6465D" w:rsidRPr="00E9484C" w:rsidRDefault="00A6465D" w:rsidP="00E9484C">
      <w:pPr>
        <w:pStyle w:val="ListParagraph"/>
        <w:spacing w:line="360" w:lineRule="auto"/>
        <w:ind w:left="426"/>
        <w:rPr>
          <w:rFonts w:ascii="Times New Roman" w:hAnsi="Times New Roman" w:cs="Times New Roman"/>
          <w:b/>
          <w:sz w:val="24"/>
          <w:szCs w:val="24"/>
        </w:rPr>
      </w:pPr>
    </w:p>
    <w:sectPr w:rsidR="00A6465D" w:rsidRPr="00E9484C" w:rsidSect="00CC4963">
      <w:headerReference w:type="default" r:id="rId8"/>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0596" w14:textId="77777777" w:rsidR="00184588" w:rsidRDefault="00184588" w:rsidP="00A6465D">
      <w:pPr>
        <w:spacing w:after="0" w:line="240" w:lineRule="auto"/>
      </w:pPr>
      <w:r>
        <w:separator/>
      </w:r>
    </w:p>
  </w:endnote>
  <w:endnote w:type="continuationSeparator" w:id="0">
    <w:p w14:paraId="4CABE6C7" w14:textId="77777777" w:rsidR="00184588" w:rsidRDefault="00184588" w:rsidP="00A6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092406"/>
      <w:docPartObj>
        <w:docPartGallery w:val="Page Numbers (Bottom of Page)"/>
        <w:docPartUnique/>
      </w:docPartObj>
    </w:sdtPr>
    <w:sdtEndPr>
      <w:rPr>
        <w:noProof/>
      </w:rPr>
    </w:sdtEndPr>
    <w:sdtContent>
      <w:p w14:paraId="30F32821" w14:textId="5EDECD34" w:rsidR="009F54BC" w:rsidRDefault="009F54BC">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23C78DB2" w14:textId="77777777" w:rsidR="00376E2D" w:rsidRDefault="00376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BE85" w14:textId="77777777" w:rsidR="00184588" w:rsidRDefault="00184588" w:rsidP="00A6465D">
      <w:pPr>
        <w:spacing w:after="0" w:line="240" w:lineRule="auto"/>
      </w:pPr>
      <w:r>
        <w:separator/>
      </w:r>
    </w:p>
  </w:footnote>
  <w:footnote w:type="continuationSeparator" w:id="0">
    <w:p w14:paraId="7626216E" w14:textId="77777777" w:rsidR="00184588" w:rsidRDefault="00184588" w:rsidP="00A6465D">
      <w:pPr>
        <w:spacing w:after="0" w:line="240" w:lineRule="auto"/>
      </w:pPr>
      <w:r>
        <w:continuationSeparator/>
      </w:r>
    </w:p>
  </w:footnote>
  <w:footnote w:id="1">
    <w:p w14:paraId="7D4F0593" w14:textId="5A21FC45" w:rsidR="00407A48" w:rsidRPr="00407A48" w:rsidRDefault="00407A48" w:rsidP="00407A48">
      <w:pPr>
        <w:pStyle w:val="FootnoteText"/>
        <w:ind w:firstLine="709"/>
        <w:rPr>
          <w:rFonts w:ascii="Times New Roman" w:hAnsi="Times New Roman" w:cs="Times New Roman"/>
        </w:rPr>
      </w:pPr>
      <w:r w:rsidRPr="00407A48">
        <w:rPr>
          <w:rStyle w:val="FootnoteReference"/>
          <w:rFonts w:ascii="Times New Roman" w:hAnsi="Times New Roman" w:cs="Times New Roman"/>
        </w:rPr>
        <w:footnoteRef/>
      </w:r>
      <w:r w:rsidRPr="00407A48">
        <w:rPr>
          <w:rFonts w:ascii="Times New Roman" w:hAnsi="Times New Roman" w:cs="Times New Roman"/>
        </w:rPr>
        <w:t xml:space="preserve"> M.</w:t>
      </w:r>
      <w:r w:rsidRPr="00407A48">
        <w:rPr>
          <w:rFonts w:ascii="Times New Roman" w:hAnsi="Times New Roman" w:cs="Times New Roman"/>
          <w:spacing w:val="1"/>
        </w:rPr>
        <w:t xml:space="preserve"> </w:t>
      </w:r>
      <w:r w:rsidRPr="00407A48">
        <w:rPr>
          <w:rFonts w:ascii="Times New Roman" w:hAnsi="Times New Roman" w:cs="Times New Roman"/>
        </w:rPr>
        <w:t>Khoidin,</w:t>
      </w:r>
      <w:r w:rsidRPr="00407A48">
        <w:rPr>
          <w:rFonts w:ascii="Times New Roman" w:hAnsi="Times New Roman" w:cs="Times New Roman"/>
          <w:spacing w:val="1"/>
        </w:rPr>
        <w:t xml:space="preserve"> </w:t>
      </w:r>
      <w:r w:rsidRPr="00407A48">
        <w:rPr>
          <w:rFonts w:ascii="Times New Roman" w:hAnsi="Times New Roman" w:cs="Times New Roman"/>
          <w:i/>
        </w:rPr>
        <w:t>Probelematika</w:t>
      </w:r>
      <w:r w:rsidRPr="00407A48">
        <w:rPr>
          <w:rFonts w:ascii="Times New Roman" w:hAnsi="Times New Roman" w:cs="Times New Roman"/>
          <w:i/>
          <w:spacing w:val="1"/>
        </w:rPr>
        <w:t xml:space="preserve"> </w:t>
      </w:r>
      <w:r w:rsidRPr="00407A48">
        <w:rPr>
          <w:rFonts w:ascii="Times New Roman" w:hAnsi="Times New Roman" w:cs="Times New Roman"/>
          <w:i/>
        </w:rPr>
        <w:t>Eksekusi</w:t>
      </w:r>
      <w:r w:rsidRPr="00407A48">
        <w:rPr>
          <w:rFonts w:ascii="Times New Roman" w:hAnsi="Times New Roman" w:cs="Times New Roman"/>
          <w:i/>
          <w:spacing w:val="1"/>
        </w:rPr>
        <w:t xml:space="preserve"> </w:t>
      </w:r>
      <w:r w:rsidRPr="00407A48">
        <w:rPr>
          <w:rFonts w:ascii="Times New Roman" w:hAnsi="Times New Roman" w:cs="Times New Roman"/>
          <w:i/>
        </w:rPr>
        <w:t>Sertifikat</w:t>
      </w:r>
      <w:r w:rsidRPr="00407A48">
        <w:rPr>
          <w:rFonts w:ascii="Times New Roman" w:hAnsi="Times New Roman" w:cs="Times New Roman"/>
          <w:i/>
          <w:spacing w:val="1"/>
        </w:rPr>
        <w:t xml:space="preserve"> </w:t>
      </w:r>
      <w:r w:rsidRPr="00407A48">
        <w:rPr>
          <w:rFonts w:ascii="Times New Roman" w:hAnsi="Times New Roman" w:cs="Times New Roman"/>
          <w:i/>
        </w:rPr>
        <w:t>Hak</w:t>
      </w:r>
      <w:r w:rsidRPr="00407A48">
        <w:rPr>
          <w:rFonts w:ascii="Times New Roman" w:hAnsi="Times New Roman" w:cs="Times New Roman"/>
          <w:i/>
          <w:spacing w:val="1"/>
        </w:rPr>
        <w:t xml:space="preserve"> </w:t>
      </w:r>
      <w:r w:rsidRPr="00407A48">
        <w:rPr>
          <w:rFonts w:ascii="Times New Roman" w:hAnsi="Times New Roman" w:cs="Times New Roman"/>
          <w:i/>
        </w:rPr>
        <w:t>Tanggungan</w:t>
      </w:r>
      <w:r w:rsidRPr="00407A48">
        <w:rPr>
          <w:rFonts w:ascii="Times New Roman" w:hAnsi="Times New Roman" w:cs="Times New Roman"/>
        </w:rPr>
        <w:t>,</w:t>
      </w:r>
      <w:r w:rsidRPr="00407A48">
        <w:rPr>
          <w:rFonts w:ascii="Times New Roman" w:hAnsi="Times New Roman" w:cs="Times New Roman"/>
          <w:spacing w:val="1"/>
        </w:rPr>
        <w:t xml:space="preserve"> </w:t>
      </w:r>
      <w:r w:rsidRPr="00407A48">
        <w:rPr>
          <w:rFonts w:ascii="Times New Roman" w:hAnsi="Times New Roman" w:cs="Times New Roman"/>
        </w:rPr>
        <w:t>(Yogyakarta:</w:t>
      </w:r>
      <w:r w:rsidRPr="00407A48">
        <w:rPr>
          <w:rFonts w:ascii="Times New Roman" w:hAnsi="Times New Roman" w:cs="Times New Roman"/>
          <w:spacing w:val="-47"/>
        </w:rPr>
        <w:t xml:space="preserve"> </w:t>
      </w:r>
      <w:r w:rsidRPr="00407A48">
        <w:rPr>
          <w:rFonts w:ascii="Times New Roman" w:hAnsi="Times New Roman" w:cs="Times New Roman"/>
        </w:rPr>
        <w:t>LaksBang, 2005), hlm.</w:t>
      </w:r>
      <w:r w:rsidRPr="00407A48">
        <w:rPr>
          <w:rFonts w:ascii="Times New Roman" w:hAnsi="Times New Roman" w:cs="Times New Roman"/>
          <w:spacing w:val="1"/>
        </w:rPr>
        <w:t xml:space="preserve"> </w:t>
      </w:r>
      <w:r w:rsidRPr="00407A48">
        <w:rPr>
          <w:rFonts w:ascii="Times New Roman" w:hAnsi="Times New Roman" w:cs="Times New Roman"/>
        </w:rPr>
        <w:t>1.</w:t>
      </w:r>
    </w:p>
  </w:footnote>
  <w:footnote w:id="2">
    <w:p w14:paraId="2E526F96" w14:textId="4D65A3F7" w:rsidR="00407A48" w:rsidRPr="0098492D" w:rsidRDefault="00407A48" w:rsidP="00E9484C">
      <w:pPr>
        <w:pStyle w:val="FootnoteText"/>
        <w:ind w:firstLine="709"/>
        <w:rPr>
          <w:rFonts w:ascii="Times New Roman" w:hAnsi="Times New Roman" w:cs="Times New Roman"/>
        </w:rPr>
      </w:pPr>
      <w:r w:rsidRPr="00407A48">
        <w:rPr>
          <w:rStyle w:val="FootnoteReference"/>
          <w:sz w:val="24"/>
          <w:szCs w:val="24"/>
        </w:rPr>
        <w:footnoteRef/>
      </w:r>
      <w:r w:rsidRPr="00407A48">
        <w:rPr>
          <w:sz w:val="24"/>
          <w:szCs w:val="24"/>
        </w:rPr>
        <w:t xml:space="preserve"> </w:t>
      </w:r>
      <w:r w:rsidR="0098492D" w:rsidRPr="0098492D">
        <w:rPr>
          <w:rFonts w:ascii="Times New Roman" w:hAnsi="Times New Roman" w:cs="Times New Roman"/>
        </w:rPr>
        <w:t>J.</w:t>
      </w:r>
      <w:r w:rsidR="0098492D" w:rsidRPr="0098492D">
        <w:rPr>
          <w:rFonts w:ascii="Times New Roman" w:hAnsi="Times New Roman" w:cs="Times New Roman"/>
          <w:spacing w:val="10"/>
        </w:rPr>
        <w:t xml:space="preserve"> </w:t>
      </w:r>
      <w:r w:rsidR="0098492D" w:rsidRPr="0098492D">
        <w:rPr>
          <w:rFonts w:ascii="Times New Roman" w:hAnsi="Times New Roman" w:cs="Times New Roman"/>
        </w:rPr>
        <w:t>Satrio,</w:t>
      </w:r>
      <w:r w:rsidR="0098492D" w:rsidRPr="0098492D">
        <w:rPr>
          <w:rFonts w:ascii="Times New Roman" w:hAnsi="Times New Roman" w:cs="Times New Roman"/>
          <w:spacing w:val="9"/>
        </w:rPr>
        <w:t xml:space="preserve"> </w:t>
      </w:r>
      <w:r w:rsidR="0098492D" w:rsidRPr="0098492D">
        <w:rPr>
          <w:rFonts w:ascii="Times New Roman" w:hAnsi="Times New Roman" w:cs="Times New Roman"/>
          <w:i/>
        </w:rPr>
        <w:t>Hukum</w:t>
      </w:r>
      <w:r w:rsidR="0098492D" w:rsidRPr="0098492D">
        <w:rPr>
          <w:rFonts w:ascii="Times New Roman" w:hAnsi="Times New Roman" w:cs="Times New Roman"/>
          <w:i/>
          <w:spacing w:val="10"/>
        </w:rPr>
        <w:t xml:space="preserve"> </w:t>
      </w:r>
      <w:r w:rsidR="0098492D" w:rsidRPr="0098492D">
        <w:rPr>
          <w:rFonts w:ascii="Times New Roman" w:hAnsi="Times New Roman" w:cs="Times New Roman"/>
          <w:i/>
        </w:rPr>
        <w:t>Jaminan</w:t>
      </w:r>
      <w:r w:rsidR="0098492D" w:rsidRPr="0098492D">
        <w:rPr>
          <w:rFonts w:ascii="Times New Roman" w:hAnsi="Times New Roman" w:cs="Times New Roman"/>
          <w:i/>
          <w:spacing w:val="8"/>
        </w:rPr>
        <w:t xml:space="preserve"> </w:t>
      </w:r>
      <w:r w:rsidR="0098492D" w:rsidRPr="0098492D">
        <w:rPr>
          <w:rFonts w:ascii="Times New Roman" w:hAnsi="Times New Roman" w:cs="Times New Roman"/>
          <w:i/>
        </w:rPr>
        <w:t>dan</w:t>
      </w:r>
      <w:r w:rsidR="0098492D" w:rsidRPr="0098492D">
        <w:rPr>
          <w:rFonts w:ascii="Times New Roman" w:hAnsi="Times New Roman" w:cs="Times New Roman"/>
          <w:i/>
          <w:spacing w:val="11"/>
        </w:rPr>
        <w:t xml:space="preserve"> </w:t>
      </w:r>
      <w:r w:rsidR="0098492D" w:rsidRPr="0098492D">
        <w:rPr>
          <w:rFonts w:ascii="Times New Roman" w:hAnsi="Times New Roman" w:cs="Times New Roman"/>
          <w:i/>
        </w:rPr>
        <w:t>Hak</w:t>
      </w:r>
      <w:r w:rsidR="0098492D" w:rsidRPr="0098492D">
        <w:rPr>
          <w:rFonts w:ascii="Times New Roman" w:hAnsi="Times New Roman" w:cs="Times New Roman"/>
          <w:i/>
          <w:spacing w:val="10"/>
        </w:rPr>
        <w:t xml:space="preserve"> </w:t>
      </w:r>
      <w:r w:rsidR="0098492D" w:rsidRPr="0098492D">
        <w:rPr>
          <w:rFonts w:ascii="Times New Roman" w:hAnsi="Times New Roman" w:cs="Times New Roman"/>
          <w:i/>
        </w:rPr>
        <w:t>Jaminan</w:t>
      </w:r>
      <w:r w:rsidR="0098492D" w:rsidRPr="0098492D">
        <w:rPr>
          <w:rFonts w:ascii="Times New Roman" w:hAnsi="Times New Roman" w:cs="Times New Roman"/>
          <w:i/>
          <w:spacing w:val="9"/>
        </w:rPr>
        <w:t xml:space="preserve"> </w:t>
      </w:r>
      <w:r w:rsidR="0098492D" w:rsidRPr="0098492D">
        <w:rPr>
          <w:rFonts w:ascii="Times New Roman" w:hAnsi="Times New Roman" w:cs="Times New Roman"/>
          <w:i/>
        </w:rPr>
        <w:t>Kebendaan</w:t>
      </w:r>
      <w:r w:rsidR="0098492D" w:rsidRPr="0098492D">
        <w:rPr>
          <w:rFonts w:ascii="Times New Roman" w:hAnsi="Times New Roman" w:cs="Times New Roman"/>
        </w:rPr>
        <w:t>,</w:t>
      </w:r>
      <w:r w:rsidR="0098492D" w:rsidRPr="0098492D">
        <w:rPr>
          <w:rFonts w:ascii="Times New Roman" w:hAnsi="Times New Roman" w:cs="Times New Roman"/>
          <w:spacing w:val="8"/>
        </w:rPr>
        <w:t xml:space="preserve"> </w:t>
      </w:r>
      <w:r w:rsidR="0098492D" w:rsidRPr="0098492D">
        <w:rPr>
          <w:rFonts w:ascii="Times New Roman" w:hAnsi="Times New Roman" w:cs="Times New Roman"/>
        </w:rPr>
        <w:t>(Bandung:</w:t>
      </w:r>
      <w:r w:rsidR="0098492D" w:rsidRPr="0098492D">
        <w:rPr>
          <w:rFonts w:ascii="Times New Roman" w:hAnsi="Times New Roman" w:cs="Times New Roman"/>
          <w:spacing w:val="10"/>
        </w:rPr>
        <w:t xml:space="preserve"> </w:t>
      </w:r>
      <w:r w:rsidR="0098492D" w:rsidRPr="0098492D">
        <w:rPr>
          <w:rFonts w:ascii="Times New Roman" w:hAnsi="Times New Roman" w:cs="Times New Roman"/>
        </w:rPr>
        <w:t>Citra</w:t>
      </w:r>
      <w:r w:rsidR="0098492D" w:rsidRPr="0098492D">
        <w:rPr>
          <w:rFonts w:ascii="Times New Roman" w:hAnsi="Times New Roman" w:cs="Times New Roman"/>
          <w:spacing w:val="10"/>
        </w:rPr>
        <w:t xml:space="preserve"> </w:t>
      </w:r>
      <w:r w:rsidR="0098492D" w:rsidRPr="0098492D">
        <w:rPr>
          <w:rFonts w:ascii="Times New Roman" w:hAnsi="Times New Roman" w:cs="Times New Roman"/>
        </w:rPr>
        <w:t>Aditya</w:t>
      </w:r>
      <w:r w:rsidR="0098492D" w:rsidRPr="0098492D">
        <w:rPr>
          <w:rFonts w:ascii="Times New Roman" w:hAnsi="Times New Roman" w:cs="Times New Roman"/>
          <w:spacing w:val="10"/>
        </w:rPr>
        <w:t xml:space="preserve"> </w:t>
      </w:r>
      <w:r w:rsidR="0098492D" w:rsidRPr="0098492D">
        <w:rPr>
          <w:rFonts w:ascii="Times New Roman" w:hAnsi="Times New Roman" w:cs="Times New Roman"/>
        </w:rPr>
        <w:t>Bakti,</w:t>
      </w:r>
      <w:r w:rsidR="0098492D" w:rsidRPr="0098492D">
        <w:rPr>
          <w:rFonts w:ascii="Times New Roman" w:hAnsi="Times New Roman" w:cs="Times New Roman"/>
          <w:spacing w:val="-47"/>
        </w:rPr>
        <w:t xml:space="preserve"> </w:t>
      </w:r>
      <w:r w:rsidR="0098492D" w:rsidRPr="0098492D">
        <w:rPr>
          <w:rFonts w:ascii="Times New Roman" w:hAnsi="Times New Roman" w:cs="Times New Roman"/>
        </w:rPr>
        <w:t>2002), hlm.</w:t>
      </w:r>
      <w:r w:rsidR="0098492D" w:rsidRPr="0098492D">
        <w:rPr>
          <w:rFonts w:ascii="Times New Roman" w:hAnsi="Times New Roman" w:cs="Times New Roman"/>
          <w:spacing w:val="1"/>
        </w:rPr>
        <w:t xml:space="preserve"> </w:t>
      </w:r>
      <w:r w:rsidR="0098492D" w:rsidRPr="0098492D">
        <w:rPr>
          <w:rFonts w:ascii="Times New Roman" w:hAnsi="Times New Roman" w:cs="Times New Roman"/>
        </w:rPr>
        <w:t>232</w:t>
      </w:r>
      <w:r w:rsidRPr="0098492D">
        <w:rPr>
          <w:rFonts w:ascii="Times New Roman" w:hAnsi="Times New Roman" w:cs="Times New Roman"/>
        </w:rPr>
        <w:t>.</w:t>
      </w:r>
    </w:p>
  </w:footnote>
  <w:footnote w:id="3">
    <w:p w14:paraId="437F0198" w14:textId="57EDC7F3" w:rsidR="00407A48" w:rsidRPr="0098492D" w:rsidRDefault="00407A48" w:rsidP="00E9484C">
      <w:pPr>
        <w:pStyle w:val="FootnoteText"/>
        <w:ind w:firstLine="709"/>
        <w:rPr>
          <w:rFonts w:ascii="Times New Roman" w:hAnsi="Times New Roman" w:cs="Times New Roman"/>
        </w:rPr>
      </w:pPr>
      <w:r w:rsidRPr="0098492D">
        <w:rPr>
          <w:rStyle w:val="FootnoteReference"/>
          <w:rFonts w:ascii="Times New Roman" w:hAnsi="Times New Roman" w:cs="Times New Roman"/>
        </w:rPr>
        <w:footnoteRef/>
      </w:r>
      <w:r w:rsidRPr="0098492D">
        <w:rPr>
          <w:rFonts w:ascii="Times New Roman" w:hAnsi="Times New Roman" w:cs="Times New Roman"/>
        </w:rPr>
        <w:t xml:space="preserve"> </w:t>
      </w:r>
      <w:r w:rsidR="0098492D" w:rsidRPr="0098492D">
        <w:rPr>
          <w:rFonts w:ascii="Times New Roman" w:hAnsi="Times New Roman" w:cs="Times New Roman"/>
        </w:rPr>
        <w:t>Sri</w:t>
      </w:r>
      <w:r w:rsidR="0098492D" w:rsidRPr="0098492D">
        <w:rPr>
          <w:rFonts w:ascii="Times New Roman" w:hAnsi="Times New Roman" w:cs="Times New Roman"/>
          <w:spacing w:val="4"/>
        </w:rPr>
        <w:t xml:space="preserve"> </w:t>
      </w:r>
      <w:r w:rsidR="0098492D" w:rsidRPr="0098492D">
        <w:rPr>
          <w:rFonts w:ascii="Times New Roman" w:hAnsi="Times New Roman" w:cs="Times New Roman"/>
        </w:rPr>
        <w:t>Soedewi</w:t>
      </w:r>
      <w:r w:rsidR="0098492D" w:rsidRPr="0098492D">
        <w:rPr>
          <w:rFonts w:ascii="Times New Roman" w:hAnsi="Times New Roman" w:cs="Times New Roman"/>
          <w:spacing w:val="5"/>
        </w:rPr>
        <w:t xml:space="preserve"> </w:t>
      </w:r>
      <w:r w:rsidR="0098492D" w:rsidRPr="0098492D">
        <w:rPr>
          <w:rFonts w:ascii="Times New Roman" w:hAnsi="Times New Roman" w:cs="Times New Roman"/>
        </w:rPr>
        <w:t>Masjchoen</w:t>
      </w:r>
      <w:r w:rsidR="0098492D" w:rsidRPr="0098492D">
        <w:rPr>
          <w:rFonts w:ascii="Times New Roman" w:hAnsi="Times New Roman" w:cs="Times New Roman"/>
          <w:spacing w:val="4"/>
        </w:rPr>
        <w:t xml:space="preserve"> </w:t>
      </w:r>
      <w:r w:rsidR="0098492D" w:rsidRPr="0098492D">
        <w:rPr>
          <w:rFonts w:ascii="Times New Roman" w:hAnsi="Times New Roman" w:cs="Times New Roman"/>
        </w:rPr>
        <w:t>Sofwan,</w:t>
      </w:r>
      <w:r w:rsidR="0098492D" w:rsidRPr="0098492D">
        <w:rPr>
          <w:rFonts w:ascii="Times New Roman" w:hAnsi="Times New Roman" w:cs="Times New Roman"/>
          <w:spacing w:val="14"/>
        </w:rPr>
        <w:t xml:space="preserve"> </w:t>
      </w:r>
      <w:r w:rsidR="0098492D" w:rsidRPr="0098492D">
        <w:rPr>
          <w:rFonts w:ascii="Times New Roman" w:hAnsi="Times New Roman" w:cs="Times New Roman"/>
          <w:i/>
        </w:rPr>
        <w:t>Hukum</w:t>
      </w:r>
      <w:r w:rsidR="0098492D" w:rsidRPr="0098492D">
        <w:rPr>
          <w:rFonts w:ascii="Times New Roman" w:hAnsi="Times New Roman" w:cs="Times New Roman"/>
          <w:i/>
          <w:spacing w:val="5"/>
        </w:rPr>
        <w:t xml:space="preserve"> </w:t>
      </w:r>
      <w:r w:rsidR="0098492D" w:rsidRPr="0098492D">
        <w:rPr>
          <w:rFonts w:ascii="Times New Roman" w:hAnsi="Times New Roman" w:cs="Times New Roman"/>
          <w:i/>
        </w:rPr>
        <w:t>Perdata:</w:t>
      </w:r>
      <w:r w:rsidR="0098492D" w:rsidRPr="0098492D">
        <w:rPr>
          <w:rFonts w:ascii="Times New Roman" w:hAnsi="Times New Roman" w:cs="Times New Roman"/>
          <w:i/>
          <w:spacing w:val="4"/>
        </w:rPr>
        <w:t xml:space="preserve"> </w:t>
      </w:r>
      <w:r w:rsidR="0098492D" w:rsidRPr="0098492D">
        <w:rPr>
          <w:rFonts w:ascii="Times New Roman" w:hAnsi="Times New Roman" w:cs="Times New Roman"/>
          <w:i/>
        </w:rPr>
        <w:t>Hukum</w:t>
      </w:r>
      <w:r w:rsidR="0098492D" w:rsidRPr="0098492D">
        <w:rPr>
          <w:rFonts w:ascii="Times New Roman" w:hAnsi="Times New Roman" w:cs="Times New Roman"/>
          <w:i/>
          <w:spacing w:val="3"/>
        </w:rPr>
        <w:t xml:space="preserve"> </w:t>
      </w:r>
      <w:r w:rsidR="0098492D" w:rsidRPr="0098492D">
        <w:rPr>
          <w:rFonts w:ascii="Times New Roman" w:hAnsi="Times New Roman" w:cs="Times New Roman"/>
          <w:i/>
        </w:rPr>
        <w:t>Benda</w:t>
      </w:r>
      <w:r w:rsidR="0098492D" w:rsidRPr="0098492D">
        <w:rPr>
          <w:rFonts w:ascii="Times New Roman" w:hAnsi="Times New Roman" w:cs="Times New Roman"/>
        </w:rPr>
        <w:t>,</w:t>
      </w:r>
      <w:r w:rsidR="0098492D" w:rsidRPr="0098492D">
        <w:rPr>
          <w:rFonts w:ascii="Times New Roman" w:hAnsi="Times New Roman" w:cs="Times New Roman"/>
          <w:spacing w:val="3"/>
        </w:rPr>
        <w:t xml:space="preserve"> </w:t>
      </w:r>
      <w:r w:rsidR="0098492D" w:rsidRPr="0098492D">
        <w:rPr>
          <w:rFonts w:ascii="Times New Roman" w:hAnsi="Times New Roman" w:cs="Times New Roman"/>
        </w:rPr>
        <w:t>(Yogyakarta:</w:t>
      </w:r>
      <w:r w:rsidR="0098492D" w:rsidRPr="0098492D">
        <w:rPr>
          <w:rFonts w:ascii="Times New Roman" w:hAnsi="Times New Roman" w:cs="Times New Roman"/>
          <w:spacing w:val="7"/>
        </w:rPr>
        <w:t xml:space="preserve"> </w:t>
      </w:r>
      <w:r w:rsidR="0098492D" w:rsidRPr="0098492D">
        <w:rPr>
          <w:rFonts w:ascii="Times New Roman" w:hAnsi="Times New Roman" w:cs="Times New Roman"/>
        </w:rPr>
        <w:t>Liberty,</w:t>
      </w:r>
      <w:r w:rsidR="0098492D" w:rsidRPr="0098492D">
        <w:rPr>
          <w:rFonts w:ascii="Times New Roman" w:hAnsi="Times New Roman" w:cs="Times New Roman"/>
          <w:spacing w:val="-47"/>
        </w:rPr>
        <w:t xml:space="preserve"> </w:t>
      </w:r>
      <w:r w:rsidR="0098492D" w:rsidRPr="0098492D">
        <w:rPr>
          <w:rFonts w:ascii="Times New Roman" w:hAnsi="Times New Roman" w:cs="Times New Roman"/>
        </w:rPr>
        <w:t>2000), hlm.</w:t>
      </w:r>
      <w:r w:rsidR="0098492D" w:rsidRPr="0098492D">
        <w:rPr>
          <w:rFonts w:ascii="Times New Roman" w:hAnsi="Times New Roman" w:cs="Times New Roman"/>
          <w:spacing w:val="1"/>
        </w:rPr>
        <w:t xml:space="preserve"> </w:t>
      </w:r>
      <w:r w:rsidR="0098492D" w:rsidRPr="0098492D">
        <w:rPr>
          <w:rFonts w:ascii="Times New Roman" w:hAnsi="Times New Roman" w:cs="Times New Roman"/>
        </w:rPr>
        <w:t>32.</w:t>
      </w:r>
    </w:p>
  </w:footnote>
  <w:footnote w:id="4">
    <w:p w14:paraId="569E075E" w14:textId="676B0A94" w:rsidR="005C2D2D" w:rsidRDefault="005C2D2D" w:rsidP="00C31EE2">
      <w:pPr>
        <w:pStyle w:val="FootnoteText"/>
        <w:ind w:firstLine="709"/>
      </w:pPr>
      <w:r>
        <w:rPr>
          <w:rStyle w:val="FootnoteReference"/>
        </w:rPr>
        <w:footnoteRef/>
      </w:r>
      <w:r>
        <w:t xml:space="preserve"> </w:t>
      </w:r>
      <w:r w:rsidRPr="003D249D">
        <w:rPr>
          <w:rFonts w:ascii="Times New Roman" w:hAnsi="Times New Roman" w:cs="Times New Roman"/>
          <w:i/>
        </w:rPr>
        <w:t>Peraturan Menteri Keuangan Republik Indonesia Nomor 27/PMK.06/2016 Tentang Petunjuk</w:t>
      </w:r>
      <w:r w:rsidRPr="003D249D">
        <w:rPr>
          <w:rFonts w:ascii="Times New Roman" w:hAnsi="Times New Roman" w:cs="Times New Roman"/>
          <w:i/>
          <w:spacing w:val="1"/>
        </w:rPr>
        <w:t xml:space="preserve"> </w:t>
      </w:r>
      <w:r w:rsidRPr="003D249D">
        <w:rPr>
          <w:rFonts w:ascii="Times New Roman" w:hAnsi="Times New Roman" w:cs="Times New Roman"/>
          <w:i/>
        </w:rPr>
        <w:t>Pelaksanaan</w:t>
      </w:r>
      <w:r w:rsidRPr="003D249D">
        <w:rPr>
          <w:rFonts w:ascii="Times New Roman" w:hAnsi="Times New Roman" w:cs="Times New Roman"/>
          <w:i/>
          <w:spacing w:val="-2"/>
        </w:rPr>
        <w:t xml:space="preserve"> </w:t>
      </w:r>
      <w:r w:rsidRPr="003D249D">
        <w:rPr>
          <w:rFonts w:ascii="Times New Roman" w:hAnsi="Times New Roman" w:cs="Times New Roman"/>
          <w:i/>
        </w:rPr>
        <w:t>Lelang,</w:t>
      </w:r>
      <w:r w:rsidRPr="003D249D">
        <w:rPr>
          <w:rFonts w:ascii="Times New Roman" w:hAnsi="Times New Roman" w:cs="Times New Roman"/>
          <w:i/>
          <w:spacing w:val="2"/>
        </w:rPr>
        <w:t xml:space="preserve"> </w:t>
      </w:r>
      <w:r w:rsidRPr="003D249D">
        <w:rPr>
          <w:rFonts w:ascii="Times New Roman" w:hAnsi="Times New Roman" w:cs="Times New Roman"/>
        </w:rPr>
        <w:t>Berita</w:t>
      </w:r>
      <w:r w:rsidRPr="003D249D">
        <w:rPr>
          <w:rFonts w:ascii="Times New Roman" w:hAnsi="Times New Roman" w:cs="Times New Roman"/>
          <w:spacing w:val="-2"/>
        </w:rPr>
        <w:t xml:space="preserve"> </w:t>
      </w:r>
      <w:r w:rsidRPr="003D249D">
        <w:rPr>
          <w:rFonts w:ascii="Times New Roman" w:hAnsi="Times New Roman" w:cs="Times New Roman"/>
        </w:rPr>
        <w:t>Negara</w:t>
      </w:r>
      <w:r w:rsidRPr="003D249D">
        <w:rPr>
          <w:rFonts w:ascii="Times New Roman" w:hAnsi="Times New Roman" w:cs="Times New Roman"/>
          <w:spacing w:val="-1"/>
        </w:rPr>
        <w:t xml:space="preserve"> </w:t>
      </w:r>
      <w:r w:rsidRPr="003D249D">
        <w:rPr>
          <w:rFonts w:ascii="Times New Roman" w:hAnsi="Times New Roman" w:cs="Times New Roman"/>
        </w:rPr>
        <w:t>Republik</w:t>
      </w:r>
      <w:r w:rsidRPr="003D249D">
        <w:rPr>
          <w:rFonts w:ascii="Times New Roman" w:hAnsi="Times New Roman" w:cs="Times New Roman"/>
          <w:spacing w:val="-2"/>
        </w:rPr>
        <w:t xml:space="preserve"> </w:t>
      </w:r>
      <w:r w:rsidRPr="003D249D">
        <w:rPr>
          <w:rFonts w:ascii="Times New Roman" w:hAnsi="Times New Roman" w:cs="Times New Roman"/>
        </w:rPr>
        <w:t>Indonesia</w:t>
      </w:r>
      <w:r w:rsidRPr="003D249D">
        <w:rPr>
          <w:rFonts w:ascii="Times New Roman" w:hAnsi="Times New Roman" w:cs="Times New Roman"/>
          <w:spacing w:val="1"/>
        </w:rPr>
        <w:t xml:space="preserve"> </w:t>
      </w:r>
      <w:r w:rsidRPr="003D249D">
        <w:rPr>
          <w:rFonts w:ascii="Times New Roman" w:hAnsi="Times New Roman" w:cs="Times New Roman"/>
        </w:rPr>
        <w:t>Tahun</w:t>
      </w:r>
      <w:r w:rsidRPr="003D249D">
        <w:rPr>
          <w:rFonts w:ascii="Times New Roman" w:hAnsi="Times New Roman" w:cs="Times New Roman"/>
          <w:spacing w:val="-5"/>
        </w:rPr>
        <w:t xml:space="preserve"> </w:t>
      </w:r>
      <w:r w:rsidRPr="003D249D">
        <w:rPr>
          <w:rFonts w:ascii="Times New Roman" w:hAnsi="Times New Roman" w:cs="Times New Roman"/>
        </w:rPr>
        <w:t>2016</w:t>
      </w:r>
      <w:r w:rsidRPr="003D249D">
        <w:rPr>
          <w:rFonts w:ascii="Times New Roman" w:hAnsi="Times New Roman" w:cs="Times New Roman"/>
          <w:spacing w:val="-2"/>
        </w:rPr>
        <w:t xml:space="preserve"> </w:t>
      </w:r>
      <w:r w:rsidRPr="003D249D">
        <w:rPr>
          <w:rFonts w:ascii="Times New Roman" w:hAnsi="Times New Roman" w:cs="Times New Roman"/>
        </w:rPr>
        <w:t>Nomor</w:t>
      </w:r>
      <w:r w:rsidRPr="003D249D">
        <w:rPr>
          <w:rFonts w:ascii="Times New Roman" w:hAnsi="Times New Roman" w:cs="Times New Roman"/>
          <w:spacing w:val="2"/>
        </w:rPr>
        <w:t xml:space="preserve"> </w:t>
      </w:r>
      <w:r w:rsidRPr="003D249D">
        <w:rPr>
          <w:rFonts w:ascii="Times New Roman" w:hAnsi="Times New Roman" w:cs="Times New Roman"/>
        </w:rPr>
        <w:t>270,</w:t>
      </w:r>
      <w:r w:rsidRPr="003D249D">
        <w:rPr>
          <w:rFonts w:ascii="Times New Roman" w:hAnsi="Times New Roman" w:cs="Times New Roman"/>
          <w:spacing w:val="-4"/>
        </w:rPr>
        <w:t xml:space="preserve"> </w:t>
      </w:r>
      <w:r w:rsidRPr="003D249D">
        <w:rPr>
          <w:rFonts w:ascii="Times New Roman" w:hAnsi="Times New Roman" w:cs="Times New Roman"/>
        </w:rPr>
        <w:t>Pasal</w:t>
      </w:r>
      <w:r w:rsidRPr="003D249D">
        <w:rPr>
          <w:rFonts w:ascii="Times New Roman" w:hAnsi="Times New Roman" w:cs="Times New Roman"/>
          <w:spacing w:val="-8"/>
        </w:rPr>
        <w:t xml:space="preserve"> </w:t>
      </w:r>
      <w:r w:rsidRPr="003D249D">
        <w:rPr>
          <w:rFonts w:ascii="Times New Roman" w:hAnsi="Times New Roman" w:cs="Times New Roman"/>
        </w:rPr>
        <w:t>14</w:t>
      </w:r>
      <w:r w:rsidRPr="003D249D">
        <w:rPr>
          <w:rFonts w:ascii="Times New Roman" w:hAnsi="Times New Roman" w:cs="Times New Roman"/>
          <w:spacing w:val="-2"/>
        </w:rPr>
        <w:t xml:space="preserve"> </w:t>
      </w:r>
      <w:r w:rsidRPr="003D249D">
        <w:rPr>
          <w:rFonts w:ascii="Times New Roman" w:hAnsi="Times New Roman" w:cs="Times New Roman"/>
        </w:rPr>
        <w:t>ayat</w:t>
      </w:r>
      <w:r w:rsidRPr="003D249D">
        <w:rPr>
          <w:rFonts w:ascii="Times New Roman" w:hAnsi="Times New Roman" w:cs="Times New Roman"/>
          <w:spacing w:val="3"/>
        </w:rPr>
        <w:t xml:space="preserve"> </w:t>
      </w:r>
      <w:r w:rsidRPr="003D249D">
        <w:rPr>
          <w:rFonts w:ascii="Times New Roman" w:hAnsi="Times New Roman" w:cs="Times New Roman"/>
        </w:rPr>
        <w:t>(1),</w:t>
      </w:r>
      <w:r w:rsidRPr="003D249D">
        <w:rPr>
          <w:rFonts w:ascii="Times New Roman" w:hAnsi="Times New Roman" w:cs="Times New Roman"/>
          <w:spacing w:val="-3"/>
        </w:rPr>
        <w:t xml:space="preserve"> </w:t>
      </w:r>
      <w:r w:rsidRPr="003D249D">
        <w:rPr>
          <w:rFonts w:ascii="Times New Roman" w:hAnsi="Times New Roman" w:cs="Times New Roman"/>
        </w:rPr>
        <w:t>(2) dan</w:t>
      </w:r>
      <w:r w:rsidRPr="003D249D">
        <w:rPr>
          <w:rFonts w:ascii="Times New Roman" w:hAnsi="Times New Roman" w:cs="Times New Roman"/>
          <w:spacing w:val="-5"/>
        </w:rPr>
        <w:t xml:space="preserve"> </w:t>
      </w:r>
      <w:r w:rsidRPr="003D249D">
        <w:rPr>
          <w:rFonts w:ascii="Times New Roman" w:hAnsi="Times New Roman" w:cs="Times New Roman"/>
        </w:rPr>
        <w:t>ayat</w:t>
      </w:r>
      <w:r w:rsidRPr="003D249D">
        <w:rPr>
          <w:rFonts w:ascii="Times New Roman" w:hAnsi="Times New Roman" w:cs="Times New Roman"/>
          <w:spacing w:val="-47"/>
        </w:rPr>
        <w:t xml:space="preserve"> </w:t>
      </w:r>
      <w:r w:rsidRPr="003D249D">
        <w:rPr>
          <w:rFonts w:ascii="Times New Roman" w:hAnsi="Times New Roman" w:cs="Times New Roman"/>
        </w:rPr>
        <w:t>(3</w:t>
      </w:r>
    </w:p>
  </w:footnote>
  <w:footnote w:id="5">
    <w:p w14:paraId="54576C3E" w14:textId="670BCB13" w:rsidR="002A2633" w:rsidRDefault="002A2633" w:rsidP="00C31EE2">
      <w:pPr>
        <w:pStyle w:val="FootnoteText"/>
        <w:ind w:firstLine="709"/>
      </w:pPr>
      <w:r>
        <w:rPr>
          <w:rStyle w:val="FootnoteReference"/>
        </w:rPr>
        <w:footnoteRef/>
      </w:r>
      <w:r>
        <w:t xml:space="preserve"> </w:t>
      </w:r>
      <w:r w:rsidRPr="00762869">
        <w:rPr>
          <w:rFonts w:ascii="Times New Roman" w:hAnsi="Times New Roman" w:cs="Times New Roman"/>
        </w:rPr>
        <w:t>Hasil</w:t>
      </w:r>
      <w:r w:rsidRPr="00762869">
        <w:rPr>
          <w:rFonts w:ascii="Times New Roman" w:hAnsi="Times New Roman" w:cs="Times New Roman"/>
          <w:spacing w:val="-3"/>
        </w:rPr>
        <w:t xml:space="preserve"> </w:t>
      </w:r>
      <w:r w:rsidRPr="00762869">
        <w:rPr>
          <w:rFonts w:ascii="Times New Roman" w:hAnsi="Times New Roman" w:cs="Times New Roman"/>
        </w:rPr>
        <w:t>wawancara</w:t>
      </w:r>
      <w:r w:rsidRPr="00762869">
        <w:rPr>
          <w:rFonts w:ascii="Times New Roman" w:hAnsi="Times New Roman" w:cs="Times New Roman"/>
          <w:spacing w:val="-3"/>
        </w:rPr>
        <w:t xml:space="preserve"> </w:t>
      </w:r>
      <w:r w:rsidRPr="00762869">
        <w:rPr>
          <w:rFonts w:ascii="Times New Roman" w:hAnsi="Times New Roman" w:cs="Times New Roman"/>
        </w:rPr>
        <w:t>dengan</w:t>
      </w:r>
      <w:r>
        <w:rPr>
          <w:rFonts w:ascii="Times New Roman" w:hAnsi="Times New Roman" w:cs="Times New Roman"/>
        </w:rPr>
        <w:t xml:space="preserve"> </w:t>
      </w:r>
      <w:r w:rsidRPr="00762869">
        <w:rPr>
          <w:rFonts w:ascii="Times New Roman" w:hAnsi="Times New Roman" w:cs="Times New Roman"/>
          <w:spacing w:val="-1"/>
        </w:rPr>
        <w:t xml:space="preserve"> </w:t>
      </w:r>
      <w:r>
        <w:rPr>
          <w:rFonts w:ascii="Times New Roman" w:hAnsi="Times New Roman" w:cs="Times New Roman"/>
        </w:rPr>
        <w:t>Ibu Hani</w:t>
      </w:r>
      <w:r w:rsidRPr="00762869">
        <w:rPr>
          <w:rFonts w:ascii="Times New Roman" w:hAnsi="Times New Roman" w:cs="Times New Roman"/>
        </w:rPr>
        <w:t>,</w:t>
      </w:r>
      <w:r w:rsidRPr="00762869">
        <w:rPr>
          <w:rFonts w:ascii="Times New Roman" w:hAnsi="Times New Roman" w:cs="Times New Roman"/>
          <w:spacing w:val="-2"/>
        </w:rPr>
        <w:t xml:space="preserve"> </w:t>
      </w:r>
      <w:r>
        <w:rPr>
          <w:rFonts w:ascii="Times New Roman" w:hAnsi="Times New Roman" w:cs="Times New Roman"/>
          <w:i/>
        </w:rPr>
        <w:t xml:space="preserve">Resepsionis </w:t>
      </w:r>
      <w:r>
        <w:rPr>
          <w:rFonts w:ascii="Times New Roman" w:hAnsi="Times New Roman" w:cs="Times New Roman"/>
          <w:iCs/>
        </w:rPr>
        <w:t>Pengadilan Agama Ciamis</w:t>
      </w:r>
      <w:r w:rsidRPr="00762869">
        <w:rPr>
          <w:rFonts w:ascii="Times New Roman" w:hAnsi="Times New Roman" w:cs="Times New Roman"/>
        </w:rPr>
        <w:t>,</w:t>
      </w:r>
      <w:r w:rsidRPr="00762869">
        <w:rPr>
          <w:rFonts w:ascii="Times New Roman" w:hAnsi="Times New Roman" w:cs="Times New Roman"/>
          <w:spacing w:val="1"/>
        </w:rPr>
        <w:t xml:space="preserve"> </w:t>
      </w:r>
      <w:r w:rsidRPr="00762869">
        <w:rPr>
          <w:rFonts w:ascii="Times New Roman" w:hAnsi="Times New Roman" w:cs="Times New Roman"/>
        </w:rPr>
        <w:t>tanggal</w:t>
      </w:r>
      <w:r>
        <w:rPr>
          <w:rFonts w:ascii="Times New Roman" w:hAnsi="Times New Roman" w:cs="Times New Roman"/>
          <w:spacing w:val="-2"/>
        </w:rPr>
        <w:t xml:space="preserve">  </w:t>
      </w:r>
      <w:r>
        <w:rPr>
          <w:rFonts w:ascii="Times New Roman" w:hAnsi="Times New Roman" w:cs="Times New Roman"/>
        </w:rPr>
        <w:t>10 Januari  2022</w:t>
      </w:r>
    </w:p>
  </w:footnote>
  <w:footnote w:id="6">
    <w:p w14:paraId="100455CB" w14:textId="2469AD16" w:rsidR="005C2D2D" w:rsidRDefault="005C2D2D" w:rsidP="00C31EE2">
      <w:pPr>
        <w:pStyle w:val="FootnoteText"/>
        <w:ind w:firstLine="709"/>
      </w:pPr>
      <w:r>
        <w:rPr>
          <w:rStyle w:val="FootnoteReference"/>
        </w:rPr>
        <w:footnoteRef/>
      </w:r>
      <w:r>
        <w:t xml:space="preserve"> </w:t>
      </w:r>
      <w:r w:rsidR="00043E64" w:rsidRPr="0043678F">
        <w:rPr>
          <w:rFonts w:ascii="Times New Roman" w:hAnsi="Times New Roman" w:cs="Times New Roman"/>
        </w:rPr>
        <w:t>Muhammad</w:t>
      </w:r>
      <w:r w:rsidR="00043E64" w:rsidRPr="0043678F">
        <w:rPr>
          <w:rFonts w:ascii="Times New Roman" w:hAnsi="Times New Roman" w:cs="Times New Roman"/>
          <w:spacing w:val="-3"/>
        </w:rPr>
        <w:t xml:space="preserve"> </w:t>
      </w:r>
      <w:r w:rsidR="00043E64" w:rsidRPr="0043678F">
        <w:rPr>
          <w:rFonts w:ascii="Times New Roman" w:hAnsi="Times New Roman" w:cs="Times New Roman"/>
        </w:rPr>
        <w:t>Syafi</w:t>
      </w:r>
      <w:r w:rsidR="00043E64">
        <w:rPr>
          <w:rFonts w:ascii="Times New Roman" w:hAnsi="Times New Roman" w:cs="Times New Roman"/>
        </w:rPr>
        <w:t>’i</w:t>
      </w:r>
      <w:r w:rsidR="00043E64" w:rsidRPr="0043678F">
        <w:rPr>
          <w:rFonts w:ascii="Times New Roman" w:hAnsi="Times New Roman" w:cs="Times New Roman"/>
          <w:spacing w:val="2"/>
        </w:rPr>
        <w:t xml:space="preserve"> </w:t>
      </w:r>
      <w:r w:rsidR="00043E64" w:rsidRPr="0043678F">
        <w:rPr>
          <w:rFonts w:ascii="Times New Roman" w:hAnsi="Times New Roman" w:cs="Times New Roman"/>
        </w:rPr>
        <w:t>Antonio,</w:t>
      </w:r>
      <w:r w:rsidR="00043E64" w:rsidRPr="0043678F">
        <w:rPr>
          <w:rFonts w:ascii="Times New Roman" w:hAnsi="Times New Roman" w:cs="Times New Roman"/>
          <w:spacing w:val="-1"/>
        </w:rPr>
        <w:t xml:space="preserve"> </w:t>
      </w:r>
      <w:r w:rsidR="00043E64" w:rsidRPr="0043678F">
        <w:rPr>
          <w:rFonts w:ascii="Times New Roman" w:hAnsi="Times New Roman" w:cs="Times New Roman"/>
          <w:i/>
        </w:rPr>
        <w:t>Bank</w:t>
      </w:r>
      <w:r w:rsidR="00043E64" w:rsidRPr="0043678F">
        <w:rPr>
          <w:rFonts w:ascii="Times New Roman" w:hAnsi="Times New Roman" w:cs="Times New Roman"/>
          <w:i/>
          <w:spacing w:val="-3"/>
        </w:rPr>
        <w:t xml:space="preserve"> </w:t>
      </w:r>
      <w:r w:rsidR="00043E64" w:rsidRPr="0043678F">
        <w:rPr>
          <w:rFonts w:ascii="Times New Roman" w:hAnsi="Times New Roman" w:cs="Times New Roman"/>
          <w:i/>
        </w:rPr>
        <w:t>Syariah</w:t>
      </w:r>
      <w:r w:rsidR="00043E64" w:rsidRPr="0043678F">
        <w:rPr>
          <w:rFonts w:ascii="Times New Roman" w:hAnsi="Times New Roman" w:cs="Times New Roman"/>
          <w:i/>
          <w:spacing w:val="-2"/>
        </w:rPr>
        <w:t xml:space="preserve"> </w:t>
      </w:r>
      <w:r w:rsidR="00043E64" w:rsidRPr="0043678F">
        <w:rPr>
          <w:rFonts w:ascii="Times New Roman" w:hAnsi="Times New Roman" w:cs="Times New Roman"/>
          <w:i/>
        </w:rPr>
        <w:t>Dari</w:t>
      </w:r>
      <w:r w:rsidR="00043E64" w:rsidRPr="0043678F">
        <w:rPr>
          <w:rFonts w:ascii="Times New Roman" w:hAnsi="Times New Roman" w:cs="Times New Roman"/>
          <w:i/>
          <w:spacing w:val="-6"/>
        </w:rPr>
        <w:t xml:space="preserve"> </w:t>
      </w:r>
      <w:r w:rsidR="00043E64" w:rsidRPr="0043678F">
        <w:rPr>
          <w:rFonts w:ascii="Times New Roman" w:hAnsi="Times New Roman" w:cs="Times New Roman"/>
          <w:i/>
        </w:rPr>
        <w:t>Teori</w:t>
      </w:r>
      <w:r w:rsidR="00043E64" w:rsidRPr="0043678F">
        <w:rPr>
          <w:rFonts w:ascii="Times New Roman" w:hAnsi="Times New Roman" w:cs="Times New Roman"/>
          <w:i/>
          <w:spacing w:val="-3"/>
        </w:rPr>
        <w:t xml:space="preserve"> </w:t>
      </w:r>
      <w:r w:rsidR="00043E64" w:rsidRPr="0043678F">
        <w:rPr>
          <w:rFonts w:ascii="Times New Roman" w:hAnsi="Times New Roman" w:cs="Times New Roman"/>
          <w:i/>
        </w:rPr>
        <w:t>ke</w:t>
      </w:r>
      <w:r w:rsidR="00043E64" w:rsidRPr="0043678F">
        <w:rPr>
          <w:rFonts w:ascii="Times New Roman" w:hAnsi="Times New Roman" w:cs="Times New Roman"/>
          <w:i/>
          <w:spacing w:val="-3"/>
        </w:rPr>
        <w:t xml:space="preserve"> </w:t>
      </w:r>
      <w:r w:rsidR="00043E64" w:rsidRPr="0043678F">
        <w:rPr>
          <w:rFonts w:ascii="Times New Roman" w:hAnsi="Times New Roman" w:cs="Times New Roman"/>
          <w:i/>
        </w:rPr>
        <w:t>Praktik</w:t>
      </w:r>
      <w:r w:rsidR="00043E64" w:rsidRPr="0043678F">
        <w:rPr>
          <w:rFonts w:ascii="Times New Roman" w:hAnsi="Times New Roman" w:cs="Times New Roman"/>
        </w:rPr>
        <w:t>,</w:t>
      </w:r>
      <w:r w:rsidR="00043E64" w:rsidRPr="0043678F">
        <w:rPr>
          <w:rFonts w:ascii="Times New Roman" w:hAnsi="Times New Roman" w:cs="Times New Roman"/>
          <w:spacing w:val="-1"/>
        </w:rPr>
        <w:t xml:space="preserve"> </w:t>
      </w:r>
      <w:r w:rsidR="00043E64" w:rsidRPr="0043678F">
        <w:rPr>
          <w:rFonts w:ascii="Times New Roman" w:hAnsi="Times New Roman" w:cs="Times New Roman"/>
        </w:rPr>
        <w:t>Gema</w:t>
      </w:r>
      <w:r w:rsidR="00043E64" w:rsidRPr="0043678F">
        <w:rPr>
          <w:rFonts w:ascii="Times New Roman" w:hAnsi="Times New Roman" w:cs="Times New Roman"/>
          <w:spacing w:val="-3"/>
        </w:rPr>
        <w:t xml:space="preserve"> </w:t>
      </w:r>
      <w:r w:rsidR="00043E64" w:rsidRPr="0043678F">
        <w:rPr>
          <w:rFonts w:ascii="Times New Roman" w:hAnsi="Times New Roman" w:cs="Times New Roman"/>
        </w:rPr>
        <w:t>Insani,</w:t>
      </w:r>
      <w:r w:rsidR="00043E64" w:rsidRPr="0043678F">
        <w:rPr>
          <w:rFonts w:ascii="Times New Roman" w:hAnsi="Times New Roman" w:cs="Times New Roman"/>
          <w:spacing w:val="-2"/>
        </w:rPr>
        <w:t xml:space="preserve"> </w:t>
      </w:r>
      <w:r w:rsidR="00043E64" w:rsidRPr="0043678F">
        <w:rPr>
          <w:rFonts w:ascii="Times New Roman" w:hAnsi="Times New Roman" w:cs="Times New Roman"/>
        </w:rPr>
        <w:t>Jakarta,</w:t>
      </w:r>
      <w:r w:rsidR="00043E64" w:rsidRPr="0043678F">
        <w:rPr>
          <w:rFonts w:ascii="Times New Roman" w:hAnsi="Times New Roman" w:cs="Times New Roman"/>
          <w:spacing w:val="-1"/>
        </w:rPr>
        <w:t xml:space="preserve"> </w:t>
      </w:r>
      <w:r w:rsidR="00043E64" w:rsidRPr="0043678F">
        <w:rPr>
          <w:rFonts w:ascii="Times New Roman" w:hAnsi="Times New Roman" w:cs="Times New Roman"/>
        </w:rPr>
        <w:t>2001</w:t>
      </w:r>
      <w:r w:rsidR="00693DFB">
        <w:rPr>
          <w:rFonts w:ascii="Times New Roman" w:hAnsi="Times New Roman" w:cs="Times New Roman"/>
        </w:rPr>
        <w:t xml:space="preserve">, </w:t>
      </w:r>
      <w:r w:rsidR="00043E64" w:rsidRPr="0043678F">
        <w:rPr>
          <w:rFonts w:ascii="Times New Roman" w:hAnsi="Times New Roman" w:cs="Times New Roman"/>
          <w:spacing w:val="-47"/>
        </w:rPr>
        <w:t xml:space="preserve"> </w:t>
      </w:r>
      <w:r w:rsidR="00043E64" w:rsidRPr="0043678F">
        <w:rPr>
          <w:rFonts w:ascii="Times New Roman" w:hAnsi="Times New Roman" w:cs="Times New Roman"/>
        </w:rPr>
        <w:t>hlm.128</w:t>
      </w:r>
    </w:p>
  </w:footnote>
  <w:footnote w:id="7">
    <w:p w14:paraId="06CA6C19" w14:textId="0B126725" w:rsidR="00043E64" w:rsidRDefault="00043E64" w:rsidP="00C31EE2">
      <w:pPr>
        <w:pStyle w:val="FootnoteText"/>
        <w:ind w:firstLine="709"/>
      </w:pPr>
      <w:r>
        <w:rPr>
          <w:rStyle w:val="FootnoteReference"/>
        </w:rPr>
        <w:footnoteRef/>
      </w:r>
      <w:r>
        <w:t xml:space="preserve"> </w:t>
      </w:r>
      <w:r w:rsidRPr="000C38DD">
        <w:rPr>
          <w:rFonts w:ascii="Times New Roman" w:hAnsi="Times New Roman" w:cs="Times New Roman"/>
        </w:rPr>
        <w:t xml:space="preserve">Ronny Hanitiji Soemitro, </w:t>
      </w:r>
      <w:r w:rsidRPr="000C38DD">
        <w:rPr>
          <w:rFonts w:ascii="Times New Roman" w:hAnsi="Times New Roman" w:cs="Times New Roman"/>
          <w:i/>
        </w:rPr>
        <w:t>Metodologi Penelitian Hukum dan Jurimetri</w:t>
      </w:r>
      <w:r w:rsidRPr="000C38DD">
        <w:rPr>
          <w:rFonts w:ascii="Times New Roman" w:hAnsi="Times New Roman" w:cs="Times New Roman"/>
        </w:rPr>
        <w:t>, Ghalia Indonesia, Jakarta, 1990, hlm.11</w:t>
      </w:r>
    </w:p>
  </w:footnote>
  <w:footnote w:id="8">
    <w:p w14:paraId="70E8064C" w14:textId="2DF2127A" w:rsidR="00043E64" w:rsidRDefault="00043E64" w:rsidP="00C31EE2">
      <w:pPr>
        <w:pStyle w:val="FootnoteText"/>
        <w:ind w:left="709"/>
      </w:pPr>
      <w:r>
        <w:rPr>
          <w:rStyle w:val="FootnoteReference"/>
        </w:rPr>
        <w:footnoteRef/>
      </w:r>
      <w:r>
        <w:t xml:space="preserve"> </w:t>
      </w:r>
      <w:r w:rsidRPr="00387D98">
        <w:rPr>
          <w:rFonts w:ascii="Times New Roman" w:hAnsi="Times New Roman" w:cs="Times New Roman"/>
          <w:i/>
        </w:rPr>
        <w:t>Ibid</w:t>
      </w:r>
      <w:r w:rsidRPr="00387D98">
        <w:rPr>
          <w:rFonts w:ascii="Times New Roman" w:hAnsi="Times New Roman" w:cs="Times New Roman"/>
        </w:rPr>
        <w:t>, hlm.12</w:t>
      </w:r>
    </w:p>
  </w:footnote>
  <w:footnote w:id="9">
    <w:p w14:paraId="3ADA8F80" w14:textId="2B16E0EA" w:rsidR="00582224" w:rsidRDefault="00582224" w:rsidP="00BC2014">
      <w:pPr>
        <w:pStyle w:val="FootnoteText"/>
        <w:ind w:firstLine="709"/>
        <w:jc w:val="both"/>
      </w:pPr>
      <w:r>
        <w:rPr>
          <w:rStyle w:val="FootnoteReference"/>
        </w:rPr>
        <w:footnoteRef/>
      </w:r>
      <w:r>
        <w:t xml:space="preserve"> </w:t>
      </w:r>
      <w:r w:rsidR="00B33578" w:rsidRPr="002E66AC">
        <w:rPr>
          <w:rFonts w:ascii="Times New Roman" w:hAnsi="Times New Roman" w:cs="Times New Roman"/>
        </w:rPr>
        <w:t xml:space="preserve">Herowati Poesoko, </w:t>
      </w:r>
      <w:r w:rsidR="00B33578" w:rsidRPr="00B4538C">
        <w:rPr>
          <w:rFonts w:ascii="Times New Roman" w:hAnsi="Times New Roman" w:cs="Times New Roman"/>
          <w:i/>
        </w:rPr>
        <w:t>Parate Eksekusi Obyek Tanggungan</w:t>
      </w:r>
      <w:r w:rsidR="00B33578" w:rsidRPr="002E66AC">
        <w:rPr>
          <w:rFonts w:ascii="Times New Roman" w:hAnsi="Times New Roman" w:cs="Times New Roman"/>
        </w:rPr>
        <w:t>, (Yogyakarta: LaksBang, 2008), hlm. 242</w:t>
      </w:r>
    </w:p>
  </w:footnote>
  <w:footnote w:id="10">
    <w:p w14:paraId="1E199EC0" w14:textId="5399F7FB" w:rsidR="00B33578" w:rsidRDefault="00B33578" w:rsidP="00BC2014">
      <w:pPr>
        <w:pStyle w:val="FootnoteText"/>
        <w:ind w:firstLine="709"/>
        <w:jc w:val="both"/>
      </w:pPr>
      <w:r>
        <w:rPr>
          <w:rStyle w:val="FootnoteReference"/>
        </w:rPr>
        <w:footnoteRef/>
      </w:r>
      <w:r>
        <w:t xml:space="preserve"> </w:t>
      </w:r>
      <w:r w:rsidRPr="002E66AC">
        <w:rPr>
          <w:rFonts w:ascii="Times New Roman" w:hAnsi="Times New Roman" w:cs="Times New Roman"/>
        </w:rPr>
        <w:t>Sri</w:t>
      </w:r>
      <w:r w:rsidRPr="002E66AC">
        <w:rPr>
          <w:rFonts w:ascii="Times New Roman" w:hAnsi="Times New Roman" w:cs="Times New Roman"/>
          <w:spacing w:val="-2"/>
        </w:rPr>
        <w:t xml:space="preserve"> </w:t>
      </w:r>
      <w:r w:rsidRPr="002E66AC">
        <w:rPr>
          <w:rFonts w:ascii="Times New Roman" w:hAnsi="Times New Roman" w:cs="Times New Roman"/>
        </w:rPr>
        <w:t>Soedewi</w:t>
      </w:r>
      <w:r w:rsidRPr="002E66AC">
        <w:rPr>
          <w:rFonts w:ascii="Times New Roman" w:hAnsi="Times New Roman" w:cs="Times New Roman"/>
          <w:spacing w:val="-2"/>
        </w:rPr>
        <w:t xml:space="preserve"> </w:t>
      </w:r>
      <w:r w:rsidRPr="002E66AC">
        <w:rPr>
          <w:rFonts w:ascii="Times New Roman" w:hAnsi="Times New Roman" w:cs="Times New Roman"/>
        </w:rPr>
        <w:t>Masjchoen</w:t>
      </w:r>
      <w:r w:rsidRPr="002E66AC">
        <w:rPr>
          <w:rFonts w:ascii="Times New Roman" w:hAnsi="Times New Roman" w:cs="Times New Roman"/>
          <w:spacing w:val="-1"/>
        </w:rPr>
        <w:t xml:space="preserve"> </w:t>
      </w:r>
      <w:r w:rsidRPr="002E66AC">
        <w:rPr>
          <w:rFonts w:ascii="Times New Roman" w:hAnsi="Times New Roman" w:cs="Times New Roman"/>
        </w:rPr>
        <w:t>Sofwan</w:t>
      </w:r>
      <w:r w:rsidRPr="00B4538C">
        <w:rPr>
          <w:rFonts w:ascii="Times New Roman" w:hAnsi="Times New Roman" w:cs="Times New Roman"/>
          <w:i/>
        </w:rPr>
        <w:t>,</w:t>
      </w:r>
      <w:r w:rsidRPr="00B4538C">
        <w:rPr>
          <w:rFonts w:ascii="Times New Roman" w:hAnsi="Times New Roman" w:cs="Times New Roman"/>
          <w:i/>
          <w:spacing w:val="-2"/>
        </w:rPr>
        <w:t xml:space="preserve"> </w:t>
      </w:r>
      <w:r w:rsidRPr="00B4538C">
        <w:rPr>
          <w:rFonts w:ascii="Times New Roman" w:hAnsi="Times New Roman" w:cs="Times New Roman"/>
          <w:i/>
        </w:rPr>
        <w:t>Hukum</w:t>
      </w:r>
      <w:r w:rsidRPr="00B4538C">
        <w:rPr>
          <w:rFonts w:ascii="Times New Roman" w:hAnsi="Times New Roman" w:cs="Times New Roman"/>
          <w:i/>
          <w:spacing w:val="-1"/>
        </w:rPr>
        <w:t xml:space="preserve"> </w:t>
      </w:r>
      <w:r w:rsidRPr="00B4538C">
        <w:rPr>
          <w:rFonts w:ascii="Times New Roman" w:hAnsi="Times New Roman" w:cs="Times New Roman"/>
          <w:i/>
        </w:rPr>
        <w:t>Perdata:</w:t>
      </w:r>
      <w:r w:rsidRPr="00B4538C">
        <w:rPr>
          <w:rFonts w:ascii="Times New Roman" w:hAnsi="Times New Roman" w:cs="Times New Roman"/>
          <w:i/>
          <w:spacing w:val="3"/>
        </w:rPr>
        <w:t xml:space="preserve"> </w:t>
      </w:r>
      <w:r w:rsidRPr="00B4538C">
        <w:rPr>
          <w:rFonts w:ascii="Times New Roman" w:hAnsi="Times New Roman" w:cs="Times New Roman"/>
          <w:i/>
        </w:rPr>
        <w:t>Hukum</w:t>
      </w:r>
      <w:r w:rsidRPr="00B4538C">
        <w:rPr>
          <w:rFonts w:ascii="Times New Roman" w:hAnsi="Times New Roman" w:cs="Times New Roman"/>
          <w:i/>
          <w:spacing w:val="-1"/>
        </w:rPr>
        <w:t xml:space="preserve"> </w:t>
      </w:r>
      <w:r w:rsidRPr="00B4538C">
        <w:rPr>
          <w:rFonts w:ascii="Times New Roman" w:hAnsi="Times New Roman" w:cs="Times New Roman"/>
          <w:i/>
        </w:rPr>
        <w:t>Benda</w:t>
      </w:r>
      <w:r w:rsidRPr="002E66AC">
        <w:rPr>
          <w:rFonts w:ascii="Times New Roman" w:hAnsi="Times New Roman" w:cs="Times New Roman"/>
        </w:rPr>
        <w:t>,</w:t>
      </w:r>
      <w:r w:rsidRPr="002E66AC">
        <w:rPr>
          <w:rFonts w:ascii="Times New Roman" w:hAnsi="Times New Roman" w:cs="Times New Roman"/>
          <w:spacing w:val="-2"/>
        </w:rPr>
        <w:t xml:space="preserve"> </w:t>
      </w:r>
      <w:r w:rsidRPr="002E66AC">
        <w:rPr>
          <w:rFonts w:ascii="Times New Roman" w:hAnsi="Times New Roman" w:cs="Times New Roman"/>
        </w:rPr>
        <w:t>(Yogyakarta:</w:t>
      </w:r>
      <w:r w:rsidRPr="002E66AC">
        <w:rPr>
          <w:rFonts w:ascii="Times New Roman" w:hAnsi="Times New Roman" w:cs="Times New Roman"/>
          <w:spacing w:val="-2"/>
        </w:rPr>
        <w:t xml:space="preserve"> </w:t>
      </w:r>
      <w:r w:rsidRPr="002E66AC">
        <w:rPr>
          <w:rFonts w:ascii="Times New Roman" w:hAnsi="Times New Roman" w:cs="Times New Roman"/>
        </w:rPr>
        <w:t>Liberty,</w:t>
      </w:r>
      <w:r w:rsidRPr="002E66AC">
        <w:rPr>
          <w:rFonts w:ascii="Times New Roman" w:hAnsi="Times New Roman" w:cs="Times New Roman"/>
          <w:spacing w:val="-4"/>
        </w:rPr>
        <w:t xml:space="preserve"> </w:t>
      </w:r>
      <w:r w:rsidRPr="002E66AC">
        <w:rPr>
          <w:rFonts w:ascii="Times New Roman" w:hAnsi="Times New Roman" w:cs="Times New Roman"/>
        </w:rPr>
        <w:t>2000),</w:t>
      </w:r>
      <w:r w:rsidRPr="002E66AC">
        <w:rPr>
          <w:rFonts w:ascii="Times New Roman" w:hAnsi="Times New Roman" w:cs="Times New Roman"/>
          <w:spacing w:val="-4"/>
        </w:rPr>
        <w:t xml:space="preserve"> </w:t>
      </w:r>
      <w:r w:rsidRPr="002E66AC">
        <w:rPr>
          <w:rFonts w:ascii="Times New Roman" w:hAnsi="Times New Roman" w:cs="Times New Roman"/>
        </w:rPr>
        <w:t>hlm.</w:t>
      </w:r>
      <w:r w:rsidRPr="002E66AC">
        <w:rPr>
          <w:rFonts w:ascii="Times New Roman" w:hAnsi="Times New Roman" w:cs="Times New Roman"/>
          <w:spacing w:val="-47"/>
        </w:rPr>
        <w:t xml:space="preserve"> </w:t>
      </w:r>
      <w:r w:rsidRPr="002E66AC">
        <w:rPr>
          <w:rFonts w:ascii="Times New Roman" w:hAnsi="Times New Roman" w:cs="Times New Roman"/>
        </w:rPr>
        <w:t>32</w:t>
      </w:r>
    </w:p>
  </w:footnote>
  <w:footnote w:id="11">
    <w:p w14:paraId="415D2115" w14:textId="141508ED" w:rsidR="00B33578" w:rsidRDefault="00B33578" w:rsidP="00BC2014">
      <w:pPr>
        <w:pStyle w:val="FootnoteText"/>
        <w:ind w:firstLine="709"/>
        <w:jc w:val="both"/>
      </w:pPr>
      <w:r>
        <w:rPr>
          <w:rStyle w:val="FootnoteReference"/>
        </w:rPr>
        <w:footnoteRef/>
      </w:r>
      <w:r>
        <w:t xml:space="preserve"> </w:t>
      </w:r>
      <w:r w:rsidRPr="002E66AC">
        <w:rPr>
          <w:rFonts w:ascii="Times New Roman" w:hAnsi="Times New Roman" w:cs="Times New Roman"/>
        </w:rPr>
        <w:t>M.</w:t>
      </w:r>
      <w:r w:rsidRPr="002E66AC">
        <w:rPr>
          <w:rFonts w:ascii="Times New Roman" w:hAnsi="Times New Roman" w:cs="Times New Roman"/>
          <w:spacing w:val="-2"/>
        </w:rPr>
        <w:t xml:space="preserve"> </w:t>
      </w:r>
      <w:r w:rsidRPr="002E66AC">
        <w:rPr>
          <w:rFonts w:ascii="Times New Roman" w:hAnsi="Times New Roman" w:cs="Times New Roman"/>
        </w:rPr>
        <w:t>Khoidin,</w:t>
      </w:r>
      <w:r w:rsidRPr="002E66AC">
        <w:rPr>
          <w:rFonts w:ascii="Times New Roman" w:hAnsi="Times New Roman" w:cs="Times New Roman"/>
          <w:spacing w:val="-4"/>
        </w:rPr>
        <w:t xml:space="preserve"> </w:t>
      </w:r>
      <w:r w:rsidRPr="00B4538C">
        <w:rPr>
          <w:rFonts w:ascii="Times New Roman" w:hAnsi="Times New Roman" w:cs="Times New Roman"/>
          <w:i/>
        </w:rPr>
        <w:t>Probelematika</w:t>
      </w:r>
      <w:r w:rsidRPr="00B4538C">
        <w:rPr>
          <w:rFonts w:ascii="Times New Roman" w:hAnsi="Times New Roman" w:cs="Times New Roman"/>
          <w:i/>
          <w:spacing w:val="-2"/>
        </w:rPr>
        <w:t xml:space="preserve"> </w:t>
      </w:r>
      <w:r w:rsidRPr="00B4538C">
        <w:rPr>
          <w:rFonts w:ascii="Times New Roman" w:hAnsi="Times New Roman" w:cs="Times New Roman"/>
          <w:i/>
        </w:rPr>
        <w:t>Eksekusi</w:t>
      </w:r>
      <w:r w:rsidRPr="00B4538C">
        <w:rPr>
          <w:rFonts w:ascii="Times New Roman" w:hAnsi="Times New Roman" w:cs="Times New Roman"/>
          <w:i/>
          <w:spacing w:val="-3"/>
        </w:rPr>
        <w:t xml:space="preserve"> </w:t>
      </w:r>
      <w:r w:rsidRPr="00B4538C">
        <w:rPr>
          <w:rFonts w:ascii="Times New Roman" w:hAnsi="Times New Roman" w:cs="Times New Roman"/>
          <w:i/>
        </w:rPr>
        <w:t>Sertifikat</w:t>
      </w:r>
      <w:r w:rsidRPr="00B4538C">
        <w:rPr>
          <w:rFonts w:ascii="Times New Roman" w:hAnsi="Times New Roman" w:cs="Times New Roman"/>
          <w:i/>
          <w:spacing w:val="-3"/>
        </w:rPr>
        <w:t xml:space="preserve"> </w:t>
      </w:r>
      <w:r w:rsidRPr="00B4538C">
        <w:rPr>
          <w:rFonts w:ascii="Times New Roman" w:hAnsi="Times New Roman" w:cs="Times New Roman"/>
          <w:i/>
        </w:rPr>
        <w:t>Hak</w:t>
      </w:r>
      <w:r w:rsidRPr="00B4538C">
        <w:rPr>
          <w:rFonts w:ascii="Times New Roman" w:hAnsi="Times New Roman" w:cs="Times New Roman"/>
          <w:i/>
          <w:spacing w:val="-1"/>
        </w:rPr>
        <w:t xml:space="preserve"> </w:t>
      </w:r>
      <w:r w:rsidRPr="00B4538C">
        <w:rPr>
          <w:rFonts w:ascii="Times New Roman" w:hAnsi="Times New Roman" w:cs="Times New Roman"/>
          <w:i/>
        </w:rPr>
        <w:t>Tanggungan</w:t>
      </w:r>
      <w:r w:rsidRPr="002E66AC">
        <w:rPr>
          <w:rFonts w:ascii="Times New Roman" w:hAnsi="Times New Roman" w:cs="Times New Roman"/>
        </w:rPr>
        <w:t>,</w:t>
      </w:r>
      <w:r w:rsidRPr="002E66AC">
        <w:rPr>
          <w:rFonts w:ascii="Times New Roman" w:hAnsi="Times New Roman" w:cs="Times New Roman"/>
          <w:spacing w:val="-4"/>
        </w:rPr>
        <w:t xml:space="preserve"> </w:t>
      </w:r>
      <w:r w:rsidRPr="002E66AC">
        <w:rPr>
          <w:rFonts w:ascii="Times New Roman" w:hAnsi="Times New Roman" w:cs="Times New Roman"/>
        </w:rPr>
        <w:t>(Yogyakarta:</w:t>
      </w:r>
      <w:r w:rsidRPr="002E66AC">
        <w:rPr>
          <w:rFonts w:ascii="Times New Roman" w:hAnsi="Times New Roman" w:cs="Times New Roman"/>
          <w:spacing w:val="-2"/>
        </w:rPr>
        <w:t xml:space="preserve"> </w:t>
      </w:r>
      <w:r w:rsidRPr="002E66AC">
        <w:rPr>
          <w:rFonts w:ascii="Times New Roman" w:hAnsi="Times New Roman" w:cs="Times New Roman"/>
        </w:rPr>
        <w:t>LaksBang</w:t>
      </w:r>
      <w:proofErr w:type="gramStart"/>
      <w:r w:rsidRPr="002E66AC">
        <w:rPr>
          <w:rFonts w:ascii="Times New Roman" w:hAnsi="Times New Roman" w:cs="Times New Roman"/>
        </w:rPr>
        <w:t>,2005</w:t>
      </w:r>
      <w:proofErr w:type="gramEnd"/>
      <w:r w:rsidRPr="002E66AC">
        <w:rPr>
          <w:rFonts w:ascii="Times New Roman" w:hAnsi="Times New Roman" w:cs="Times New Roman"/>
        </w:rPr>
        <w:t>),</w:t>
      </w:r>
      <w:r w:rsidRPr="002E66AC">
        <w:rPr>
          <w:rFonts w:ascii="Times New Roman" w:hAnsi="Times New Roman" w:cs="Times New Roman"/>
          <w:spacing w:val="-47"/>
        </w:rPr>
        <w:t xml:space="preserve"> </w:t>
      </w:r>
      <w:r w:rsidRPr="002E66AC">
        <w:rPr>
          <w:rFonts w:ascii="Times New Roman" w:hAnsi="Times New Roman" w:cs="Times New Roman"/>
        </w:rPr>
        <w:t>hlm. 1</w:t>
      </w:r>
    </w:p>
  </w:footnote>
  <w:footnote w:id="12">
    <w:p w14:paraId="507904A1" w14:textId="7F886D8E" w:rsidR="00B33578" w:rsidRDefault="00B33578" w:rsidP="00693DFB">
      <w:pPr>
        <w:pStyle w:val="FootnoteText"/>
        <w:ind w:left="142" w:firstLine="709"/>
        <w:jc w:val="both"/>
      </w:pPr>
      <w:r>
        <w:rPr>
          <w:rStyle w:val="FootnoteReference"/>
        </w:rPr>
        <w:footnoteRef/>
      </w:r>
      <w:r>
        <w:t xml:space="preserve"> </w:t>
      </w:r>
      <w:r w:rsidRPr="00762869">
        <w:rPr>
          <w:rFonts w:ascii="Times New Roman" w:hAnsi="Times New Roman" w:cs="Times New Roman"/>
        </w:rPr>
        <w:t>Hasil</w:t>
      </w:r>
      <w:r w:rsidRPr="00762869">
        <w:rPr>
          <w:rFonts w:ascii="Times New Roman" w:hAnsi="Times New Roman" w:cs="Times New Roman"/>
          <w:spacing w:val="-3"/>
        </w:rPr>
        <w:t xml:space="preserve"> </w:t>
      </w:r>
      <w:r w:rsidRPr="00762869">
        <w:rPr>
          <w:rFonts w:ascii="Times New Roman" w:hAnsi="Times New Roman" w:cs="Times New Roman"/>
        </w:rPr>
        <w:t>wawancara</w:t>
      </w:r>
      <w:r w:rsidRPr="00762869">
        <w:rPr>
          <w:rFonts w:ascii="Times New Roman" w:hAnsi="Times New Roman" w:cs="Times New Roman"/>
          <w:spacing w:val="-3"/>
        </w:rPr>
        <w:t xml:space="preserve"> </w:t>
      </w:r>
      <w:r w:rsidRPr="00762869">
        <w:rPr>
          <w:rFonts w:ascii="Times New Roman" w:hAnsi="Times New Roman" w:cs="Times New Roman"/>
        </w:rPr>
        <w:t>dengan</w:t>
      </w:r>
      <w:r w:rsidRPr="00762869">
        <w:rPr>
          <w:rFonts w:ascii="Times New Roman" w:hAnsi="Times New Roman" w:cs="Times New Roman"/>
          <w:spacing w:val="2"/>
        </w:rPr>
        <w:t xml:space="preserve"> </w:t>
      </w:r>
      <w:r>
        <w:rPr>
          <w:rFonts w:ascii="Times New Roman" w:hAnsi="Times New Roman" w:cs="Times New Roman"/>
        </w:rPr>
        <w:t>Gugun Guntara</w:t>
      </w:r>
      <w:r w:rsidRPr="00762869">
        <w:rPr>
          <w:rFonts w:ascii="Times New Roman" w:hAnsi="Times New Roman" w:cs="Times New Roman"/>
        </w:rPr>
        <w:t>,</w:t>
      </w:r>
      <w:r w:rsidRPr="00762869">
        <w:rPr>
          <w:rFonts w:ascii="Times New Roman" w:hAnsi="Times New Roman" w:cs="Times New Roman"/>
          <w:spacing w:val="-2"/>
        </w:rPr>
        <w:t xml:space="preserve"> </w:t>
      </w:r>
      <w:proofErr w:type="gramStart"/>
      <w:r>
        <w:rPr>
          <w:rFonts w:ascii="Times New Roman" w:hAnsi="Times New Roman" w:cs="Times New Roman"/>
          <w:i/>
        </w:rPr>
        <w:t xml:space="preserve">Staff </w:t>
      </w:r>
      <w:r w:rsidRPr="00762869">
        <w:rPr>
          <w:rFonts w:ascii="Times New Roman" w:hAnsi="Times New Roman" w:cs="Times New Roman"/>
          <w:spacing w:val="-2"/>
        </w:rPr>
        <w:t xml:space="preserve"> </w:t>
      </w:r>
      <w:r>
        <w:rPr>
          <w:rFonts w:ascii="Times New Roman" w:hAnsi="Times New Roman" w:cs="Times New Roman"/>
        </w:rPr>
        <w:t>Bank</w:t>
      </w:r>
      <w:proofErr w:type="gramEnd"/>
      <w:r>
        <w:rPr>
          <w:rFonts w:ascii="Times New Roman" w:hAnsi="Times New Roman" w:cs="Times New Roman"/>
        </w:rPr>
        <w:t xml:space="preserve"> BJBS Ciamis</w:t>
      </w:r>
      <w:r w:rsidRPr="00762869">
        <w:rPr>
          <w:rFonts w:ascii="Times New Roman" w:hAnsi="Times New Roman" w:cs="Times New Roman"/>
        </w:rPr>
        <w:t>,</w:t>
      </w:r>
      <w:r w:rsidRPr="00762869">
        <w:rPr>
          <w:rFonts w:ascii="Times New Roman" w:hAnsi="Times New Roman" w:cs="Times New Roman"/>
          <w:spacing w:val="1"/>
        </w:rPr>
        <w:t xml:space="preserve"> </w:t>
      </w:r>
      <w:r w:rsidRPr="00762869">
        <w:rPr>
          <w:rFonts w:ascii="Times New Roman" w:hAnsi="Times New Roman" w:cs="Times New Roman"/>
        </w:rPr>
        <w:t>tanggal</w:t>
      </w:r>
      <w:r w:rsidRPr="00762869">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rPr>
        <w:t>27 Juli 2022</w:t>
      </w:r>
      <w:r w:rsidR="00693DFB">
        <w:t>.</w:t>
      </w:r>
    </w:p>
  </w:footnote>
  <w:footnote w:id="13">
    <w:p w14:paraId="19642B32" w14:textId="4BC2024D" w:rsidR="00B33578" w:rsidRDefault="00B33578" w:rsidP="00BC2014">
      <w:pPr>
        <w:pStyle w:val="FootnoteText"/>
        <w:ind w:left="851"/>
      </w:pPr>
      <w:r>
        <w:rPr>
          <w:rStyle w:val="FootnoteReference"/>
        </w:rPr>
        <w:footnoteRef/>
      </w:r>
      <w:r>
        <w:t xml:space="preserve"> </w:t>
      </w:r>
      <w:r w:rsidRPr="00891ADD">
        <w:rPr>
          <w:rFonts w:ascii="Times New Roman" w:hAnsi="Times New Roman" w:cs="Times New Roman"/>
          <w:i/>
        </w:rPr>
        <w:t>Ibid</w:t>
      </w:r>
    </w:p>
  </w:footnote>
  <w:footnote w:id="14">
    <w:p w14:paraId="009BA94C" w14:textId="0D760C2D" w:rsidR="005F5AA3" w:rsidRDefault="005F5AA3" w:rsidP="00BC2014">
      <w:pPr>
        <w:pStyle w:val="FootnoteText"/>
        <w:ind w:firstLine="850"/>
      </w:pPr>
      <w:r>
        <w:rPr>
          <w:rStyle w:val="FootnoteReference"/>
        </w:rPr>
        <w:footnoteRef/>
      </w:r>
      <w:r>
        <w:t xml:space="preserve"> </w:t>
      </w:r>
      <w:r w:rsidRPr="004236D3">
        <w:rPr>
          <w:rFonts w:ascii="Times New Roman" w:hAnsi="Times New Roman" w:cs="Times New Roman"/>
          <w:iCs/>
        </w:rPr>
        <w:t>Wawancara dengan Bapak Doddy Hidayat</w:t>
      </w:r>
      <w:r w:rsidRPr="007530CE">
        <w:rPr>
          <w:rFonts w:ascii="Times New Roman" w:hAnsi="Times New Roman" w:cs="Times New Roman"/>
          <w:i/>
        </w:rPr>
        <w:t>, Staff</w:t>
      </w:r>
      <w:r w:rsidRPr="007530CE">
        <w:rPr>
          <w:rFonts w:ascii="Times New Roman" w:hAnsi="Times New Roman" w:cs="Times New Roman"/>
          <w:i/>
          <w:spacing w:val="1"/>
        </w:rPr>
        <w:t xml:space="preserve"> </w:t>
      </w:r>
      <w:r>
        <w:rPr>
          <w:rFonts w:ascii="Times New Roman" w:hAnsi="Times New Roman" w:cs="Times New Roman"/>
        </w:rPr>
        <w:t>Bank BSI KCP Juanda Ciamis</w:t>
      </w:r>
      <w:r w:rsidRPr="007530CE">
        <w:rPr>
          <w:rFonts w:ascii="Times New Roman" w:hAnsi="Times New Roman" w:cs="Times New Roman"/>
        </w:rPr>
        <w:t xml:space="preserve">, tanggal </w:t>
      </w:r>
      <w:r>
        <w:rPr>
          <w:rFonts w:ascii="Times New Roman" w:hAnsi="Times New Roman" w:cs="Times New Roman"/>
        </w:rPr>
        <w:t>15 Agustus 2022</w:t>
      </w:r>
    </w:p>
  </w:footnote>
  <w:footnote w:id="15">
    <w:p w14:paraId="0A80B21C" w14:textId="434FF41B" w:rsidR="005F5AA3" w:rsidRDefault="005F5AA3" w:rsidP="00BC2014">
      <w:pPr>
        <w:pStyle w:val="FootnoteText"/>
        <w:ind w:firstLine="851"/>
      </w:pPr>
      <w:r>
        <w:rPr>
          <w:rStyle w:val="FootnoteReference"/>
        </w:rPr>
        <w:footnoteRef/>
      </w:r>
      <w:r>
        <w:t xml:space="preserve"> </w:t>
      </w:r>
      <w:r w:rsidRPr="007530CE">
        <w:rPr>
          <w:rFonts w:ascii="Times New Roman" w:hAnsi="Times New Roman" w:cs="Times New Roman"/>
        </w:rPr>
        <w:t>Sutan</w:t>
      </w:r>
      <w:r w:rsidRPr="007530CE">
        <w:rPr>
          <w:rFonts w:ascii="Times New Roman" w:hAnsi="Times New Roman" w:cs="Times New Roman"/>
          <w:spacing w:val="4"/>
        </w:rPr>
        <w:t xml:space="preserve"> </w:t>
      </w:r>
      <w:r w:rsidRPr="007530CE">
        <w:rPr>
          <w:rFonts w:ascii="Times New Roman" w:hAnsi="Times New Roman" w:cs="Times New Roman"/>
        </w:rPr>
        <w:t>Remi</w:t>
      </w:r>
      <w:r w:rsidRPr="007530CE">
        <w:rPr>
          <w:rFonts w:ascii="Times New Roman" w:hAnsi="Times New Roman" w:cs="Times New Roman"/>
          <w:spacing w:val="5"/>
        </w:rPr>
        <w:t xml:space="preserve"> </w:t>
      </w:r>
      <w:r w:rsidRPr="007530CE">
        <w:rPr>
          <w:rFonts w:ascii="Times New Roman" w:hAnsi="Times New Roman" w:cs="Times New Roman"/>
        </w:rPr>
        <w:t>Sjahdeni,</w:t>
      </w:r>
      <w:r w:rsidRPr="007530CE">
        <w:rPr>
          <w:rFonts w:ascii="Times New Roman" w:hAnsi="Times New Roman" w:cs="Times New Roman"/>
          <w:spacing w:val="3"/>
        </w:rPr>
        <w:t xml:space="preserve"> </w:t>
      </w:r>
      <w:r w:rsidRPr="007530CE">
        <w:rPr>
          <w:rFonts w:ascii="Times New Roman" w:hAnsi="Times New Roman" w:cs="Times New Roman"/>
          <w:i/>
        </w:rPr>
        <w:t>Kredit</w:t>
      </w:r>
      <w:r w:rsidRPr="007530CE">
        <w:rPr>
          <w:rFonts w:ascii="Times New Roman" w:hAnsi="Times New Roman" w:cs="Times New Roman"/>
          <w:i/>
          <w:spacing w:val="3"/>
        </w:rPr>
        <w:t xml:space="preserve"> </w:t>
      </w:r>
      <w:r w:rsidRPr="007530CE">
        <w:rPr>
          <w:rFonts w:ascii="Times New Roman" w:hAnsi="Times New Roman" w:cs="Times New Roman"/>
          <w:i/>
        </w:rPr>
        <w:t>Sindikasi,</w:t>
      </w:r>
      <w:r w:rsidRPr="007530CE">
        <w:rPr>
          <w:rFonts w:ascii="Times New Roman" w:hAnsi="Times New Roman" w:cs="Times New Roman"/>
          <w:i/>
          <w:spacing w:val="3"/>
        </w:rPr>
        <w:t xml:space="preserve"> </w:t>
      </w:r>
      <w:r w:rsidRPr="007530CE">
        <w:rPr>
          <w:rFonts w:ascii="Times New Roman" w:hAnsi="Times New Roman" w:cs="Times New Roman"/>
          <w:i/>
        </w:rPr>
        <w:t>Proses</w:t>
      </w:r>
      <w:r w:rsidRPr="007530CE">
        <w:rPr>
          <w:rFonts w:ascii="Times New Roman" w:hAnsi="Times New Roman" w:cs="Times New Roman"/>
          <w:i/>
          <w:spacing w:val="4"/>
        </w:rPr>
        <w:t xml:space="preserve"> </w:t>
      </w:r>
      <w:r w:rsidRPr="007530CE">
        <w:rPr>
          <w:rFonts w:ascii="Times New Roman" w:hAnsi="Times New Roman" w:cs="Times New Roman"/>
          <w:i/>
        </w:rPr>
        <w:t>Pembentukan</w:t>
      </w:r>
      <w:r w:rsidRPr="007530CE">
        <w:rPr>
          <w:rFonts w:ascii="Times New Roman" w:hAnsi="Times New Roman" w:cs="Times New Roman"/>
          <w:i/>
          <w:spacing w:val="5"/>
        </w:rPr>
        <w:t xml:space="preserve"> </w:t>
      </w:r>
      <w:r w:rsidRPr="007530CE">
        <w:rPr>
          <w:rFonts w:ascii="Times New Roman" w:hAnsi="Times New Roman" w:cs="Times New Roman"/>
          <w:i/>
        </w:rPr>
        <w:t>dan</w:t>
      </w:r>
      <w:r w:rsidRPr="007530CE">
        <w:rPr>
          <w:rFonts w:ascii="Times New Roman" w:hAnsi="Times New Roman" w:cs="Times New Roman"/>
          <w:i/>
          <w:spacing w:val="1"/>
        </w:rPr>
        <w:t xml:space="preserve"> </w:t>
      </w:r>
      <w:r w:rsidRPr="007530CE">
        <w:rPr>
          <w:rFonts w:ascii="Times New Roman" w:hAnsi="Times New Roman" w:cs="Times New Roman"/>
          <w:i/>
        </w:rPr>
        <w:t>Aspek</w:t>
      </w:r>
      <w:r w:rsidRPr="007530CE">
        <w:rPr>
          <w:rFonts w:ascii="Times New Roman" w:hAnsi="Times New Roman" w:cs="Times New Roman"/>
          <w:i/>
          <w:spacing w:val="3"/>
        </w:rPr>
        <w:t xml:space="preserve"> </w:t>
      </w:r>
      <w:r w:rsidRPr="007530CE">
        <w:rPr>
          <w:rFonts w:ascii="Times New Roman" w:hAnsi="Times New Roman" w:cs="Times New Roman"/>
          <w:i/>
        </w:rPr>
        <w:t>Hukum</w:t>
      </w:r>
      <w:r w:rsidRPr="007530CE">
        <w:rPr>
          <w:rFonts w:ascii="Times New Roman" w:hAnsi="Times New Roman" w:cs="Times New Roman"/>
        </w:rPr>
        <w:t>,</w:t>
      </w:r>
      <w:r w:rsidRPr="007530CE">
        <w:rPr>
          <w:rFonts w:ascii="Times New Roman" w:hAnsi="Times New Roman" w:cs="Times New Roman"/>
          <w:spacing w:val="2"/>
        </w:rPr>
        <w:t xml:space="preserve"> </w:t>
      </w:r>
      <w:r w:rsidRPr="007530CE">
        <w:rPr>
          <w:rFonts w:ascii="Times New Roman" w:hAnsi="Times New Roman" w:cs="Times New Roman"/>
        </w:rPr>
        <w:t>Grafitini,</w:t>
      </w:r>
      <w:r w:rsidRPr="007530CE">
        <w:rPr>
          <w:rFonts w:ascii="Times New Roman" w:hAnsi="Times New Roman" w:cs="Times New Roman"/>
          <w:spacing w:val="3"/>
        </w:rPr>
        <w:t xml:space="preserve"> </w:t>
      </w:r>
      <w:r w:rsidRPr="007530CE">
        <w:rPr>
          <w:rFonts w:ascii="Times New Roman" w:hAnsi="Times New Roman" w:cs="Times New Roman"/>
        </w:rPr>
        <w:t>1997,</w:t>
      </w:r>
      <w:r w:rsidRPr="007530CE">
        <w:rPr>
          <w:rFonts w:ascii="Times New Roman" w:hAnsi="Times New Roman" w:cs="Times New Roman"/>
          <w:spacing w:val="-47"/>
        </w:rPr>
        <w:t xml:space="preserve"> </w:t>
      </w:r>
      <w:r w:rsidRPr="007530CE">
        <w:rPr>
          <w:rFonts w:ascii="Times New Roman" w:hAnsi="Times New Roman" w:cs="Times New Roman"/>
        </w:rPr>
        <w:t>h</w:t>
      </w:r>
      <w:r>
        <w:rPr>
          <w:rFonts w:ascii="Times New Roman" w:hAnsi="Times New Roman" w:cs="Times New Roman"/>
        </w:rPr>
        <w:t>lm</w:t>
      </w:r>
      <w:r w:rsidRPr="007530CE">
        <w:rPr>
          <w:rFonts w:ascii="Times New Roman" w:hAnsi="Times New Roman" w:cs="Times New Roman"/>
        </w:rPr>
        <w:t>. 33</w:t>
      </w:r>
    </w:p>
  </w:footnote>
  <w:footnote w:id="16">
    <w:p w14:paraId="7934F6DF" w14:textId="12B17E33" w:rsidR="009520D5" w:rsidRDefault="009520D5" w:rsidP="00BC2014">
      <w:pPr>
        <w:pStyle w:val="FootnoteText"/>
        <w:ind w:firstLine="709"/>
      </w:pPr>
      <w:r>
        <w:rPr>
          <w:rStyle w:val="FootnoteReference"/>
        </w:rPr>
        <w:footnoteRef/>
      </w:r>
      <w:r>
        <w:t xml:space="preserve"> </w:t>
      </w:r>
      <w:r w:rsidRPr="00762869">
        <w:rPr>
          <w:rFonts w:ascii="Times New Roman" w:hAnsi="Times New Roman" w:cs="Times New Roman"/>
        </w:rPr>
        <w:t>Hasil</w:t>
      </w:r>
      <w:r w:rsidRPr="00762869">
        <w:rPr>
          <w:rFonts w:ascii="Times New Roman" w:hAnsi="Times New Roman" w:cs="Times New Roman"/>
          <w:spacing w:val="-3"/>
        </w:rPr>
        <w:t xml:space="preserve"> </w:t>
      </w:r>
      <w:r w:rsidRPr="00762869">
        <w:rPr>
          <w:rFonts w:ascii="Times New Roman" w:hAnsi="Times New Roman" w:cs="Times New Roman"/>
        </w:rPr>
        <w:t>wawancara</w:t>
      </w:r>
      <w:r w:rsidRPr="00762869">
        <w:rPr>
          <w:rFonts w:ascii="Times New Roman" w:hAnsi="Times New Roman" w:cs="Times New Roman"/>
          <w:spacing w:val="-3"/>
        </w:rPr>
        <w:t xml:space="preserve"> </w:t>
      </w:r>
      <w:r w:rsidRPr="00762869">
        <w:rPr>
          <w:rFonts w:ascii="Times New Roman" w:hAnsi="Times New Roman" w:cs="Times New Roman"/>
        </w:rPr>
        <w:t>dengan</w:t>
      </w:r>
      <w:r w:rsidRPr="00762869">
        <w:rPr>
          <w:rFonts w:ascii="Times New Roman" w:hAnsi="Times New Roman" w:cs="Times New Roman"/>
          <w:spacing w:val="2"/>
        </w:rPr>
        <w:t xml:space="preserve"> </w:t>
      </w:r>
      <w:r w:rsidRPr="00762869">
        <w:rPr>
          <w:rFonts w:ascii="Times New Roman" w:hAnsi="Times New Roman" w:cs="Times New Roman"/>
        </w:rPr>
        <w:t>Bapak</w:t>
      </w:r>
      <w:r w:rsidRPr="00762869">
        <w:rPr>
          <w:rFonts w:ascii="Times New Roman" w:hAnsi="Times New Roman" w:cs="Times New Roman"/>
          <w:spacing w:val="-1"/>
        </w:rPr>
        <w:t xml:space="preserve"> </w:t>
      </w:r>
      <w:r>
        <w:rPr>
          <w:rFonts w:ascii="Times New Roman" w:hAnsi="Times New Roman" w:cs="Times New Roman"/>
        </w:rPr>
        <w:t>Doddy Hidayat</w:t>
      </w:r>
      <w:r w:rsidRPr="00762869">
        <w:rPr>
          <w:rFonts w:ascii="Times New Roman" w:hAnsi="Times New Roman" w:cs="Times New Roman"/>
        </w:rPr>
        <w:t>,</w:t>
      </w:r>
      <w:r w:rsidRPr="00762869">
        <w:rPr>
          <w:rFonts w:ascii="Times New Roman" w:hAnsi="Times New Roman" w:cs="Times New Roman"/>
          <w:spacing w:val="-2"/>
        </w:rPr>
        <w:t xml:space="preserve"> </w:t>
      </w:r>
      <w:r>
        <w:rPr>
          <w:rFonts w:ascii="Times New Roman" w:hAnsi="Times New Roman" w:cs="Times New Roman"/>
          <w:i/>
        </w:rPr>
        <w:t xml:space="preserve">Staff </w:t>
      </w:r>
      <w:r w:rsidRPr="00762869">
        <w:rPr>
          <w:rFonts w:ascii="Times New Roman" w:hAnsi="Times New Roman" w:cs="Times New Roman"/>
          <w:spacing w:val="-2"/>
        </w:rPr>
        <w:t xml:space="preserve"> </w:t>
      </w:r>
      <w:r>
        <w:rPr>
          <w:rFonts w:ascii="Times New Roman" w:hAnsi="Times New Roman" w:cs="Times New Roman"/>
        </w:rPr>
        <w:t>Bank BSI KCP Juanda Ciamis</w:t>
      </w:r>
      <w:r w:rsidRPr="00762869">
        <w:rPr>
          <w:rFonts w:ascii="Times New Roman" w:hAnsi="Times New Roman" w:cs="Times New Roman"/>
        </w:rPr>
        <w:t>,</w:t>
      </w:r>
      <w:r w:rsidRPr="00762869">
        <w:rPr>
          <w:rFonts w:ascii="Times New Roman" w:hAnsi="Times New Roman" w:cs="Times New Roman"/>
          <w:spacing w:val="1"/>
        </w:rPr>
        <w:t xml:space="preserve"> </w:t>
      </w:r>
      <w:r w:rsidRPr="00762869">
        <w:rPr>
          <w:rFonts w:ascii="Times New Roman" w:hAnsi="Times New Roman" w:cs="Times New Roman"/>
        </w:rPr>
        <w:t>tanggal</w:t>
      </w:r>
      <w:r w:rsidRPr="00762869">
        <w:rPr>
          <w:rFonts w:ascii="Times New Roman" w:hAnsi="Times New Roman" w:cs="Times New Roman"/>
          <w:spacing w:val="-2"/>
        </w:rPr>
        <w:t xml:space="preserve"> </w:t>
      </w:r>
      <w:r w:rsidRPr="00762869">
        <w:rPr>
          <w:rFonts w:ascii="Times New Roman" w:hAnsi="Times New Roman" w:cs="Times New Roman"/>
        </w:rPr>
        <w:t>15</w:t>
      </w:r>
      <w:r w:rsidRPr="00762869">
        <w:rPr>
          <w:rFonts w:ascii="Times New Roman" w:hAnsi="Times New Roman" w:cs="Times New Roman"/>
          <w:spacing w:val="1"/>
        </w:rPr>
        <w:t xml:space="preserve"> </w:t>
      </w:r>
      <w:r>
        <w:rPr>
          <w:rFonts w:ascii="Times New Roman" w:hAnsi="Times New Roman" w:cs="Times New Roman"/>
        </w:rPr>
        <w:t xml:space="preserve">Agustus 2022 dan </w:t>
      </w:r>
      <w:r w:rsidRPr="00762869">
        <w:rPr>
          <w:rFonts w:ascii="Times New Roman" w:hAnsi="Times New Roman" w:cs="Times New Roman"/>
        </w:rPr>
        <w:t>Hasil</w:t>
      </w:r>
      <w:r w:rsidRPr="00762869">
        <w:rPr>
          <w:rFonts w:ascii="Times New Roman" w:hAnsi="Times New Roman" w:cs="Times New Roman"/>
          <w:spacing w:val="-3"/>
        </w:rPr>
        <w:t xml:space="preserve"> </w:t>
      </w:r>
      <w:r w:rsidRPr="00762869">
        <w:rPr>
          <w:rFonts w:ascii="Times New Roman" w:hAnsi="Times New Roman" w:cs="Times New Roman"/>
        </w:rPr>
        <w:t>wawancara</w:t>
      </w:r>
      <w:r w:rsidRPr="00762869">
        <w:rPr>
          <w:rFonts w:ascii="Times New Roman" w:hAnsi="Times New Roman" w:cs="Times New Roman"/>
          <w:spacing w:val="-3"/>
        </w:rPr>
        <w:t xml:space="preserve"> </w:t>
      </w:r>
      <w:r w:rsidRPr="00762869">
        <w:rPr>
          <w:rFonts w:ascii="Times New Roman" w:hAnsi="Times New Roman" w:cs="Times New Roman"/>
        </w:rPr>
        <w:t>dengan</w:t>
      </w:r>
      <w:r w:rsidRPr="00762869">
        <w:rPr>
          <w:rFonts w:ascii="Times New Roman" w:hAnsi="Times New Roman" w:cs="Times New Roman"/>
          <w:spacing w:val="2"/>
        </w:rPr>
        <w:t xml:space="preserve"> </w:t>
      </w:r>
      <w:r>
        <w:rPr>
          <w:rFonts w:ascii="Times New Roman" w:hAnsi="Times New Roman" w:cs="Times New Roman"/>
        </w:rPr>
        <w:t>Gugun Guntara</w:t>
      </w:r>
      <w:r w:rsidRPr="00762869">
        <w:rPr>
          <w:rFonts w:ascii="Times New Roman" w:hAnsi="Times New Roman" w:cs="Times New Roman"/>
        </w:rPr>
        <w:t>,</w:t>
      </w:r>
      <w:r w:rsidRPr="00762869">
        <w:rPr>
          <w:rFonts w:ascii="Times New Roman" w:hAnsi="Times New Roman" w:cs="Times New Roman"/>
          <w:spacing w:val="-2"/>
        </w:rPr>
        <w:t xml:space="preserve"> </w:t>
      </w:r>
      <w:r>
        <w:rPr>
          <w:rFonts w:ascii="Times New Roman" w:hAnsi="Times New Roman" w:cs="Times New Roman"/>
          <w:i/>
        </w:rPr>
        <w:t xml:space="preserve">Staff </w:t>
      </w:r>
      <w:r w:rsidRPr="00762869">
        <w:rPr>
          <w:rFonts w:ascii="Times New Roman" w:hAnsi="Times New Roman" w:cs="Times New Roman"/>
          <w:spacing w:val="-2"/>
        </w:rPr>
        <w:t xml:space="preserve"> </w:t>
      </w:r>
      <w:r>
        <w:rPr>
          <w:rFonts w:ascii="Times New Roman" w:hAnsi="Times New Roman" w:cs="Times New Roman"/>
        </w:rPr>
        <w:t>Bank BJBS Ciamis</w:t>
      </w:r>
      <w:r w:rsidRPr="00762869">
        <w:rPr>
          <w:rFonts w:ascii="Times New Roman" w:hAnsi="Times New Roman" w:cs="Times New Roman"/>
        </w:rPr>
        <w:t>,</w:t>
      </w:r>
      <w:r w:rsidRPr="00762869">
        <w:rPr>
          <w:rFonts w:ascii="Times New Roman" w:hAnsi="Times New Roman" w:cs="Times New Roman"/>
          <w:spacing w:val="1"/>
        </w:rPr>
        <w:t xml:space="preserve"> </w:t>
      </w:r>
      <w:r w:rsidRPr="00762869">
        <w:rPr>
          <w:rFonts w:ascii="Times New Roman" w:hAnsi="Times New Roman" w:cs="Times New Roman"/>
        </w:rPr>
        <w:t>tanggal</w:t>
      </w:r>
      <w:r w:rsidRPr="00762869">
        <w:rPr>
          <w:rFonts w:ascii="Times New Roman" w:hAnsi="Times New Roman" w:cs="Times New Roman"/>
          <w:spacing w:val="-2"/>
        </w:rPr>
        <w:t xml:space="preserve"> </w:t>
      </w:r>
      <w:r>
        <w:rPr>
          <w:rFonts w:ascii="Times New Roman" w:hAnsi="Times New Roman" w:cs="Times New Roman"/>
        </w:rPr>
        <w:t>03</w:t>
      </w:r>
      <w:r w:rsidRPr="00762869">
        <w:rPr>
          <w:rFonts w:ascii="Times New Roman" w:hAnsi="Times New Roman" w:cs="Times New Roman"/>
          <w:spacing w:val="1"/>
        </w:rPr>
        <w:t xml:space="preserve"> </w:t>
      </w:r>
      <w:r>
        <w:rPr>
          <w:rFonts w:ascii="Times New Roman" w:hAnsi="Times New Roman" w:cs="Times New Roman"/>
        </w:rPr>
        <w:t>Agustus 2022</w:t>
      </w:r>
    </w:p>
  </w:footnote>
  <w:footnote w:id="17">
    <w:p w14:paraId="2E76DE7D" w14:textId="61A7D539" w:rsidR="009520D5" w:rsidRDefault="009520D5" w:rsidP="00BC2014">
      <w:pPr>
        <w:pStyle w:val="FootnoteText"/>
        <w:ind w:left="709"/>
      </w:pPr>
      <w:r>
        <w:rPr>
          <w:rStyle w:val="FootnoteReference"/>
        </w:rPr>
        <w:footnoteRef/>
      </w:r>
      <w:r>
        <w:t xml:space="preserve"> </w:t>
      </w:r>
      <w:r w:rsidRPr="00762869">
        <w:rPr>
          <w:rFonts w:ascii="Times New Roman" w:hAnsi="Times New Roman" w:cs="Times New Roman"/>
          <w:i/>
        </w:rPr>
        <w:t>Ibid</w:t>
      </w:r>
    </w:p>
  </w:footnote>
  <w:footnote w:id="18">
    <w:p w14:paraId="5B61BDBE" w14:textId="40348D94" w:rsidR="005450AF" w:rsidRDefault="005450AF" w:rsidP="00BC2014">
      <w:pPr>
        <w:pStyle w:val="FootnoteText"/>
        <w:ind w:firstLine="709"/>
      </w:pPr>
      <w:r>
        <w:rPr>
          <w:rStyle w:val="FootnoteReference"/>
        </w:rPr>
        <w:footnoteRef/>
      </w:r>
      <w:r>
        <w:t xml:space="preserve"> </w:t>
      </w:r>
      <w:r w:rsidRPr="00762869">
        <w:rPr>
          <w:rFonts w:ascii="Times New Roman" w:hAnsi="Times New Roman" w:cs="Times New Roman"/>
        </w:rPr>
        <w:t>Hasil</w:t>
      </w:r>
      <w:r w:rsidRPr="00762869">
        <w:rPr>
          <w:rFonts w:ascii="Times New Roman" w:hAnsi="Times New Roman" w:cs="Times New Roman"/>
          <w:spacing w:val="-3"/>
        </w:rPr>
        <w:t xml:space="preserve"> </w:t>
      </w:r>
      <w:r w:rsidRPr="00762869">
        <w:rPr>
          <w:rFonts w:ascii="Times New Roman" w:hAnsi="Times New Roman" w:cs="Times New Roman"/>
        </w:rPr>
        <w:t>wawancara</w:t>
      </w:r>
      <w:r w:rsidRPr="00762869">
        <w:rPr>
          <w:rFonts w:ascii="Times New Roman" w:hAnsi="Times New Roman" w:cs="Times New Roman"/>
          <w:spacing w:val="-3"/>
        </w:rPr>
        <w:t xml:space="preserve"> </w:t>
      </w:r>
      <w:r w:rsidRPr="00762869">
        <w:rPr>
          <w:rFonts w:ascii="Times New Roman" w:hAnsi="Times New Roman" w:cs="Times New Roman"/>
        </w:rPr>
        <w:t>dengan</w:t>
      </w:r>
      <w:r w:rsidRPr="00762869">
        <w:rPr>
          <w:rFonts w:ascii="Times New Roman" w:hAnsi="Times New Roman" w:cs="Times New Roman"/>
          <w:spacing w:val="2"/>
        </w:rPr>
        <w:t xml:space="preserve"> </w:t>
      </w:r>
      <w:r w:rsidRPr="00762869">
        <w:rPr>
          <w:rFonts w:ascii="Times New Roman" w:hAnsi="Times New Roman" w:cs="Times New Roman"/>
        </w:rPr>
        <w:t>Bapak</w:t>
      </w:r>
      <w:r w:rsidRPr="00762869">
        <w:rPr>
          <w:rFonts w:ascii="Times New Roman" w:hAnsi="Times New Roman" w:cs="Times New Roman"/>
          <w:spacing w:val="-1"/>
        </w:rPr>
        <w:t xml:space="preserve"> </w:t>
      </w:r>
      <w:r>
        <w:rPr>
          <w:rFonts w:ascii="Times New Roman" w:hAnsi="Times New Roman" w:cs="Times New Roman"/>
        </w:rPr>
        <w:t>Doddy Hidayat</w:t>
      </w:r>
      <w:r w:rsidRPr="00762869">
        <w:rPr>
          <w:rFonts w:ascii="Times New Roman" w:hAnsi="Times New Roman" w:cs="Times New Roman"/>
        </w:rPr>
        <w:t>,</w:t>
      </w:r>
      <w:r w:rsidRPr="00762869">
        <w:rPr>
          <w:rFonts w:ascii="Times New Roman" w:hAnsi="Times New Roman" w:cs="Times New Roman"/>
          <w:spacing w:val="-2"/>
        </w:rPr>
        <w:t xml:space="preserve"> </w:t>
      </w:r>
      <w:r>
        <w:rPr>
          <w:rFonts w:ascii="Times New Roman" w:hAnsi="Times New Roman" w:cs="Times New Roman"/>
          <w:i/>
        </w:rPr>
        <w:t xml:space="preserve">Staff </w:t>
      </w:r>
      <w:r w:rsidRPr="00762869">
        <w:rPr>
          <w:rFonts w:ascii="Times New Roman" w:hAnsi="Times New Roman" w:cs="Times New Roman"/>
          <w:spacing w:val="-2"/>
        </w:rPr>
        <w:t xml:space="preserve"> </w:t>
      </w:r>
      <w:r>
        <w:rPr>
          <w:rFonts w:ascii="Times New Roman" w:hAnsi="Times New Roman" w:cs="Times New Roman"/>
        </w:rPr>
        <w:t>Bank BSI KCP Juanda Ciamis</w:t>
      </w:r>
      <w:r w:rsidRPr="00762869">
        <w:rPr>
          <w:rFonts w:ascii="Times New Roman" w:hAnsi="Times New Roman" w:cs="Times New Roman"/>
        </w:rPr>
        <w:t>,</w:t>
      </w:r>
      <w:r w:rsidRPr="00762869">
        <w:rPr>
          <w:rFonts w:ascii="Times New Roman" w:hAnsi="Times New Roman" w:cs="Times New Roman"/>
          <w:spacing w:val="1"/>
        </w:rPr>
        <w:t xml:space="preserve"> </w:t>
      </w:r>
      <w:r w:rsidRPr="00762869">
        <w:rPr>
          <w:rFonts w:ascii="Times New Roman" w:hAnsi="Times New Roman" w:cs="Times New Roman"/>
        </w:rPr>
        <w:t>tanggal</w:t>
      </w:r>
      <w:r w:rsidRPr="00762869">
        <w:rPr>
          <w:rFonts w:ascii="Times New Roman" w:hAnsi="Times New Roman" w:cs="Times New Roman"/>
          <w:spacing w:val="-2"/>
        </w:rPr>
        <w:t xml:space="preserve"> </w:t>
      </w:r>
      <w:r w:rsidRPr="00762869">
        <w:rPr>
          <w:rFonts w:ascii="Times New Roman" w:hAnsi="Times New Roman" w:cs="Times New Roman"/>
        </w:rPr>
        <w:t>15</w:t>
      </w:r>
      <w:r w:rsidRPr="00762869">
        <w:rPr>
          <w:rFonts w:ascii="Times New Roman" w:hAnsi="Times New Roman" w:cs="Times New Roman"/>
          <w:spacing w:val="1"/>
        </w:rPr>
        <w:t xml:space="preserve"> </w:t>
      </w:r>
      <w:r>
        <w:rPr>
          <w:rFonts w:ascii="Times New Roman" w:hAnsi="Times New Roman" w:cs="Times New Roman"/>
        </w:rPr>
        <w:t xml:space="preserve">Agustus 2022 dan </w:t>
      </w:r>
      <w:r w:rsidRPr="00762869">
        <w:rPr>
          <w:rFonts w:ascii="Times New Roman" w:hAnsi="Times New Roman" w:cs="Times New Roman"/>
        </w:rPr>
        <w:t>Hasil</w:t>
      </w:r>
      <w:r w:rsidRPr="00762869">
        <w:rPr>
          <w:rFonts w:ascii="Times New Roman" w:hAnsi="Times New Roman" w:cs="Times New Roman"/>
          <w:spacing w:val="-3"/>
        </w:rPr>
        <w:t xml:space="preserve"> </w:t>
      </w:r>
      <w:r w:rsidRPr="00762869">
        <w:rPr>
          <w:rFonts w:ascii="Times New Roman" w:hAnsi="Times New Roman" w:cs="Times New Roman"/>
        </w:rPr>
        <w:t>wawancara</w:t>
      </w:r>
      <w:r w:rsidRPr="00762869">
        <w:rPr>
          <w:rFonts w:ascii="Times New Roman" w:hAnsi="Times New Roman" w:cs="Times New Roman"/>
          <w:spacing w:val="-3"/>
        </w:rPr>
        <w:t xml:space="preserve"> </w:t>
      </w:r>
      <w:r w:rsidRPr="00762869">
        <w:rPr>
          <w:rFonts w:ascii="Times New Roman" w:hAnsi="Times New Roman" w:cs="Times New Roman"/>
        </w:rPr>
        <w:t>dengan</w:t>
      </w:r>
      <w:r w:rsidRPr="00762869">
        <w:rPr>
          <w:rFonts w:ascii="Times New Roman" w:hAnsi="Times New Roman" w:cs="Times New Roman"/>
          <w:spacing w:val="2"/>
        </w:rPr>
        <w:t xml:space="preserve"> </w:t>
      </w:r>
      <w:r>
        <w:rPr>
          <w:rFonts w:ascii="Times New Roman" w:hAnsi="Times New Roman" w:cs="Times New Roman"/>
        </w:rPr>
        <w:t>Gugun Guntara</w:t>
      </w:r>
      <w:r w:rsidRPr="00762869">
        <w:rPr>
          <w:rFonts w:ascii="Times New Roman" w:hAnsi="Times New Roman" w:cs="Times New Roman"/>
        </w:rPr>
        <w:t>,</w:t>
      </w:r>
      <w:r w:rsidRPr="00762869">
        <w:rPr>
          <w:rFonts w:ascii="Times New Roman" w:hAnsi="Times New Roman" w:cs="Times New Roman"/>
          <w:spacing w:val="-2"/>
        </w:rPr>
        <w:t xml:space="preserve"> </w:t>
      </w:r>
      <w:r>
        <w:rPr>
          <w:rFonts w:ascii="Times New Roman" w:hAnsi="Times New Roman" w:cs="Times New Roman"/>
          <w:i/>
        </w:rPr>
        <w:t xml:space="preserve">Staff </w:t>
      </w:r>
      <w:r w:rsidRPr="00762869">
        <w:rPr>
          <w:rFonts w:ascii="Times New Roman" w:hAnsi="Times New Roman" w:cs="Times New Roman"/>
          <w:spacing w:val="-2"/>
        </w:rPr>
        <w:t xml:space="preserve"> </w:t>
      </w:r>
      <w:r>
        <w:rPr>
          <w:rFonts w:ascii="Times New Roman" w:hAnsi="Times New Roman" w:cs="Times New Roman"/>
        </w:rPr>
        <w:t>Bank BJBS Ciamis</w:t>
      </w:r>
      <w:r w:rsidRPr="00762869">
        <w:rPr>
          <w:rFonts w:ascii="Times New Roman" w:hAnsi="Times New Roman" w:cs="Times New Roman"/>
        </w:rPr>
        <w:t>,</w:t>
      </w:r>
      <w:r w:rsidRPr="00762869">
        <w:rPr>
          <w:rFonts w:ascii="Times New Roman" w:hAnsi="Times New Roman" w:cs="Times New Roman"/>
          <w:spacing w:val="1"/>
        </w:rPr>
        <w:t xml:space="preserve"> </w:t>
      </w:r>
      <w:r w:rsidRPr="00762869">
        <w:rPr>
          <w:rFonts w:ascii="Times New Roman" w:hAnsi="Times New Roman" w:cs="Times New Roman"/>
        </w:rPr>
        <w:t>tanggal</w:t>
      </w:r>
      <w:r w:rsidRPr="00762869">
        <w:rPr>
          <w:rFonts w:ascii="Times New Roman" w:hAnsi="Times New Roman" w:cs="Times New Roman"/>
          <w:spacing w:val="-2"/>
        </w:rPr>
        <w:t xml:space="preserve"> </w:t>
      </w:r>
      <w:r>
        <w:rPr>
          <w:rFonts w:ascii="Times New Roman" w:hAnsi="Times New Roman" w:cs="Times New Roman"/>
        </w:rPr>
        <w:t>03</w:t>
      </w:r>
      <w:r w:rsidRPr="00762869">
        <w:rPr>
          <w:rFonts w:ascii="Times New Roman" w:hAnsi="Times New Roman" w:cs="Times New Roman"/>
          <w:spacing w:val="1"/>
        </w:rPr>
        <w:t xml:space="preserve"> </w:t>
      </w:r>
      <w:r>
        <w:rPr>
          <w:rFonts w:ascii="Times New Roman" w:hAnsi="Times New Roman" w:cs="Times New Roman"/>
        </w:rPr>
        <w:t>Agustus 2022</w:t>
      </w:r>
    </w:p>
  </w:footnote>
  <w:footnote w:id="19">
    <w:p w14:paraId="3F15451F" w14:textId="49B29A1D" w:rsidR="00775688" w:rsidRDefault="00775688">
      <w:pPr>
        <w:pStyle w:val="FootnoteText"/>
      </w:pPr>
      <w:r>
        <w:rPr>
          <w:rStyle w:val="FootnoteReference"/>
        </w:rPr>
        <w:footnoteRef/>
      </w:r>
      <w:r>
        <w:t xml:space="preserve"> </w:t>
      </w:r>
      <w:r w:rsidRPr="0050302F">
        <w:rPr>
          <w:rFonts w:ascii="Times New Roman" w:hAnsi="Times New Roman" w:cs="Times New Roman"/>
          <w:i/>
          <w:sz w:val="24"/>
          <w:szCs w:val="24"/>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1199" w14:textId="07609839" w:rsidR="00DC1C53" w:rsidRDefault="00DC1C53">
    <w:pPr>
      <w:pStyle w:val="Header"/>
      <w:jc w:val="right"/>
    </w:pPr>
  </w:p>
  <w:p w14:paraId="39D4D3FA" w14:textId="77777777" w:rsidR="007C0921" w:rsidRDefault="007C0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8C5"/>
    <w:multiLevelType w:val="hybridMultilevel"/>
    <w:tmpl w:val="37C85960"/>
    <w:lvl w:ilvl="0" w:tplc="16F4DF12">
      <w:start w:val="1"/>
      <w:numFmt w:val="upperLetter"/>
      <w:lvlText w:val="%1."/>
      <w:lvlJc w:val="left"/>
      <w:pPr>
        <w:ind w:left="975" w:hanging="428"/>
      </w:pPr>
      <w:rPr>
        <w:rFonts w:ascii="Times New Roman" w:eastAsia="Times New Roman" w:hAnsi="Times New Roman" w:cs="Times New Roman" w:hint="default"/>
        <w:b/>
        <w:bCs/>
        <w:spacing w:val="-1"/>
        <w:w w:val="99"/>
        <w:sz w:val="24"/>
        <w:szCs w:val="24"/>
        <w:lang w:val="id" w:eastAsia="en-US" w:bidi="ar-SA"/>
      </w:rPr>
    </w:lvl>
    <w:lvl w:ilvl="1" w:tplc="4F6099D8">
      <w:start w:val="1"/>
      <w:numFmt w:val="decimal"/>
      <w:lvlText w:val="%2."/>
      <w:lvlJc w:val="left"/>
      <w:pPr>
        <w:ind w:left="1628" w:hanging="360"/>
      </w:pPr>
      <w:rPr>
        <w:rFonts w:ascii="Times New Roman" w:eastAsia="Times New Roman" w:hAnsi="Times New Roman" w:cs="Times New Roman" w:hint="default"/>
        <w:w w:val="100"/>
        <w:sz w:val="24"/>
        <w:szCs w:val="24"/>
        <w:lang w:val="id" w:eastAsia="en-US" w:bidi="ar-SA"/>
      </w:rPr>
    </w:lvl>
    <w:lvl w:ilvl="2" w:tplc="5DBC4D76">
      <w:start w:val="1"/>
      <w:numFmt w:val="lowerLetter"/>
      <w:lvlText w:val="%3."/>
      <w:lvlJc w:val="left"/>
      <w:pPr>
        <w:ind w:left="1542" w:hanging="286"/>
      </w:pPr>
      <w:rPr>
        <w:rFonts w:ascii="Times New Roman" w:eastAsia="Times New Roman" w:hAnsi="Times New Roman" w:cs="Times New Roman" w:hint="default"/>
        <w:spacing w:val="-1"/>
        <w:w w:val="100"/>
        <w:sz w:val="24"/>
        <w:szCs w:val="24"/>
        <w:lang w:val="id" w:eastAsia="en-US" w:bidi="ar-SA"/>
      </w:rPr>
    </w:lvl>
    <w:lvl w:ilvl="3" w:tplc="2AC05490">
      <w:numFmt w:val="bullet"/>
      <w:lvlText w:val=""/>
      <w:lvlJc w:val="left"/>
      <w:pPr>
        <w:ind w:left="2349" w:hanging="361"/>
      </w:pPr>
      <w:rPr>
        <w:rFonts w:ascii="Wingdings" w:eastAsia="Wingdings" w:hAnsi="Wingdings" w:cs="Wingdings" w:hint="default"/>
        <w:w w:val="100"/>
        <w:sz w:val="24"/>
        <w:szCs w:val="24"/>
        <w:lang w:val="id" w:eastAsia="en-US" w:bidi="ar-SA"/>
      </w:rPr>
    </w:lvl>
    <w:lvl w:ilvl="4" w:tplc="6CB60216">
      <w:numFmt w:val="bullet"/>
      <w:lvlText w:val="•"/>
      <w:lvlJc w:val="left"/>
      <w:pPr>
        <w:ind w:left="1620" w:hanging="361"/>
      </w:pPr>
      <w:rPr>
        <w:rFonts w:hint="default"/>
        <w:lang w:val="id" w:eastAsia="en-US" w:bidi="ar-SA"/>
      </w:rPr>
    </w:lvl>
    <w:lvl w:ilvl="5" w:tplc="6F34C17C">
      <w:numFmt w:val="bullet"/>
      <w:lvlText w:val="•"/>
      <w:lvlJc w:val="left"/>
      <w:pPr>
        <w:ind w:left="2340" w:hanging="361"/>
      </w:pPr>
      <w:rPr>
        <w:rFonts w:hint="default"/>
        <w:lang w:val="id" w:eastAsia="en-US" w:bidi="ar-SA"/>
      </w:rPr>
    </w:lvl>
    <w:lvl w:ilvl="6" w:tplc="60146C76">
      <w:numFmt w:val="bullet"/>
      <w:lvlText w:val="•"/>
      <w:lvlJc w:val="left"/>
      <w:pPr>
        <w:ind w:left="3660" w:hanging="361"/>
      </w:pPr>
      <w:rPr>
        <w:rFonts w:hint="default"/>
        <w:lang w:val="id" w:eastAsia="en-US" w:bidi="ar-SA"/>
      </w:rPr>
    </w:lvl>
    <w:lvl w:ilvl="7" w:tplc="8C54EFB8">
      <w:numFmt w:val="bullet"/>
      <w:lvlText w:val="•"/>
      <w:lvlJc w:val="left"/>
      <w:pPr>
        <w:ind w:left="4980" w:hanging="361"/>
      </w:pPr>
      <w:rPr>
        <w:rFonts w:hint="default"/>
        <w:lang w:val="id" w:eastAsia="en-US" w:bidi="ar-SA"/>
      </w:rPr>
    </w:lvl>
    <w:lvl w:ilvl="8" w:tplc="196EE456">
      <w:numFmt w:val="bullet"/>
      <w:lvlText w:val="•"/>
      <w:lvlJc w:val="left"/>
      <w:pPr>
        <w:ind w:left="6300" w:hanging="361"/>
      </w:pPr>
      <w:rPr>
        <w:rFonts w:hint="default"/>
        <w:lang w:val="id" w:eastAsia="en-US" w:bidi="ar-SA"/>
      </w:rPr>
    </w:lvl>
  </w:abstractNum>
  <w:abstractNum w:abstractNumId="1">
    <w:nsid w:val="01D5084D"/>
    <w:multiLevelType w:val="hybridMultilevel"/>
    <w:tmpl w:val="676E3FC2"/>
    <w:lvl w:ilvl="0" w:tplc="69FC84A2">
      <w:start w:val="1"/>
      <w:numFmt w:val="lowerLetter"/>
      <w:lvlText w:val="%1."/>
      <w:lvlJc w:val="left"/>
      <w:pPr>
        <w:ind w:left="1628" w:hanging="360"/>
      </w:pPr>
      <w:rPr>
        <w:rFonts w:ascii="Times New Roman" w:eastAsia="Times New Roman" w:hAnsi="Times New Roman" w:cs="Times New Roman" w:hint="default"/>
        <w:spacing w:val="-1"/>
        <w:w w:val="100"/>
        <w:sz w:val="24"/>
        <w:szCs w:val="24"/>
        <w:lang w:val="id" w:eastAsia="en-US" w:bidi="ar-SA"/>
      </w:rPr>
    </w:lvl>
    <w:lvl w:ilvl="1" w:tplc="AAEA4100">
      <w:numFmt w:val="bullet"/>
      <w:lvlText w:val="•"/>
      <w:lvlJc w:val="left"/>
      <w:pPr>
        <w:ind w:left="2352" w:hanging="360"/>
      </w:pPr>
      <w:rPr>
        <w:rFonts w:hint="default"/>
        <w:lang w:val="id" w:eastAsia="en-US" w:bidi="ar-SA"/>
      </w:rPr>
    </w:lvl>
    <w:lvl w:ilvl="2" w:tplc="2A123EA8">
      <w:numFmt w:val="bullet"/>
      <w:lvlText w:val="•"/>
      <w:lvlJc w:val="left"/>
      <w:pPr>
        <w:ind w:left="3084" w:hanging="360"/>
      </w:pPr>
      <w:rPr>
        <w:rFonts w:hint="default"/>
        <w:lang w:val="id" w:eastAsia="en-US" w:bidi="ar-SA"/>
      </w:rPr>
    </w:lvl>
    <w:lvl w:ilvl="3" w:tplc="2CDAEDBE">
      <w:numFmt w:val="bullet"/>
      <w:lvlText w:val="•"/>
      <w:lvlJc w:val="left"/>
      <w:pPr>
        <w:ind w:left="3816" w:hanging="360"/>
      </w:pPr>
      <w:rPr>
        <w:rFonts w:hint="default"/>
        <w:lang w:val="id" w:eastAsia="en-US" w:bidi="ar-SA"/>
      </w:rPr>
    </w:lvl>
    <w:lvl w:ilvl="4" w:tplc="403805E0">
      <w:numFmt w:val="bullet"/>
      <w:lvlText w:val="•"/>
      <w:lvlJc w:val="left"/>
      <w:pPr>
        <w:ind w:left="4548" w:hanging="360"/>
      </w:pPr>
      <w:rPr>
        <w:rFonts w:hint="default"/>
        <w:lang w:val="id" w:eastAsia="en-US" w:bidi="ar-SA"/>
      </w:rPr>
    </w:lvl>
    <w:lvl w:ilvl="5" w:tplc="C9461524">
      <w:numFmt w:val="bullet"/>
      <w:lvlText w:val="•"/>
      <w:lvlJc w:val="left"/>
      <w:pPr>
        <w:ind w:left="5280" w:hanging="360"/>
      </w:pPr>
      <w:rPr>
        <w:rFonts w:hint="default"/>
        <w:lang w:val="id" w:eastAsia="en-US" w:bidi="ar-SA"/>
      </w:rPr>
    </w:lvl>
    <w:lvl w:ilvl="6" w:tplc="42EA8286">
      <w:numFmt w:val="bullet"/>
      <w:lvlText w:val="•"/>
      <w:lvlJc w:val="left"/>
      <w:pPr>
        <w:ind w:left="6012" w:hanging="360"/>
      </w:pPr>
      <w:rPr>
        <w:rFonts w:hint="default"/>
        <w:lang w:val="id" w:eastAsia="en-US" w:bidi="ar-SA"/>
      </w:rPr>
    </w:lvl>
    <w:lvl w:ilvl="7" w:tplc="C4B4D9B6">
      <w:numFmt w:val="bullet"/>
      <w:lvlText w:val="•"/>
      <w:lvlJc w:val="left"/>
      <w:pPr>
        <w:ind w:left="6744" w:hanging="360"/>
      </w:pPr>
      <w:rPr>
        <w:rFonts w:hint="default"/>
        <w:lang w:val="id" w:eastAsia="en-US" w:bidi="ar-SA"/>
      </w:rPr>
    </w:lvl>
    <w:lvl w:ilvl="8" w:tplc="A65A3F0E">
      <w:numFmt w:val="bullet"/>
      <w:lvlText w:val="•"/>
      <w:lvlJc w:val="left"/>
      <w:pPr>
        <w:ind w:left="7476" w:hanging="360"/>
      </w:pPr>
      <w:rPr>
        <w:rFonts w:hint="default"/>
        <w:lang w:val="id" w:eastAsia="en-US" w:bidi="ar-SA"/>
      </w:rPr>
    </w:lvl>
  </w:abstractNum>
  <w:abstractNum w:abstractNumId="2">
    <w:nsid w:val="021E72E1"/>
    <w:multiLevelType w:val="hybridMultilevel"/>
    <w:tmpl w:val="07AA4CF0"/>
    <w:lvl w:ilvl="0" w:tplc="EF38D1A8">
      <w:start w:val="1"/>
      <w:numFmt w:val="decimal"/>
      <w:lvlText w:val="%1."/>
      <w:lvlJc w:val="left"/>
      <w:pPr>
        <w:ind w:left="1616" w:hanging="360"/>
      </w:pPr>
      <w:rPr>
        <w:rFonts w:ascii="Times New Roman" w:eastAsia="Times New Roman" w:hAnsi="Times New Roman" w:cs="Times New Roman" w:hint="default"/>
        <w:w w:val="100"/>
        <w:sz w:val="24"/>
        <w:szCs w:val="24"/>
        <w:lang w:val="id" w:eastAsia="en-US" w:bidi="ar-SA"/>
      </w:rPr>
    </w:lvl>
    <w:lvl w:ilvl="1" w:tplc="D8641A20">
      <w:numFmt w:val="bullet"/>
      <w:lvlText w:val="•"/>
      <w:lvlJc w:val="left"/>
      <w:pPr>
        <w:ind w:left="2352" w:hanging="360"/>
      </w:pPr>
      <w:rPr>
        <w:rFonts w:hint="default"/>
        <w:lang w:val="id" w:eastAsia="en-US" w:bidi="ar-SA"/>
      </w:rPr>
    </w:lvl>
    <w:lvl w:ilvl="2" w:tplc="AE7A09AA">
      <w:numFmt w:val="bullet"/>
      <w:lvlText w:val="•"/>
      <w:lvlJc w:val="left"/>
      <w:pPr>
        <w:ind w:left="3084" w:hanging="360"/>
      </w:pPr>
      <w:rPr>
        <w:rFonts w:hint="default"/>
        <w:lang w:val="id" w:eastAsia="en-US" w:bidi="ar-SA"/>
      </w:rPr>
    </w:lvl>
    <w:lvl w:ilvl="3" w:tplc="2B5EF8CE">
      <w:numFmt w:val="bullet"/>
      <w:lvlText w:val="•"/>
      <w:lvlJc w:val="left"/>
      <w:pPr>
        <w:ind w:left="3816" w:hanging="360"/>
      </w:pPr>
      <w:rPr>
        <w:rFonts w:hint="default"/>
        <w:lang w:val="id" w:eastAsia="en-US" w:bidi="ar-SA"/>
      </w:rPr>
    </w:lvl>
    <w:lvl w:ilvl="4" w:tplc="8FCAA148">
      <w:numFmt w:val="bullet"/>
      <w:lvlText w:val="•"/>
      <w:lvlJc w:val="left"/>
      <w:pPr>
        <w:ind w:left="4548" w:hanging="360"/>
      </w:pPr>
      <w:rPr>
        <w:rFonts w:hint="default"/>
        <w:lang w:val="id" w:eastAsia="en-US" w:bidi="ar-SA"/>
      </w:rPr>
    </w:lvl>
    <w:lvl w:ilvl="5" w:tplc="EC9EFA7E">
      <w:numFmt w:val="bullet"/>
      <w:lvlText w:val="•"/>
      <w:lvlJc w:val="left"/>
      <w:pPr>
        <w:ind w:left="5280" w:hanging="360"/>
      </w:pPr>
      <w:rPr>
        <w:rFonts w:hint="default"/>
        <w:lang w:val="id" w:eastAsia="en-US" w:bidi="ar-SA"/>
      </w:rPr>
    </w:lvl>
    <w:lvl w:ilvl="6" w:tplc="51B877E4">
      <w:numFmt w:val="bullet"/>
      <w:lvlText w:val="•"/>
      <w:lvlJc w:val="left"/>
      <w:pPr>
        <w:ind w:left="6012" w:hanging="360"/>
      </w:pPr>
      <w:rPr>
        <w:rFonts w:hint="default"/>
        <w:lang w:val="id" w:eastAsia="en-US" w:bidi="ar-SA"/>
      </w:rPr>
    </w:lvl>
    <w:lvl w:ilvl="7" w:tplc="E4CCF060">
      <w:numFmt w:val="bullet"/>
      <w:lvlText w:val="•"/>
      <w:lvlJc w:val="left"/>
      <w:pPr>
        <w:ind w:left="6744" w:hanging="360"/>
      </w:pPr>
      <w:rPr>
        <w:rFonts w:hint="default"/>
        <w:lang w:val="id" w:eastAsia="en-US" w:bidi="ar-SA"/>
      </w:rPr>
    </w:lvl>
    <w:lvl w:ilvl="8" w:tplc="27D0A626">
      <w:numFmt w:val="bullet"/>
      <w:lvlText w:val="•"/>
      <w:lvlJc w:val="left"/>
      <w:pPr>
        <w:ind w:left="7476" w:hanging="360"/>
      </w:pPr>
      <w:rPr>
        <w:rFonts w:hint="default"/>
        <w:lang w:val="id" w:eastAsia="en-US" w:bidi="ar-SA"/>
      </w:rPr>
    </w:lvl>
  </w:abstractNum>
  <w:abstractNum w:abstractNumId="3">
    <w:nsid w:val="0C845F2C"/>
    <w:multiLevelType w:val="multilevel"/>
    <w:tmpl w:val="4C5AA4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A5F53"/>
    <w:multiLevelType w:val="hybridMultilevel"/>
    <w:tmpl w:val="50EE54B6"/>
    <w:lvl w:ilvl="0" w:tplc="494E89FE">
      <w:start w:val="1"/>
      <w:numFmt w:val="decimal"/>
      <w:lvlText w:val="%1."/>
      <w:lvlJc w:val="left"/>
      <w:pPr>
        <w:ind w:left="1080" w:hanging="360"/>
      </w:pPr>
      <w:rPr>
        <w:rFonts w:asciiTheme="minorHAnsi" w:hAnsiTheme="minorHAnsi" w:cstheme="minorBidi"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0CFA0A05"/>
    <w:multiLevelType w:val="multilevel"/>
    <w:tmpl w:val="3C98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66A0"/>
    <w:multiLevelType w:val="hybridMultilevel"/>
    <w:tmpl w:val="717AD7DC"/>
    <w:lvl w:ilvl="0" w:tplc="D56AC1D4">
      <w:start w:val="1"/>
      <w:numFmt w:val="lowerLetter"/>
      <w:lvlText w:val="%1."/>
      <w:lvlJc w:val="left"/>
      <w:pPr>
        <w:ind w:left="1542" w:hanging="286"/>
      </w:pPr>
      <w:rPr>
        <w:rFonts w:ascii="Times New Roman" w:eastAsia="Times New Roman" w:hAnsi="Times New Roman" w:cs="Times New Roman" w:hint="default"/>
        <w:spacing w:val="-1"/>
        <w:w w:val="100"/>
        <w:sz w:val="24"/>
        <w:szCs w:val="24"/>
        <w:lang w:val="id" w:eastAsia="en-US" w:bidi="ar-SA"/>
      </w:rPr>
    </w:lvl>
    <w:lvl w:ilvl="1" w:tplc="93104F5A">
      <w:numFmt w:val="bullet"/>
      <w:lvlText w:val="•"/>
      <w:lvlJc w:val="left"/>
      <w:pPr>
        <w:ind w:left="2280" w:hanging="286"/>
      </w:pPr>
      <w:rPr>
        <w:rFonts w:hint="default"/>
        <w:lang w:val="id" w:eastAsia="en-US" w:bidi="ar-SA"/>
      </w:rPr>
    </w:lvl>
    <w:lvl w:ilvl="2" w:tplc="A1A25088">
      <w:numFmt w:val="bullet"/>
      <w:lvlText w:val="•"/>
      <w:lvlJc w:val="left"/>
      <w:pPr>
        <w:ind w:left="3020" w:hanging="286"/>
      </w:pPr>
      <w:rPr>
        <w:rFonts w:hint="default"/>
        <w:lang w:val="id" w:eastAsia="en-US" w:bidi="ar-SA"/>
      </w:rPr>
    </w:lvl>
    <w:lvl w:ilvl="3" w:tplc="EBF0F356">
      <w:numFmt w:val="bullet"/>
      <w:lvlText w:val="•"/>
      <w:lvlJc w:val="left"/>
      <w:pPr>
        <w:ind w:left="3760" w:hanging="286"/>
      </w:pPr>
      <w:rPr>
        <w:rFonts w:hint="default"/>
        <w:lang w:val="id" w:eastAsia="en-US" w:bidi="ar-SA"/>
      </w:rPr>
    </w:lvl>
    <w:lvl w:ilvl="4" w:tplc="E0F8271A">
      <w:numFmt w:val="bullet"/>
      <w:lvlText w:val="•"/>
      <w:lvlJc w:val="left"/>
      <w:pPr>
        <w:ind w:left="4500" w:hanging="286"/>
      </w:pPr>
      <w:rPr>
        <w:rFonts w:hint="default"/>
        <w:lang w:val="id" w:eastAsia="en-US" w:bidi="ar-SA"/>
      </w:rPr>
    </w:lvl>
    <w:lvl w:ilvl="5" w:tplc="6DC49B48">
      <w:numFmt w:val="bullet"/>
      <w:lvlText w:val="•"/>
      <w:lvlJc w:val="left"/>
      <w:pPr>
        <w:ind w:left="5240" w:hanging="286"/>
      </w:pPr>
      <w:rPr>
        <w:rFonts w:hint="default"/>
        <w:lang w:val="id" w:eastAsia="en-US" w:bidi="ar-SA"/>
      </w:rPr>
    </w:lvl>
    <w:lvl w:ilvl="6" w:tplc="8242AEBE">
      <w:numFmt w:val="bullet"/>
      <w:lvlText w:val="•"/>
      <w:lvlJc w:val="left"/>
      <w:pPr>
        <w:ind w:left="5980" w:hanging="286"/>
      </w:pPr>
      <w:rPr>
        <w:rFonts w:hint="default"/>
        <w:lang w:val="id" w:eastAsia="en-US" w:bidi="ar-SA"/>
      </w:rPr>
    </w:lvl>
    <w:lvl w:ilvl="7" w:tplc="33D28550">
      <w:numFmt w:val="bullet"/>
      <w:lvlText w:val="•"/>
      <w:lvlJc w:val="left"/>
      <w:pPr>
        <w:ind w:left="6720" w:hanging="286"/>
      </w:pPr>
      <w:rPr>
        <w:rFonts w:hint="default"/>
        <w:lang w:val="id" w:eastAsia="en-US" w:bidi="ar-SA"/>
      </w:rPr>
    </w:lvl>
    <w:lvl w:ilvl="8" w:tplc="ECCE4050">
      <w:numFmt w:val="bullet"/>
      <w:lvlText w:val="•"/>
      <w:lvlJc w:val="left"/>
      <w:pPr>
        <w:ind w:left="7460" w:hanging="286"/>
      </w:pPr>
      <w:rPr>
        <w:rFonts w:hint="default"/>
        <w:lang w:val="id" w:eastAsia="en-US" w:bidi="ar-SA"/>
      </w:rPr>
    </w:lvl>
  </w:abstractNum>
  <w:abstractNum w:abstractNumId="7">
    <w:nsid w:val="1564516F"/>
    <w:multiLevelType w:val="hybridMultilevel"/>
    <w:tmpl w:val="61542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41652"/>
    <w:multiLevelType w:val="hybridMultilevel"/>
    <w:tmpl w:val="F7AC2ECC"/>
    <w:lvl w:ilvl="0" w:tplc="3CE0B8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A5D20D0"/>
    <w:multiLevelType w:val="hybridMultilevel"/>
    <w:tmpl w:val="42C29A38"/>
    <w:lvl w:ilvl="0" w:tplc="4732B62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2F41D07"/>
    <w:multiLevelType w:val="hybridMultilevel"/>
    <w:tmpl w:val="F95C0744"/>
    <w:lvl w:ilvl="0" w:tplc="E37EE552">
      <w:start w:val="1"/>
      <w:numFmt w:val="upperLetter"/>
      <w:lvlText w:val="%1."/>
      <w:lvlJc w:val="left"/>
      <w:pPr>
        <w:ind w:left="975" w:hanging="428"/>
      </w:pPr>
      <w:rPr>
        <w:rFonts w:ascii="Times New Roman" w:eastAsia="Times New Roman" w:hAnsi="Times New Roman" w:cs="Times New Roman" w:hint="default"/>
        <w:b/>
        <w:bCs/>
        <w:spacing w:val="-1"/>
        <w:w w:val="99"/>
        <w:sz w:val="24"/>
        <w:szCs w:val="24"/>
        <w:lang w:val="id" w:eastAsia="en-US" w:bidi="ar-SA"/>
      </w:rPr>
    </w:lvl>
    <w:lvl w:ilvl="1" w:tplc="FC26FC9A">
      <w:start w:val="1"/>
      <w:numFmt w:val="decimal"/>
      <w:lvlText w:val="%2."/>
      <w:lvlJc w:val="left"/>
      <w:pPr>
        <w:ind w:left="1628" w:hanging="360"/>
      </w:pPr>
      <w:rPr>
        <w:rFonts w:ascii="Times New Roman" w:eastAsia="Times New Roman" w:hAnsi="Times New Roman" w:cs="Times New Roman" w:hint="default"/>
        <w:w w:val="100"/>
        <w:sz w:val="24"/>
        <w:szCs w:val="24"/>
        <w:lang w:val="id" w:eastAsia="en-US" w:bidi="ar-SA"/>
      </w:rPr>
    </w:lvl>
    <w:lvl w:ilvl="2" w:tplc="4B0CA0AA">
      <w:start w:val="1"/>
      <w:numFmt w:val="lowerLetter"/>
      <w:lvlText w:val="%3."/>
      <w:lvlJc w:val="left"/>
      <w:pPr>
        <w:ind w:left="1542" w:hanging="286"/>
      </w:pPr>
      <w:rPr>
        <w:rFonts w:ascii="Times New Roman" w:eastAsia="Times New Roman" w:hAnsi="Times New Roman" w:cs="Times New Roman" w:hint="default"/>
        <w:spacing w:val="-1"/>
        <w:w w:val="100"/>
        <w:sz w:val="24"/>
        <w:szCs w:val="24"/>
        <w:lang w:val="id" w:eastAsia="en-US" w:bidi="ar-SA"/>
      </w:rPr>
    </w:lvl>
    <w:lvl w:ilvl="3" w:tplc="273EDDF8">
      <w:start w:val="1"/>
      <w:numFmt w:val="decimal"/>
      <w:lvlText w:val="%4)."/>
      <w:lvlJc w:val="left"/>
      <w:pPr>
        <w:ind w:left="2349" w:hanging="361"/>
      </w:pPr>
      <w:rPr>
        <w:rFonts w:ascii="Times New Roman" w:eastAsia="Times New Roman" w:hAnsi="Times New Roman" w:cs="Times New Roman" w:hint="default"/>
        <w:w w:val="99"/>
        <w:sz w:val="24"/>
        <w:szCs w:val="24"/>
        <w:lang w:val="id" w:eastAsia="en-US" w:bidi="ar-SA"/>
      </w:rPr>
    </w:lvl>
    <w:lvl w:ilvl="4" w:tplc="4844CFBA">
      <w:numFmt w:val="bullet"/>
      <w:lvlText w:val="•"/>
      <w:lvlJc w:val="left"/>
      <w:pPr>
        <w:ind w:left="1620" w:hanging="361"/>
      </w:pPr>
      <w:rPr>
        <w:rFonts w:hint="default"/>
        <w:lang w:val="id" w:eastAsia="en-US" w:bidi="ar-SA"/>
      </w:rPr>
    </w:lvl>
    <w:lvl w:ilvl="5" w:tplc="8990BFE4">
      <w:numFmt w:val="bullet"/>
      <w:lvlText w:val="•"/>
      <w:lvlJc w:val="left"/>
      <w:pPr>
        <w:ind w:left="2340" w:hanging="361"/>
      </w:pPr>
      <w:rPr>
        <w:rFonts w:hint="default"/>
        <w:lang w:val="id" w:eastAsia="en-US" w:bidi="ar-SA"/>
      </w:rPr>
    </w:lvl>
    <w:lvl w:ilvl="6" w:tplc="39525532">
      <w:numFmt w:val="bullet"/>
      <w:lvlText w:val="•"/>
      <w:lvlJc w:val="left"/>
      <w:pPr>
        <w:ind w:left="3660" w:hanging="361"/>
      </w:pPr>
      <w:rPr>
        <w:rFonts w:hint="default"/>
        <w:lang w:val="id" w:eastAsia="en-US" w:bidi="ar-SA"/>
      </w:rPr>
    </w:lvl>
    <w:lvl w:ilvl="7" w:tplc="DE90BB14">
      <w:numFmt w:val="bullet"/>
      <w:lvlText w:val="•"/>
      <w:lvlJc w:val="left"/>
      <w:pPr>
        <w:ind w:left="4980" w:hanging="361"/>
      </w:pPr>
      <w:rPr>
        <w:rFonts w:hint="default"/>
        <w:lang w:val="id" w:eastAsia="en-US" w:bidi="ar-SA"/>
      </w:rPr>
    </w:lvl>
    <w:lvl w:ilvl="8" w:tplc="85CEA5EA">
      <w:numFmt w:val="bullet"/>
      <w:lvlText w:val="•"/>
      <w:lvlJc w:val="left"/>
      <w:pPr>
        <w:ind w:left="6300" w:hanging="361"/>
      </w:pPr>
      <w:rPr>
        <w:rFonts w:hint="default"/>
        <w:lang w:val="id" w:eastAsia="en-US" w:bidi="ar-SA"/>
      </w:rPr>
    </w:lvl>
  </w:abstractNum>
  <w:abstractNum w:abstractNumId="11">
    <w:nsid w:val="27650A50"/>
    <w:multiLevelType w:val="hybridMultilevel"/>
    <w:tmpl w:val="11204042"/>
    <w:lvl w:ilvl="0" w:tplc="AFBA152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7977465"/>
    <w:multiLevelType w:val="hybridMultilevel"/>
    <w:tmpl w:val="C3C4D01A"/>
    <w:lvl w:ilvl="0" w:tplc="7BA022F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2C310281"/>
    <w:multiLevelType w:val="hybridMultilevel"/>
    <w:tmpl w:val="651EC53C"/>
    <w:lvl w:ilvl="0" w:tplc="0F26798E">
      <w:start w:val="1"/>
      <w:numFmt w:val="lowerLetter"/>
      <w:lvlText w:val="%1."/>
      <w:lvlJc w:val="left"/>
      <w:pPr>
        <w:ind w:left="1542" w:hanging="286"/>
      </w:pPr>
      <w:rPr>
        <w:rFonts w:ascii="Times New Roman" w:eastAsia="Times New Roman" w:hAnsi="Times New Roman" w:cs="Times New Roman" w:hint="default"/>
        <w:spacing w:val="-1"/>
        <w:w w:val="100"/>
        <w:sz w:val="24"/>
        <w:szCs w:val="24"/>
        <w:lang w:val="id" w:eastAsia="en-US" w:bidi="ar-SA"/>
      </w:rPr>
    </w:lvl>
    <w:lvl w:ilvl="1" w:tplc="9DF2B792">
      <w:numFmt w:val="bullet"/>
      <w:lvlText w:val="•"/>
      <w:lvlJc w:val="left"/>
      <w:pPr>
        <w:ind w:left="2280" w:hanging="286"/>
      </w:pPr>
      <w:rPr>
        <w:rFonts w:hint="default"/>
        <w:lang w:val="id" w:eastAsia="en-US" w:bidi="ar-SA"/>
      </w:rPr>
    </w:lvl>
    <w:lvl w:ilvl="2" w:tplc="D2EC3E80">
      <w:numFmt w:val="bullet"/>
      <w:lvlText w:val="•"/>
      <w:lvlJc w:val="left"/>
      <w:pPr>
        <w:ind w:left="3020" w:hanging="286"/>
      </w:pPr>
      <w:rPr>
        <w:rFonts w:hint="default"/>
        <w:lang w:val="id" w:eastAsia="en-US" w:bidi="ar-SA"/>
      </w:rPr>
    </w:lvl>
    <w:lvl w:ilvl="3" w:tplc="0FD25410">
      <w:numFmt w:val="bullet"/>
      <w:lvlText w:val="•"/>
      <w:lvlJc w:val="left"/>
      <w:pPr>
        <w:ind w:left="3760" w:hanging="286"/>
      </w:pPr>
      <w:rPr>
        <w:rFonts w:hint="default"/>
        <w:lang w:val="id" w:eastAsia="en-US" w:bidi="ar-SA"/>
      </w:rPr>
    </w:lvl>
    <w:lvl w:ilvl="4" w:tplc="4C805B10">
      <w:numFmt w:val="bullet"/>
      <w:lvlText w:val="•"/>
      <w:lvlJc w:val="left"/>
      <w:pPr>
        <w:ind w:left="4500" w:hanging="286"/>
      </w:pPr>
      <w:rPr>
        <w:rFonts w:hint="default"/>
        <w:lang w:val="id" w:eastAsia="en-US" w:bidi="ar-SA"/>
      </w:rPr>
    </w:lvl>
    <w:lvl w:ilvl="5" w:tplc="EA041FB2">
      <w:numFmt w:val="bullet"/>
      <w:lvlText w:val="•"/>
      <w:lvlJc w:val="left"/>
      <w:pPr>
        <w:ind w:left="5240" w:hanging="286"/>
      </w:pPr>
      <w:rPr>
        <w:rFonts w:hint="default"/>
        <w:lang w:val="id" w:eastAsia="en-US" w:bidi="ar-SA"/>
      </w:rPr>
    </w:lvl>
    <w:lvl w:ilvl="6" w:tplc="383E0BCC">
      <w:numFmt w:val="bullet"/>
      <w:lvlText w:val="•"/>
      <w:lvlJc w:val="left"/>
      <w:pPr>
        <w:ind w:left="5980" w:hanging="286"/>
      </w:pPr>
      <w:rPr>
        <w:rFonts w:hint="default"/>
        <w:lang w:val="id" w:eastAsia="en-US" w:bidi="ar-SA"/>
      </w:rPr>
    </w:lvl>
    <w:lvl w:ilvl="7" w:tplc="EC3E93BA">
      <w:numFmt w:val="bullet"/>
      <w:lvlText w:val="•"/>
      <w:lvlJc w:val="left"/>
      <w:pPr>
        <w:ind w:left="6720" w:hanging="286"/>
      </w:pPr>
      <w:rPr>
        <w:rFonts w:hint="default"/>
        <w:lang w:val="id" w:eastAsia="en-US" w:bidi="ar-SA"/>
      </w:rPr>
    </w:lvl>
    <w:lvl w:ilvl="8" w:tplc="D79E8A22">
      <w:numFmt w:val="bullet"/>
      <w:lvlText w:val="•"/>
      <w:lvlJc w:val="left"/>
      <w:pPr>
        <w:ind w:left="7460" w:hanging="286"/>
      </w:pPr>
      <w:rPr>
        <w:rFonts w:hint="default"/>
        <w:lang w:val="id" w:eastAsia="en-US" w:bidi="ar-SA"/>
      </w:rPr>
    </w:lvl>
  </w:abstractNum>
  <w:abstractNum w:abstractNumId="14">
    <w:nsid w:val="2D196685"/>
    <w:multiLevelType w:val="hybridMultilevel"/>
    <w:tmpl w:val="B3DEC722"/>
    <w:lvl w:ilvl="0" w:tplc="7DAA3F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17B03C7"/>
    <w:multiLevelType w:val="hybridMultilevel"/>
    <w:tmpl w:val="5FAE1F2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5234A41"/>
    <w:multiLevelType w:val="hybridMultilevel"/>
    <w:tmpl w:val="AF38848C"/>
    <w:lvl w:ilvl="0" w:tplc="909AC5BE">
      <w:start w:val="1"/>
      <w:numFmt w:val="lowerLetter"/>
      <w:lvlText w:val="%1."/>
      <w:lvlJc w:val="left"/>
      <w:pPr>
        <w:ind w:left="1616" w:hanging="360"/>
      </w:pPr>
      <w:rPr>
        <w:rFonts w:ascii="Times New Roman" w:eastAsia="Times New Roman" w:hAnsi="Times New Roman" w:cs="Times New Roman" w:hint="default"/>
        <w:spacing w:val="-1"/>
        <w:w w:val="100"/>
        <w:sz w:val="24"/>
        <w:szCs w:val="24"/>
        <w:lang w:val="id" w:eastAsia="en-US" w:bidi="ar-SA"/>
      </w:rPr>
    </w:lvl>
    <w:lvl w:ilvl="1" w:tplc="8C2E2974">
      <w:numFmt w:val="bullet"/>
      <w:lvlText w:val="•"/>
      <w:lvlJc w:val="left"/>
      <w:pPr>
        <w:ind w:left="2352" w:hanging="360"/>
      </w:pPr>
      <w:rPr>
        <w:rFonts w:hint="default"/>
        <w:lang w:val="id" w:eastAsia="en-US" w:bidi="ar-SA"/>
      </w:rPr>
    </w:lvl>
    <w:lvl w:ilvl="2" w:tplc="B9661C54">
      <w:numFmt w:val="bullet"/>
      <w:lvlText w:val="•"/>
      <w:lvlJc w:val="left"/>
      <w:pPr>
        <w:ind w:left="3084" w:hanging="360"/>
      </w:pPr>
      <w:rPr>
        <w:rFonts w:hint="default"/>
        <w:lang w:val="id" w:eastAsia="en-US" w:bidi="ar-SA"/>
      </w:rPr>
    </w:lvl>
    <w:lvl w:ilvl="3" w:tplc="30A8075A">
      <w:numFmt w:val="bullet"/>
      <w:lvlText w:val="•"/>
      <w:lvlJc w:val="left"/>
      <w:pPr>
        <w:ind w:left="3816" w:hanging="360"/>
      </w:pPr>
      <w:rPr>
        <w:rFonts w:hint="default"/>
        <w:lang w:val="id" w:eastAsia="en-US" w:bidi="ar-SA"/>
      </w:rPr>
    </w:lvl>
    <w:lvl w:ilvl="4" w:tplc="50E02E3C">
      <w:numFmt w:val="bullet"/>
      <w:lvlText w:val="•"/>
      <w:lvlJc w:val="left"/>
      <w:pPr>
        <w:ind w:left="4548" w:hanging="360"/>
      </w:pPr>
      <w:rPr>
        <w:rFonts w:hint="default"/>
        <w:lang w:val="id" w:eastAsia="en-US" w:bidi="ar-SA"/>
      </w:rPr>
    </w:lvl>
    <w:lvl w:ilvl="5" w:tplc="2F5EB554">
      <w:numFmt w:val="bullet"/>
      <w:lvlText w:val="•"/>
      <w:lvlJc w:val="left"/>
      <w:pPr>
        <w:ind w:left="5280" w:hanging="360"/>
      </w:pPr>
      <w:rPr>
        <w:rFonts w:hint="default"/>
        <w:lang w:val="id" w:eastAsia="en-US" w:bidi="ar-SA"/>
      </w:rPr>
    </w:lvl>
    <w:lvl w:ilvl="6" w:tplc="DA6A8D42">
      <w:numFmt w:val="bullet"/>
      <w:lvlText w:val="•"/>
      <w:lvlJc w:val="left"/>
      <w:pPr>
        <w:ind w:left="6012" w:hanging="360"/>
      </w:pPr>
      <w:rPr>
        <w:rFonts w:hint="default"/>
        <w:lang w:val="id" w:eastAsia="en-US" w:bidi="ar-SA"/>
      </w:rPr>
    </w:lvl>
    <w:lvl w:ilvl="7" w:tplc="AF7C9CEC">
      <w:numFmt w:val="bullet"/>
      <w:lvlText w:val="•"/>
      <w:lvlJc w:val="left"/>
      <w:pPr>
        <w:ind w:left="6744" w:hanging="360"/>
      </w:pPr>
      <w:rPr>
        <w:rFonts w:hint="default"/>
        <w:lang w:val="id" w:eastAsia="en-US" w:bidi="ar-SA"/>
      </w:rPr>
    </w:lvl>
    <w:lvl w:ilvl="8" w:tplc="A98E1B40">
      <w:numFmt w:val="bullet"/>
      <w:lvlText w:val="•"/>
      <w:lvlJc w:val="left"/>
      <w:pPr>
        <w:ind w:left="7476" w:hanging="360"/>
      </w:pPr>
      <w:rPr>
        <w:rFonts w:hint="default"/>
        <w:lang w:val="id" w:eastAsia="en-US" w:bidi="ar-SA"/>
      </w:rPr>
    </w:lvl>
  </w:abstractNum>
  <w:abstractNum w:abstractNumId="17">
    <w:nsid w:val="3BF72FB3"/>
    <w:multiLevelType w:val="hybridMultilevel"/>
    <w:tmpl w:val="28604118"/>
    <w:lvl w:ilvl="0" w:tplc="48DA3C5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C9F5245"/>
    <w:multiLevelType w:val="multilevel"/>
    <w:tmpl w:val="1E02BA8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507A8"/>
    <w:multiLevelType w:val="hybridMultilevel"/>
    <w:tmpl w:val="30D6EA8E"/>
    <w:lvl w:ilvl="0" w:tplc="B6E4DC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10C2558"/>
    <w:multiLevelType w:val="hybridMultilevel"/>
    <w:tmpl w:val="B390508C"/>
    <w:lvl w:ilvl="0" w:tplc="A25AF088">
      <w:start w:val="1"/>
      <w:numFmt w:val="decimal"/>
      <w:lvlText w:val="%1."/>
      <w:lvlJc w:val="left"/>
      <w:pPr>
        <w:ind w:left="975" w:hanging="428"/>
      </w:pPr>
      <w:rPr>
        <w:rFonts w:ascii="Times New Roman" w:eastAsia="Times New Roman" w:hAnsi="Times New Roman" w:cs="Times New Roman" w:hint="default"/>
        <w:w w:val="100"/>
        <w:sz w:val="24"/>
        <w:szCs w:val="24"/>
        <w:lang w:val="id" w:eastAsia="en-US" w:bidi="ar-SA"/>
      </w:rPr>
    </w:lvl>
    <w:lvl w:ilvl="1" w:tplc="4CBC1626">
      <w:start w:val="1"/>
      <w:numFmt w:val="lowerLetter"/>
      <w:lvlText w:val="%2."/>
      <w:lvlJc w:val="left"/>
      <w:pPr>
        <w:ind w:left="1335" w:hanging="360"/>
      </w:pPr>
      <w:rPr>
        <w:rFonts w:ascii="Times New Roman" w:eastAsia="Times New Roman" w:hAnsi="Times New Roman" w:cs="Times New Roman" w:hint="default"/>
        <w:spacing w:val="-1"/>
        <w:w w:val="100"/>
        <w:sz w:val="24"/>
        <w:szCs w:val="24"/>
        <w:lang w:val="id" w:eastAsia="en-US" w:bidi="ar-SA"/>
      </w:rPr>
    </w:lvl>
    <w:lvl w:ilvl="2" w:tplc="36E079DA">
      <w:start w:val="1"/>
      <w:numFmt w:val="decimal"/>
      <w:lvlText w:val="(%3)"/>
      <w:lvlJc w:val="left"/>
      <w:pPr>
        <w:ind w:left="1695" w:hanging="360"/>
      </w:pPr>
      <w:rPr>
        <w:rFonts w:ascii="Times New Roman" w:eastAsia="Times New Roman" w:hAnsi="Times New Roman" w:cs="Times New Roman" w:hint="default"/>
        <w:w w:val="99"/>
        <w:sz w:val="24"/>
        <w:szCs w:val="24"/>
        <w:lang w:val="id" w:eastAsia="en-US" w:bidi="ar-SA"/>
      </w:rPr>
    </w:lvl>
    <w:lvl w:ilvl="3" w:tplc="27ECEF3A">
      <w:numFmt w:val="bullet"/>
      <w:lvlText w:val="•"/>
      <w:lvlJc w:val="left"/>
      <w:pPr>
        <w:ind w:left="2605" w:hanging="360"/>
      </w:pPr>
      <w:rPr>
        <w:rFonts w:hint="default"/>
        <w:lang w:val="id" w:eastAsia="en-US" w:bidi="ar-SA"/>
      </w:rPr>
    </w:lvl>
    <w:lvl w:ilvl="4" w:tplc="163EB65E">
      <w:numFmt w:val="bullet"/>
      <w:lvlText w:val="•"/>
      <w:lvlJc w:val="left"/>
      <w:pPr>
        <w:ind w:left="3510" w:hanging="360"/>
      </w:pPr>
      <w:rPr>
        <w:rFonts w:hint="default"/>
        <w:lang w:val="id" w:eastAsia="en-US" w:bidi="ar-SA"/>
      </w:rPr>
    </w:lvl>
    <w:lvl w:ilvl="5" w:tplc="C0E8156E">
      <w:numFmt w:val="bullet"/>
      <w:lvlText w:val="•"/>
      <w:lvlJc w:val="left"/>
      <w:pPr>
        <w:ind w:left="4415" w:hanging="360"/>
      </w:pPr>
      <w:rPr>
        <w:rFonts w:hint="default"/>
        <w:lang w:val="id" w:eastAsia="en-US" w:bidi="ar-SA"/>
      </w:rPr>
    </w:lvl>
    <w:lvl w:ilvl="6" w:tplc="9BE8BA84">
      <w:numFmt w:val="bullet"/>
      <w:lvlText w:val="•"/>
      <w:lvlJc w:val="left"/>
      <w:pPr>
        <w:ind w:left="5320" w:hanging="360"/>
      </w:pPr>
      <w:rPr>
        <w:rFonts w:hint="default"/>
        <w:lang w:val="id" w:eastAsia="en-US" w:bidi="ar-SA"/>
      </w:rPr>
    </w:lvl>
    <w:lvl w:ilvl="7" w:tplc="CA8CEBDA">
      <w:numFmt w:val="bullet"/>
      <w:lvlText w:val="•"/>
      <w:lvlJc w:val="left"/>
      <w:pPr>
        <w:ind w:left="6225" w:hanging="360"/>
      </w:pPr>
      <w:rPr>
        <w:rFonts w:hint="default"/>
        <w:lang w:val="id" w:eastAsia="en-US" w:bidi="ar-SA"/>
      </w:rPr>
    </w:lvl>
    <w:lvl w:ilvl="8" w:tplc="C3923D8C">
      <w:numFmt w:val="bullet"/>
      <w:lvlText w:val="•"/>
      <w:lvlJc w:val="left"/>
      <w:pPr>
        <w:ind w:left="7130" w:hanging="360"/>
      </w:pPr>
      <w:rPr>
        <w:rFonts w:hint="default"/>
        <w:lang w:val="id" w:eastAsia="en-US" w:bidi="ar-SA"/>
      </w:rPr>
    </w:lvl>
  </w:abstractNum>
  <w:abstractNum w:abstractNumId="21">
    <w:nsid w:val="412C7AB2"/>
    <w:multiLevelType w:val="hybridMultilevel"/>
    <w:tmpl w:val="C46E5004"/>
    <w:lvl w:ilvl="0" w:tplc="D682B6B6">
      <w:start w:val="1"/>
      <w:numFmt w:val="lowerLetter"/>
      <w:lvlText w:val="%1."/>
      <w:lvlJc w:val="left"/>
      <w:pPr>
        <w:ind w:left="1542" w:hanging="286"/>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936D4"/>
    <w:multiLevelType w:val="hybridMultilevel"/>
    <w:tmpl w:val="2B329C34"/>
    <w:lvl w:ilvl="0" w:tplc="EC60AEB4">
      <w:start w:val="1"/>
      <w:numFmt w:val="decimal"/>
      <w:lvlText w:val="%1)"/>
      <w:lvlJc w:val="left"/>
      <w:pPr>
        <w:ind w:left="1820" w:hanging="348"/>
      </w:pPr>
      <w:rPr>
        <w:rFonts w:ascii="Times New Roman" w:eastAsia="Times New Roman" w:hAnsi="Times New Roman" w:cs="Times New Roman" w:hint="default"/>
        <w:w w:val="100"/>
        <w:sz w:val="24"/>
        <w:szCs w:val="24"/>
        <w:lang w:eastAsia="en-US" w:bidi="ar-SA"/>
      </w:rPr>
    </w:lvl>
    <w:lvl w:ilvl="1" w:tplc="DFCC38FA">
      <w:start w:val="1"/>
      <w:numFmt w:val="decimal"/>
      <w:lvlText w:val="%2."/>
      <w:lvlJc w:val="left"/>
      <w:pPr>
        <w:ind w:left="2952" w:hanging="360"/>
      </w:pPr>
      <w:rPr>
        <w:rFonts w:ascii="Times New Roman" w:eastAsia="Times New Roman" w:hAnsi="Times New Roman" w:cs="Times New Roman" w:hint="default"/>
        <w:w w:val="100"/>
        <w:sz w:val="24"/>
        <w:szCs w:val="24"/>
        <w:lang w:eastAsia="en-US" w:bidi="ar-SA"/>
      </w:rPr>
    </w:lvl>
    <w:lvl w:ilvl="2" w:tplc="5FFA52E6">
      <w:numFmt w:val="bullet"/>
      <w:lvlText w:val="•"/>
      <w:lvlJc w:val="left"/>
      <w:pPr>
        <w:ind w:left="3727" w:hanging="360"/>
      </w:pPr>
      <w:rPr>
        <w:lang w:eastAsia="en-US" w:bidi="ar-SA"/>
      </w:rPr>
    </w:lvl>
    <w:lvl w:ilvl="3" w:tplc="928CA2AA">
      <w:numFmt w:val="bullet"/>
      <w:lvlText w:val="•"/>
      <w:lvlJc w:val="left"/>
      <w:pPr>
        <w:ind w:left="4494" w:hanging="360"/>
      </w:pPr>
      <w:rPr>
        <w:lang w:eastAsia="en-US" w:bidi="ar-SA"/>
      </w:rPr>
    </w:lvl>
    <w:lvl w:ilvl="4" w:tplc="E264A374">
      <w:numFmt w:val="bullet"/>
      <w:lvlText w:val="•"/>
      <w:lvlJc w:val="left"/>
      <w:pPr>
        <w:ind w:left="5262" w:hanging="360"/>
      </w:pPr>
      <w:rPr>
        <w:lang w:eastAsia="en-US" w:bidi="ar-SA"/>
      </w:rPr>
    </w:lvl>
    <w:lvl w:ilvl="5" w:tplc="297AA460">
      <w:numFmt w:val="bullet"/>
      <w:lvlText w:val="•"/>
      <w:lvlJc w:val="left"/>
      <w:pPr>
        <w:ind w:left="6029" w:hanging="360"/>
      </w:pPr>
      <w:rPr>
        <w:lang w:eastAsia="en-US" w:bidi="ar-SA"/>
      </w:rPr>
    </w:lvl>
    <w:lvl w:ilvl="6" w:tplc="7276887A">
      <w:numFmt w:val="bullet"/>
      <w:lvlText w:val="•"/>
      <w:lvlJc w:val="left"/>
      <w:pPr>
        <w:ind w:left="6797" w:hanging="360"/>
      </w:pPr>
      <w:rPr>
        <w:lang w:eastAsia="en-US" w:bidi="ar-SA"/>
      </w:rPr>
    </w:lvl>
    <w:lvl w:ilvl="7" w:tplc="3842C61A">
      <w:numFmt w:val="bullet"/>
      <w:lvlText w:val="•"/>
      <w:lvlJc w:val="left"/>
      <w:pPr>
        <w:ind w:left="7564" w:hanging="360"/>
      </w:pPr>
      <w:rPr>
        <w:lang w:eastAsia="en-US" w:bidi="ar-SA"/>
      </w:rPr>
    </w:lvl>
    <w:lvl w:ilvl="8" w:tplc="769CD132">
      <w:numFmt w:val="bullet"/>
      <w:lvlText w:val="•"/>
      <w:lvlJc w:val="left"/>
      <w:pPr>
        <w:ind w:left="8332" w:hanging="360"/>
      </w:pPr>
      <w:rPr>
        <w:lang w:eastAsia="en-US" w:bidi="ar-SA"/>
      </w:rPr>
    </w:lvl>
  </w:abstractNum>
  <w:abstractNum w:abstractNumId="23">
    <w:nsid w:val="43351C45"/>
    <w:multiLevelType w:val="hybridMultilevel"/>
    <w:tmpl w:val="4D787A20"/>
    <w:lvl w:ilvl="0" w:tplc="992EDE4C">
      <w:start w:val="1"/>
      <w:numFmt w:val="decimal"/>
      <w:lvlText w:val="%1."/>
      <w:lvlJc w:val="left"/>
      <w:pPr>
        <w:ind w:left="828" w:hanging="425"/>
      </w:pPr>
      <w:rPr>
        <w:rFonts w:ascii="Palatino Linotype" w:eastAsia="Palatino Linotype" w:hAnsi="Palatino Linotype" w:cs="Palatino Linotype" w:hint="default"/>
        <w:w w:val="100"/>
        <w:sz w:val="22"/>
        <w:szCs w:val="22"/>
        <w:lang w:val="en-US" w:eastAsia="en-US" w:bidi="ar-SA"/>
      </w:rPr>
    </w:lvl>
    <w:lvl w:ilvl="1" w:tplc="CD26C17C">
      <w:start w:val="1"/>
      <w:numFmt w:val="lowerLetter"/>
      <w:lvlText w:val="%2."/>
      <w:lvlJc w:val="left"/>
      <w:pPr>
        <w:ind w:left="832" w:hanging="288"/>
      </w:pPr>
      <w:rPr>
        <w:rFonts w:ascii="Palatino Linotype" w:eastAsia="Palatino Linotype" w:hAnsi="Palatino Linotype" w:cs="Palatino Linotype" w:hint="default"/>
        <w:w w:val="100"/>
        <w:sz w:val="22"/>
        <w:szCs w:val="22"/>
        <w:lang w:val="en-US" w:eastAsia="en-US" w:bidi="ar-SA"/>
      </w:rPr>
    </w:lvl>
    <w:lvl w:ilvl="2" w:tplc="401CEBC6">
      <w:start w:val="1"/>
      <w:numFmt w:val="lowerLetter"/>
      <w:lvlText w:val="%3)"/>
      <w:lvlJc w:val="left"/>
      <w:pPr>
        <w:ind w:left="1111" w:hanging="284"/>
      </w:pPr>
      <w:rPr>
        <w:rFonts w:ascii="Palatino Linotype" w:eastAsia="Palatino Linotype" w:hAnsi="Palatino Linotype" w:cs="Palatino Linotype" w:hint="default"/>
        <w:w w:val="100"/>
        <w:sz w:val="22"/>
        <w:szCs w:val="22"/>
        <w:lang w:val="en-US" w:eastAsia="en-US" w:bidi="ar-SA"/>
      </w:rPr>
    </w:lvl>
    <w:lvl w:ilvl="3" w:tplc="C65C74D8">
      <w:numFmt w:val="bullet"/>
      <w:lvlText w:val="•"/>
      <w:lvlJc w:val="left"/>
      <w:pPr>
        <w:ind w:left="2137" w:hanging="284"/>
      </w:pPr>
      <w:rPr>
        <w:rFonts w:hint="default"/>
        <w:lang w:val="en-US" w:eastAsia="en-US" w:bidi="ar-SA"/>
      </w:rPr>
    </w:lvl>
    <w:lvl w:ilvl="4" w:tplc="0D8CFC16">
      <w:numFmt w:val="bullet"/>
      <w:lvlText w:val="•"/>
      <w:lvlJc w:val="left"/>
      <w:pPr>
        <w:ind w:left="3155" w:hanging="284"/>
      </w:pPr>
      <w:rPr>
        <w:rFonts w:hint="default"/>
        <w:lang w:val="en-US" w:eastAsia="en-US" w:bidi="ar-SA"/>
      </w:rPr>
    </w:lvl>
    <w:lvl w:ilvl="5" w:tplc="8EE675FE">
      <w:numFmt w:val="bullet"/>
      <w:lvlText w:val="•"/>
      <w:lvlJc w:val="left"/>
      <w:pPr>
        <w:ind w:left="4172" w:hanging="284"/>
      </w:pPr>
      <w:rPr>
        <w:rFonts w:hint="default"/>
        <w:lang w:val="en-US" w:eastAsia="en-US" w:bidi="ar-SA"/>
      </w:rPr>
    </w:lvl>
    <w:lvl w:ilvl="6" w:tplc="0A2C9828">
      <w:numFmt w:val="bullet"/>
      <w:lvlText w:val="•"/>
      <w:lvlJc w:val="left"/>
      <w:pPr>
        <w:ind w:left="5190" w:hanging="284"/>
      </w:pPr>
      <w:rPr>
        <w:rFonts w:hint="default"/>
        <w:lang w:val="en-US" w:eastAsia="en-US" w:bidi="ar-SA"/>
      </w:rPr>
    </w:lvl>
    <w:lvl w:ilvl="7" w:tplc="BF36F3DA">
      <w:numFmt w:val="bullet"/>
      <w:lvlText w:val="•"/>
      <w:lvlJc w:val="left"/>
      <w:pPr>
        <w:ind w:left="6207" w:hanging="284"/>
      </w:pPr>
      <w:rPr>
        <w:rFonts w:hint="default"/>
        <w:lang w:val="en-US" w:eastAsia="en-US" w:bidi="ar-SA"/>
      </w:rPr>
    </w:lvl>
    <w:lvl w:ilvl="8" w:tplc="AB426DF0">
      <w:numFmt w:val="bullet"/>
      <w:lvlText w:val="•"/>
      <w:lvlJc w:val="left"/>
      <w:pPr>
        <w:ind w:left="7225" w:hanging="284"/>
      </w:pPr>
      <w:rPr>
        <w:rFonts w:hint="default"/>
        <w:lang w:val="en-US" w:eastAsia="en-US" w:bidi="ar-SA"/>
      </w:rPr>
    </w:lvl>
  </w:abstractNum>
  <w:abstractNum w:abstractNumId="24">
    <w:nsid w:val="43EB5FE2"/>
    <w:multiLevelType w:val="hybridMultilevel"/>
    <w:tmpl w:val="E3F26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F44EE"/>
    <w:multiLevelType w:val="hybridMultilevel"/>
    <w:tmpl w:val="8788E2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8A93CEC"/>
    <w:multiLevelType w:val="hybridMultilevel"/>
    <w:tmpl w:val="E0722BF6"/>
    <w:lvl w:ilvl="0" w:tplc="324E6A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DEA4060"/>
    <w:multiLevelType w:val="hybridMultilevel"/>
    <w:tmpl w:val="A66E6178"/>
    <w:lvl w:ilvl="0" w:tplc="B198C8C4">
      <w:start w:val="1"/>
      <w:numFmt w:val="upperLetter"/>
      <w:lvlText w:val="%1."/>
      <w:lvlJc w:val="left"/>
      <w:pPr>
        <w:ind w:left="975" w:hanging="428"/>
        <w:jc w:val="right"/>
      </w:pPr>
      <w:rPr>
        <w:rFonts w:ascii="Times New Roman" w:eastAsia="Times New Roman" w:hAnsi="Times New Roman" w:cs="Times New Roman" w:hint="default"/>
        <w:b/>
        <w:bCs/>
        <w:spacing w:val="-1"/>
        <w:w w:val="99"/>
        <w:sz w:val="24"/>
        <w:szCs w:val="24"/>
        <w:lang w:val="id" w:eastAsia="en-US" w:bidi="ar-SA"/>
      </w:rPr>
    </w:lvl>
    <w:lvl w:ilvl="1" w:tplc="85D6D224">
      <w:start w:val="1"/>
      <w:numFmt w:val="decimal"/>
      <w:lvlText w:val="%2."/>
      <w:lvlJc w:val="left"/>
      <w:pPr>
        <w:ind w:left="1268" w:hanging="360"/>
        <w:jc w:val="left"/>
      </w:pPr>
      <w:rPr>
        <w:rFonts w:ascii="Times New Roman" w:eastAsia="Times New Roman" w:hAnsi="Times New Roman" w:cs="Times New Roman" w:hint="default"/>
        <w:w w:val="100"/>
        <w:sz w:val="24"/>
        <w:szCs w:val="24"/>
        <w:lang w:val="id" w:eastAsia="en-US" w:bidi="ar-SA"/>
      </w:rPr>
    </w:lvl>
    <w:lvl w:ilvl="2" w:tplc="6FE88A2C">
      <w:start w:val="1"/>
      <w:numFmt w:val="lowerLetter"/>
      <w:lvlText w:val="%3."/>
      <w:lvlJc w:val="left"/>
      <w:pPr>
        <w:ind w:left="1628" w:hanging="360"/>
        <w:jc w:val="left"/>
      </w:pPr>
      <w:rPr>
        <w:rFonts w:ascii="Times New Roman" w:eastAsia="Times New Roman" w:hAnsi="Times New Roman" w:cs="Times New Roman" w:hint="default"/>
        <w:spacing w:val="-1"/>
        <w:w w:val="100"/>
        <w:sz w:val="24"/>
        <w:szCs w:val="24"/>
        <w:lang w:val="id" w:eastAsia="en-US" w:bidi="ar-SA"/>
      </w:rPr>
    </w:lvl>
    <w:lvl w:ilvl="3" w:tplc="461E7FAA">
      <w:numFmt w:val="bullet"/>
      <w:lvlText w:val="•"/>
      <w:lvlJc w:val="left"/>
      <w:pPr>
        <w:ind w:left="2535" w:hanging="360"/>
      </w:pPr>
      <w:rPr>
        <w:rFonts w:hint="default"/>
        <w:lang w:val="id" w:eastAsia="en-US" w:bidi="ar-SA"/>
      </w:rPr>
    </w:lvl>
    <w:lvl w:ilvl="4" w:tplc="1F06B520">
      <w:numFmt w:val="bullet"/>
      <w:lvlText w:val="•"/>
      <w:lvlJc w:val="left"/>
      <w:pPr>
        <w:ind w:left="3450" w:hanging="360"/>
      </w:pPr>
      <w:rPr>
        <w:rFonts w:hint="default"/>
        <w:lang w:val="id" w:eastAsia="en-US" w:bidi="ar-SA"/>
      </w:rPr>
    </w:lvl>
    <w:lvl w:ilvl="5" w:tplc="0246B628">
      <w:numFmt w:val="bullet"/>
      <w:lvlText w:val="•"/>
      <w:lvlJc w:val="left"/>
      <w:pPr>
        <w:ind w:left="4365" w:hanging="360"/>
      </w:pPr>
      <w:rPr>
        <w:rFonts w:hint="default"/>
        <w:lang w:val="id" w:eastAsia="en-US" w:bidi="ar-SA"/>
      </w:rPr>
    </w:lvl>
    <w:lvl w:ilvl="6" w:tplc="BAD299E2">
      <w:numFmt w:val="bullet"/>
      <w:lvlText w:val="•"/>
      <w:lvlJc w:val="left"/>
      <w:pPr>
        <w:ind w:left="5280" w:hanging="360"/>
      </w:pPr>
      <w:rPr>
        <w:rFonts w:hint="default"/>
        <w:lang w:val="id" w:eastAsia="en-US" w:bidi="ar-SA"/>
      </w:rPr>
    </w:lvl>
    <w:lvl w:ilvl="7" w:tplc="011CFD92">
      <w:numFmt w:val="bullet"/>
      <w:lvlText w:val="•"/>
      <w:lvlJc w:val="left"/>
      <w:pPr>
        <w:ind w:left="6195" w:hanging="360"/>
      </w:pPr>
      <w:rPr>
        <w:rFonts w:hint="default"/>
        <w:lang w:val="id" w:eastAsia="en-US" w:bidi="ar-SA"/>
      </w:rPr>
    </w:lvl>
    <w:lvl w:ilvl="8" w:tplc="958213F6">
      <w:numFmt w:val="bullet"/>
      <w:lvlText w:val="•"/>
      <w:lvlJc w:val="left"/>
      <w:pPr>
        <w:ind w:left="7110" w:hanging="360"/>
      </w:pPr>
      <w:rPr>
        <w:rFonts w:hint="default"/>
        <w:lang w:val="id" w:eastAsia="en-US" w:bidi="ar-SA"/>
      </w:rPr>
    </w:lvl>
  </w:abstractNum>
  <w:abstractNum w:abstractNumId="28">
    <w:nsid w:val="4F1069C5"/>
    <w:multiLevelType w:val="hybridMultilevel"/>
    <w:tmpl w:val="F87EC322"/>
    <w:lvl w:ilvl="0" w:tplc="8F5E9AE8">
      <w:start w:val="1"/>
      <w:numFmt w:val="lowerLetter"/>
      <w:lvlText w:val="%1."/>
      <w:lvlJc w:val="left"/>
      <w:pPr>
        <w:ind w:left="372" w:hanging="272"/>
      </w:pPr>
      <w:rPr>
        <w:rFonts w:ascii="Times New Roman" w:eastAsia="Times New Roman" w:hAnsi="Times New Roman" w:cs="Times New Roman" w:hint="default"/>
        <w:spacing w:val="0"/>
        <w:w w:val="100"/>
        <w:sz w:val="24"/>
        <w:szCs w:val="24"/>
        <w:lang w:val="id" w:eastAsia="en-US" w:bidi="ar-SA"/>
      </w:rPr>
    </w:lvl>
    <w:lvl w:ilvl="1" w:tplc="37C03D12">
      <w:numFmt w:val="bullet"/>
      <w:lvlText w:val="•"/>
      <w:lvlJc w:val="left"/>
      <w:pPr>
        <w:ind w:left="1266" w:hanging="272"/>
      </w:pPr>
      <w:rPr>
        <w:rFonts w:hint="default"/>
        <w:lang w:val="id" w:eastAsia="en-US" w:bidi="ar-SA"/>
      </w:rPr>
    </w:lvl>
    <w:lvl w:ilvl="2" w:tplc="53568E22">
      <w:numFmt w:val="bullet"/>
      <w:lvlText w:val="•"/>
      <w:lvlJc w:val="left"/>
      <w:pPr>
        <w:ind w:left="2153" w:hanging="272"/>
      </w:pPr>
      <w:rPr>
        <w:rFonts w:hint="default"/>
        <w:lang w:val="id" w:eastAsia="en-US" w:bidi="ar-SA"/>
      </w:rPr>
    </w:lvl>
    <w:lvl w:ilvl="3" w:tplc="41EA15FA">
      <w:numFmt w:val="bullet"/>
      <w:lvlText w:val="•"/>
      <w:lvlJc w:val="left"/>
      <w:pPr>
        <w:ind w:left="3040" w:hanging="272"/>
      </w:pPr>
      <w:rPr>
        <w:rFonts w:hint="default"/>
        <w:lang w:val="id" w:eastAsia="en-US" w:bidi="ar-SA"/>
      </w:rPr>
    </w:lvl>
    <w:lvl w:ilvl="4" w:tplc="6D4EA614">
      <w:numFmt w:val="bullet"/>
      <w:lvlText w:val="•"/>
      <w:lvlJc w:val="left"/>
      <w:pPr>
        <w:ind w:left="3927" w:hanging="272"/>
      </w:pPr>
      <w:rPr>
        <w:rFonts w:hint="default"/>
        <w:lang w:val="id" w:eastAsia="en-US" w:bidi="ar-SA"/>
      </w:rPr>
    </w:lvl>
    <w:lvl w:ilvl="5" w:tplc="DD268C9A">
      <w:numFmt w:val="bullet"/>
      <w:lvlText w:val="•"/>
      <w:lvlJc w:val="left"/>
      <w:pPr>
        <w:ind w:left="4814" w:hanging="272"/>
      </w:pPr>
      <w:rPr>
        <w:rFonts w:hint="default"/>
        <w:lang w:val="id" w:eastAsia="en-US" w:bidi="ar-SA"/>
      </w:rPr>
    </w:lvl>
    <w:lvl w:ilvl="6" w:tplc="6C00CAEA">
      <w:numFmt w:val="bullet"/>
      <w:lvlText w:val="•"/>
      <w:lvlJc w:val="left"/>
      <w:pPr>
        <w:ind w:left="5700" w:hanging="272"/>
      </w:pPr>
      <w:rPr>
        <w:rFonts w:hint="default"/>
        <w:lang w:val="id" w:eastAsia="en-US" w:bidi="ar-SA"/>
      </w:rPr>
    </w:lvl>
    <w:lvl w:ilvl="7" w:tplc="F9E0A0AE">
      <w:numFmt w:val="bullet"/>
      <w:lvlText w:val="•"/>
      <w:lvlJc w:val="left"/>
      <w:pPr>
        <w:ind w:left="6587" w:hanging="272"/>
      </w:pPr>
      <w:rPr>
        <w:rFonts w:hint="default"/>
        <w:lang w:val="id" w:eastAsia="en-US" w:bidi="ar-SA"/>
      </w:rPr>
    </w:lvl>
    <w:lvl w:ilvl="8" w:tplc="A450174E">
      <w:numFmt w:val="bullet"/>
      <w:lvlText w:val="•"/>
      <w:lvlJc w:val="left"/>
      <w:pPr>
        <w:ind w:left="7474" w:hanging="272"/>
      </w:pPr>
      <w:rPr>
        <w:rFonts w:hint="default"/>
        <w:lang w:val="id" w:eastAsia="en-US" w:bidi="ar-SA"/>
      </w:rPr>
    </w:lvl>
  </w:abstractNum>
  <w:abstractNum w:abstractNumId="29">
    <w:nsid w:val="518D4B35"/>
    <w:multiLevelType w:val="hybridMultilevel"/>
    <w:tmpl w:val="067E9290"/>
    <w:lvl w:ilvl="0" w:tplc="06F419A2">
      <w:start w:val="1"/>
      <w:numFmt w:val="decimal"/>
      <w:lvlText w:val="(%1)"/>
      <w:lvlJc w:val="left"/>
      <w:pPr>
        <w:ind w:left="886" w:hanging="339"/>
      </w:pPr>
      <w:rPr>
        <w:rFonts w:ascii="Times New Roman" w:eastAsia="Times New Roman" w:hAnsi="Times New Roman" w:cs="Times New Roman" w:hint="default"/>
        <w:w w:val="99"/>
        <w:sz w:val="24"/>
        <w:szCs w:val="24"/>
        <w:lang w:val="id" w:eastAsia="en-US" w:bidi="ar-SA"/>
      </w:rPr>
    </w:lvl>
    <w:lvl w:ilvl="1" w:tplc="D7B02F2C">
      <w:start w:val="1"/>
      <w:numFmt w:val="lowerLetter"/>
      <w:lvlText w:val="%2."/>
      <w:lvlJc w:val="left"/>
      <w:pPr>
        <w:ind w:left="1268" w:hanging="360"/>
      </w:pPr>
      <w:rPr>
        <w:rFonts w:ascii="Times New Roman" w:eastAsia="Times New Roman" w:hAnsi="Times New Roman" w:cs="Times New Roman" w:hint="default"/>
        <w:spacing w:val="-1"/>
        <w:w w:val="100"/>
        <w:sz w:val="24"/>
        <w:szCs w:val="24"/>
        <w:lang w:val="id" w:eastAsia="en-US" w:bidi="ar-SA"/>
      </w:rPr>
    </w:lvl>
    <w:lvl w:ilvl="2" w:tplc="2760DDDE">
      <w:numFmt w:val="bullet"/>
      <w:lvlText w:val="•"/>
      <w:lvlJc w:val="left"/>
      <w:pPr>
        <w:ind w:left="2113" w:hanging="360"/>
      </w:pPr>
      <w:rPr>
        <w:rFonts w:hint="default"/>
        <w:lang w:val="id" w:eastAsia="en-US" w:bidi="ar-SA"/>
      </w:rPr>
    </w:lvl>
    <w:lvl w:ilvl="3" w:tplc="23AE571A">
      <w:numFmt w:val="bullet"/>
      <w:lvlText w:val="•"/>
      <w:lvlJc w:val="left"/>
      <w:pPr>
        <w:ind w:left="2966" w:hanging="360"/>
      </w:pPr>
      <w:rPr>
        <w:rFonts w:hint="default"/>
        <w:lang w:val="id" w:eastAsia="en-US" w:bidi="ar-SA"/>
      </w:rPr>
    </w:lvl>
    <w:lvl w:ilvl="4" w:tplc="FCAE319C">
      <w:numFmt w:val="bullet"/>
      <w:lvlText w:val="•"/>
      <w:lvlJc w:val="left"/>
      <w:pPr>
        <w:ind w:left="3820" w:hanging="360"/>
      </w:pPr>
      <w:rPr>
        <w:rFonts w:hint="default"/>
        <w:lang w:val="id" w:eastAsia="en-US" w:bidi="ar-SA"/>
      </w:rPr>
    </w:lvl>
    <w:lvl w:ilvl="5" w:tplc="BC1C3804">
      <w:numFmt w:val="bullet"/>
      <w:lvlText w:val="•"/>
      <w:lvlJc w:val="left"/>
      <w:pPr>
        <w:ind w:left="4673" w:hanging="360"/>
      </w:pPr>
      <w:rPr>
        <w:rFonts w:hint="default"/>
        <w:lang w:val="id" w:eastAsia="en-US" w:bidi="ar-SA"/>
      </w:rPr>
    </w:lvl>
    <w:lvl w:ilvl="6" w:tplc="401E2CB6">
      <w:numFmt w:val="bullet"/>
      <w:lvlText w:val="•"/>
      <w:lvlJc w:val="left"/>
      <w:pPr>
        <w:ind w:left="5526" w:hanging="360"/>
      </w:pPr>
      <w:rPr>
        <w:rFonts w:hint="default"/>
        <w:lang w:val="id" w:eastAsia="en-US" w:bidi="ar-SA"/>
      </w:rPr>
    </w:lvl>
    <w:lvl w:ilvl="7" w:tplc="CB16B814">
      <w:numFmt w:val="bullet"/>
      <w:lvlText w:val="•"/>
      <w:lvlJc w:val="left"/>
      <w:pPr>
        <w:ind w:left="6380" w:hanging="360"/>
      </w:pPr>
      <w:rPr>
        <w:rFonts w:hint="default"/>
        <w:lang w:val="id" w:eastAsia="en-US" w:bidi="ar-SA"/>
      </w:rPr>
    </w:lvl>
    <w:lvl w:ilvl="8" w:tplc="71649236">
      <w:numFmt w:val="bullet"/>
      <w:lvlText w:val="•"/>
      <w:lvlJc w:val="left"/>
      <w:pPr>
        <w:ind w:left="7233" w:hanging="360"/>
      </w:pPr>
      <w:rPr>
        <w:rFonts w:hint="default"/>
        <w:lang w:val="id" w:eastAsia="en-US" w:bidi="ar-SA"/>
      </w:rPr>
    </w:lvl>
  </w:abstractNum>
  <w:abstractNum w:abstractNumId="30">
    <w:nsid w:val="574716A4"/>
    <w:multiLevelType w:val="hybridMultilevel"/>
    <w:tmpl w:val="8676C65C"/>
    <w:lvl w:ilvl="0" w:tplc="38090017">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579E7E16"/>
    <w:multiLevelType w:val="hybridMultilevel"/>
    <w:tmpl w:val="B1744BB0"/>
    <w:lvl w:ilvl="0" w:tplc="4F6099D8">
      <w:start w:val="1"/>
      <w:numFmt w:val="decimal"/>
      <w:lvlText w:val="%1."/>
      <w:lvlJc w:val="left"/>
      <w:pPr>
        <w:ind w:left="1628"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B3FF6"/>
    <w:multiLevelType w:val="hybridMultilevel"/>
    <w:tmpl w:val="054EF836"/>
    <w:lvl w:ilvl="0" w:tplc="C6482E94">
      <w:start w:val="1"/>
      <w:numFmt w:val="upperLetter"/>
      <w:lvlText w:val="%1."/>
      <w:lvlJc w:val="left"/>
      <w:pPr>
        <w:ind w:left="975" w:hanging="428"/>
        <w:jc w:val="right"/>
      </w:pPr>
      <w:rPr>
        <w:rFonts w:ascii="Times New Roman" w:eastAsia="Times New Roman" w:hAnsi="Times New Roman" w:cs="Times New Roman" w:hint="default"/>
        <w:b/>
        <w:bCs/>
        <w:w w:val="99"/>
        <w:sz w:val="26"/>
        <w:szCs w:val="26"/>
        <w:lang w:val="id" w:eastAsia="en-US" w:bidi="ar-SA"/>
      </w:rPr>
    </w:lvl>
    <w:lvl w:ilvl="1" w:tplc="4FD8A9B2">
      <w:start w:val="1"/>
      <w:numFmt w:val="decimal"/>
      <w:lvlText w:val="%2."/>
      <w:lvlJc w:val="left"/>
      <w:pPr>
        <w:ind w:left="1560" w:hanging="425"/>
      </w:pPr>
      <w:rPr>
        <w:rFonts w:ascii="Times New Roman" w:eastAsia="Times New Roman" w:hAnsi="Times New Roman" w:cs="Times New Roman" w:hint="default"/>
        <w:w w:val="100"/>
        <w:sz w:val="24"/>
        <w:szCs w:val="24"/>
        <w:lang w:val="id" w:eastAsia="en-US" w:bidi="ar-SA"/>
      </w:rPr>
    </w:lvl>
    <w:lvl w:ilvl="2" w:tplc="9E5CAB9C">
      <w:start w:val="1"/>
      <w:numFmt w:val="lowerLetter"/>
      <w:lvlText w:val="%3."/>
      <w:lvlJc w:val="left"/>
      <w:pPr>
        <w:ind w:left="1542" w:hanging="286"/>
      </w:pPr>
      <w:rPr>
        <w:rFonts w:ascii="Times New Roman" w:eastAsia="Times New Roman" w:hAnsi="Times New Roman" w:cs="Times New Roman" w:hint="default"/>
        <w:spacing w:val="-1"/>
        <w:w w:val="100"/>
        <w:sz w:val="24"/>
        <w:szCs w:val="24"/>
        <w:lang w:val="id" w:eastAsia="en-US" w:bidi="ar-SA"/>
      </w:rPr>
    </w:lvl>
    <w:lvl w:ilvl="3" w:tplc="273EDDF8">
      <w:start w:val="1"/>
      <w:numFmt w:val="decimal"/>
      <w:lvlText w:val="%4)."/>
      <w:lvlJc w:val="left"/>
      <w:pPr>
        <w:ind w:left="1825" w:hanging="331"/>
      </w:pPr>
      <w:rPr>
        <w:rFonts w:ascii="Times New Roman" w:eastAsia="Times New Roman" w:hAnsi="Times New Roman" w:cs="Times New Roman" w:hint="default"/>
        <w:w w:val="99"/>
        <w:sz w:val="24"/>
        <w:szCs w:val="24"/>
        <w:lang w:val="id" w:eastAsia="en-US" w:bidi="ar-SA"/>
      </w:rPr>
    </w:lvl>
    <w:lvl w:ilvl="4" w:tplc="090A18E2">
      <w:start w:val="1"/>
      <w:numFmt w:val="lowerLetter"/>
      <w:lvlText w:val="%5)"/>
      <w:lvlJc w:val="left"/>
      <w:pPr>
        <w:ind w:left="2108" w:hanging="284"/>
      </w:pPr>
      <w:rPr>
        <w:rFonts w:ascii="Times New Roman" w:eastAsia="Times New Roman" w:hAnsi="Times New Roman" w:cs="Times New Roman" w:hint="default"/>
        <w:spacing w:val="-1"/>
        <w:w w:val="99"/>
        <w:sz w:val="24"/>
        <w:szCs w:val="24"/>
        <w:lang w:val="id" w:eastAsia="en-US" w:bidi="ar-SA"/>
      </w:rPr>
    </w:lvl>
    <w:lvl w:ilvl="5" w:tplc="E32483C8">
      <w:numFmt w:val="bullet"/>
      <w:lvlText w:val="•"/>
      <w:lvlJc w:val="left"/>
      <w:pPr>
        <w:ind w:left="1960" w:hanging="284"/>
      </w:pPr>
      <w:rPr>
        <w:rFonts w:hint="default"/>
        <w:lang w:val="id" w:eastAsia="en-US" w:bidi="ar-SA"/>
      </w:rPr>
    </w:lvl>
    <w:lvl w:ilvl="6" w:tplc="1EC014BC">
      <w:numFmt w:val="bullet"/>
      <w:lvlText w:val="•"/>
      <w:lvlJc w:val="left"/>
      <w:pPr>
        <w:ind w:left="1980" w:hanging="284"/>
      </w:pPr>
      <w:rPr>
        <w:rFonts w:hint="default"/>
        <w:lang w:val="id" w:eastAsia="en-US" w:bidi="ar-SA"/>
      </w:rPr>
    </w:lvl>
    <w:lvl w:ilvl="7" w:tplc="EBDC0176">
      <w:numFmt w:val="bullet"/>
      <w:lvlText w:val="•"/>
      <w:lvlJc w:val="left"/>
      <w:pPr>
        <w:ind w:left="2100" w:hanging="284"/>
      </w:pPr>
      <w:rPr>
        <w:rFonts w:hint="default"/>
        <w:lang w:val="id" w:eastAsia="en-US" w:bidi="ar-SA"/>
      </w:rPr>
    </w:lvl>
    <w:lvl w:ilvl="8" w:tplc="4EF206A8">
      <w:numFmt w:val="bullet"/>
      <w:lvlText w:val="•"/>
      <w:lvlJc w:val="left"/>
      <w:pPr>
        <w:ind w:left="4513" w:hanging="284"/>
      </w:pPr>
      <w:rPr>
        <w:rFonts w:hint="default"/>
        <w:lang w:val="id" w:eastAsia="en-US" w:bidi="ar-SA"/>
      </w:rPr>
    </w:lvl>
  </w:abstractNum>
  <w:abstractNum w:abstractNumId="33">
    <w:nsid w:val="597E7892"/>
    <w:multiLevelType w:val="hybridMultilevel"/>
    <w:tmpl w:val="7F705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D51C1"/>
    <w:multiLevelType w:val="hybridMultilevel"/>
    <w:tmpl w:val="2A30D596"/>
    <w:lvl w:ilvl="0" w:tplc="5CE2C3E8">
      <w:start w:val="1"/>
      <w:numFmt w:val="lowerLetter"/>
      <w:lvlText w:val="%1."/>
      <w:lvlJc w:val="left"/>
      <w:pPr>
        <w:ind w:left="1628" w:hanging="360"/>
      </w:pPr>
      <w:rPr>
        <w:rFonts w:ascii="Times New Roman" w:eastAsia="Times New Roman" w:hAnsi="Times New Roman" w:cs="Times New Roman" w:hint="default"/>
        <w:spacing w:val="-1"/>
        <w:w w:val="100"/>
        <w:sz w:val="24"/>
        <w:szCs w:val="24"/>
        <w:lang w:val="id" w:eastAsia="en-US" w:bidi="ar-SA"/>
      </w:rPr>
    </w:lvl>
    <w:lvl w:ilvl="1" w:tplc="18361C48">
      <w:numFmt w:val="bullet"/>
      <w:lvlText w:val="•"/>
      <w:lvlJc w:val="left"/>
      <w:pPr>
        <w:ind w:left="2352" w:hanging="360"/>
      </w:pPr>
      <w:rPr>
        <w:rFonts w:hint="default"/>
        <w:lang w:val="id" w:eastAsia="en-US" w:bidi="ar-SA"/>
      </w:rPr>
    </w:lvl>
    <w:lvl w:ilvl="2" w:tplc="5ACEE4F2">
      <w:numFmt w:val="bullet"/>
      <w:lvlText w:val="•"/>
      <w:lvlJc w:val="left"/>
      <w:pPr>
        <w:ind w:left="3084" w:hanging="360"/>
      </w:pPr>
      <w:rPr>
        <w:rFonts w:hint="default"/>
        <w:lang w:val="id" w:eastAsia="en-US" w:bidi="ar-SA"/>
      </w:rPr>
    </w:lvl>
    <w:lvl w:ilvl="3" w:tplc="C76C29D4">
      <w:numFmt w:val="bullet"/>
      <w:lvlText w:val="•"/>
      <w:lvlJc w:val="left"/>
      <w:pPr>
        <w:ind w:left="3816" w:hanging="360"/>
      </w:pPr>
      <w:rPr>
        <w:rFonts w:hint="default"/>
        <w:lang w:val="id" w:eastAsia="en-US" w:bidi="ar-SA"/>
      </w:rPr>
    </w:lvl>
    <w:lvl w:ilvl="4" w:tplc="1C8A2748">
      <w:numFmt w:val="bullet"/>
      <w:lvlText w:val="•"/>
      <w:lvlJc w:val="left"/>
      <w:pPr>
        <w:ind w:left="4548" w:hanging="360"/>
      </w:pPr>
      <w:rPr>
        <w:rFonts w:hint="default"/>
        <w:lang w:val="id" w:eastAsia="en-US" w:bidi="ar-SA"/>
      </w:rPr>
    </w:lvl>
    <w:lvl w:ilvl="5" w:tplc="6E1E04F4">
      <w:numFmt w:val="bullet"/>
      <w:lvlText w:val="•"/>
      <w:lvlJc w:val="left"/>
      <w:pPr>
        <w:ind w:left="5280" w:hanging="360"/>
      </w:pPr>
      <w:rPr>
        <w:rFonts w:hint="default"/>
        <w:lang w:val="id" w:eastAsia="en-US" w:bidi="ar-SA"/>
      </w:rPr>
    </w:lvl>
    <w:lvl w:ilvl="6" w:tplc="7F80F74A">
      <w:numFmt w:val="bullet"/>
      <w:lvlText w:val="•"/>
      <w:lvlJc w:val="left"/>
      <w:pPr>
        <w:ind w:left="6012" w:hanging="360"/>
      </w:pPr>
      <w:rPr>
        <w:rFonts w:hint="default"/>
        <w:lang w:val="id" w:eastAsia="en-US" w:bidi="ar-SA"/>
      </w:rPr>
    </w:lvl>
    <w:lvl w:ilvl="7" w:tplc="8D82403E">
      <w:numFmt w:val="bullet"/>
      <w:lvlText w:val="•"/>
      <w:lvlJc w:val="left"/>
      <w:pPr>
        <w:ind w:left="6744" w:hanging="360"/>
      </w:pPr>
      <w:rPr>
        <w:rFonts w:hint="default"/>
        <w:lang w:val="id" w:eastAsia="en-US" w:bidi="ar-SA"/>
      </w:rPr>
    </w:lvl>
    <w:lvl w:ilvl="8" w:tplc="1C4281FE">
      <w:numFmt w:val="bullet"/>
      <w:lvlText w:val="•"/>
      <w:lvlJc w:val="left"/>
      <w:pPr>
        <w:ind w:left="7476" w:hanging="360"/>
      </w:pPr>
      <w:rPr>
        <w:rFonts w:hint="default"/>
        <w:lang w:val="id" w:eastAsia="en-US" w:bidi="ar-SA"/>
      </w:rPr>
    </w:lvl>
  </w:abstractNum>
  <w:abstractNum w:abstractNumId="35">
    <w:nsid w:val="60613448"/>
    <w:multiLevelType w:val="hybridMultilevel"/>
    <w:tmpl w:val="0ED2DCAA"/>
    <w:lvl w:ilvl="0" w:tplc="8950439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nsid w:val="623C6055"/>
    <w:multiLevelType w:val="hybridMultilevel"/>
    <w:tmpl w:val="BC1E6D00"/>
    <w:lvl w:ilvl="0" w:tplc="380C9B1C">
      <w:start w:val="1"/>
      <w:numFmt w:val="lowerLetter"/>
      <w:lvlText w:val="%1."/>
      <w:lvlJc w:val="left"/>
      <w:pPr>
        <w:ind w:left="1628" w:hanging="360"/>
      </w:pPr>
      <w:rPr>
        <w:rFonts w:ascii="Times New Roman" w:eastAsia="Times New Roman" w:hAnsi="Times New Roman" w:cs="Times New Roman" w:hint="default"/>
        <w:spacing w:val="-1"/>
        <w:w w:val="100"/>
        <w:sz w:val="24"/>
        <w:szCs w:val="24"/>
        <w:lang w:val="id" w:eastAsia="en-US" w:bidi="ar-SA"/>
      </w:rPr>
    </w:lvl>
    <w:lvl w:ilvl="1" w:tplc="16481A36">
      <w:numFmt w:val="bullet"/>
      <w:lvlText w:val="•"/>
      <w:lvlJc w:val="left"/>
      <w:pPr>
        <w:ind w:left="2352" w:hanging="360"/>
      </w:pPr>
      <w:rPr>
        <w:rFonts w:hint="default"/>
        <w:lang w:val="id" w:eastAsia="en-US" w:bidi="ar-SA"/>
      </w:rPr>
    </w:lvl>
    <w:lvl w:ilvl="2" w:tplc="D5305038">
      <w:numFmt w:val="bullet"/>
      <w:lvlText w:val="•"/>
      <w:lvlJc w:val="left"/>
      <w:pPr>
        <w:ind w:left="3084" w:hanging="360"/>
      </w:pPr>
      <w:rPr>
        <w:rFonts w:hint="default"/>
        <w:lang w:val="id" w:eastAsia="en-US" w:bidi="ar-SA"/>
      </w:rPr>
    </w:lvl>
    <w:lvl w:ilvl="3" w:tplc="C92AFE1C">
      <w:numFmt w:val="bullet"/>
      <w:lvlText w:val="•"/>
      <w:lvlJc w:val="left"/>
      <w:pPr>
        <w:ind w:left="3816" w:hanging="360"/>
      </w:pPr>
      <w:rPr>
        <w:rFonts w:hint="default"/>
        <w:lang w:val="id" w:eastAsia="en-US" w:bidi="ar-SA"/>
      </w:rPr>
    </w:lvl>
    <w:lvl w:ilvl="4" w:tplc="425C4458">
      <w:numFmt w:val="bullet"/>
      <w:lvlText w:val="•"/>
      <w:lvlJc w:val="left"/>
      <w:pPr>
        <w:ind w:left="4548" w:hanging="360"/>
      </w:pPr>
      <w:rPr>
        <w:rFonts w:hint="default"/>
        <w:lang w:val="id" w:eastAsia="en-US" w:bidi="ar-SA"/>
      </w:rPr>
    </w:lvl>
    <w:lvl w:ilvl="5" w:tplc="6BA66262">
      <w:numFmt w:val="bullet"/>
      <w:lvlText w:val="•"/>
      <w:lvlJc w:val="left"/>
      <w:pPr>
        <w:ind w:left="5280" w:hanging="360"/>
      </w:pPr>
      <w:rPr>
        <w:rFonts w:hint="default"/>
        <w:lang w:val="id" w:eastAsia="en-US" w:bidi="ar-SA"/>
      </w:rPr>
    </w:lvl>
    <w:lvl w:ilvl="6" w:tplc="A1B407BA">
      <w:numFmt w:val="bullet"/>
      <w:lvlText w:val="•"/>
      <w:lvlJc w:val="left"/>
      <w:pPr>
        <w:ind w:left="6012" w:hanging="360"/>
      </w:pPr>
      <w:rPr>
        <w:rFonts w:hint="default"/>
        <w:lang w:val="id" w:eastAsia="en-US" w:bidi="ar-SA"/>
      </w:rPr>
    </w:lvl>
    <w:lvl w:ilvl="7" w:tplc="E6005452">
      <w:numFmt w:val="bullet"/>
      <w:lvlText w:val="•"/>
      <w:lvlJc w:val="left"/>
      <w:pPr>
        <w:ind w:left="6744" w:hanging="360"/>
      </w:pPr>
      <w:rPr>
        <w:rFonts w:hint="default"/>
        <w:lang w:val="id" w:eastAsia="en-US" w:bidi="ar-SA"/>
      </w:rPr>
    </w:lvl>
    <w:lvl w:ilvl="8" w:tplc="2B1AE926">
      <w:numFmt w:val="bullet"/>
      <w:lvlText w:val="•"/>
      <w:lvlJc w:val="left"/>
      <w:pPr>
        <w:ind w:left="7476" w:hanging="360"/>
      </w:pPr>
      <w:rPr>
        <w:rFonts w:hint="default"/>
        <w:lang w:val="id" w:eastAsia="en-US" w:bidi="ar-SA"/>
      </w:rPr>
    </w:lvl>
  </w:abstractNum>
  <w:abstractNum w:abstractNumId="37">
    <w:nsid w:val="63A33414"/>
    <w:multiLevelType w:val="hybridMultilevel"/>
    <w:tmpl w:val="7BFAC9F4"/>
    <w:lvl w:ilvl="0" w:tplc="834436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3FC0028"/>
    <w:multiLevelType w:val="hybridMultilevel"/>
    <w:tmpl w:val="E8EE8982"/>
    <w:lvl w:ilvl="0" w:tplc="974CE51A">
      <w:start w:val="1"/>
      <w:numFmt w:val="upperLetter"/>
      <w:lvlText w:val="%1."/>
      <w:lvlJc w:val="left"/>
      <w:pPr>
        <w:ind w:left="975" w:hanging="428"/>
      </w:pPr>
      <w:rPr>
        <w:rFonts w:ascii="Times New Roman" w:eastAsia="Times New Roman" w:hAnsi="Times New Roman" w:cs="Times New Roman" w:hint="default"/>
        <w:b/>
        <w:bCs/>
        <w:spacing w:val="-1"/>
        <w:w w:val="99"/>
        <w:sz w:val="24"/>
        <w:szCs w:val="24"/>
        <w:lang w:val="id" w:eastAsia="en-US" w:bidi="ar-SA"/>
      </w:rPr>
    </w:lvl>
    <w:lvl w:ilvl="1" w:tplc="C1AA09A8">
      <w:start w:val="1"/>
      <w:numFmt w:val="decimal"/>
      <w:lvlText w:val="%2."/>
      <w:lvlJc w:val="left"/>
      <w:pPr>
        <w:ind w:left="1335" w:hanging="360"/>
      </w:pPr>
      <w:rPr>
        <w:rFonts w:ascii="Times New Roman" w:eastAsia="Times New Roman" w:hAnsi="Times New Roman" w:cs="Times New Roman" w:hint="default"/>
        <w:b w:val="0"/>
        <w:bCs/>
        <w:w w:val="100"/>
        <w:sz w:val="24"/>
        <w:szCs w:val="24"/>
        <w:lang w:val="id" w:eastAsia="en-US" w:bidi="ar-SA"/>
      </w:rPr>
    </w:lvl>
    <w:lvl w:ilvl="2" w:tplc="A900E298">
      <w:start w:val="1"/>
      <w:numFmt w:val="lowerLetter"/>
      <w:lvlText w:val="%3."/>
      <w:lvlJc w:val="left"/>
      <w:pPr>
        <w:ind w:left="1268" w:hanging="360"/>
      </w:pPr>
      <w:rPr>
        <w:rFonts w:ascii="Times New Roman" w:eastAsia="Times New Roman" w:hAnsi="Times New Roman" w:cs="Times New Roman" w:hint="default"/>
        <w:spacing w:val="-1"/>
        <w:w w:val="100"/>
        <w:sz w:val="24"/>
        <w:szCs w:val="24"/>
        <w:lang w:val="id" w:eastAsia="en-US" w:bidi="ar-SA"/>
      </w:rPr>
    </w:lvl>
    <w:lvl w:ilvl="3" w:tplc="6C50A572">
      <w:start w:val="1"/>
      <w:numFmt w:val="decimal"/>
      <w:lvlText w:val="%4)"/>
      <w:lvlJc w:val="left"/>
      <w:pPr>
        <w:ind w:left="2416" w:hanging="361"/>
      </w:pPr>
      <w:rPr>
        <w:rFonts w:ascii="Times New Roman" w:eastAsia="Times New Roman" w:hAnsi="Times New Roman" w:cs="Times New Roman" w:hint="default"/>
        <w:color w:val="212121"/>
        <w:w w:val="99"/>
        <w:sz w:val="24"/>
        <w:szCs w:val="24"/>
        <w:lang w:val="id" w:eastAsia="en-US" w:bidi="ar-SA"/>
      </w:rPr>
    </w:lvl>
    <w:lvl w:ilvl="4" w:tplc="8C38B7FC">
      <w:numFmt w:val="bullet"/>
      <w:lvlText w:val="•"/>
      <w:lvlJc w:val="left"/>
      <w:pPr>
        <w:ind w:left="1700" w:hanging="361"/>
      </w:pPr>
      <w:rPr>
        <w:rFonts w:hint="default"/>
        <w:lang w:val="id" w:eastAsia="en-US" w:bidi="ar-SA"/>
      </w:rPr>
    </w:lvl>
    <w:lvl w:ilvl="5" w:tplc="E0C0E66A">
      <w:numFmt w:val="bullet"/>
      <w:lvlText w:val="•"/>
      <w:lvlJc w:val="left"/>
      <w:pPr>
        <w:ind w:left="2420" w:hanging="361"/>
      </w:pPr>
      <w:rPr>
        <w:rFonts w:hint="default"/>
        <w:lang w:val="id" w:eastAsia="en-US" w:bidi="ar-SA"/>
      </w:rPr>
    </w:lvl>
    <w:lvl w:ilvl="6" w:tplc="1B7E0BC4">
      <w:numFmt w:val="bullet"/>
      <w:lvlText w:val="•"/>
      <w:lvlJc w:val="left"/>
      <w:pPr>
        <w:ind w:left="3724" w:hanging="361"/>
      </w:pPr>
      <w:rPr>
        <w:rFonts w:hint="default"/>
        <w:lang w:val="id" w:eastAsia="en-US" w:bidi="ar-SA"/>
      </w:rPr>
    </w:lvl>
    <w:lvl w:ilvl="7" w:tplc="B45009B0">
      <w:numFmt w:val="bullet"/>
      <w:lvlText w:val="•"/>
      <w:lvlJc w:val="left"/>
      <w:pPr>
        <w:ind w:left="5028" w:hanging="361"/>
      </w:pPr>
      <w:rPr>
        <w:rFonts w:hint="default"/>
        <w:lang w:val="id" w:eastAsia="en-US" w:bidi="ar-SA"/>
      </w:rPr>
    </w:lvl>
    <w:lvl w:ilvl="8" w:tplc="286C3A90">
      <w:numFmt w:val="bullet"/>
      <w:lvlText w:val="•"/>
      <w:lvlJc w:val="left"/>
      <w:pPr>
        <w:ind w:left="6332" w:hanging="361"/>
      </w:pPr>
      <w:rPr>
        <w:rFonts w:hint="default"/>
        <w:lang w:val="id" w:eastAsia="en-US" w:bidi="ar-SA"/>
      </w:rPr>
    </w:lvl>
  </w:abstractNum>
  <w:abstractNum w:abstractNumId="39">
    <w:nsid w:val="64E62702"/>
    <w:multiLevelType w:val="hybridMultilevel"/>
    <w:tmpl w:val="8BCA4E9C"/>
    <w:lvl w:ilvl="0" w:tplc="4EFC6816">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0">
    <w:nsid w:val="68124CC1"/>
    <w:multiLevelType w:val="hybridMultilevel"/>
    <w:tmpl w:val="77FC88E2"/>
    <w:lvl w:ilvl="0" w:tplc="330E2B42">
      <w:start w:val="1"/>
      <w:numFmt w:val="upperLetter"/>
      <w:lvlText w:val="%1."/>
      <w:lvlJc w:val="left"/>
      <w:pPr>
        <w:ind w:left="528" w:hanging="428"/>
      </w:pPr>
      <w:rPr>
        <w:rFonts w:ascii="Times New Roman" w:eastAsia="Times New Roman" w:hAnsi="Times New Roman" w:cs="Times New Roman" w:hint="default"/>
        <w:b/>
        <w:bCs/>
        <w:spacing w:val="-2"/>
        <w:w w:val="99"/>
        <w:sz w:val="24"/>
        <w:szCs w:val="24"/>
        <w:lang w:val="id" w:eastAsia="en-US" w:bidi="ar-SA"/>
      </w:rPr>
    </w:lvl>
    <w:lvl w:ilvl="1" w:tplc="E8B2B04C">
      <w:start w:val="1"/>
      <w:numFmt w:val="decimal"/>
      <w:lvlText w:val="%2."/>
      <w:lvlJc w:val="left"/>
      <w:pPr>
        <w:ind w:left="1093" w:hanging="425"/>
      </w:pPr>
      <w:rPr>
        <w:rFonts w:hint="default"/>
        <w:b w:val="0"/>
        <w:w w:val="100"/>
        <w:lang w:val="id" w:eastAsia="en-US" w:bidi="ar-SA"/>
      </w:rPr>
    </w:lvl>
    <w:lvl w:ilvl="2" w:tplc="2C842A52">
      <w:start w:val="1"/>
      <w:numFmt w:val="lowerLetter"/>
      <w:lvlText w:val="%3."/>
      <w:lvlJc w:val="left"/>
      <w:pPr>
        <w:ind w:left="528" w:hanging="425"/>
      </w:pPr>
      <w:rPr>
        <w:rFonts w:ascii="Times New Roman" w:eastAsia="Times New Roman" w:hAnsi="Times New Roman" w:cs="Times New Roman" w:hint="default"/>
        <w:b/>
        <w:bCs/>
        <w:w w:val="100"/>
        <w:sz w:val="24"/>
        <w:szCs w:val="24"/>
        <w:lang w:val="id" w:eastAsia="en-US" w:bidi="ar-SA"/>
      </w:rPr>
    </w:lvl>
    <w:lvl w:ilvl="3" w:tplc="0FFC9F0C">
      <w:numFmt w:val="bullet"/>
      <w:lvlText w:val="•"/>
      <w:lvlJc w:val="left"/>
      <w:pPr>
        <w:ind w:left="2118" w:hanging="425"/>
      </w:pPr>
      <w:rPr>
        <w:rFonts w:hint="default"/>
        <w:lang w:val="id" w:eastAsia="en-US" w:bidi="ar-SA"/>
      </w:rPr>
    </w:lvl>
    <w:lvl w:ilvl="4" w:tplc="16643BAA">
      <w:numFmt w:val="bullet"/>
      <w:lvlText w:val="•"/>
      <w:lvlJc w:val="left"/>
      <w:pPr>
        <w:ind w:left="3137" w:hanging="425"/>
      </w:pPr>
      <w:rPr>
        <w:rFonts w:hint="default"/>
        <w:lang w:val="id" w:eastAsia="en-US" w:bidi="ar-SA"/>
      </w:rPr>
    </w:lvl>
    <w:lvl w:ilvl="5" w:tplc="770C9582">
      <w:numFmt w:val="bullet"/>
      <w:lvlText w:val="•"/>
      <w:lvlJc w:val="left"/>
      <w:pPr>
        <w:ind w:left="4155" w:hanging="425"/>
      </w:pPr>
      <w:rPr>
        <w:rFonts w:hint="default"/>
        <w:lang w:val="id" w:eastAsia="en-US" w:bidi="ar-SA"/>
      </w:rPr>
    </w:lvl>
    <w:lvl w:ilvl="6" w:tplc="09B83FC6">
      <w:numFmt w:val="bullet"/>
      <w:lvlText w:val="•"/>
      <w:lvlJc w:val="left"/>
      <w:pPr>
        <w:ind w:left="5174" w:hanging="425"/>
      </w:pPr>
      <w:rPr>
        <w:rFonts w:hint="default"/>
        <w:lang w:val="id" w:eastAsia="en-US" w:bidi="ar-SA"/>
      </w:rPr>
    </w:lvl>
    <w:lvl w:ilvl="7" w:tplc="165C1B12">
      <w:numFmt w:val="bullet"/>
      <w:lvlText w:val="•"/>
      <w:lvlJc w:val="left"/>
      <w:pPr>
        <w:ind w:left="6192" w:hanging="425"/>
      </w:pPr>
      <w:rPr>
        <w:rFonts w:hint="default"/>
        <w:lang w:val="id" w:eastAsia="en-US" w:bidi="ar-SA"/>
      </w:rPr>
    </w:lvl>
    <w:lvl w:ilvl="8" w:tplc="016E5AE6">
      <w:numFmt w:val="bullet"/>
      <w:lvlText w:val="•"/>
      <w:lvlJc w:val="left"/>
      <w:pPr>
        <w:ind w:left="7211" w:hanging="425"/>
      </w:pPr>
      <w:rPr>
        <w:rFonts w:hint="default"/>
        <w:lang w:val="id" w:eastAsia="en-US" w:bidi="ar-SA"/>
      </w:rPr>
    </w:lvl>
  </w:abstractNum>
  <w:abstractNum w:abstractNumId="41">
    <w:nsid w:val="68205D94"/>
    <w:multiLevelType w:val="hybridMultilevel"/>
    <w:tmpl w:val="8E827220"/>
    <w:lvl w:ilvl="0" w:tplc="94B431EA">
      <w:start w:val="1"/>
      <w:numFmt w:val="lowerLetter"/>
      <w:lvlText w:val="%1."/>
      <w:lvlJc w:val="left"/>
      <w:pPr>
        <w:ind w:left="372" w:hanging="272"/>
      </w:pPr>
      <w:rPr>
        <w:rFonts w:ascii="Times New Roman" w:eastAsia="Times New Roman" w:hAnsi="Times New Roman" w:cs="Times New Roman" w:hint="default"/>
        <w:spacing w:val="0"/>
        <w:w w:val="100"/>
        <w:sz w:val="24"/>
        <w:szCs w:val="24"/>
        <w:lang w:val="id" w:eastAsia="en-US" w:bidi="ar-SA"/>
      </w:rPr>
    </w:lvl>
    <w:lvl w:ilvl="1" w:tplc="432676AE">
      <w:numFmt w:val="bullet"/>
      <w:lvlText w:val="•"/>
      <w:lvlJc w:val="left"/>
      <w:pPr>
        <w:ind w:left="1266" w:hanging="272"/>
      </w:pPr>
      <w:rPr>
        <w:rFonts w:hint="default"/>
        <w:lang w:val="id" w:eastAsia="en-US" w:bidi="ar-SA"/>
      </w:rPr>
    </w:lvl>
    <w:lvl w:ilvl="2" w:tplc="7ECAAC12">
      <w:numFmt w:val="bullet"/>
      <w:lvlText w:val="•"/>
      <w:lvlJc w:val="left"/>
      <w:pPr>
        <w:ind w:left="2153" w:hanging="272"/>
      </w:pPr>
      <w:rPr>
        <w:rFonts w:hint="default"/>
        <w:lang w:val="id" w:eastAsia="en-US" w:bidi="ar-SA"/>
      </w:rPr>
    </w:lvl>
    <w:lvl w:ilvl="3" w:tplc="B102441C">
      <w:numFmt w:val="bullet"/>
      <w:lvlText w:val="•"/>
      <w:lvlJc w:val="left"/>
      <w:pPr>
        <w:ind w:left="3040" w:hanging="272"/>
      </w:pPr>
      <w:rPr>
        <w:rFonts w:hint="default"/>
        <w:lang w:val="id" w:eastAsia="en-US" w:bidi="ar-SA"/>
      </w:rPr>
    </w:lvl>
    <w:lvl w:ilvl="4" w:tplc="60C49A56">
      <w:numFmt w:val="bullet"/>
      <w:lvlText w:val="•"/>
      <w:lvlJc w:val="left"/>
      <w:pPr>
        <w:ind w:left="3927" w:hanging="272"/>
      </w:pPr>
      <w:rPr>
        <w:rFonts w:hint="default"/>
        <w:lang w:val="id" w:eastAsia="en-US" w:bidi="ar-SA"/>
      </w:rPr>
    </w:lvl>
    <w:lvl w:ilvl="5" w:tplc="699C13F4">
      <w:numFmt w:val="bullet"/>
      <w:lvlText w:val="•"/>
      <w:lvlJc w:val="left"/>
      <w:pPr>
        <w:ind w:left="4814" w:hanging="272"/>
      </w:pPr>
      <w:rPr>
        <w:rFonts w:hint="default"/>
        <w:lang w:val="id" w:eastAsia="en-US" w:bidi="ar-SA"/>
      </w:rPr>
    </w:lvl>
    <w:lvl w:ilvl="6" w:tplc="E8C8F18A">
      <w:numFmt w:val="bullet"/>
      <w:lvlText w:val="•"/>
      <w:lvlJc w:val="left"/>
      <w:pPr>
        <w:ind w:left="5700" w:hanging="272"/>
      </w:pPr>
      <w:rPr>
        <w:rFonts w:hint="default"/>
        <w:lang w:val="id" w:eastAsia="en-US" w:bidi="ar-SA"/>
      </w:rPr>
    </w:lvl>
    <w:lvl w:ilvl="7" w:tplc="D1728B74">
      <w:numFmt w:val="bullet"/>
      <w:lvlText w:val="•"/>
      <w:lvlJc w:val="left"/>
      <w:pPr>
        <w:ind w:left="6587" w:hanging="272"/>
      </w:pPr>
      <w:rPr>
        <w:rFonts w:hint="default"/>
        <w:lang w:val="id" w:eastAsia="en-US" w:bidi="ar-SA"/>
      </w:rPr>
    </w:lvl>
    <w:lvl w:ilvl="8" w:tplc="466E3D9A">
      <w:numFmt w:val="bullet"/>
      <w:lvlText w:val="•"/>
      <w:lvlJc w:val="left"/>
      <w:pPr>
        <w:ind w:left="7474" w:hanging="272"/>
      </w:pPr>
      <w:rPr>
        <w:rFonts w:hint="default"/>
        <w:lang w:val="id" w:eastAsia="en-US" w:bidi="ar-SA"/>
      </w:rPr>
    </w:lvl>
  </w:abstractNum>
  <w:abstractNum w:abstractNumId="42">
    <w:nsid w:val="6BFA32EF"/>
    <w:multiLevelType w:val="hybridMultilevel"/>
    <w:tmpl w:val="A9DE4AD8"/>
    <w:lvl w:ilvl="0" w:tplc="203CFD08">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3">
    <w:nsid w:val="6E7F444E"/>
    <w:multiLevelType w:val="hybridMultilevel"/>
    <w:tmpl w:val="717AD7DC"/>
    <w:lvl w:ilvl="0" w:tplc="D56AC1D4">
      <w:start w:val="1"/>
      <w:numFmt w:val="lowerLetter"/>
      <w:lvlText w:val="%1."/>
      <w:lvlJc w:val="left"/>
      <w:pPr>
        <w:ind w:left="1542" w:hanging="286"/>
      </w:pPr>
      <w:rPr>
        <w:rFonts w:ascii="Times New Roman" w:eastAsia="Times New Roman" w:hAnsi="Times New Roman" w:cs="Times New Roman" w:hint="default"/>
        <w:spacing w:val="-1"/>
        <w:w w:val="100"/>
        <w:sz w:val="24"/>
        <w:szCs w:val="24"/>
        <w:lang w:val="id" w:eastAsia="en-US" w:bidi="ar-SA"/>
      </w:rPr>
    </w:lvl>
    <w:lvl w:ilvl="1" w:tplc="93104F5A">
      <w:numFmt w:val="bullet"/>
      <w:lvlText w:val="•"/>
      <w:lvlJc w:val="left"/>
      <w:pPr>
        <w:ind w:left="2280" w:hanging="286"/>
      </w:pPr>
      <w:rPr>
        <w:rFonts w:hint="default"/>
        <w:lang w:val="id" w:eastAsia="en-US" w:bidi="ar-SA"/>
      </w:rPr>
    </w:lvl>
    <w:lvl w:ilvl="2" w:tplc="A1A25088">
      <w:numFmt w:val="bullet"/>
      <w:lvlText w:val="•"/>
      <w:lvlJc w:val="left"/>
      <w:pPr>
        <w:ind w:left="3020" w:hanging="286"/>
      </w:pPr>
      <w:rPr>
        <w:rFonts w:hint="default"/>
        <w:lang w:val="id" w:eastAsia="en-US" w:bidi="ar-SA"/>
      </w:rPr>
    </w:lvl>
    <w:lvl w:ilvl="3" w:tplc="EBF0F356">
      <w:numFmt w:val="bullet"/>
      <w:lvlText w:val="•"/>
      <w:lvlJc w:val="left"/>
      <w:pPr>
        <w:ind w:left="3760" w:hanging="286"/>
      </w:pPr>
      <w:rPr>
        <w:rFonts w:hint="default"/>
        <w:lang w:val="id" w:eastAsia="en-US" w:bidi="ar-SA"/>
      </w:rPr>
    </w:lvl>
    <w:lvl w:ilvl="4" w:tplc="E0F8271A">
      <w:numFmt w:val="bullet"/>
      <w:lvlText w:val="•"/>
      <w:lvlJc w:val="left"/>
      <w:pPr>
        <w:ind w:left="4500" w:hanging="286"/>
      </w:pPr>
      <w:rPr>
        <w:rFonts w:hint="default"/>
        <w:lang w:val="id" w:eastAsia="en-US" w:bidi="ar-SA"/>
      </w:rPr>
    </w:lvl>
    <w:lvl w:ilvl="5" w:tplc="6DC49B48">
      <w:numFmt w:val="bullet"/>
      <w:lvlText w:val="•"/>
      <w:lvlJc w:val="left"/>
      <w:pPr>
        <w:ind w:left="5240" w:hanging="286"/>
      </w:pPr>
      <w:rPr>
        <w:rFonts w:hint="default"/>
        <w:lang w:val="id" w:eastAsia="en-US" w:bidi="ar-SA"/>
      </w:rPr>
    </w:lvl>
    <w:lvl w:ilvl="6" w:tplc="8242AEBE">
      <w:numFmt w:val="bullet"/>
      <w:lvlText w:val="•"/>
      <w:lvlJc w:val="left"/>
      <w:pPr>
        <w:ind w:left="5980" w:hanging="286"/>
      </w:pPr>
      <w:rPr>
        <w:rFonts w:hint="default"/>
        <w:lang w:val="id" w:eastAsia="en-US" w:bidi="ar-SA"/>
      </w:rPr>
    </w:lvl>
    <w:lvl w:ilvl="7" w:tplc="33D28550">
      <w:numFmt w:val="bullet"/>
      <w:lvlText w:val="•"/>
      <w:lvlJc w:val="left"/>
      <w:pPr>
        <w:ind w:left="6720" w:hanging="286"/>
      </w:pPr>
      <w:rPr>
        <w:rFonts w:hint="default"/>
        <w:lang w:val="id" w:eastAsia="en-US" w:bidi="ar-SA"/>
      </w:rPr>
    </w:lvl>
    <w:lvl w:ilvl="8" w:tplc="ECCE4050">
      <w:numFmt w:val="bullet"/>
      <w:lvlText w:val="•"/>
      <w:lvlJc w:val="left"/>
      <w:pPr>
        <w:ind w:left="7460" w:hanging="286"/>
      </w:pPr>
      <w:rPr>
        <w:rFonts w:hint="default"/>
        <w:lang w:val="id" w:eastAsia="en-US" w:bidi="ar-SA"/>
      </w:rPr>
    </w:lvl>
  </w:abstractNum>
  <w:abstractNum w:abstractNumId="44">
    <w:nsid w:val="75494715"/>
    <w:multiLevelType w:val="hybridMultilevel"/>
    <w:tmpl w:val="6D90CC1C"/>
    <w:lvl w:ilvl="0" w:tplc="4B0CA0AA">
      <w:start w:val="1"/>
      <w:numFmt w:val="lowerLetter"/>
      <w:lvlText w:val="%1."/>
      <w:lvlJc w:val="left"/>
      <w:pPr>
        <w:ind w:left="1542" w:hanging="286"/>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A1DDF"/>
    <w:multiLevelType w:val="hybridMultilevel"/>
    <w:tmpl w:val="522A8812"/>
    <w:lvl w:ilvl="0" w:tplc="95161548">
      <w:start w:val="1"/>
      <w:numFmt w:val="decimal"/>
      <w:lvlText w:val="(%1)"/>
      <w:lvlJc w:val="left"/>
      <w:pPr>
        <w:ind w:left="886" w:hanging="339"/>
      </w:pPr>
      <w:rPr>
        <w:rFonts w:ascii="Times New Roman" w:eastAsia="Times New Roman" w:hAnsi="Times New Roman" w:cs="Times New Roman" w:hint="default"/>
        <w:w w:val="99"/>
        <w:sz w:val="24"/>
        <w:szCs w:val="24"/>
        <w:lang w:val="id" w:eastAsia="en-US" w:bidi="ar-SA"/>
      </w:rPr>
    </w:lvl>
    <w:lvl w:ilvl="1" w:tplc="E264DC44">
      <w:start w:val="1"/>
      <w:numFmt w:val="lowerLetter"/>
      <w:lvlText w:val="%2."/>
      <w:lvlJc w:val="left"/>
      <w:pPr>
        <w:ind w:left="1268" w:hanging="360"/>
      </w:pPr>
      <w:rPr>
        <w:rFonts w:ascii="Times New Roman" w:eastAsia="Times New Roman" w:hAnsi="Times New Roman" w:cs="Times New Roman" w:hint="default"/>
        <w:spacing w:val="-1"/>
        <w:w w:val="100"/>
        <w:sz w:val="24"/>
        <w:szCs w:val="24"/>
        <w:lang w:val="id" w:eastAsia="en-US" w:bidi="ar-SA"/>
      </w:rPr>
    </w:lvl>
    <w:lvl w:ilvl="2" w:tplc="D960B3E4">
      <w:numFmt w:val="bullet"/>
      <w:lvlText w:val="•"/>
      <w:lvlJc w:val="left"/>
      <w:pPr>
        <w:ind w:left="2113" w:hanging="360"/>
      </w:pPr>
      <w:rPr>
        <w:rFonts w:hint="default"/>
        <w:lang w:val="id" w:eastAsia="en-US" w:bidi="ar-SA"/>
      </w:rPr>
    </w:lvl>
    <w:lvl w:ilvl="3" w:tplc="C96E2930">
      <w:numFmt w:val="bullet"/>
      <w:lvlText w:val="•"/>
      <w:lvlJc w:val="left"/>
      <w:pPr>
        <w:ind w:left="2966" w:hanging="360"/>
      </w:pPr>
      <w:rPr>
        <w:rFonts w:hint="default"/>
        <w:lang w:val="id" w:eastAsia="en-US" w:bidi="ar-SA"/>
      </w:rPr>
    </w:lvl>
    <w:lvl w:ilvl="4" w:tplc="A2C2927A">
      <w:numFmt w:val="bullet"/>
      <w:lvlText w:val="•"/>
      <w:lvlJc w:val="left"/>
      <w:pPr>
        <w:ind w:left="3820" w:hanging="360"/>
      </w:pPr>
      <w:rPr>
        <w:rFonts w:hint="default"/>
        <w:lang w:val="id" w:eastAsia="en-US" w:bidi="ar-SA"/>
      </w:rPr>
    </w:lvl>
    <w:lvl w:ilvl="5" w:tplc="E92C0358">
      <w:numFmt w:val="bullet"/>
      <w:lvlText w:val="•"/>
      <w:lvlJc w:val="left"/>
      <w:pPr>
        <w:ind w:left="4673" w:hanging="360"/>
      </w:pPr>
      <w:rPr>
        <w:rFonts w:hint="default"/>
        <w:lang w:val="id" w:eastAsia="en-US" w:bidi="ar-SA"/>
      </w:rPr>
    </w:lvl>
    <w:lvl w:ilvl="6" w:tplc="AE4AFFD8">
      <w:numFmt w:val="bullet"/>
      <w:lvlText w:val="•"/>
      <w:lvlJc w:val="left"/>
      <w:pPr>
        <w:ind w:left="5526" w:hanging="360"/>
      </w:pPr>
      <w:rPr>
        <w:rFonts w:hint="default"/>
        <w:lang w:val="id" w:eastAsia="en-US" w:bidi="ar-SA"/>
      </w:rPr>
    </w:lvl>
    <w:lvl w:ilvl="7" w:tplc="AD368C4C">
      <w:numFmt w:val="bullet"/>
      <w:lvlText w:val="•"/>
      <w:lvlJc w:val="left"/>
      <w:pPr>
        <w:ind w:left="6380" w:hanging="360"/>
      </w:pPr>
      <w:rPr>
        <w:rFonts w:hint="default"/>
        <w:lang w:val="id" w:eastAsia="en-US" w:bidi="ar-SA"/>
      </w:rPr>
    </w:lvl>
    <w:lvl w:ilvl="8" w:tplc="CF1AAB6E">
      <w:numFmt w:val="bullet"/>
      <w:lvlText w:val="•"/>
      <w:lvlJc w:val="left"/>
      <w:pPr>
        <w:ind w:left="7233" w:hanging="360"/>
      </w:pPr>
      <w:rPr>
        <w:rFonts w:hint="default"/>
        <w:lang w:val="id" w:eastAsia="en-US" w:bidi="ar-SA"/>
      </w:rPr>
    </w:lvl>
  </w:abstractNum>
  <w:abstractNum w:abstractNumId="46">
    <w:nsid w:val="7B553330"/>
    <w:multiLevelType w:val="hybridMultilevel"/>
    <w:tmpl w:val="0AEA0E6E"/>
    <w:lvl w:ilvl="0" w:tplc="76120F66">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7">
    <w:nsid w:val="7B9E367C"/>
    <w:multiLevelType w:val="hybridMultilevel"/>
    <w:tmpl w:val="FED6EE52"/>
    <w:lvl w:ilvl="0" w:tplc="7E1C5CDE">
      <w:start w:val="1"/>
      <w:numFmt w:val="upperLetter"/>
      <w:lvlText w:val="%1."/>
      <w:lvlJc w:val="left"/>
      <w:pPr>
        <w:ind w:left="975" w:hanging="428"/>
      </w:pPr>
      <w:rPr>
        <w:rFonts w:ascii="Times New Roman" w:eastAsia="Times New Roman" w:hAnsi="Times New Roman" w:cs="Times New Roman" w:hint="default"/>
        <w:b/>
        <w:bCs/>
        <w:spacing w:val="-1"/>
        <w:w w:val="99"/>
        <w:sz w:val="24"/>
        <w:szCs w:val="24"/>
        <w:lang w:val="id" w:eastAsia="en-US" w:bidi="ar-SA"/>
      </w:rPr>
    </w:lvl>
    <w:lvl w:ilvl="1" w:tplc="1598D5C8">
      <w:start w:val="1"/>
      <w:numFmt w:val="decimal"/>
      <w:lvlText w:val="%2."/>
      <w:lvlJc w:val="left"/>
      <w:pPr>
        <w:ind w:left="1628" w:hanging="360"/>
      </w:pPr>
      <w:rPr>
        <w:rFonts w:ascii="Times New Roman" w:eastAsia="Times New Roman" w:hAnsi="Times New Roman" w:cs="Times New Roman" w:hint="default"/>
        <w:w w:val="100"/>
        <w:sz w:val="24"/>
        <w:szCs w:val="24"/>
        <w:lang w:val="id" w:eastAsia="en-US" w:bidi="ar-SA"/>
      </w:rPr>
    </w:lvl>
    <w:lvl w:ilvl="2" w:tplc="D682B6B6">
      <w:start w:val="1"/>
      <w:numFmt w:val="lowerLetter"/>
      <w:lvlText w:val="%3."/>
      <w:lvlJc w:val="left"/>
      <w:pPr>
        <w:ind w:left="1542" w:hanging="286"/>
      </w:pPr>
      <w:rPr>
        <w:rFonts w:ascii="Times New Roman" w:eastAsia="Times New Roman" w:hAnsi="Times New Roman" w:cs="Times New Roman" w:hint="default"/>
        <w:spacing w:val="-1"/>
        <w:w w:val="100"/>
        <w:sz w:val="24"/>
        <w:szCs w:val="24"/>
        <w:lang w:val="id" w:eastAsia="en-US" w:bidi="ar-SA"/>
      </w:rPr>
    </w:lvl>
    <w:lvl w:ilvl="3" w:tplc="D52A4B4C">
      <w:numFmt w:val="bullet"/>
      <w:lvlText w:val=""/>
      <w:lvlJc w:val="left"/>
      <w:pPr>
        <w:ind w:left="2349" w:hanging="361"/>
      </w:pPr>
      <w:rPr>
        <w:rFonts w:ascii="Wingdings" w:eastAsia="Wingdings" w:hAnsi="Wingdings" w:cs="Wingdings" w:hint="default"/>
        <w:w w:val="100"/>
        <w:sz w:val="24"/>
        <w:szCs w:val="24"/>
        <w:lang w:val="id" w:eastAsia="en-US" w:bidi="ar-SA"/>
      </w:rPr>
    </w:lvl>
    <w:lvl w:ilvl="4" w:tplc="0816985A">
      <w:numFmt w:val="bullet"/>
      <w:lvlText w:val="•"/>
      <w:lvlJc w:val="left"/>
      <w:pPr>
        <w:ind w:left="1620" w:hanging="361"/>
      </w:pPr>
      <w:rPr>
        <w:rFonts w:hint="default"/>
        <w:lang w:val="id" w:eastAsia="en-US" w:bidi="ar-SA"/>
      </w:rPr>
    </w:lvl>
    <w:lvl w:ilvl="5" w:tplc="2ED05810">
      <w:numFmt w:val="bullet"/>
      <w:lvlText w:val="•"/>
      <w:lvlJc w:val="left"/>
      <w:pPr>
        <w:ind w:left="2340" w:hanging="361"/>
      </w:pPr>
      <w:rPr>
        <w:rFonts w:hint="default"/>
        <w:lang w:val="id" w:eastAsia="en-US" w:bidi="ar-SA"/>
      </w:rPr>
    </w:lvl>
    <w:lvl w:ilvl="6" w:tplc="EC0C2802">
      <w:numFmt w:val="bullet"/>
      <w:lvlText w:val="•"/>
      <w:lvlJc w:val="left"/>
      <w:pPr>
        <w:ind w:left="3660" w:hanging="361"/>
      </w:pPr>
      <w:rPr>
        <w:rFonts w:hint="default"/>
        <w:lang w:val="id" w:eastAsia="en-US" w:bidi="ar-SA"/>
      </w:rPr>
    </w:lvl>
    <w:lvl w:ilvl="7" w:tplc="33E650D4">
      <w:numFmt w:val="bullet"/>
      <w:lvlText w:val="•"/>
      <w:lvlJc w:val="left"/>
      <w:pPr>
        <w:ind w:left="4980" w:hanging="361"/>
      </w:pPr>
      <w:rPr>
        <w:rFonts w:hint="default"/>
        <w:lang w:val="id" w:eastAsia="en-US" w:bidi="ar-SA"/>
      </w:rPr>
    </w:lvl>
    <w:lvl w:ilvl="8" w:tplc="2B78FC7E">
      <w:numFmt w:val="bullet"/>
      <w:lvlText w:val="•"/>
      <w:lvlJc w:val="left"/>
      <w:pPr>
        <w:ind w:left="6300" w:hanging="361"/>
      </w:pPr>
      <w:rPr>
        <w:rFonts w:hint="default"/>
        <w:lang w:val="id" w:eastAsia="en-US" w:bidi="ar-SA"/>
      </w:rPr>
    </w:lvl>
  </w:abstractNum>
  <w:abstractNum w:abstractNumId="48">
    <w:nsid w:val="7D0740CE"/>
    <w:multiLevelType w:val="multilevel"/>
    <w:tmpl w:val="7C6EFF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0"/>
  </w:num>
  <w:num w:numId="3">
    <w:abstractNumId w:val="28"/>
  </w:num>
  <w:num w:numId="4">
    <w:abstractNumId w:val="41"/>
  </w:num>
  <w:num w:numId="5">
    <w:abstractNumId w:val="0"/>
  </w:num>
  <w:num w:numId="6">
    <w:abstractNumId w:val="31"/>
  </w:num>
  <w:num w:numId="7">
    <w:abstractNumId w:val="45"/>
  </w:num>
  <w:num w:numId="8">
    <w:abstractNumId w:val="47"/>
  </w:num>
  <w:num w:numId="9">
    <w:abstractNumId w:val="43"/>
  </w:num>
  <w:num w:numId="10">
    <w:abstractNumId w:val="6"/>
  </w:num>
  <w:num w:numId="11">
    <w:abstractNumId w:val="36"/>
  </w:num>
  <w:num w:numId="12">
    <w:abstractNumId w:val="21"/>
  </w:num>
  <w:num w:numId="13">
    <w:abstractNumId w:val="20"/>
  </w:num>
  <w:num w:numId="14">
    <w:abstractNumId w:val="1"/>
  </w:num>
  <w:num w:numId="15">
    <w:abstractNumId w:val="32"/>
  </w:num>
  <w:num w:numId="16">
    <w:abstractNumId w:val="5"/>
  </w:num>
  <w:num w:numId="17">
    <w:abstractNumId w:val="18"/>
  </w:num>
  <w:num w:numId="18">
    <w:abstractNumId w:val="3"/>
  </w:num>
  <w:num w:numId="19">
    <w:abstractNumId w:val="48"/>
  </w:num>
  <w:num w:numId="20">
    <w:abstractNumId w:val="9"/>
  </w:num>
  <w:num w:numId="21">
    <w:abstractNumId w:val="33"/>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7"/>
  </w:num>
  <w:num w:numId="24">
    <w:abstractNumId w:val="14"/>
  </w:num>
  <w:num w:numId="25">
    <w:abstractNumId w:val="29"/>
  </w:num>
  <w:num w:numId="26">
    <w:abstractNumId w:val="10"/>
  </w:num>
  <w:num w:numId="27">
    <w:abstractNumId w:val="13"/>
  </w:num>
  <w:num w:numId="28">
    <w:abstractNumId w:val="34"/>
  </w:num>
  <w:num w:numId="29">
    <w:abstractNumId w:val="44"/>
  </w:num>
  <w:num w:numId="30">
    <w:abstractNumId w:val="23"/>
  </w:num>
  <w:num w:numId="31">
    <w:abstractNumId w:val="11"/>
  </w:num>
  <w:num w:numId="32">
    <w:abstractNumId w:val="4"/>
  </w:num>
  <w:num w:numId="33">
    <w:abstractNumId w:val="15"/>
  </w:num>
  <w:num w:numId="34">
    <w:abstractNumId w:val="24"/>
  </w:num>
  <w:num w:numId="35">
    <w:abstractNumId w:val="25"/>
  </w:num>
  <w:num w:numId="36">
    <w:abstractNumId w:val="8"/>
  </w:num>
  <w:num w:numId="37">
    <w:abstractNumId w:val="26"/>
  </w:num>
  <w:num w:numId="38">
    <w:abstractNumId w:val="12"/>
  </w:num>
  <w:num w:numId="39">
    <w:abstractNumId w:val="17"/>
  </w:num>
  <w:num w:numId="40">
    <w:abstractNumId w:val="16"/>
  </w:num>
  <w:num w:numId="41">
    <w:abstractNumId w:val="2"/>
  </w:num>
  <w:num w:numId="42">
    <w:abstractNumId w:val="30"/>
  </w:num>
  <w:num w:numId="43">
    <w:abstractNumId w:val="39"/>
  </w:num>
  <w:num w:numId="44">
    <w:abstractNumId w:val="46"/>
  </w:num>
  <w:num w:numId="45">
    <w:abstractNumId w:val="38"/>
  </w:num>
  <w:num w:numId="46">
    <w:abstractNumId w:val="42"/>
  </w:num>
  <w:num w:numId="47">
    <w:abstractNumId w:val="35"/>
  </w:num>
  <w:num w:numId="48">
    <w:abstractNumId w:val="1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3"/>
    <w:rsid w:val="000054B9"/>
    <w:rsid w:val="00020262"/>
    <w:rsid w:val="000236D0"/>
    <w:rsid w:val="000404B6"/>
    <w:rsid w:val="000438E7"/>
    <w:rsid w:val="00043E64"/>
    <w:rsid w:val="00043F70"/>
    <w:rsid w:val="00047E3A"/>
    <w:rsid w:val="00052089"/>
    <w:rsid w:val="00061B5A"/>
    <w:rsid w:val="00072B0D"/>
    <w:rsid w:val="00080C5B"/>
    <w:rsid w:val="0008408B"/>
    <w:rsid w:val="0008672C"/>
    <w:rsid w:val="00093E26"/>
    <w:rsid w:val="000A6048"/>
    <w:rsid w:val="000C38DD"/>
    <w:rsid w:val="000C741E"/>
    <w:rsid w:val="000D23C1"/>
    <w:rsid w:val="000E31CC"/>
    <w:rsid w:val="000F56B5"/>
    <w:rsid w:val="000F7B80"/>
    <w:rsid w:val="00125AAB"/>
    <w:rsid w:val="0013072A"/>
    <w:rsid w:val="001455E0"/>
    <w:rsid w:val="00156806"/>
    <w:rsid w:val="00161A90"/>
    <w:rsid w:val="00163E08"/>
    <w:rsid w:val="00184588"/>
    <w:rsid w:val="0019325C"/>
    <w:rsid w:val="001C324F"/>
    <w:rsid w:val="001D2B15"/>
    <w:rsid w:val="001D6E8E"/>
    <w:rsid w:val="001D744A"/>
    <w:rsid w:val="001E12ED"/>
    <w:rsid w:val="001E2DE1"/>
    <w:rsid w:val="001F6038"/>
    <w:rsid w:val="002052B3"/>
    <w:rsid w:val="002073A0"/>
    <w:rsid w:val="002149DB"/>
    <w:rsid w:val="0021572B"/>
    <w:rsid w:val="00223754"/>
    <w:rsid w:val="00235BFF"/>
    <w:rsid w:val="00241387"/>
    <w:rsid w:val="002530E8"/>
    <w:rsid w:val="002646E0"/>
    <w:rsid w:val="00293785"/>
    <w:rsid w:val="00294691"/>
    <w:rsid w:val="002A1A8D"/>
    <w:rsid w:val="002A2633"/>
    <w:rsid w:val="002A2719"/>
    <w:rsid w:val="002A41FA"/>
    <w:rsid w:val="002B349A"/>
    <w:rsid w:val="002C37F1"/>
    <w:rsid w:val="002C3CED"/>
    <w:rsid w:val="002C514C"/>
    <w:rsid w:val="002C6E9C"/>
    <w:rsid w:val="002D4578"/>
    <w:rsid w:val="002E4455"/>
    <w:rsid w:val="00304D23"/>
    <w:rsid w:val="003112E0"/>
    <w:rsid w:val="0031592B"/>
    <w:rsid w:val="0032421F"/>
    <w:rsid w:val="00327E38"/>
    <w:rsid w:val="003362B8"/>
    <w:rsid w:val="003416AE"/>
    <w:rsid w:val="00360EA7"/>
    <w:rsid w:val="00370C23"/>
    <w:rsid w:val="00376E2D"/>
    <w:rsid w:val="00387632"/>
    <w:rsid w:val="00387D98"/>
    <w:rsid w:val="00395261"/>
    <w:rsid w:val="00395B43"/>
    <w:rsid w:val="003B6608"/>
    <w:rsid w:val="003B6DFA"/>
    <w:rsid w:val="003B6F20"/>
    <w:rsid w:val="003D249D"/>
    <w:rsid w:val="003D34F7"/>
    <w:rsid w:val="003E55F4"/>
    <w:rsid w:val="003F705F"/>
    <w:rsid w:val="00401794"/>
    <w:rsid w:val="00407A48"/>
    <w:rsid w:val="00410954"/>
    <w:rsid w:val="0041351E"/>
    <w:rsid w:val="0042051F"/>
    <w:rsid w:val="0042758C"/>
    <w:rsid w:val="004276BF"/>
    <w:rsid w:val="00427E07"/>
    <w:rsid w:val="00430E2C"/>
    <w:rsid w:val="0043678F"/>
    <w:rsid w:val="00463892"/>
    <w:rsid w:val="004672A9"/>
    <w:rsid w:val="00482833"/>
    <w:rsid w:val="00491713"/>
    <w:rsid w:val="0049794D"/>
    <w:rsid w:val="004B142C"/>
    <w:rsid w:val="004B43DD"/>
    <w:rsid w:val="004B4ED8"/>
    <w:rsid w:val="004C0F64"/>
    <w:rsid w:val="004C61A2"/>
    <w:rsid w:val="004E5E38"/>
    <w:rsid w:val="004E72C3"/>
    <w:rsid w:val="004E7E1C"/>
    <w:rsid w:val="004F7A45"/>
    <w:rsid w:val="00507DA7"/>
    <w:rsid w:val="0051232A"/>
    <w:rsid w:val="0051282E"/>
    <w:rsid w:val="00523205"/>
    <w:rsid w:val="00526875"/>
    <w:rsid w:val="00545014"/>
    <w:rsid w:val="005450AF"/>
    <w:rsid w:val="00557360"/>
    <w:rsid w:val="00557B2F"/>
    <w:rsid w:val="00557FAB"/>
    <w:rsid w:val="00565F48"/>
    <w:rsid w:val="00571A6E"/>
    <w:rsid w:val="00576346"/>
    <w:rsid w:val="00576E16"/>
    <w:rsid w:val="00582224"/>
    <w:rsid w:val="00584239"/>
    <w:rsid w:val="0059116C"/>
    <w:rsid w:val="005A09D4"/>
    <w:rsid w:val="005B4447"/>
    <w:rsid w:val="005C174B"/>
    <w:rsid w:val="005C2D2D"/>
    <w:rsid w:val="005C47F4"/>
    <w:rsid w:val="005C54A5"/>
    <w:rsid w:val="005C5CD5"/>
    <w:rsid w:val="005C65E6"/>
    <w:rsid w:val="005C74DF"/>
    <w:rsid w:val="005D09B6"/>
    <w:rsid w:val="005D4D5A"/>
    <w:rsid w:val="005D7C2F"/>
    <w:rsid w:val="005F5AA3"/>
    <w:rsid w:val="005F5DF1"/>
    <w:rsid w:val="00611418"/>
    <w:rsid w:val="006136DC"/>
    <w:rsid w:val="00622A21"/>
    <w:rsid w:val="00632FF0"/>
    <w:rsid w:val="00640B3D"/>
    <w:rsid w:val="00647A16"/>
    <w:rsid w:val="00647B38"/>
    <w:rsid w:val="0066101C"/>
    <w:rsid w:val="0066175C"/>
    <w:rsid w:val="00670645"/>
    <w:rsid w:val="00671A0B"/>
    <w:rsid w:val="006825BE"/>
    <w:rsid w:val="006929D9"/>
    <w:rsid w:val="00693DFB"/>
    <w:rsid w:val="006A471E"/>
    <w:rsid w:val="006A7BBA"/>
    <w:rsid w:val="006B3385"/>
    <w:rsid w:val="006B6C16"/>
    <w:rsid w:val="006C3D78"/>
    <w:rsid w:val="006C58D6"/>
    <w:rsid w:val="006C5CF0"/>
    <w:rsid w:val="006D7964"/>
    <w:rsid w:val="006E0724"/>
    <w:rsid w:val="006E1B71"/>
    <w:rsid w:val="006E3440"/>
    <w:rsid w:val="006F2CDB"/>
    <w:rsid w:val="0070202F"/>
    <w:rsid w:val="0070387A"/>
    <w:rsid w:val="007112AE"/>
    <w:rsid w:val="007118D4"/>
    <w:rsid w:val="0072394F"/>
    <w:rsid w:val="00734CB4"/>
    <w:rsid w:val="0074383D"/>
    <w:rsid w:val="00752A9F"/>
    <w:rsid w:val="00755B19"/>
    <w:rsid w:val="00762959"/>
    <w:rsid w:val="00766B49"/>
    <w:rsid w:val="007670B7"/>
    <w:rsid w:val="00775688"/>
    <w:rsid w:val="00780678"/>
    <w:rsid w:val="0078374A"/>
    <w:rsid w:val="0079043C"/>
    <w:rsid w:val="0079132C"/>
    <w:rsid w:val="00796299"/>
    <w:rsid w:val="00796615"/>
    <w:rsid w:val="007B3B26"/>
    <w:rsid w:val="007B48FC"/>
    <w:rsid w:val="007B62D4"/>
    <w:rsid w:val="007C0921"/>
    <w:rsid w:val="007C6873"/>
    <w:rsid w:val="007F7943"/>
    <w:rsid w:val="00805DD0"/>
    <w:rsid w:val="0081305A"/>
    <w:rsid w:val="00830A55"/>
    <w:rsid w:val="00831D16"/>
    <w:rsid w:val="008378CF"/>
    <w:rsid w:val="00841C44"/>
    <w:rsid w:val="00854E19"/>
    <w:rsid w:val="00864D67"/>
    <w:rsid w:val="0086645F"/>
    <w:rsid w:val="00874841"/>
    <w:rsid w:val="00876730"/>
    <w:rsid w:val="008879D7"/>
    <w:rsid w:val="00890B35"/>
    <w:rsid w:val="00890E5E"/>
    <w:rsid w:val="0089634F"/>
    <w:rsid w:val="008A219B"/>
    <w:rsid w:val="008A385B"/>
    <w:rsid w:val="008B4DE3"/>
    <w:rsid w:val="008D44BF"/>
    <w:rsid w:val="008E3F4D"/>
    <w:rsid w:val="008E599C"/>
    <w:rsid w:val="008F18B9"/>
    <w:rsid w:val="009064F0"/>
    <w:rsid w:val="0090679D"/>
    <w:rsid w:val="00907F29"/>
    <w:rsid w:val="00911BC1"/>
    <w:rsid w:val="00921667"/>
    <w:rsid w:val="00922C10"/>
    <w:rsid w:val="00923CAD"/>
    <w:rsid w:val="00934339"/>
    <w:rsid w:val="00935F0B"/>
    <w:rsid w:val="0094462C"/>
    <w:rsid w:val="00946367"/>
    <w:rsid w:val="00950BE6"/>
    <w:rsid w:val="009520D5"/>
    <w:rsid w:val="00983489"/>
    <w:rsid w:val="00983F7C"/>
    <w:rsid w:val="00984190"/>
    <w:rsid w:val="0098492D"/>
    <w:rsid w:val="00990DD4"/>
    <w:rsid w:val="0099266D"/>
    <w:rsid w:val="009B167D"/>
    <w:rsid w:val="009C0CEF"/>
    <w:rsid w:val="009D22A4"/>
    <w:rsid w:val="009E0763"/>
    <w:rsid w:val="009E285B"/>
    <w:rsid w:val="009E6F18"/>
    <w:rsid w:val="009F54BC"/>
    <w:rsid w:val="009F7897"/>
    <w:rsid w:val="00A015D3"/>
    <w:rsid w:val="00A0733E"/>
    <w:rsid w:val="00A12E2D"/>
    <w:rsid w:val="00A143B0"/>
    <w:rsid w:val="00A167B6"/>
    <w:rsid w:val="00A23ABB"/>
    <w:rsid w:val="00A24A49"/>
    <w:rsid w:val="00A25D41"/>
    <w:rsid w:val="00A36661"/>
    <w:rsid w:val="00A479BC"/>
    <w:rsid w:val="00A52980"/>
    <w:rsid w:val="00A6465D"/>
    <w:rsid w:val="00A65F45"/>
    <w:rsid w:val="00AC0C5A"/>
    <w:rsid w:val="00AC7A0C"/>
    <w:rsid w:val="00AD67D3"/>
    <w:rsid w:val="00AE2A26"/>
    <w:rsid w:val="00B07B41"/>
    <w:rsid w:val="00B123D3"/>
    <w:rsid w:val="00B1369A"/>
    <w:rsid w:val="00B204F9"/>
    <w:rsid w:val="00B26D4B"/>
    <w:rsid w:val="00B33578"/>
    <w:rsid w:val="00B37841"/>
    <w:rsid w:val="00B43636"/>
    <w:rsid w:val="00B50B59"/>
    <w:rsid w:val="00B521D7"/>
    <w:rsid w:val="00B556E0"/>
    <w:rsid w:val="00B62966"/>
    <w:rsid w:val="00B71036"/>
    <w:rsid w:val="00B84D00"/>
    <w:rsid w:val="00B906C7"/>
    <w:rsid w:val="00BA1AEC"/>
    <w:rsid w:val="00BA2040"/>
    <w:rsid w:val="00BA364A"/>
    <w:rsid w:val="00BA6B8B"/>
    <w:rsid w:val="00BC2014"/>
    <w:rsid w:val="00BD0BA1"/>
    <w:rsid w:val="00BE0800"/>
    <w:rsid w:val="00BE0F08"/>
    <w:rsid w:val="00BE66EF"/>
    <w:rsid w:val="00BE79DE"/>
    <w:rsid w:val="00BF27BC"/>
    <w:rsid w:val="00C00665"/>
    <w:rsid w:val="00C02C88"/>
    <w:rsid w:val="00C11E10"/>
    <w:rsid w:val="00C137A6"/>
    <w:rsid w:val="00C21754"/>
    <w:rsid w:val="00C31EE2"/>
    <w:rsid w:val="00C3282D"/>
    <w:rsid w:val="00C46DE2"/>
    <w:rsid w:val="00C567A5"/>
    <w:rsid w:val="00C61816"/>
    <w:rsid w:val="00C6212C"/>
    <w:rsid w:val="00C71C55"/>
    <w:rsid w:val="00C818C9"/>
    <w:rsid w:val="00C9384F"/>
    <w:rsid w:val="00C9447C"/>
    <w:rsid w:val="00CB0840"/>
    <w:rsid w:val="00CC3551"/>
    <w:rsid w:val="00CC4963"/>
    <w:rsid w:val="00CD4EB5"/>
    <w:rsid w:val="00CD5C87"/>
    <w:rsid w:val="00CE24C1"/>
    <w:rsid w:val="00CE290D"/>
    <w:rsid w:val="00CE4AF9"/>
    <w:rsid w:val="00D12ED9"/>
    <w:rsid w:val="00D2289E"/>
    <w:rsid w:val="00D23118"/>
    <w:rsid w:val="00D251FA"/>
    <w:rsid w:val="00D51158"/>
    <w:rsid w:val="00D53DF3"/>
    <w:rsid w:val="00D80947"/>
    <w:rsid w:val="00D84488"/>
    <w:rsid w:val="00D849DA"/>
    <w:rsid w:val="00D96407"/>
    <w:rsid w:val="00DA083D"/>
    <w:rsid w:val="00DB7B86"/>
    <w:rsid w:val="00DC1C53"/>
    <w:rsid w:val="00DC235D"/>
    <w:rsid w:val="00DC27AF"/>
    <w:rsid w:val="00DF3D40"/>
    <w:rsid w:val="00DF3EC2"/>
    <w:rsid w:val="00E07256"/>
    <w:rsid w:val="00E12715"/>
    <w:rsid w:val="00E1343A"/>
    <w:rsid w:val="00E14CAA"/>
    <w:rsid w:val="00E61FB3"/>
    <w:rsid w:val="00E7445F"/>
    <w:rsid w:val="00E77B0D"/>
    <w:rsid w:val="00E9484C"/>
    <w:rsid w:val="00EA1357"/>
    <w:rsid w:val="00EA67F7"/>
    <w:rsid w:val="00EB0D67"/>
    <w:rsid w:val="00EB716D"/>
    <w:rsid w:val="00EC128D"/>
    <w:rsid w:val="00EC3D9C"/>
    <w:rsid w:val="00EF1E60"/>
    <w:rsid w:val="00F024BD"/>
    <w:rsid w:val="00F0525C"/>
    <w:rsid w:val="00F10DC6"/>
    <w:rsid w:val="00F11021"/>
    <w:rsid w:val="00F2180C"/>
    <w:rsid w:val="00F26131"/>
    <w:rsid w:val="00F367EA"/>
    <w:rsid w:val="00F40194"/>
    <w:rsid w:val="00F54992"/>
    <w:rsid w:val="00F6605C"/>
    <w:rsid w:val="00F721C4"/>
    <w:rsid w:val="00F724BC"/>
    <w:rsid w:val="00F73F5A"/>
    <w:rsid w:val="00F83FFC"/>
    <w:rsid w:val="00F84AB2"/>
    <w:rsid w:val="00F85BF3"/>
    <w:rsid w:val="00F94819"/>
    <w:rsid w:val="00FB4631"/>
    <w:rsid w:val="00FB6334"/>
    <w:rsid w:val="00FC227F"/>
    <w:rsid w:val="00FC3527"/>
    <w:rsid w:val="00FC59B6"/>
    <w:rsid w:val="00FC604F"/>
    <w:rsid w:val="00FE246B"/>
    <w:rsid w:val="00FE4AFC"/>
    <w:rsid w:val="00FE789C"/>
    <w:rsid w:val="00FF5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5D80"/>
  <w15:chartTrackingRefBased/>
  <w15:docId w15:val="{9C651338-E60A-4FAB-B936-2A0DB4B0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C4963"/>
    <w:pPr>
      <w:ind w:left="720"/>
      <w:contextualSpacing/>
    </w:pPr>
  </w:style>
  <w:style w:type="paragraph" w:styleId="FootnoteText">
    <w:name w:val="footnote text"/>
    <w:basedOn w:val="Normal"/>
    <w:link w:val="FootnoteTextChar"/>
    <w:uiPriority w:val="99"/>
    <w:semiHidden/>
    <w:unhideWhenUsed/>
    <w:rsid w:val="00A6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65D"/>
    <w:rPr>
      <w:sz w:val="20"/>
      <w:szCs w:val="20"/>
    </w:rPr>
  </w:style>
  <w:style w:type="character" w:styleId="FootnoteReference">
    <w:name w:val="footnote reference"/>
    <w:basedOn w:val="DefaultParagraphFont"/>
    <w:uiPriority w:val="99"/>
    <w:semiHidden/>
    <w:unhideWhenUsed/>
    <w:rsid w:val="00A6465D"/>
    <w:rPr>
      <w:vertAlign w:val="superscript"/>
    </w:rPr>
  </w:style>
  <w:style w:type="paragraph" w:styleId="BodyText">
    <w:name w:val="Body Text"/>
    <w:basedOn w:val="Normal"/>
    <w:link w:val="BodyTextChar"/>
    <w:uiPriority w:val="1"/>
    <w:qFormat/>
    <w:rsid w:val="00A167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167B6"/>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37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2D"/>
  </w:style>
  <w:style w:type="paragraph" w:styleId="Footer">
    <w:name w:val="footer"/>
    <w:basedOn w:val="Normal"/>
    <w:link w:val="FooterChar"/>
    <w:uiPriority w:val="99"/>
    <w:unhideWhenUsed/>
    <w:rsid w:val="0037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2D"/>
  </w:style>
  <w:style w:type="paragraph" w:styleId="BalloonText">
    <w:name w:val="Balloon Text"/>
    <w:basedOn w:val="Normal"/>
    <w:link w:val="BalloonTextChar"/>
    <w:uiPriority w:val="99"/>
    <w:semiHidden/>
    <w:unhideWhenUsed/>
    <w:rsid w:val="00D53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F3"/>
    <w:rPr>
      <w:rFonts w:ascii="Segoe UI" w:hAnsi="Segoe UI" w:cs="Segoe UI"/>
      <w:sz w:val="18"/>
      <w:szCs w:val="18"/>
    </w:rPr>
  </w:style>
  <w:style w:type="table" w:styleId="TableGrid">
    <w:name w:val="Table Grid"/>
    <w:basedOn w:val="TableNormal"/>
    <w:uiPriority w:val="39"/>
    <w:rsid w:val="00023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E290D"/>
    <w:rPr>
      <w:b/>
      <w:bCs/>
    </w:rPr>
  </w:style>
  <w:style w:type="character" w:styleId="Emphasis">
    <w:name w:val="Emphasis"/>
    <w:basedOn w:val="DefaultParagraphFont"/>
    <w:uiPriority w:val="20"/>
    <w:qFormat/>
    <w:rsid w:val="00CE290D"/>
    <w:rPr>
      <w:i/>
      <w:iCs/>
    </w:rPr>
  </w:style>
  <w:style w:type="character" w:customStyle="1" w:styleId="hgkelc">
    <w:name w:val="hgkelc"/>
    <w:basedOn w:val="DefaultParagraphFont"/>
    <w:rsid w:val="00B50B59"/>
  </w:style>
  <w:style w:type="character" w:styleId="Hyperlink">
    <w:name w:val="Hyperlink"/>
    <w:basedOn w:val="DefaultParagraphFont"/>
    <w:uiPriority w:val="99"/>
    <w:unhideWhenUsed/>
    <w:rsid w:val="00B50B59"/>
    <w:rPr>
      <w:color w:val="0000FF"/>
      <w:u w:val="single"/>
    </w:rPr>
  </w:style>
  <w:style w:type="paragraph" w:styleId="NormalWeb">
    <w:name w:val="Normal (Web)"/>
    <w:basedOn w:val="Normal"/>
    <w:uiPriority w:val="99"/>
    <w:semiHidden/>
    <w:unhideWhenUsed/>
    <w:rsid w:val="009064F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3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31EE2"/>
    <w:rPr>
      <w:rFonts w:ascii="Courier New" w:eastAsia="Times New Roman" w:hAnsi="Courier New" w:cs="Courier New"/>
      <w:sz w:val="20"/>
      <w:szCs w:val="20"/>
      <w:lang w:val="en-ID" w:eastAsia="en-ID"/>
    </w:rPr>
  </w:style>
  <w:style w:type="character" w:customStyle="1" w:styleId="y2iqfc">
    <w:name w:val="y2iqfc"/>
    <w:basedOn w:val="DefaultParagraphFont"/>
    <w:rsid w:val="00C3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10310">
      <w:bodyDiv w:val="1"/>
      <w:marLeft w:val="0"/>
      <w:marRight w:val="0"/>
      <w:marTop w:val="0"/>
      <w:marBottom w:val="0"/>
      <w:divBdr>
        <w:top w:val="none" w:sz="0" w:space="0" w:color="auto"/>
        <w:left w:val="none" w:sz="0" w:space="0" w:color="auto"/>
        <w:bottom w:val="none" w:sz="0" w:space="0" w:color="auto"/>
        <w:right w:val="none" w:sz="0" w:space="0" w:color="auto"/>
      </w:divBdr>
    </w:div>
    <w:div w:id="536355948">
      <w:bodyDiv w:val="1"/>
      <w:marLeft w:val="0"/>
      <w:marRight w:val="0"/>
      <w:marTop w:val="0"/>
      <w:marBottom w:val="0"/>
      <w:divBdr>
        <w:top w:val="none" w:sz="0" w:space="0" w:color="auto"/>
        <w:left w:val="none" w:sz="0" w:space="0" w:color="auto"/>
        <w:bottom w:val="none" w:sz="0" w:space="0" w:color="auto"/>
        <w:right w:val="none" w:sz="0" w:space="0" w:color="auto"/>
      </w:divBdr>
    </w:div>
    <w:div w:id="919869702">
      <w:bodyDiv w:val="1"/>
      <w:marLeft w:val="0"/>
      <w:marRight w:val="0"/>
      <w:marTop w:val="0"/>
      <w:marBottom w:val="0"/>
      <w:divBdr>
        <w:top w:val="none" w:sz="0" w:space="0" w:color="auto"/>
        <w:left w:val="none" w:sz="0" w:space="0" w:color="auto"/>
        <w:bottom w:val="none" w:sz="0" w:space="0" w:color="auto"/>
        <w:right w:val="none" w:sz="0" w:space="0" w:color="auto"/>
      </w:divBdr>
    </w:div>
    <w:div w:id="966397650">
      <w:bodyDiv w:val="1"/>
      <w:marLeft w:val="0"/>
      <w:marRight w:val="0"/>
      <w:marTop w:val="0"/>
      <w:marBottom w:val="0"/>
      <w:divBdr>
        <w:top w:val="none" w:sz="0" w:space="0" w:color="auto"/>
        <w:left w:val="none" w:sz="0" w:space="0" w:color="auto"/>
        <w:bottom w:val="none" w:sz="0" w:space="0" w:color="auto"/>
        <w:right w:val="none" w:sz="0" w:space="0" w:color="auto"/>
      </w:divBdr>
    </w:div>
    <w:div w:id="1129668074">
      <w:bodyDiv w:val="1"/>
      <w:marLeft w:val="0"/>
      <w:marRight w:val="0"/>
      <w:marTop w:val="0"/>
      <w:marBottom w:val="0"/>
      <w:divBdr>
        <w:top w:val="none" w:sz="0" w:space="0" w:color="auto"/>
        <w:left w:val="none" w:sz="0" w:space="0" w:color="auto"/>
        <w:bottom w:val="none" w:sz="0" w:space="0" w:color="auto"/>
        <w:right w:val="none" w:sz="0" w:space="0" w:color="auto"/>
      </w:divBdr>
    </w:div>
    <w:div w:id="1214191315">
      <w:bodyDiv w:val="1"/>
      <w:marLeft w:val="0"/>
      <w:marRight w:val="0"/>
      <w:marTop w:val="0"/>
      <w:marBottom w:val="0"/>
      <w:divBdr>
        <w:top w:val="none" w:sz="0" w:space="0" w:color="auto"/>
        <w:left w:val="none" w:sz="0" w:space="0" w:color="auto"/>
        <w:bottom w:val="none" w:sz="0" w:space="0" w:color="auto"/>
        <w:right w:val="none" w:sz="0" w:space="0" w:color="auto"/>
      </w:divBdr>
    </w:div>
    <w:div w:id="1366175015">
      <w:bodyDiv w:val="1"/>
      <w:marLeft w:val="0"/>
      <w:marRight w:val="0"/>
      <w:marTop w:val="0"/>
      <w:marBottom w:val="0"/>
      <w:divBdr>
        <w:top w:val="none" w:sz="0" w:space="0" w:color="auto"/>
        <w:left w:val="none" w:sz="0" w:space="0" w:color="auto"/>
        <w:bottom w:val="none" w:sz="0" w:space="0" w:color="auto"/>
        <w:right w:val="none" w:sz="0" w:space="0" w:color="auto"/>
      </w:divBdr>
    </w:div>
    <w:div w:id="1588612706">
      <w:bodyDiv w:val="1"/>
      <w:marLeft w:val="0"/>
      <w:marRight w:val="0"/>
      <w:marTop w:val="0"/>
      <w:marBottom w:val="0"/>
      <w:divBdr>
        <w:top w:val="none" w:sz="0" w:space="0" w:color="auto"/>
        <w:left w:val="none" w:sz="0" w:space="0" w:color="auto"/>
        <w:bottom w:val="none" w:sz="0" w:space="0" w:color="auto"/>
        <w:right w:val="none" w:sz="0" w:space="0" w:color="auto"/>
      </w:divBdr>
    </w:div>
    <w:div w:id="1730105909">
      <w:bodyDiv w:val="1"/>
      <w:marLeft w:val="0"/>
      <w:marRight w:val="0"/>
      <w:marTop w:val="0"/>
      <w:marBottom w:val="0"/>
      <w:divBdr>
        <w:top w:val="none" w:sz="0" w:space="0" w:color="auto"/>
        <w:left w:val="none" w:sz="0" w:space="0" w:color="auto"/>
        <w:bottom w:val="none" w:sz="0" w:space="0" w:color="auto"/>
        <w:right w:val="none" w:sz="0" w:space="0" w:color="auto"/>
      </w:divBdr>
    </w:div>
    <w:div w:id="1935284005">
      <w:bodyDiv w:val="1"/>
      <w:marLeft w:val="0"/>
      <w:marRight w:val="0"/>
      <w:marTop w:val="0"/>
      <w:marBottom w:val="0"/>
      <w:divBdr>
        <w:top w:val="none" w:sz="0" w:space="0" w:color="auto"/>
        <w:left w:val="none" w:sz="0" w:space="0" w:color="auto"/>
        <w:bottom w:val="none" w:sz="0" w:space="0" w:color="auto"/>
        <w:right w:val="none" w:sz="0" w:space="0" w:color="auto"/>
      </w:divBdr>
    </w:div>
    <w:div w:id="1972009363">
      <w:bodyDiv w:val="1"/>
      <w:marLeft w:val="0"/>
      <w:marRight w:val="0"/>
      <w:marTop w:val="0"/>
      <w:marBottom w:val="0"/>
      <w:divBdr>
        <w:top w:val="none" w:sz="0" w:space="0" w:color="auto"/>
        <w:left w:val="none" w:sz="0" w:space="0" w:color="auto"/>
        <w:bottom w:val="none" w:sz="0" w:space="0" w:color="auto"/>
        <w:right w:val="none" w:sz="0" w:space="0" w:color="auto"/>
      </w:divBdr>
    </w:div>
    <w:div w:id="20248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F451-18C9-4903-BA9D-397E59A8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24</Pages>
  <Words>6725</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131</cp:revision>
  <cp:lastPrinted>2022-11-13T22:06:00Z</cp:lastPrinted>
  <dcterms:created xsi:type="dcterms:W3CDTF">2021-12-12T12:38:00Z</dcterms:created>
  <dcterms:modified xsi:type="dcterms:W3CDTF">2022-11-13T22:07:00Z</dcterms:modified>
</cp:coreProperties>
</file>