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27F3" w:rsidRPr="00E17EC1" w:rsidRDefault="001527F3" w:rsidP="001527F3">
      <w:pPr>
        <w:spacing w:line="480" w:lineRule="auto"/>
        <w:jc w:val="center"/>
        <w:rPr>
          <w:rFonts w:ascii="Times New Roman" w:hAnsi="Times New Roman"/>
          <w:b/>
          <w:bCs/>
          <w:sz w:val="24"/>
          <w:szCs w:val="24"/>
        </w:rPr>
      </w:pPr>
      <w:r w:rsidRPr="00E17EC1">
        <w:rPr>
          <w:rFonts w:ascii="Times New Roman" w:hAnsi="Times New Roman"/>
          <w:b/>
          <w:bCs/>
          <w:sz w:val="24"/>
          <w:szCs w:val="24"/>
        </w:rPr>
        <w:t>BAB II</w:t>
      </w:r>
    </w:p>
    <w:p w:rsidR="001527F3" w:rsidRPr="00E17EC1" w:rsidRDefault="001527F3" w:rsidP="001527F3">
      <w:pPr>
        <w:spacing w:line="480" w:lineRule="auto"/>
        <w:jc w:val="center"/>
        <w:rPr>
          <w:rFonts w:ascii="Times New Roman" w:hAnsi="Times New Roman"/>
          <w:b/>
          <w:bCs/>
          <w:sz w:val="24"/>
          <w:szCs w:val="24"/>
        </w:rPr>
      </w:pPr>
      <w:r w:rsidRPr="00E17EC1">
        <w:rPr>
          <w:rFonts w:ascii="Times New Roman" w:hAnsi="Times New Roman"/>
          <w:b/>
          <w:bCs/>
          <w:sz w:val="24"/>
          <w:szCs w:val="24"/>
        </w:rPr>
        <w:t>TINJAUAN PUSTAKA</w:t>
      </w:r>
    </w:p>
    <w:p w:rsidR="001527F3" w:rsidRPr="00E17EC1" w:rsidRDefault="001527F3" w:rsidP="001527F3">
      <w:pPr>
        <w:pStyle w:val="ListParagraph"/>
        <w:numPr>
          <w:ilvl w:val="1"/>
          <w:numId w:val="3"/>
        </w:numPr>
        <w:spacing w:line="480" w:lineRule="auto"/>
        <w:jc w:val="both"/>
        <w:rPr>
          <w:rFonts w:ascii="Times New Roman" w:hAnsi="Times New Roman" w:cs="Times New Roman"/>
          <w:b/>
          <w:bCs/>
          <w:sz w:val="24"/>
          <w:szCs w:val="24"/>
        </w:rPr>
      </w:pPr>
      <w:r w:rsidRPr="00E17EC1">
        <w:rPr>
          <w:rFonts w:ascii="Times New Roman" w:hAnsi="Times New Roman" w:cs="Times New Roman"/>
          <w:b/>
          <w:bCs/>
          <w:sz w:val="24"/>
          <w:szCs w:val="24"/>
        </w:rPr>
        <w:t>Tinjauan Pustaka</w:t>
      </w:r>
    </w:p>
    <w:p w:rsidR="001527F3" w:rsidRPr="00E17EC1" w:rsidRDefault="001527F3" w:rsidP="001527F3">
      <w:pPr>
        <w:pStyle w:val="ListParagraph"/>
        <w:numPr>
          <w:ilvl w:val="2"/>
          <w:numId w:val="3"/>
        </w:numPr>
        <w:spacing w:line="480" w:lineRule="auto"/>
        <w:jc w:val="both"/>
        <w:rPr>
          <w:rFonts w:ascii="Times New Roman" w:hAnsi="Times New Roman" w:cs="Times New Roman"/>
          <w:b/>
          <w:bCs/>
          <w:sz w:val="24"/>
          <w:szCs w:val="24"/>
        </w:rPr>
      </w:pPr>
      <w:r w:rsidRPr="00E17EC1">
        <w:rPr>
          <w:rFonts w:ascii="Times New Roman" w:hAnsi="Times New Roman" w:cs="Times New Roman"/>
          <w:b/>
          <w:bCs/>
          <w:sz w:val="24"/>
          <w:szCs w:val="24"/>
        </w:rPr>
        <w:t>Pemasaran Jasa</w:t>
      </w:r>
    </w:p>
    <w:p w:rsidR="001527F3" w:rsidRPr="00E17EC1" w:rsidRDefault="001527F3" w:rsidP="001527F3">
      <w:pPr>
        <w:pStyle w:val="ListParagraph"/>
        <w:numPr>
          <w:ilvl w:val="0"/>
          <w:numId w:val="10"/>
        </w:numPr>
        <w:spacing w:line="480" w:lineRule="auto"/>
        <w:ind w:left="1134" w:firstLine="0"/>
        <w:jc w:val="both"/>
        <w:rPr>
          <w:rFonts w:ascii="Times New Roman" w:hAnsi="Times New Roman" w:cs="Times New Roman"/>
          <w:sz w:val="24"/>
          <w:szCs w:val="24"/>
        </w:rPr>
      </w:pPr>
      <w:r w:rsidRPr="00E17EC1">
        <w:rPr>
          <w:rFonts w:ascii="Times New Roman" w:hAnsi="Times New Roman" w:cs="Times New Roman"/>
          <w:b/>
          <w:bCs/>
          <w:sz w:val="24"/>
          <w:szCs w:val="24"/>
        </w:rPr>
        <w:t xml:space="preserve">Pemasaran </w:t>
      </w:r>
    </w:p>
    <w:p w:rsidR="001527F3" w:rsidRPr="00E17EC1" w:rsidRDefault="001527F3" w:rsidP="001527F3">
      <w:pPr>
        <w:pStyle w:val="ListParagraph"/>
        <w:spacing w:line="480" w:lineRule="auto"/>
        <w:ind w:left="1440" w:firstLine="306"/>
        <w:jc w:val="both"/>
        <w:rPr>
          <w:rFonts w:ascii="Times New Roman" w:hAnsi="Times New Roman" w:cs="Times New Roman"/>
          <w:sz w:val="24"/>
          <w:szCs w:val="24"/>
        </w:rPr>
      </w:pPr>
      <w:r w:rsidRPr="00E17EC1">
        <w:rPr>
          <w:rFonts w:ascii="Times New Roman" w:hAnsi="Times New Roman" w:cs="Times New Roman"/>
          <w:sz w:val="24"/>
          <w:szCs w:val="24"/>
        </w:rPr>
        <w:t xml:space="preserve">Menurut Kotler dan Armstrong (2014:27) menyatakan The process by which companies create value for customers and build strong customer relationships in order to capture value from customers in return. Definisi tersebut mengartikan bahwa,Pemasaran adalah proses dimana perusahaan menciptakan nilai bagi konsumen dan membangun hubungan yang kuat dengan konsumen, dengan tujuan menangkap nilai dari konsumen sebagai imbalannya. Menurut Hasan (2013:4),“Pemasaran adalah proses mengidentifikasi, menciptakan dan mengkomunikasikan nilai, serta memelihara hubungan yang memuaskan konsumen untuk memaksimalkan keuntungan perusahaan. </w:t>
      </w:r>
    </w:p>
    <w:p w:rsidR="001527F3" w:rsidRPr="00E17EC1" w:rsidRDefault="001527F3" w:rsidP="001527F3">
      <w:pPr>
        <w:pStyle w:val="ListParagraph"/>
        <w:spacing w:line="480" w:lineRule="auto"/>
        <w:ind w:left="1440" w:firstLine="306"/>
        <w:jc w:val="both"/>
        <w:rPr>
          <w:rFonts w:ascii="Times New Roman" w:hAnsi="Times New Roman" w:cs="Times New Roman"/>
          <w:sz w:val="24"/>
          <w:szCs w:val="24"/>
        </w:rPr>
      </w:pPr>
      <w:r w:rsidRPr="00E17EC1">
        <w:rPr>
          <w:rFonts w:ascii="Times New Roman" w:hAnsi="Times New Roman" w:cs="Times New Roman"/>
          <w:sz w:val="24"/>
          <w:szCs w:val="24"/>
        </w:rPr>
        <w:t xml:space="preserve">Definisi tersebut mengartikan bahwa Pemasaran adalah suatu proses sosial yang melibatkan kegiatan yang diperlukan mengaktifkan individuals dan organisasi untuk mendapatkan apa yang mereka butuhkan dan inginkan melalui bertukar dengan lain dan mengembangkan hubungan bertukar berkelanjutan. Beberapa definisi pemasaran yang dikemukakan para ahli tersebut, dapat </w:t>
      </w:r>
      <w:r w:rsidRPr="00E17EC1">
        <w:rPr>
          <w:rFonts w:ascii="Times New Roman" w:hAnsi="Times New Roman" w:cs="Times New Roman"/>
          <w:sz w:val="24"/>
          <w:szCs w:val="24"/>
        </w:rPr>
        <w:lastRenderedPageBreak/>
        <w:t>disimpulkan bahwa pemasaran adalah suatu proses sosial atau fungsi organisasi dalam kegiatan bisnis yang bertujuan untuk menyalurakan atan mendistribusikan barang-barang dalam rangka memuaskan kebutuhan konsumen. Tujuan pemasaran adalah mengenal dan memahami konsumen sedemikian rupa sehingga produk cocok dengannya dan dapat terjual dengan sendirinya, idealnya pemasaran menyebabkan konsumen siap membeli sehingga yang tinggal hanyalah bagaimana membuat produknya tersedia.</w:t>
      </w:r>
    </w:p>
    <w:p w:rsidR="001527F3" w:rsidRPr="00E17EC1" w:rsidRDefault="001527F3" w:rsidP="001527F3">
      <w:pPr>
        <w:pStyle w:val="ListParagraph"/>
        <w:numPr>
          <w:ilvl w:val="0"/>
          <w:numId w:val="10"/>
        </w:numPr>
        <w:spacing w:line="480" w:lineRule="auto"/>
        <w:ind w:left="1134" w:firstLine="0"/>
        <w:jc w:val="both"/>
        <w:rPr>
          <w:rFonts w:ascii="Times New Roman" w:hAnsi="Times New Roman" w:cs="Times New Roman"/>
          <w:sz w:val="24"/>
          <w:szCs w:val="24"/>
        </w:rPr>
      </w:pPr>
      <w:r w:rsidRPr="00E17EC1">
        <w:rPr>
          <w:rFonts w:ascii="Times New Roman" w:hAnsi="Times New Roman" w:cs="Times New Roman"/>
          <w:b/>
          <w:bCs/>
          <w:sz w:val="24"/>
          <w:szCs w:val="24"/>
        </w:rPr>
        <w:t>Pemasaran Jasa</w:t>
      </w:r>
    </w:p>
    <w:p w:rsidR="001527F3" w:rsidRPr="00E17EC1" w:rsidRDefault="001527F3" w:rsidP="001527F3">
      <w:pPr>
        <w:pStyle w:val="ListParagraph"/>
        <w:spacing w:line="480" w:lineRule="auto"/>
        <w:ind w:left="1440" w:firstLine="306"/>
        <w:jc w:val="both"/>
        <w:rPr>
          <w:rFonts w:ascii="Times New Roman" w:hAnsi="Times New Roman" w:cs="Times New Roman"/>
          <w:sz w:val="24"/>
          <w:szCs w:val="24"/>
        </w:rPr>
      </w:pPr>
      <w:r w:rsidRPr="00E17EC1">
        <w:rPr>
          <w:rFonts w:ascii="Times New Roman" w:hAnsi="Times New Roman" w:cs="Times New Roman"/>
          <w:sz w:val="24"/>
          <w:szCs w:val="24"/>
        </w:rPr>
        <w:t xml:space="preserve">Definisi dari pemasaran jasa oleh Kotler dan Keller (2009;4) adalah setiap tindakan jasa adalah perbuatan yang dapat ditawarkan oleh suatu pihak kepada pihak lain yang pada dasarnya bersifat intangible (tidak berwujud fisik) dan tidak menghasilkan kepemilikan sesuatu. Menurut Lovelock dan Gummesson (2011;36) mendefinisikan bahwa service (pelayanan) adalah sebuah bentuk jasa dimana para konsumen atau konsumen dapat memperoleh manfaat melalui nilai jasa yang diharapkan. Konsep pemasaran jasa secara sederhana sebagai usaha untuk mempertemukan produk atau jasa yang dihasilkan oleh suatu perusahaan dengan calon konsumen yang akan menggunakan jasa tersebut, oleh karena itu produk dan jasa yang dihasilkan oleh suatu atau perusahaan harus dapat memenuhi kebutuhan dan keinginan konsumen. </w:t>
      </w:r>
    </w:p>
    <w:p w:rsidR="001527F3" w:rsidRPr="00E17EC1" w:rsidRDefault="001527F3" w:rsidP="001527F3">
      <w:pPr>
        <w:pStyle w:val="ListParagraph"/>
        <w:spacing w:line="480" w:lineRule="auto"/>
        <w:ind w:left="1440" w:firstLine="306"/>
        <w:jc w:val="both"/>
        <w:rPr>
          <w:rFonts w:ascii="Times New Roman" w:hAnsi="Times New Roman" w:cs="Times New Roman"/>
          <w:b/>
          <w:bCs/>
          <w:sz w:val="24"/>
          <w:szCs w:val="24"/>
        </w:rPr>
      </w:pPr>
      <w:r w:rsidRPr="00E17EC1">
        <w:rPr>
          <w:rFonts w:ascii="Times New Roman" w:hAnsi="Times New Roman" w:cs="Times New Roman"/>
          <w:sz w:val="24"/>
          <w:szCs w:val="24"/>
        </w:rPr>
        <w:lastRenderedPageBreak/>
        <w:t>Sedangkan Rismiati (2005;270) mendefinisikan pemasaran jasa adalah setiap kegiatan atau manfaat yang ditawarkan oleh satu pihak kepada pihak yang lain dan merupakan barang tidak berwujud (intangible) serta tidak berakibat pada kepemilikan akan sesuatu. Melihat pendapat dari para ahli diatas, peniliti menyimpulkan bahwa pemasaran jasa adalah proses setiap kegiatan atau manfaat yang ditawarkan dan diberikan oleh suatu pihak yang pada dasarnya bersifat tidak berwujud (intangible).</w:t>
      </w:r>
    </w:p>
    <w:p w:rsidR="001527F3" w:rsidRPr="00E17EC1" w:rsidRDefault="001527F3" w:rsidP="001527F3">
      <w:pPr>
        <w:pStyle w:val="ListParagraph"/>
        <w:numPr>
          <w:ilvl w:val="2"/>
          <w:numId w:val="3"/>
        </w:numPr>
        <w:spacing w:line="480" w:lineRule="auto"/>
        <w:jc w:val="both"/>
        <w:rPr>
          <w:rFonts w:ascii="Times New Roman" w:hAnsi="Times New Roman" w:cs="Times New Roman"/>
          <w:b/>
          <w:bCs/>
          <w:sz w:val="24"/>
          <w:szCs w:val="24"/>
        </w:rPr>
      </w:pPr>
      <w:r w:rsidRPr="00E17EC1">
        <w:rPr>
          <w:rFonts w:ascii="Times New Roman" w:hAnsi="Times New Roman" w:cs="Times New Roman"/>
          <w:b/>
          <w:bCs/>
          <w:sz w:val="24"/>
          <w:szCs w:val="24"/>
        </w:rPr>
        <w:t>Pengertian Kualitas Pelayanan</w:t>
      </w:r>
    </w:p>
    <w:p w:rsidR="001527F3" w:rsidRPr="00E17EC1" w:rsidRDefault="001527F3" w:rsidP="001527F3">
      <w:pPr>
        <w:pStyle w:val="ListParagraph"/>
        <w:numPr>
          <w:ilvl w:val="0"/>
          <w:numId w:val="5"/>
        </w:numPr>
        <w:spacing w:line="480" w:lineRule="auto"/>
        <w:jc w:val="both"/>
        <w:rPr>
          <w:rFonts w:ascii="Times New Roman" w:hAnsi="Times New Roman" w:cs="Times New Roman"/>
          <w:b/>
          <w:sz w:val="24"/>
          <w:szCs w:val="24"/>
        </w:rPr>
      </w:pPr>
      <w:r w:rsidRPr="00E17EC1">
        <w:rPr>
          <w:rFonts w:ascii="Times New Roman" w:hAnsi="Times New Roman" w:cs="Times New Roman"/>
          <w:b/>
          <w:bCs/>
          <w:sz w:val="24"/>
          <w:szCs w:val="24"/>
        </w:rPr>
        <w:t>Kualitas</w:t>
      </w:r>
      <w:r w:rsidRPr="00E17EC1">
        <w:rPr>
          <w:rFonts w:ascii="Times New Roman" w:hAnsi="Times New Roman" w:cs="Times New Roman"/>
          <w:sz w:val="24"/>
          <w:szCs w:val="24"/>
        </w:rPr>
        <w:t xml:space="preserve"> </w:t>
      </w:r>
    </w:p>
    <w:p w:rsidR="001527F3" w:rsidRPr="00E17EC1" w:rsidRDefault="001527F3" w:rsidP="001527F3">
      <w:pPr>
        <w:pStyle w:val="ListParagraph"/>
        <w:spacing w:line="480" w:lineRule="auto"/>
        <w:ind w:left="1800" w:firstLine="360"/>
        <w:jc w:val="both"/>
        <w:rPr>
          <w:rFonts w:ascii="Times New Roman" w:hAnsi="Times New Roman" w:cs="Times New Roman"/>
          <w:b/>
          <w:sz w:val="24"/>
          <w:szCs w:val="24"/>
        </w:rPr>
      </w:pPr>
      <w:r w:rsidRPr="00E17EC1">
        <w:rPr>
          <w:rFonts w:ascii="Times New Roman" w:hAnsi="Times New Roman" w:cs="Times New Roman"/>
          <w:b/>
          <w:sz w:val="24"/>
          <w:szCs w:val="24"/>
        </w:rPr>
        <w:t>Menurut Fandy Djiptono (2005: 2)</w:t>
      </w:r>
      <w:r w:rsidRPr="00E17EC1">
        <w:rPr>
          <w:rFonts w:ascii="Times New Roman" w:hAnsi="Times New Roman" w:cs="Times New Roman"/>
          <w:sz w:val="24"/>
          <w:szCs w:val="24"/>
        </w:rPr>
        <w:t xml:space="preserve"> beberapa definisi kualitas yang sering      dijumpai antara lain kesesuaian dengan persyaratan atau tuntutan, kecocokan untuk pemakaian, perbaikan atau penyempurnaan berkelanjutan, bebas dari kerusakan atau cacat, pemenuhan kebutuhan konsumen sejak awal dan setiap saat, melakukan segala sesuatu secara benar sejak awal dan sesuatu yang membahagiakan konsumen/konsumen. Deming yang dikutip Zulian Yamit (2010: 7) menyatakan “kualitas adalah apapun yang menjadi kebutuhan dan keinginan konsumen”. </w:t>
      </w:r>
      <w:r w:rsidRPr="00E17EC1">
        <w:rPr>
          <w:rFonts w:ascii="Times New Roman" w:hAnsi="Times New Roman" w:cs="Times New Roman"/>
          <w:b/>
          <w:sz w:val="24"/>
          <w:szCs w:val="24"/>
        </w:rPr>
        <w:t xml:space="preserve">Menurut Toni Wijaya (2011: 11) </w:t>
      </w:r>
      <w:r w:rsidRPr="00E17EC1">
        <w:rPr>
          <w:rFonts w:ascii="Times New Roman" w:hAnsi="Times New Roman" w:cs="Times New Roman"/>
          <w:sz w:val="24"/>
          <w:szCs w:val="24"/>
        </w:rPr>
        <w:t xml:space="preserve">kualitas adalah sesuatu yang diputuskan oleh konsumen. Artinya, kualitas didasarkan pada pengalaman </w:t>
      </w:r>
      <w:r w:rsidRPr="00E17EC1">
        <w:rPr>
          <w:rFonts w:ascii="Times New Roman" w:hAnsi="Times New Roman" w:cs="Times New Roman"/>
          <w:sz w:val="24"/>
          <w:szCs w:val="24"/>
        </w:rPr>
        <w:lastRenderedPageBreak/>
        <w:t xml:space="preserve">actual konsumen atau konsumen terhadap produk atau jasa yang diukur berdasarkan persyaratan-persyaratan tersebut. </w:t>
      </w:r>
    </w:p>
    <w:p w:rsidR="001527F3" w:rsidRPr="00E17EC1" w:rsidRDefault="001527F3" w:rsidP="001527F3">
      <w:pPr>
        <w:pStyle w:val="ListParagraph"/>
        <w:spacing w:line="480" w:lineRule="auto"/>
        <w:ind w:left="1800" w:firstLine="360"/>
        <w:jc w:val="both"/>
        <w:rPr>
          <w:rFonts w:ascii="Times New Roman" w:hAnsi="Times New Roman" w:cs="Times New Roman"/>
          <w:sz w:val="24"/>
          <w:szCs w:val="24"/>
        </w:rPr>
      </w:pPr>
      <w:r w:rsidRPr="00E17EC1">
        <w:rPr>
          <w:rFonts w:ascii="Times New Roman" w:hAnsi="Times New Roman" w:cs="Times New Roman"/>
          <w:b/>
          <w:sz w:val="24"/>
          <w:szCs w:val="24"/>
        </w:rPr>
        <w:t>Nurhasyimad (2010: 2)</w:t>
      </w:r>
      <w:r w:rsidRPr="00E17EC1">
        <w:rPr>
          <w:rFonts w:ascii="Times New Roman" w:hAnsi="Times New Roman" w:cs="Times New Roman"/>
          <w:sz w:val="24"/>
          <w:szCs w:val="24"/>
        </w:rPr>
        <w:t xml:space="preserve"> menyatakan bahwa pada dasarnya kualitas mengacu pada pengertian pokok yaitu kualitas terdiri dari sejumlah keistimewaan produk/jasa, baik keistimewaan langsung maupun keistimewaan yang dapat memenuhi kebutuhan konsumen. Kualitas merupakan suatu kondisi dinamis yang berpengaruh terhadap produk /jasa, manusia proses dan lingkungan yang memenuhi atau melebihi harapan. </w:t>
      </w:r>
    </w:p>
    <w:p w:rsidR="001527F3" w:rsidRPr="00E17EC1" w:rsidRDefault="001527F3" w:rsidP="001527F3">
      <w:pPr>
        <w:pStyle w:val="ListParagraph"/>
        <w:spacing w:line="480" w:lineRule="auto"/>
        <w:ind w:left="1800" w:firstLine="360"/>
        <w:jc w:val="both"/>
        <w:rPr>
          <w:rFonts w:ascii="Times New Roman" w:hAnsi="Times New Roman" w:cs="Times New Roman"/>
          <w:sz w:val="24"/>
          <w:szCs w:val="24"/>
        </w:rPr>
      </w:pPr>
      <w:r w:rsidRPr="00E17EC1">
        <w:rPr>
          <w:rFonts w:ascii="Times New Roman" w:hAnsi="Times New Roman" w:cs="Times New Roman"/>
          <w:sz w:val="24"/>
          <w:szCs w:val="24"/>
        </w:rPr>
        <w:t>Selera atau harapan konsumen pada suatu produk selalu berubah, sehingga kualitas produk/jasa juga harus di sesuaikan, dengan perubahan kualitas tersebut, diperlukan perubahan atau peningkatan keterampilan tenaga kerja, perubahan proses produksi dan tugas, serta perubahan lingkungan perusahaan agar produk dapat memenuhi atau melebihi harapan konsumen.</w:t>
      </w:r>
    </w:p>
    <w:p w:rsidR="001527F3" w:rsidRPr="00E17EC1" w:rsidRDefault="001527F3" w:rsidP="001527F3">
      <w:pPr>
        <w:pStyle w:val="ListParagraph"/>
        <w:spacing w:line="480" w:lineRule="auto"/>
        <w:ind w:left="1800" w:firstLine="360"/>
        <w:jc w:val="both"/>
        <w:rPr>
          <w:rFonts w:ascii="Times New Roman" w:hAnsi="Times New Roman" w:cs="Times New Roman"/>
          <w:sz w:val="24"/>
          <w:szCs w:val="24"/>
        </w:rPr>
      </w:pPr>
      <w:r w:rsidRPr="00E17EC1">
        <w:rPr>
          <w:rFonts w:ascii="Times New Roman" w:hAnsi="Times New Roman" w:cs="Times New Roman"/>
          <w:sz w:val="24"/>
          <w:szCs w:val="24"/>
        </w:rPr>
        <w:t xml:space="preserve">Perusahaan tentunya akan saling berkompetisi untuk meningkatkan kualitas produk/jasa yang ditujukan untuk pemenuhan dan dalam rangka memuaskan kebutuhan serta keinginan konsumen sasaran. Menurut </w:t>
      </w:r>
      <w:r w:rsidRPr="00E17EC1">
        <w:rPr>
          <w:rFonts w:ascii="Times New Roman" w:hAnsi="Times New Roman" w:cs="Times New Roman"/>
          <w:b/>
          <w:sz w:val="24"/>
          <w:szCs w:val="24"/>
        </w:rPr>
        <w:t>Kotler dan Keler (2009: 41)</w:t>
      </w:r>
      <w:r w:rsidRPr="00E17EC1">
        <w:rPr>
          <w:rFonts w:ascii="Times New Roman" w:hAnsi="Times New Roman" w:cs="Times New Roman"/>
          <w:sz w:val="24"/>
          <w:szCs w:val="24"/>
        </w:rPr>
        <w:t xml:space="preserve"> ada tiga langkah yang dapat diambil perusahaan jasa untuk meningkatkan kendali kualitas jasa yaitu sebagai berikut: </w:t>
      </w:r>
    </w:p>
    <w:p w:rsidR="001527F3" w:rsidRPr="00E17EC1" w:rsidRDefault="001527F3" w:rsidP="001527F3">
      <w:pPr>
        <w:numPr>
          <w:ilvl w:val="0"/>
          <w:numId w:val="35"/>
        </w:numPr>
        <w:spacing w:line="480" w:lineRule="auto"/>
        <w:jc w:val="both"/>
        <w:rPr>
          <w:rFonts w:ascii="Times New Roman" w:hAnsi="Times New Roman"/>
          <w:sz w:val="24"/>
          <w:szCs w:val="24"/>
        </w:rPr>
      </w:pPr>
      <w:r w:rsidRPr="00E17EC1">
        <w:rPr>
          <w:rFonts w:ascii="Times New Roman" w:hAnsi="Times New Roman"/>
          <w:sz w:val="24"/>
          <w:szCs w:val="24"/>
        </w:rPr>
        <w:t xml:space="preserve">Berinfestasi dalam prosedur ketenaga kerjaan dan pelatihan yang baik, merekrut karyawan yang tepat dan memberikan </w:t>
      </w:r>
      <w:r w:rsidRPr="00E17EC1">
        <w:rPr>
          <w:rFonts w:ascii="Times New Roman" w:hAnsi="Times New Roman"/>
          <w:sz w:val="24"/>
          <w:szCs w:val="24"/>
        </w:rPr>
        <w:lastRenderedPageBreak/>
        <w:t xml:space="preserve">pelatihan yang bagus adalah hal yang sangat penting. Karyawan yang terlatih dengan baik memiliki enam karakteristik yaitu: </w:t>
      </w:r>
    </w:p>
    <w:p w:rsidR="001527F3" w:rsidRPr="00E17EC1" w:rsidRDefault="001527F3" w:rsidP="001527F3">
      <w:pPr>
        <w:spacing w:line="480" w:lineRule="auto"/>
        <w:ind w:left="1539" w:firstLine="621"/>
        <w:jc w:val="both"/>
        <w:rPr>
          <w:rFonts w:ascii="Times New Roman" w:hAnsi="Times New Roman"/>
          <w:sz w:val="24"/>
          <w:szCs w:val="24"/>
        </w:rPr>
      </w:pPr>
      <w:r w:rsidRPr="00E17EC1">
        <w:rPr>
          <w:rFonts w:ascii="Times New Roman" w:hAnsi="Times New Roman"/>
          <w:sz w:val="24"/>
          <w:szCs w:val="24"/>
        </w:rPr>
        <w:t xml:space="preserve">a) Kompetensi: memiliki keahlian dan pengetahuan yang di perlukan; </w:t>
      </w:r>
    </w:p>
    <w:p w:rsidR="001527F3" w:rsidRPr="00E17EC1" w:rsidRDefault="001527F3" w:rsidP="001527F3">
      <w:pPr>
        <w:spacing w:line="480" w:lineRule="auto"/>
        <w:ind w:left="1625" w:firstLine="535"/>
        <w:jc w:val="both"/>
        <w:rPr>
          <w:rFonts w:ascii="Times New Roman" w:hAnsi="Times New Roman"/>
          <w:sz w:val="24"/>
          <w:szCs w:val="24"/>
        </w:rPr>
      </w:pPr>
      <w:r w:rsidRPr="00E17EC1">
        <w:rPr>
          <w:rFonts w:ascii="Times New Roman" w:hAnsi="Times New Roman"/>
          <w:sz w:val="24"/>
          <w:szCs w:val="24"/>
        </w:rPr>
        <w:t xml:space="preserve">b) Kesopanan: ramah, sopan, dan menghargai orang lain. </w:t>
      </w:r>
    </w:p>
    <w:p w:rsidR="001527F3" w:rsidRPr="00E17EC1" w:rsidRDefault="001527F3" w:rsidP="001527F3">
      <w:pPr>
        <w:spacing w:line="480" w:lineRule="auto"/>
        <w:ind w:left="1625" w:firstLine="535"/>
        <w:jc w:val="both"/>
        <w:rPr>
          <w:rFonts w:ascii="Times New Roman" w:hAnsi="Times New Roman"/>
          <w:sz w:val="24"/>
          <w:szCs w:val="24"/>
        </w:rPr>
      </w:pPr>
      <w:r w:rsidRPr="00E17EC1">
        <w:rPr>
          <w:rFonts w:ascii="Times New Roman" w:hAnsi="Times New Roman"/>
          <w:sz w:val="24"/>
          <w:szCs w:val="24"/>
        </w:rPr>
        <w:t xml:space="preserve">c) Kredibilitas: dapat dipercaya; </w:t>
      </w:r>
    </w:p>
    <w:p w:rsidR="001527F3" w:rsidRPr="00E17EC1" w:rsidRDefault="001527F3" w:rsidP="001527F3">
      <w:pPr>
        <w:spacing w:line="480" w:lineRule="auto"/>
        <w:ind w:left="1886" w:firstLine="274"/>
        <w:jc w:val="both"/>
        <w:rPr>
          <w:rFonts w:ascii="Times New Roman" w:hAnsi="Times New Roman"/>
          <w:sz w:val="24"/>
          <w:szCs w:val="24"/>
        </w:rPr>
      </w:pPr>
      <w:r w:rsidRPr="00E17EC1">
        <w:rPr>
          <w:rFonts w:ascii="Times New Roman" w:hAnsi="Times New Roman"/>
          <w:sz w:val="24"/>
          <w:szCs w:val="24"/>
        </w:rPr>
        <w:t>d) Keandalan: melaksanakan pelayanan secara konsisten dan akurat;</w:t>
      </w:r>
    </w:p>
    <w:p w:rsidR="001527F3" w:rsidRPr="00E17EC1" w:rsidRDefault="001527F3" w:rsidP="001527F3">
      <w:pPr>
        <w:spacing w:line="480" w:lineRule="auto"/>
        <w:ind w:left="1886" w:firstLine="274"/>
        <w:jc w:val="both"/>
        <w:rPr>
          <w:rFonts w:ascii="Times New Roman" w:hAnsi="Times New Roman"/>
          <w:sz w:val="24"/>
          <w:szCs w:val="24"/>
        </w:rPr>
      </w:pPr>
      <w:r w:rsidRPr="00E17EC1">
        <w:rPr>
          <w:rFonts w:ascii="Times New Roman" w:hAnsi="Times New Roman"/>
          <w:sz w:val="24"/>
          <w:szCs w:val="24"/>
        </w:rPr>
        <w:t>e) Responsifitas: merespon permintaan dan masalah konsumen dengan cepat;</w:t>
      </w:r>
    </w:p>
    <w:p w:rsidR="001527F3" w:rsidRPr="00E17EC1" w:rsidRDefault="001527F3" w:rsidP="001527F3">
      <w:pPr>
        <w:spacing w:line="480" w:lineRule="auto"/>
        <w:ind w:left="1843" w:firstLine="317"/>
        <w:jc w:val="both"/>
        <w:rPr>
          <w:rFonts w:ascii="Times New Roman" w:hAnsi="Times New Roman"/>
          <w:sz w:val="24"/>
          <w:szCs w:val="24"/>
        </w:rPr>
      </w:pPr>
      <w:r w:rsidRPr="00E17EC1">
        <w:rPr>
          <w:rFonts w:ascii="Times New Roman" w:hAnsi="Times New Roman"/>
          <w:sz w:val="24"/>
          <w:szCs w:val="24"/>
        </w:rPr>
        <w:t>f) Komunikasi: berusaha memahami pelangggan dan berkomunikasi dengan jelas</w:t>
      </w:r>
    </w:p>
    <w:p w:rsidR="001527F3" w:rsidRPr="00E17EC1" w:rsidRDefault="001527F3" w:rsidP="001527F3">
      <w:pPr>
        <w:spacing w:line="480" w:lineRule="auto"/>
        <w:ind w:left="1440" w:firstLine="720"/>
        <w:jc w:val="both"/>
        <w:rPr>
          <w:rFonts w:ascii="Times New Roman" w:hAnsi="Times New Roman"/>
          <w:sz w:val="24"/>
          <w:szCs w:val="24"/>
        </w:rPr>
      </w:pPr>
      <w:r w:rsidRPr="00E17EC1">
        <w:rPr>
          <w:rFonts w:ascii="Times New Roman" w:hAnsi="Times New Roman"/>
          <w:sz w:val="24"/>
          <w:szCs w:val="24"/>
        </w:rPr>
        <w:t xml:space="preserve">2) Menstandarisasikan proses kinerja jasa diseluruh organisasi </w:t>
      </w:r>
    </w:p>
    <w:p w:rsidR="001527F3" w:rsidRPr="00E17EC1" w:rsidRDefault="001527F3" w:rsidP="001527F3">
      <w:pPr>
        <w:spacing w:line="480" w:lineRule="auto"/>
        <w:ind w:left="2160"/>
        <w:jc w:val="both"/>
        <w:rPr>
          <w:rFonts w:ascii="Times New Roman" w:hAnsi="Times New Roman"/>
          <w:b/>
          <w:bCs/>
          <w:sz w:val="24"/>
          <w:szCs w:val="24"/>
        </w:rPr>
      </w:pPr>
      <w:r w:rsidRPr="00E17EC1">
        <w:rPr>
          <w:rFonts w:ascii="Times New Roman" w:hAnsi="Times New Roman"/>
          <w:sz w:val="24"/>
          <w:szCs w:val="24"/>
        </w:rPr>
        <w:t xml:space="preserve">3) Mengamati kepuasan konsumen: menerapkan system saran dan keluhan, survei konsumen, dan berbelanja perbandingan. Selanjutnya, perusahaan semakin menyadari dan mengakui bahwa organisasi secara keseluruhan harus memperhatikan kualitas. Setiap organisasi secara keseluruhan harus memperhatikan kualitas. Semua ini </w:t>
      </w:r>
      <w:r w:rsidRPr="00E17EC1">
        <w:rPr>
          <w:rFonts w:ascii="Times New Roman" w:hAnsi="Times New Roman"/>
          <w:sz w:val="24"/>
          <w:szCs w:val="24"/>
        </w:rPr>
        <w:lastRenderedPageBreak/>
        <w:t>mengarahkan pengertian baru mengenai kualitas, yaitu tingkat dimana produk sesuai dengan spesifikasi dan harapan konsumen. Jadi, kualitas merupakan ukuran sampai sejauh mana produk/jasa sesuai dengan kebutuhan, keinginan, dan harapan konsumen</w:t>
      </w:r>
      <w:r w:rsidRPr="00E17EC1">
        <w:rPr>
          <w:rFonts w:ascii="Times New Roman" w:hAnsi="Times New Roman"/>
          <w:b/>
          <w:sz w:val="24"/>
          <w:szCs w:val="24"/>
        </w:rPr>
        <w:t>, (Toni Wijaya, 2011: 5).</w:t>
      </w:r>
    </w:p>
    <w:p w:rsidR="001527F3" w:rsidRPr="00E17EC1" w:rsidRDefault="001527F3" w:rsidP="001527F3">
      <w:pPr>
        <w:pStyle w:val="ListParagraph"/>
        <w:numPr>
          <w:ilvl w:val="0"/>
          <w:numId w:val="5"/>
        </w:numPr>
        <w:spacing w:line="480" w:lineRule="auto"/>
        <w:jc w:val="both"/>
        <w:rPr>
          <w:rFonts w:ascii="Times New Roman" w:hAnsi="Times New Roman" w:cs="Times New Roman"/>
          <w:b/>
          <w:sz w:val="24"/>
          <w:szCs w:val="24"/>
        </w:rPr>
      </w:pPr>
      <w:r w:rsidRPr="00E17EC1">
        <w:rPr>
          <w:rFonts w:ascii="Times New Roman" w:hAnsi="Times New Roman" w:cs="Times New Roman"/>
          <w:b/>
          <w:bCs/>
          <w:sz w:val="24"/>
          <w:szCs w:val="24"/>
        </w:rPr>
        <w:t xml:space="preserve"> Pelayanan</w:t>
      </w:r>
    </w:p>
    <w:p w:rsidR="001527F3" w:rsidRPr="00E17EC1" w:rsidRDefault="001527F3" w:rsidP="001527F3">
      <w:pPr>
        <w:pStyle w:val="ListParagraph"/>
        <w:spacing w:line="480" w:lineRule="auto"/>
        <w:ind w:left="1800" w:firstLine="360"/>
        <w:jc w:val="both"/>
        <w:rPr>
          <w:rFonts w:ascii="Times New Roman" w:hAnsi="Times New Roman" w:cs="Times New Roman"/>
          <w:b/>
          <w:sz w:val="24"/>
          <w:szCs w:val="24"/>
        </w:rPr>
      </w:pPr>
      <w:r w:rsidRPr="00E17EC1">
        <w:rPr>
          <w:rFonts w:ascii="Times New Roman" w:hAnsi="Times New Roman" w:cs="Times New Roman"/>
          <w:b/>
          <w:sz w:val="24"/>
          <w:szCs w:val="24"/>
        </w:rPr>
        <w:t>Fandy Tjiptono (2005: 23</w:t>
      </w:r>
      <w:r w:rsidRPr="00E17EC1">
        <w:rPr>
          <w:rFonts w:ascii="Times New Roman" w:hAnsi="Times New Roman" w:cs="Times New Roman"/>
          <w:sz w:val="24"/>
          <w:szCs w:val="24"/>
        </w:rPr>
        <w:t>) jasa (</w:t>
      </w:r>
      <w:r w:rsidRPr="00E17EC1">
        <w:rPr>
          <w:rFonts w:ascii="Times New Roman" w:hAnsi="Times New Roman" w:cs="Times New Roman"/>
          <w:i/>
          <w:iCs/>
          <w:sz w:val="24"/>
          <w:szCs w:val="24"/>
        </w:rPr>
        <w:t>service</w:t>
      </w:r>
      <w:r w:rsidRPr="00E17EC1">
        <w:rPr>
          <w:rFonts w:ascii="Times New Roman" w:hAnsi="Times New Roman" w:cs="Times New Roman"/>
          <w:sz w:val="24"/>
          <w:szCs w:val="24"/>
        </w:rPr>
        <w:t xml:space="preserve">) merupakan aktifitas, manfaat, atau kepuasan yang ditawarkan untuk dijual. Menurut kotler yang dikutip </w:t>
      </w:r>
      <w:r w:rsidRPr="00E17EC1">
        <w:rPr>
          <w:rFonts w:ascii="Times New Roman" w:hAnsi="Times New Roman" w:cs="Times New Roman"/>
          <w:b/>
          <w:sz w:val="24"/>
          <w:szCs w:val="24"/>
        </w:rPr>
        <w:t>Toni Wijaya (2011: 150)</w:t>
      </w:r>
      <w:r w:rsidRPr="00E17EC1">
        <w:rPr>
          <w:rFonts w:ascii="Times New Roman" w:hAnsi="Times New Roman" w:cs="Times New Roman"/>
          <w:sz w:val="24"/>
          <w:szCs w:val="24"/>
        </w:rPr>
        <w:t xml:space="preserve"> “jasa atau pelayanan adalah semua tindakan atau kinerja yang dapat ditawarkan satu pihak kepada pihak lain yang pada intinya tidak berwujud fisik dan tidak menghasilkan kepemilikan apapun”. </w:t>
      </w:r>
    </w:p>
    <w:p w:rsidR="001527F3" w:rsidRPr="00E17EC1" w:rsidRDefault="001527F3" w:rsidP="001527F3">
      <w:pPr>
        <w:pStyle w:val="ListParagraph"/>
        <w:spacing w:line="480" w:lineRule="auto"/>
        <w:ind w:left="1800" w:firstLine="360"/>
        <w:jc w:val="both"/>
        <w:rPr>
          <w:rFonts w:ascii="Times New Roman" w:hAnsi="Times New Roman" w:cs="Times New Roman"/>
          <w:b/>
          <w:sz w:val="24"/>
          <w:szCs w:val="24"/>
        </w:rPr>
      </w:pPr>
      <w:r w:rsidRPr="00E17EC1">
        <w:rPr>
          <w:rFonts w:ascii="Times New Roman" w:hAnsi="Times New Roman" w:cs="Times New Roman"/>
          <w:sz w:val="24"/>
          <w:szCs w:val="24"/>
        </w:rPr>
        <w:t xml:space="preserve">Kepedulian kepada konsumen dalam menejemen modern telah dikembangkan menjadi suatu pelayanan yang di kembangkan menjadi suatu pelayanan yang terbaik yang di sebut juga pelayanan prima. Pelayanan prima yang di kemukakan oleh </w:t>
      </w:r>
      <w:r w:rsidRPr="00E17EC1">
        <w:rPr>
          <w:rFonts w:ascii="Times New Roman" w:hAnsi="Times New Roman" w:cs="Times New Roman"/>
          <w:b/>
          <w:sz w:val="24"/>
          <w:szCs w:val="24"/>
        </w:rPr>
        <w:t>Barata (2003: 27)</w:t>
      </w:r>
      <w:r w:rsidRPr="00E17EC1">
        <w:rPr>
          <w:rFonts w:ascii="Times New Roman" w:hAnsi="Times New Roman" w:cs="Times New Roman"/>
          <w:sz w:val="24"/>
          <w:szCs w:val="24"/>
        </w:rPr>
        <w:t xml:space="preserve"> adalah “kepedulian kepada konsumen dengan memberikan layanan terbaik untuk memfasilitasi kemudahan pemenuhan kebutuhan dan mewujudkan kepuasannya, agar mereka selalu loyal kepada organisasi/perusahaanya”.</w:t>
      </w:r>
    </w:p>
    <w:p w:rsidR="001527F3" w:rsidRPr="00E17EC1" w:rsidRDefault="001527F3" w:rsidP="001527F3">
      <w:pPr>
        <w:pStyle w:val="ListParagraph"/>
        <w:spacing w:line="480" w:lineRule="auto"/>
        <w:ind w:left="1800" w:firstLine="360"/>
        <w:jc w:val="both"/>
        <w:rPr>
          <w:rFonts w:ascii="Times New Roman" w:hAnsi="Times New Roman" w:cs="Times New Roman"/>
          <w:b/>
          <w:sz w:val="24"/>
          <w:szCs w:val="24"/>
        </w:rPr>
      </w:pPr>
      <w:r w:rsidRPr="00E17EC1">
        <w:rPr>
          <w:rFonts w:ascii="Times New Roman" w:hAnsi="Times New Roman" w:cs="Times New Roman"/>
          <w:sz w:val="24"/>
          <w:szCs w:val="24"/>
        </w:rPr>
        <w:lastRenderedPageBreak/>
        <w:t xml:space="preserve">Membuat analisis pelayanan konsumen merupakan langkah yang vital karena ini akan mendongkrak kinerja dari sebuah perusahaan. Analisis yang di maksud yaitu sebagai berikut: </w:t>
      </w:r>
    </w:p>
    <w:p w:rsidR="001527F3" w:rsidRPr="00E17EC1" w:rsidRDefault="001527F3" w:rsidP="001527F3">
      <w:pPr>
        <w:spacing w:line="360" w:lineRule="auto"/>
        <w:ind w:left="981" w:firstLine="720"/>
        <w:jc w:val="both"/>
        <w:rPr>
          <w:rFonts w:ascii="Times New Roman" w:hAnsi="Times New Roman"/>
          <w:sz w:val="24"/>
          <w:szCs w:val="24"/>
        </w:rPr>
      </w:pPr>
      <w:r w:rsidRPr="00E17EC1">
        <w:rPr>
          <w:rFonts w:ascii="Times New Roman" w:hAnsi="Times New Roman"/>
          <w:sz w:val="24"/>
          <w:szCs w:val="24"/>
        </w:rPr>
        <w:t>1) Siapa konsumen anda.</w:t>
      </w:r>
    </w:p>
    <w:p w:rsidR="001527F3" w:rsidRPr="00E17EC1" w:rsidRDefault="001527F3" w:rsidP="001527F3">
      <w:pPr>
        <w:spacing w:line="360" w:lineRule="auto"/>
        <w:ind w:left="1701"/>
        <w:jc w:val="both"/>
        <w:rPr>
          <w:rFonts w:ascii="Times New Roman" w:hAnsi="Times New Roman"/>
          <w:sz w:val="24"/>
          <w:szCs w:val="24"/>
        </w:rPr>
      </w:pPr>
      <w:r w:rsidRPr="00E17EC1">
        <w:rPr>
          <w:rFonts w:ascii="Times New Roman" w:hAnsi="Times New Roman"/>
          <w:sz w:val="24"/>
          <w:szCs w:val="24"/>
        </w:rPr>
        <w:t xml:space="preserve">2) Bagaimana anda memenuhi atau belum memenuhi pengharapan  pelangggan. </w:t>
      </w:r>
    </w:p>
    <w:p w:rsidR="001527F3" w:rsidRPr="00E17EC1" w:rsidRDefault="001527F3" w:rsidP="001527F3">
      <w:pPr>
        <w:spacing w:line="360" w:lineRule="auto"/>
        <w:ind w:left="1440" w:firstLine="261"/>
        <w:jc w:val="both"/>
        <w:rPr>
          <w:rFonts w:ascii="Times New Roman" w:hAnsi="Times New Roman"/>
          <w:sz w:val="24"/>
          <w:szCs w:val="24"/>
        </w:rPr>
      </w:pPr>
      <w:r w:rsidRPr="00E17EC1">
        <w:rPr>
          <w:rFonts w:ascii="Times New Roman" w:hAnsi="Times New Roman"/>
          <w:sz w:val="24"/>
          <w:szCs w:val="24"/>
        </w:rPr>
        <w:t xml:space="preserve">3)  Langkah apa yang dapat anda lakukan untuk memenuhi pengharapan pengharapan itu. </w:t>
      </w:r>
    </w:p>
    <w:p w:rsidR="001527F3" w:rsidRPr="00E17EC1" w:rsidRDefault="001527F3" w:rsidP="001527F3">
      <w:pPr>
        <w:spacing w:line="360" w:lineRule="auto"/>
        <w:ind w:left="1440"/>
        <w:jc w:val="both"/>
        <w:rPr>
          <w:rFonts w:ascii="Times New Roman" w:hAnsi="Times New Roman"/>
          <w:sz w:val="24"/>
          <w:szCs w:val="24"/>
        </w:rPr>
      </w:pPr>
      <w:r w:rsidRPr="00E17EC1">
        <w:rPr>
          <w:rFonts w:ascii="Times New Roman" w:hAnsi="Times New Roman"/>
          <w:sz w:val="24"/>
          <w:szCs w:val="24"/>
        </w:rPr>
        <w:t xml:space="preserve">4) Seberapa besar biaya untuk memenuhi pengharapan itu. </w:t>
      </w:r>
    </w:p>
    <w:p w:rsidR="001527F3" w:rsidRPr="00E17EC1" w:rsidRDefault="001527F3" w:rsidP="001527F3">
      <w:pPr>
        <w:pStyle w:val="ListParagraph"/>
        <w:numPr>
          <w:ilvl w:val="0"/>
          <w:numId w:val="5"/>
        </w:numPr>
        <w:spacing w:line="480" w:lineRule="auto"/>
        <w:jc w:val="both"/>
        <w:rPr>
          <w:rFonts w:ascii="Times New Roman" w:hAnsi="Times New Roman" w:cs="Times New Roman"/>
          <w:b/>
          <w:sz w:val="24"/>
          <w:szCs w:val="24"/>
        </w:rPr>
      </w:pPr>
      <w:r w:rsidRPr="00E17EC1">
        <w:rPr>
          <w:rFonts w:ascii="Times New Roman" w:hAnsi="Times New Roman" w:cs="Times New Roman"/>
          <w:b/>
          <w:bCs/>
          <w:sz w:val="24"/>
          <w:szCs w:val="24"/>
        </w:rPr>
        <w:t>Kualitas Pelayanan</w:t>
      </w:r>
    </w:p>
    <w:p w:rsidR="001527F3" w:rsidRPr="00E17EC1" w:rsidRDefault="001527F3" w:rsidP="001527F3">
      <w:pPr>
        <w:pStyle w:val="ListParagraph"/>
        <w:spacing w:line="480" w:lineRule="auto"/>
        <w:ind w:left="1800" w:firstLine="360"/>
        <w:jc w:val="both"/>
        <w:rPr>
          <w:rFonts w:ascii="Times New Roman" w:hAnsi="Times New Roman" w:cs="Times New Roman"/>
          <w:b/>
          <w:sz w:val="24"/>
          <w:szCs w:val="24"/>
        </w:rPr>
      </w:pPr>
      <w:r w:rsidRPr="00E17EC1">
        <w:rPr>
          <w:rFonts w:ascii="Times New Roman" w:hAnsi="Times New Roman" w:cs="Times New Roman"/>
          <w:b/>
          <w:sz w:val="24"/>
          <w:szCs w:val="24"/>
        </w:rPr>
        <w:t>Menurut Kotler (2012:83)</w:t>
      </w:r>
      <w:r w:rsidRPr="00E17EC1">
        <w:rPr>
          <w:rFonts w:ascii="Times New Roman" w:hAnsi="Times New Roman" w:cs="Times New Roman"/>
          <w:sz w:val="24"/>
          <w:szCs w:val="24"/>
        </w:rPr>
        <w:t xml:space="preserve"> definisi pelayanan adalah setiap tindakan atau kegiatan yang dapat ditawarkan oleh suatu pihak kepada pihak lain, yang pada dasarnya tidak berwujud dan tidak mengakibatkan kepemilikan apapun. Produksinya dapat dikaitkan atau tidak dikaitkan pada satu produk fisik. Pelayanan merupakan perilaku produsen dalam rangka memenuhi kebutuhan dan keinginan konsumen demi tercapainya kepuasan pada konsumen itu sendiri. Kotler juga mengatakan bahwa perilaku tersebut dapat terjadi pada saat, sebelum dan sesudah terjadinya transaksi. Pada umumnya pelayanan yang bertaraf tinggi akan menghasilkan kepuasan yang tinggi serta pembelian ulang yang lebih sering. </w:t>
      </w:r>
    </w:p>
    <w:p w:rsidR="001527F3" w:rsidRPr="00E17EC1" w:rsidRDefault="001527F3" w:rsidP="001527F3">
      <w:pPr>
        <w:pStyle w:val="ListParagraph"/>
        <w:spacing w:line="480" w:lineRule="auto"/>
        <w:ind w:left="1800" w:firstLine="360"/>
        <w:jc w:val="both"/>
        <w:rPr>
          <w:rFonts w:ascii="Times New Roman" w:hAnsi="Times New Roman" w:cs="Times New Roman"/>
          <w:b/>
          <w:sz w:val="24"/>
          <w:szCs w:val="24"/>
        </w:rPr>
      </w:pPr>
      <w:r w:rsidRPr="00E17EC1">
        <w:rPr>
          <w:rFonts w:ascii="Times New Roman" w:hAnsi="Times New Roman" w:cs="Times New Roman"/>
          <w:sz w:val="24"/>
          <w:szCs w:val="24"/>
        </w:rPr>
        <w:lastRenderedPageBreak/>
        <w:t xml:space="preserve">Kata kualitas mengandung banyak definisi dan makna, orang yang berbeda akan mengartikannya secara berlainan tetapi dari beberapa definisi yang dapat kita jumpai memiliki beberapa kesamaan walaupun hanya cara penyampaiannya saja biasanya terdapat pada elemen sebagai berikut: </w:t>
      </w:r>
    </w:p>
    <w:p w:rsidR="001527F3" w:rsidRPr="00E17EC1" w:rsidRDefault="001527F3" w:rsidP="001527F3">
      <w:pPr>
        <w:spacing w:line="480" w:lineRule="auto"/>
        <w:ind w:left="1080" w:firstLine="720"/>
        <w:jc w:val="both"/>
        <w:rPr>
          <w:rFonts w:ascii="Times New Roman" w:hAnsi="Times New Roman"/>
          <w:sz w:val="24"/>
          <w:szCs w:val="24"/>
        </w:rPr>
      </w:pPr>
      <w:r w:rsidRPr="00E17EC1">
        <w:rPr>
          <w:rFonts w:ascii="Times New Roman" w:hAnsi="Times New Roman"/>
          <w:sz w:val="24"/>
          <w:szCs w:val="24"/>
        </w:rPr>
        <w:t xml:space="preserve">1. Kualitas meliputi usaha memenuhi atau melebihkan harapan konsumen. </w:t>
      </w:r>
    </w:p>
    <w:p w:rsidR="001527F3" w:rsidRPr="00E17EC1" w:rsidRDefault="001527F3" w:rsidP="001527F3">
      <w:pPr>
        <w:spacing w:line="480" w:lineRule="auto"/>
        <w:ind w:left="1080" w:firstLine="720"/>
        <w:jc w:val="both"/>
        <w:rPr>
          <w:rFonts w:ascii="Times New Roman" w:hAnsi="Times New Roman"/>
          <w:sz w:val="24"/>
          <w:szCs w:val="24"/>
        </w:rPr>
      </w:pPr>
      <w:r w:rsidRPr="00E17EC1">
        <w:rPr>
          <w:rFonts w:ascii="Times New Roman" w:hAnsi="Times New Roman"/>
          <w:sz w:val="24"/>
          <w:szCs w:val="24"/>
        </w:rPr>
        <w:t xml:space="preserve">2. Kualitas mencakup produk, jasa, manusia, proses dan lingkungan  </w:t>
      </w:r>
    </w:p>
    <w:p w:rsidR="001527F3" w:rsidRPr="00E17EC1" w:rsidRDefault="001527F3" w:rsidP="001527F3">
      <w:pPr>
        <w:spacing w:line="480" w:lineRule="auto"/>
        <w:ind w:left="1080" w:firstLine="720"/>
        <w:jc w:val="both"/>
        <w:rPr>
          <w:rFonts w:ascii="Times New Roman" w:hAnsi="Times New Roman"/>
          <w:sz w:val="24"/>
          <w:szCs w:val="24"/>
        </w:rPr>
      </w:pPr>
      <w:r w:rsidRPr="00E17EC1">
        <w:rPr>
          <w:rFonts w:ascii="Times New Roman" w:hAnsi="Times New Roman"/>
          <w:sz w:val="24"/>
          <w:szCs w:val="24"/>
        </w:rPr>
        <w:t xml:space="preserve">3. Kualitas merupakan kondisi yang selalu berubah. </w:t>
      </w:r>
    </w:p>
    <w:p w:rsidR="001527F3" w:rsidRPr="00E17EC1" w:rsidRDefault="001527F3" w:rsidP="001527F3">
      <w:pPr>
        <w:spacing w:line="480" w:lineRule="auto"/>
        <w:ind w:left="1800" w:firstLine="360"/>
        <w:jc w:val="both"/>
        <w:rPr>
          <w:rFonts w:ascii="Times New Roman" w:hAnsi="Times New Roman"/>
          <w:sz w:val="24"/>
          <w:szCs w:val="24"/>
        </w:rPr>
      </w:pPr>
      <w:r w:rsidRPr="00E17EC1">
        <w:rPr>
          <w:rFonts w:ascii="Times New Roman" w:hAnsi="Times New Roman"/>
          <w:sz w:val="24"/>
          <w:szCs w:val="24"/>
        </w:rPr>
        <w:t xml:space="preserve">Dari definisi-definisi tentang kualitas pelayanan tersebut dapat diambil kesimpulan bahwa kualitas pelayanan adalah segala bentuk aktivitas yang dilakukan oleh perusahaan guna memenuhi harapan konsumen. Pelayanan dalam hal ini diartikan sebagai jasa atau </w:t>
      </w:r>
      <w:r w:rsidRPr="00E17EC1">
        <w:rPr>
          <w:rFonts w:ascii="Times New Roman" w:hAnsi="Times New Roman"/>
          <w:i/>
          <w:iCs/>
          <w:sz w:val="24"/>
          <w:szCs w:val="24"/>
        </w:rPr>
        <w:t>service</w:t>
      </w:r>
      <w:r w:rsidRPr="00E17EC1">
        <w:rPr>
          <w:rFonts w:ascii="Times New Roman" w:hAnsi="Times New Roman"/>
          <w:sz w:val="24"/>
          <w:szCs w:val="24"/>
        </w:rPr>
        <w:t xml:space="preserve"> yang disampaikan oleh pemilik jasa yang berupa kemudahan, kecepatan, hubungan, kemampuan dan keramahtamahan yang ditujukan melalui sikap dan sifat dalam memberikan pelayanan untuk kepuasan konsumen.  </w:t>
      </w:r>
    </w:p>
    <w:p w:rsidR="001527F3" w:rsidRPr="00E17EC1" w:rsidRDefault="001527F3" w:rsidP="001527F3">
      <w:pPr>
        <w:spacing w:line="480" w:lineRule="auto"/>
        <w:ind w:left="1800" w:firstLine="360"/>
        <w:jc w:val="both"/>
        <w:rPr>
          <w:rFonts w:ascii="Times New Roman" w:hAnsi="Times New Roman"/>
          <w:sz w:val="24"/>
          <w:szCs w:val="24"/>
        </w:rPr>
      </w:pPr>
      <w:r w:rsidRPr="00E17EC1">
        <w:rPr>
          <w:rFonts w:ascii="Times New Roman" w:hAnsi="Times New Roman"/>
          <w:sz w:val="24"/>
          <w:szCs w:val="24"/>
        </w:rPr>
        <w:t>Kualitas pelayanan (</w:t>
      </w:r>
      <w:r w:rsidRPr="00E17EC1">
        <w:rPr>
          <w:rFonts w:ascii="Times New Roman" w:hAnsi="Times New Roman"/>
          <w:i/>
          <w:iCs/>
          <w:sz w:val="24"/>
          <w:szCs w:val="24"/>
        </w:rPr>
        <w:t>service quality</w:t>
      </w:r>
      <w:r w:rsidRPr="00E17EC1">
        <w:rPr>
          <w:rFonts w:ascii="Times New Roman" w:hAnsi="Times New Roman"/>
          <w:sz w:val="24"/>
          <w:szCs w:val="24"/>
        </w:rPr>
        <w:t>) dapat diketahui dengan cara membandingkan persepsi para konsumen atas pelayanan yang nyata-nyata di terima atau peroleh dengan pelayanan yang sesungguhnya di harapkan atau inginkan terhadap atribut-</w:t>
      </w:r>
      <w:r w:rsidRPr="00E17EC1">
        <w:rPr>
          <w:rFonts w:ascii="Times New Roman" w:hAnsi="Times New Roman"/>
          <w:sz w:val="24"/>
          <w:szCs w:val="24"/>
        </w:rPr>
        <w:lastRenderedPageBreak/>
        <w:t xml:space="preserve">atribut pelayanan suatu perusahaan. Hubungan antara produsen dan konsumen menjangkau jauh melebihi dari waktu pembelian ke pelayanan purna jual, kekal abadi melampaui masa kepemilikan produk. Perusahaan menganggap konsumen sebagai raja yang harus dilayani dengan baik, mengingat dari konsumen tersebut akan memberikan keuntungan kepada perusahaan agar dapat terus hidup. </w:t>
      </w:r>
    </w:p>
    <w:p w:rsidR="001527F3" w:rsidRPr="00E17EC1" w:rsidRDefault="001527F3" w:rsidP="001527F3">
      <w:pPr>
        <w:spacing w:line="480" w:lineRule="auto"/>
        <w:ind w:left="1800" w:firstLine="360"/>
        <w:jc w:val="both"/>
        <w:rPr>
          <w:rFonts w:ascii="Times New Roman" w:hAnsi="Times New Roman"/>
          <w:sz w:val="24"/>
          <w:szCs w:val="24"/>
        </w:rPr>
      </w:pPr>
      <w:r w:rsidRPr="00E17EC1">
        <w:rPr>
          <w:rFonts w:ascii="Times New Roman" w:hAnsi="Times New Roman"/>
          <w:sz w:val="24"/>
          <w:szCs w:val="24"/>
        </w:rPr>
        <w:t xml:space="preserve">Dalam memasarkan produknya perusahaan selain harus memiliki strategi pemasaran untuk mencapai tujuannya juga harus mempunyai kualitas pelayanan yang baik pula agar dapat memuaskan konsumen. Selain itu kualitas pelayanan juga dianggap sebagai kunci keberhasilan bagi perusahaan agar bisa memenangkan persaingan dengan pesaing. Dan berikut pengertian kualitas pelayaanan dari para ahli, Kualitas pelayanan menurut Wykcop yang dikutip oleh </w:t>
      </w:r>
      <w:r w:rsidRPr="00E17EC1">
        <w:rPr>
          <w:rFonts w:ascii="Times New Roman" w:hAnsi="Times New Roman"/>
          <w:b/>
          <w:sz w:val="24"/>
          <w:szCs w:val="24"/>
        </w:rPr>
        <w:t>Fandy Tjiptono (2011 : 59 )</w:t>
      </w:r>
      <w:r w:rsidRPr="00E17EC1">
        <w:rPr>
          <w:rFonts w:ascii="Times New Roman" w:hAnsi="Times New Roman"/>
          <w:sz w:val="24"/>
          <w:szCs w:val="24"/>
        </w:rPr>
        <w:t xml:space="preserve"> didefinisikan sebagai berikut :  “Kualitas pelayanan merupakan suatu kondisi dinamis yang berpengaruh dengan produk, jasa, manusia, proses, dan lingkungan yang melebihi harapan.” </w:t>
      </w:r>
    </w:p>
    <w:p w:rsidR="001527F3" w:rsidRPr="00E17EC1" w:rsidRDefault="001527F3" w:rsidP="001527F3">
      <w:pPr>
        <w:spacing w:line="480" w:lineRule="auto"/>
        <w:ind w:left="1800"/>
        <w:jc w:val="both"/>
        <w:rPr>
          <w:rFonts w:ascii="Times New Roman" w:hAnsi="Times New Roman"/>
          <w:sz w:val="24"/>
          <w:szCs w:val="24"/>
        </w:rPr>
      </w:pPr>
      <w:r w:rsidRPr="00E17EC1">
        <w:rPr>
          <w:rFonts w:ascii="Times New Roman" w:hAnsi="Times New Roman"/>
          <w:sz w:val="24"/>
          <w:szCs w:val="24"/>
        </w:rPr>
        <w:t xml:space="preserve">Definisi lainya yang dikemukakan oleh </w:t>
      </w:r>
      <w:r w:rsidRPr="00E17EC1">
        <w:rPr>
          <w:rFonts w:ascii="Times New Roman" w:hAnsi="Times New Roman"/>
          <w:b/>
          <w:sz w:val="24"/>
          <w:szCs w:val="24"/>
        </w:rPr>
        <w:t>Kotler dan Amstrong (2014 :</w:t>
      </w:r>
      <w:r w:rsidRPr="00E17EC1">
        <w:rPr>
          <w:rFonts w:ascii="Times New Roman" w:hAnsi="Times New Roman"/>
          <w:sz w:val="24"/>
          <w:szCs w:val="24"/>
        </w:rPr>
        <w:t xml:space="preserve"> 220) didefinisikan sebagai berikut : </w:t>
      </w:r>
    </w:p>
    <w:p w:rsidR="001527F3" w:rsidRPr="00E17EC1" w:rsidRDefault="001527F3" w:rsidP="001527F3">
      <w:pPr>
        <w:spacing w:line="480" w:lineRule="auto"/>
        <w:ind w:left="1800"/>
        <w:jc w:val="both"/>
        <w:rPr>
          <w:rFonts w:ascii="Times New Roman" w:hAnsi="Times New Roman"/>
          <w:sz w:val="24"/>
          <w:szCs w:val="24"/>
        </w:rPr>
      </w:pPr>
      <w:r w:rsidRPr="00E17EC1">
        <w:rPr>
          <w:rFonts w:ascii="Times New Roman" w:hAnsi="Times New Roman"/>
          <w:sz w:val="24"/>
          <w:szCs w:val="24"/>
        </w:rPr>
        <w:t xml:space="preserve">“Pelayanan adalah suatu aktifitas atau hal yang menguntungkan dan juga merupakan salah satu bagian penting yang ditawarkan </w:t>
      </w:r>
      <w:r w:rsidRPr="00E17EC1">
        <w:rPr>
          <w:rFonts w:ascii="Times New Roman" w:hAnsi="Times New Roman"/>
          <w:sz w:val="24"/>
          <w:szCs w:val="24"/>
        </w:rPr>
        <w:lastRenderedPageBreak/>
        <w:t xml:space="preserve">dimana sifatnya tidak terlihat dan hasilnya tidak bersifat kepemilikan  siapa pun.” </w:t>
      </w:r>
    </w:p>
    <w:p w:rsidR="001527F3" w:rsidRPr="00E17EC1" w:rsidRDefault="001527F3" w:rsidP="001527F3">
      <w:pPr>
        <w:spacing w:line="480" w:lineRule="auto"/>
        <w:ind w:left="1800" w:firstLine="360"/>
        <w:jc w:val="both"/>
        <w:rPr>
          <w:rFonts w:ascii="Times New Roman" w:hAnsi="Times New Roman"/>
          <w:sz w:val="24"/>
          <w:szCs w:val="24"/>
        </w:rPr>
      </w:pPr>
      <w:r w:rsidRPr="00E17EC1">
        <w:rPr>
          <w:rFonts w:ascii="Times New Roman" w:hAnsi="Times New Roman"/>
          <w:sz w:val="24"/>
          <w:szCs w:val="24"/>
        </w:rPr>
        <w:t>Dari beberapa teori tentang kualitas pelayanan diatas maka dapat ditarik kesimpulan bahwa serangkaian aktifitas yang terjadi antara konsumen dengan karyawan yang disediakan oleh perusahaan pemberi pelayanan yang dimaksudkan untuk memecahkan permasalahan konsumen, serta untuk memenuhi keinginan konsumen sebagai hasil dari kinerja pelayanan yang sesuai dengan harapan konsumen.</w:t>
      </w:r>
    </w:p>
    <w:p w:rsidR="001527F3" w:rsidRPr="00E17EC1" w:rsidRDefault="001527F3" w:rsidP="001527F3">
      <w:pPr>
        <w:pStyle w:val="ListParagraph"/>
        <w:numPr>
          <w:ilvl w:val="2"/>
          <w:numId w:val="3"/>
        </w:numPr>
        <w:spacing w:line="480" w:lineRule="auto"/>
        <w:jc w:val="both"/>
        <w:rPr>
          <w:rFonts w:ascii="Times New Roman" w:hAnsi="Times New Roman" w:cs="Times New Roman"/>
          <w:b/>
          <w:sz w:val="24"/>
          <w:szCs w:val="24"/>
        </w:rPr>
      </w:pPr>
      <w:r w:rsidRPr="00E17EC1">
        <w:rPr>
          <w:rFonts w:ascii="Times New Roman" w:hAnsi="Times New Roman" w:cs="Times New Roman"/>
          <w:b/>
          <w:bCs/>
          <w:sz w:val="24"/>
          <w:szCs w:val="24"/>
        </w:rPr>
        <w:t>Dimensi Kualitas Pelayanan</w:t>
      </w:r>
    </w:p>
    <w:p w:rsidR="001527F3" w:rsidRPr="00E17EC1" w:rsidRDefault="001527F3" w:rsidP="001527F3">
      <w:pPr>
        <w:pStyle w:val="ListParagraph"/>
        <w:spacing w:line="480" w:lineRule="auto"/>
        <w:ind w:left="1440"/>
        <w:jc w:val="both"/>
        <w:rPr>
          <w:rFonts w:ascii="Times New Roman" w:hAnsi="Times New Roman" w:cs="Times New Roman"/>
          <w:bCs/>
          <w:sz w:val="24"/>
          <w:szCs w:val="24"/>
        </w:rPr>
      </w:pPr>
      <w:r w:rsidRPr="00E17EC1">
        <w:rPr>
          <w:rFonts w:ascii="Times New Roman" w:hAnsi="Times New Roman" w:cs="Times New Roman"/>
          <w:b/>
          <w:sz w:val="24"/>
          <w:szCs w:val="24"/>
        </w:rPr>
        <w:t>Menurut Kotler (2012:499-500),</w:t>
      </w:r>
      <w:r w:rsidRPr="00E17EC1">
        <w:rPr>
          <w:rFonts w:ascii="Times New Roman" w:hAnsi="Times New Roman" w:cs="Times New Roman"/>
          <w:sz w:val="24"/>
          <w:szCs w:val="24"/>
        </w:rPr>
        <w:t xml:space="preserve"> menentukan bahwa ada 5 penentu mutu jasa. Kelimanya disajikan secara berurut berdasarkan tingkat kepentingannya, diantaranya :   </w:t>
      </w:r>
    </w:p>
    <w:p w:rsidR="001527F3" w:rsidRPr="00E17EC1" w:rsidRDefault="001527F3" w:rsidP="001527F3">
      <w:pPr>
        <w:pStyle w:val="ListParagraph"/>
        <w:numPr>
          <w:ilvl w:val="0"/>
          <w:numId w:val="4"/>
        </w:numPr>
        <w:spacing w:line="480" w:lineRule="auto"/>
        <w:jc w:val="both"/>
        <w:rPr>
          <w:rFonts w:ascii="Times New Roman" w:hAnsi="Times New Roman" w:cs="Times New Roman"/>
          <w:b/>
          <w:sz w:val="24"/>
          <w:szCs w:val="24"/>
        </w:rPr>
      </w:pPr>
      <w:r w:rsidRPr="00E17EC1">
        <w:rPr>
          <w:rFonts w:ascii="Times New Roman" w:hAnsi="Times New Roman" w:cs="Times New Roman"/>
          <w:b/>
          <w:i/>
          <w:iCs/>
          <w:sz w:val="24"/>
          <w:szCs w:val="24"/>
        </w:rPr>
        <w:t>Tangibles</w:t>
      </w:r>
      <w:r w:rsidRPr="00E17EC1">
        <w:rPr>
          <w:rFonts w:ascii="Times New Roman" w:hAnsi="Times New Roman" w:cs="Times New Roman"/>
          <w:b/>
          <w:sz w:val="24"/>
          <w:szCs w:val="24"/>
        </w:rPr>
        <w:t xml:space="preserve"> (bukti langsung) adalah fasilitas fisik yang ditawarkan kepada konsumen yang meliputi fisik, perlengkapan, pegawai dan saran komunikasi.</w:t>
      </w:r>
    </w:p>
    <w:p w:rsidR="001527F3" w:rsidRPr="00E17EC1" w:rsidRDefault="001527F3" w:rsidP="001527F3">
      <w:pPr>
        <w:pStyle w:val="ListParagraph"/>
        <w:numPr>
          <w:ilvl w:val="0"/>
          <w:numId w:val="4"/>
        </w:numPr>
        <w:spacing w:line="480" w:lineRule="auto"/>
        <w:jc w:val="both"/>
        <w:rPr>
          <w:rFonts w:ascii="Times New Roman" w:hAnsi="Times New Roman" w:cs="Times New Roman"/>
          <w:b/>
          <w:sz w:val="24"/>
          <w:szCs w:val="24"/>
        </w:rPr>
      </w:pPr>
      <w:r w:rsidRPr="00E17EC1">
        <w:rPr>
          <w:rFonts w:ascii="Times New Roman" w:hAnsi="Times New Roman" w:cs="Times New Roman"/>
          <w:b/>
          <w:i/>
          <w:iCs/>
          <w:sz w:val="24"/>
          <w:szCs w:val="24"/>
        </w:rPr>
        <w:t>Emphaty</w:t>
      </w:r>
      <w:r w:rsidRPr="00E17EC1">
        <w:rPr>
          <w:rFonts w:ascii="Times New Roman" w:hAnsi="Times New Roman" w:cs="Times New Roman"/>
          <w:b/>
          <w:sz w:val="24"/>
          <w:szCs w:val="24"/>
        </w:rPr>
        <w:t xml:space="preserve"> (empati) meliputi kemudahan dalam melakukan hubungan komunikasi yang baik, perhatian pribadi dan memahami kebutuhan para konsumen.</w:t>
      </w:r>
    </w:p>
    <w:p w:rsidR="001527F3" w:rsidRPr="00E17EC1" w:rsidRDefault="001527F3" w:rsidP="001527F3">
      <w:pPr>
        <w:pStyle w:val="ListParagraph"/>
        <w:numPr>
          <w:ilvl w:val="0"/>
          <w:numId w:val="4"/>
        </w:numPr>
        <w:spacing w:line="480" w:lineRule="auto"/>
        <w:jc w:val="both"/>
        <w:rPr>
          <w:rFonts w:ascii="Times New Roman" w:hAnsi="Times New Roman" w:cs="Times New Roman"/>
          <w:b/>
          <w:sz w:val="24"/>
          <w:szCs w:val="24"/>
        </w:rPr>
      </w:pPr>
      <w:r w:rsidRPr="00E17EC1">
        <w:rPr>
          <w:rFonts w:ascii="Times New Roman" w:hAnsi="Times New Roman" w:cs="Times New Roman"/>
          <w:b/>
          <w:i/>
          <w:iCs/>
          <w:sz w:val="24"/>
          <w:szCs w:val="24"/>
        </w:rPr>
        <w:t>Reliability</w:t>
      </w:r>
      <w:r w:rsidRPr="00E17EC1">
        <w:rPr>
          <w:rFonts w:ascii="Times New Roman" w:hAnsi="Times New Roman" w:cs="Times New Roman"/>
          <w:b/>
          <w:sz w:val="24"/>
          <w:szCs w:val="24"/>
        </w:rPr>
        <w:t xml:space="preserve"> (keandalan) adalah konsistensi dari penampilan dan kehandalan pelayanan yaitu kemampuan perusahaan </w:t>
      </w:r>
      <w:r w:rsidRPr="00E17EC1">
        <w:rPr>
          <w:rFonts w:ascii="Times New Roman" w:hAnsi="Times New Roman" w:cs="Times New Roman"/>
          <w:b/>
          <w:sz w:val="24"/>
          <w:szCs w:val="24"/>
        </w:rPr>
        <w:lastRenderedPageBreak/>
        <w:t xml:space="preserve">dalam memberikan pelayanan yang dijanjikan dengan segera, akurat dan memuaskan. </w:t>
      </w:r>
    </w:p>
    <w:p w:rsidR="001527F3" w:rsidRPr="00E17EC1" w:rsidRDefault="001527F3" w:rsidP="001527F3">
      <w:pPr>
        <w:pStyle w:val="ListParagraph"/>
        <w:numPr>
          <w:ilvl w:val="0"/>
          <w:numId w:val="4"/>
        </w:numPr>
        <w:spacing w:line="480" w:lineRule="auto"/>
        <w:jc w:val="both"/>
        <w:rPr>
          <w:rFonts w:ascii="Times New Roman" w:hAnsi="Times New Roman" w:cs="Times New Roman"/>
          <w:b/>
          <w:sz w:val="24"/>
          <w:szCs w:val="24"/>
        </w:rPr>
      </w:pPr>
      <w:r w:rsidRPr="00E17EC1">
        <w:rPr>
          <w:rFonts w:ascii="Times New Roman" w:hAnsi="Times New Roman" w:cs="Times New Roman"/>
          <w:b/>
          <w:i/>
          <w:iCs/>
          <w:sz w:val="24"/>
          <w:szCs w:val="24"/>
        </w:rPr>
        <w:t>Responsiveness</w:t>
      </w:r>
      <w:r w:rsidRPr="00E17EC1">
        <w:rPr>
          <w:rFonts w:ascii="Times New Roman" w:hAnsi="Times New Roman" w:cs="Times New Roman"/>
          <w:b/>
          <w:sz w:val="24"/>
          <w:szCs w:val="24"/>
        </w:rPr>
        <w:t xml:space="preserve"> (daya tanggap) yaitu kesigapan dan kecepatan penyedia jasa dalam menyelesaikan masalah dan memberikan pelayanan dengan tanggap.</w:t>
      </w:r>
    </w:p>
    <w:p w:rsidR="001527F3" w:rsidRPr="00E17EC1" w:rsidRDefault="001527F3" w:rsidP="001527F3">
      <w:pPr>
        <w:pStyle w:val="ListParagraph"/>
        <w:numPr>
          <w:ilvl w:val="0"/>
          <w:numId w:val="4"/>
        </w:numPr>
        <w:spacing w:line="480" w:lineRule="auto"/>
        <w:jc w:val="both"/>
        <w:rPr>
          <w:rFonts w:ascii="Times New Roman" w:hAnsi="Times New Roman" w:cs="Times New Roman"/>
          <w:b/>
          <w:sz w:val="24"/>
          <w:szCs w:val="24"/>
        </w:rPr>
      </w:pPr>
      <w:r w:rsidRPr="00E17EC1">
        <w:rPr>
          <w:rFonts w:ascii="Times New Roman" w:hAnsi="Times New Roman" w:cs="Times New Roman"/>
          <w:b/>
          <w:sz w:val="24"/>
          <w:szCs w:val="24"/>
        </w:rPr>
        <w:t xml:space="preserve"> </w:t>
      </w:r>
      <w:r w:rsidRPr="00E17EC1">
        <w:rPr>
          <w:rFonts w:ascii="Times New Roman" w:hAnsi="Times New Roman" w:cs="Times New Roman"/>
          <w:b/>
          <w:i/>
          <w:iCs/>
          <w:sz w:val="24"/>
          <w:szCs w:val="24"/>
        </w:rPr>
        <w:t>Assurance</w:t>
      </w:r>
      <w:r w:rsidRPr="00E17EC1">
        <w:rPr>
          <w:rFonts w:ascii="Times New Roman" w:hAnsi="Times New Roman" w:cs="Times New Roman"/>
          <w:b/>
          <w:sz w:val="24"/>
          <w:szCs w:val="24"/>
        </w:rPr>
        <w:t xml:space="preserve"> (jaminan) yaitu kemampuan dan keterampilan petugas, keramahan petugas, kepercayaan dan keamanan.</w:t>
      </w:r>
    </w:p>
    <w:p w:rsidR="001527F3" w:rsidRPr="00E17EC1" w:rsidRDefault="001527F3" w:rsidP="001527F3">
      <w:pPr>
        <w:pStyle w:val="ListParagraph"/>
        <w:numPr>
          <w:ilvl w:val="2"/>
          <w:numId w:val="3"/>
        </w:numPr>
        <w:spacing w:line="480" w:lineRule="auto"/>
        <w:jc w:val="both"/>
        <w:rPr>
          <w:rFonts w:ascii="Times New Roman" w:hAnsi="Times New Roman" w:cs="Times New Roman"/>
          <w:sz w:val="24"/>
          <w:szCs w:val="24"/>
        </w:rPr>
      </w:pPr>
      <w:r w:rsidRPr="00E17EC1">
        <w:rPr>
          <w:rFonts w:ascii="Times New Roman" w:hAnsi="Times New Roman" w:cs="Times New Roman"/>
          <w:b/>
          <w:bCs/>
          <w:sz w:val="24"/>
          <w:szCs w:val="24"/>
        </w:rPr>
        <w:t xml:space="preserve">Kepuasan Konsumen </w:t>
      </w:r>
    </w:p>
    <w:p w:rsidR="001527F3" w:rsidRPr="00E17EC1" w:rsidRDefault="001527F3" w:rsidP="001527F3">
      <w:pPr>
        <w:pStyle w:val="ListParagraph"/>
        <w:spacing w:line="480" w:lineRule="auto"/>
        <w:ind w:left="1440" w:firstLine="720"/>
        <w:jc w:val="both"/>
        <w:rPr>
          <w:rFonts w:ascii="Times New Roman" w:hAnsi="Times New Roman" w:cs="Times New Roman"/>
          <w:sz w:val="24"/>
          <w:szCs w:val="24"/>
        </w:rPr>
      </w:pPr>
      <w:r w:rsidRPr="00E17EC1">
        <w:rPr>
          <w:rFonts w:ascii="Times New Roman" w:hAnsi="Times New Roman" w:cs="Times New Roman"/>
          <w:sz w:val="24"/>
          <w:szCs w:val="24"/>
        </w:rPr>
        <w:t xml:space="preserve">Setelah konsumen membeli suatu produk dan jasa, konsumen akan mengevaluasi produk dan jasa tersebut apakah sesuai dengan yang diharapkan oleh konsumen atau tidak sesuai dengan yang diharapkan oleh konsumen </w:t>
      </w:r>
      <w:r w:rsidRPr="00E17EC1">
        <w:rPr>
          <w:rFonts w:ascii="Times New Roman" w:hAnsi="Times New Roman" w:cs="Times New Roman"/>
          <w:b/>
          <w:sz w:val="24"/>
          <w:szCs w:val="24"/>
        </w:rPr>
        <w:t>(Schiffman dan Kanuk, (2007).</w:t>
      </w:r>
      <w:r w:rsidRPr="00E17EC1">
        <w:rPr>
          <w:rFonts w:ascii="Times New Roman" w:hAnsi="Times New Roman" w:cs="Times New Roman"/>
          <w:sz w:val="24"/>
          <w:szCs w:val="24"/>
        </w:rPr>
        <w:t xml:space="preserve"> Apabila produk dan jasa tersebut sesuai dengan yang diharapkan, maka konsumen akan merasa puas. Sebaliknya, apabila produk dan jasa tersebut tidak sesuai dengan yang diharapkan, maka konsumen akan merasa kurang atau tidak puas. Hal ini menunjukkan bahwa kepuasan konsumen berhubungan erat dengan hasil evaluasi setelah konsumen melakukan pembelian. </w:t>
      </w:r>
    </w:p>
    <w:p w:rsidR="001527F3" w:rsidRPr="00E17EC1" w:rsidRDefault="001527F3" w:rsidP="001527F3">
      <w:pPr>
        <w:pStyle w:val="ListParagraph"/>
        <w:spacing w:line="480" w:lineRule="auto"/>
        <w:ind w:left="1440" w:firstLine="720"/>
        <w:jc w:val="both"/>
        <w:rPr>
          <w:rFonts w:ascii="Times New Roman" w:hAnsi="Times New Roman" w:cs="Times New Roman"/>
          <w:sz w:val="24"/>
          <w:szCs w:val="24"/>
        </w:rPr>
      </w:pPr>
      <w:r w:rsidRPr="00E17EC1">
        <w:rPr>
          <w:rFonts w:ascii="Times New Roman" w:hAnsi="Times New Roman" w:cs="Times New Roman"/>
          <w:sz w:val="24"/>
          <w:szCs w:val="24"/>
        </w:rPr>
        <w:t xml:space="preserve">Ketika pembelian yang dilakukan konsumen menghasilkan pemenuhan atas kebutuhan dan harapan, maka akan tercipta kepuasan konsumen. Pendapat tersebut senada dengan yang diungkapkan oleh </w:t>
      </w:r>
      <w:r w:rsidRPr="00E17EC1">
        <w:rPr>
          <w:rFonts w:ascii="Times New Roman" w:hAnsi="Times New Roman" w:cs="Times New Roman"/>
          <w:b/>
          <w:sz w:val="24"/>
          <w:szCs w:val="24"/>
        </w:rPr>
        <w:t>Kotler dan Keller (2009)</w:t>
      </w:r>
      <w:r w:rsidRPr="00E17EC1">
        <w:rPr>
          <w:rFonts w:ascii="Times New Roman" w:hAnsi="Times New Roman" w:cs="Times New Roman"/>
          <w:sz w:val="24"/>
          <w:szCs w:val="24"/>
        </w:rPr>
        <w:t xml:space="preserve">, bahwa kepuasan konsumen adalah “tingkat perasaan seseorang yang timbul setelah </w:t>
      </w:r>
      <w:r w:rsidRPr="00E17EC1">
        <w:rPr>
          <w:rFonts w:ascii="Times New Roman" w:hAnsi="Times New Roman" w:cs="Times New Roman"/>
          <w:sz w:val="24"/>
          <w:szCs w:val="24"/>
        </w:rPr>
        <w:lastRenderedPageBreak/>
        <w:t xml:space="preserve">membandingkan kinerja produk yang diterima dengan harapannya”. Apabila kinerja yang diterima lebih rendah dari yang diharapkan, maka konsumen akan merasa tidak puas. Sebaliknya, apabila kinerja yang diterima sesuai dengan yang diharapkan, maka konsumen akan merasa puas. Konsumen akan merasa sangat puas apabila kinerja yang diterima melebihi harapannya. Harapan terbentuk oleh pengalaman pembelian, pengalaman teman, pengalaman pasar, dan apa yang dapat diberikan oleh pesaing. </w:t>
      </w:r>
    </w:p>
    <w:p w:rsidR="001527F3" w:rsidRPr="00E17EC1" w:rsidRDefault="001527F3" w:rsidP="001527F3">
      <w:pPr>
        <w:pStyle w:val="ListParagraph"/>
        <w:spacing w:line="480" w:lineRule="auto"/>
        <w:ind w:left="1440" w:firstLine="720"/>
        <w:jc w:val="both"/>
        <w:rPr>
          <w:rFonts w:ascii="Times New Roman" w:hAnsi="Times New Roman" w:cs="Times New Roman"/>
          <w:sz w:val="24"/>
          <w:szCs w:val="24"/>
        </w:rPr>
      </w:pPr>
      <w:r w:rsidRPr="00E17EC1">
        <w:rPr>
          <w:rFonts w:ascii="Times New Roman" w:hAnsi="Times New Roman" w:cs="Times New Roman"/>
          <w:sz w:val="24"/>
          <w:szCs w:val="24"/>
        </w:rPr>
        <w:t xml:space="preserve">Berdasarkan definisi-definisi di atas dapat disimpulkan bahwa kepuasan konsumen merupakan suatu perasaan atau penilaian emosional dari konsumen terhadap penggunaan produk dan layanan dimana harapan dan kebutuhan konsumen terpenuhi. </w:t>
      </w:r>
      <w:r w:rsidRPr="00E17EC1">
        <w:rPr>
          <w:rFonts w:ascii="Times New Roman" w:hAnsi="Times New Roman" w:cs="Times New Roman"/>
          <w:b/>
          <w:sz w:val="24"/>
          <w:szCs w:val="24"/>
        </w:rPr>
        <w:t>Kotler dan Keller (2009)</w:t>
      </w:r>
      <w:r w:rsidRPr="00E17EC1">
        <w:rPr>
          <w:rFonts w:ascii="Times New Roman" w:hAnsi="Times New Roman" w:cs="Times New Roman"/>
          <w:sz w:val="24"/>
          <w:szCs w:val="24"/>
        </w:rPr>
        <w:t xml:space="preserve"> mengungkapkan “kunci utama untuk mempertahankan konsumen adalah kepuasan konsumen”. Hal ini disebabkan karena penjualan perusahaan disetiap periode berasal dari konsumen baru dan konsumen yang sudah ada. Oleh karena itu, untuk dapat mempertahankan konsumen, maka perusahaan harus melakukan penelitian mengenai kepuasan konsumen, adapun respon yang terjadi dalam kepuasan konsumen terdiri dari :</w:t>
      </w:r>
    </w:p>
    <w:p w:rsidR="001527F3" w:rsidRPr="00E17EC1" w:rsidRDefault="001527F3" w:rsidP="001527F3">
      <w:pPr>
        <w:pStyle w:val="ListParagraph"/>
        <w:numPr>
          <w:ilvl w:val="1"/>
          <w:numId w:val="23"/>
        </w:numPr>
        <w:tabs>
          <w:tab w:val="clear" w:pos="3513"/>
        </w:tabs>
        <w:spacing w:line="480" w:lineRule="auto"/>
        <w:ind w:left="2160" w:hanging="270"/>
        <w:jc w:val="both"/>
        <w:rPr>
          <w:rFonts w:ascii="Times New Roman" w:hAnsi="Times New Roman" w:cs="Times New Roman"/>
          <w:sz w:val="24"/>
          <w:szCs w:val="24"/>
        </w:rPr>
      </w:pPr>
      <w:r w:rsidRPr="00E17EC1">
        <w:rPr>
          <w:rFonts w:ascii="Times New Roman" w:hAnsi="Times New Roman" w:cs="Times New Roman"/>
          <w:sz w:val="24"/>
          <w:szCs w:val="24"/>
        </w:rPr>
        <w:t>Loyalitas</w:t>
      </w:r>
    </w:p>
    <w:p w:rsidR="001527F3" w:rsidRPr="00E17EC1" w:rsidRDefault="001527F3" w:rsidP="001527F3">
      <w:pPr>
        <w:pStyle w:val="ListParagraph"/>
        <w:spacing w:line="480" w:lineRule="auto"/>
        <w:ind w:left="1890"/>
        <w:jc w:val="both"/>
        <w:rPr>
          <w:rFonts w:ascii="Times New Roman" w:hAnsi="Times New Roman" w:cs="Times New Roman"/>
          <w:sz w:val="24"/>
          <w:szCs w:val="24"/>
        </w:rPr>
      </w:pPr>
      <w:r w:rsidRPr="00E17EC1">
        <w:rPr>
          <w:rFonts w:ascii="Times New Roman" w:hAnsi="Times New Roman" w:cs="Times New Roman"/>
          <w:color w:val="333333"/>
          <w:sz w:val="24"/>
          <w:szCs w:val="24"/>
          <w:shd w:val="clear" w:color="auto" w:fill="FFFFFF"/>
        </w:rPr>
        <w:t>Sebagaimana diketahui bahwa tujuan dari suatu bisnis adalah untuk menciptakan para pelanggan merasa puas. Terciptanya </w:t>
      </w:r>
      <w:hyperlink r:id="rId8" w:history="1">
        <w:r w:rsidRPr="00994C5F">
          <w:rPr>
            <w:rStyle w:val="Hyperlink"/>
            <w:rFonts w:ascii="Times New Roman" w:hAnsi="Times New Roman" w:cs="Times New Roman"/>
            <w:color w:val="auto"/>
            <w:sz w:val="24"/>
            <w:szCs w:val="24"/>
            <w:u w:val="none"/>
            <w:bdr w:val="none" w:sz="0" w:space="0" w:color="auto" w:frame="1"/>
            <w:shd w:val="clear" w:color="auto" w:fill="FFFFFF"/>
          </w:rPr>
          <w:t>kepuasaan</w:t>
        </w:r>
      </w:hyperlink>
      <w:r w:rsidRPr="00E17EC1">
        <w:rPr>
          <w:rFonts w:ascii="Times New Roman" w:hAnsi="Times New Roman" w:cs="Times New Roman"/>
          <w:color w:val="333333"/>
          <w:sz w:val="24"/>
          <w:szCs w:val="24"/>
          <w:shd w:val="clear" w:color="auto" w:fill="FFFFFF"/>
        </w:rPr>
        <w:t xml:space="preserve"> dapat memberikan beberapa manfaat, </w:t>
      </w:r>
      <w:r w:rsidRPr="00E17EC1">
        <w:rPr>
          <w:rFonts w:ascii="Times New Roman" w:hAnsi="Times New Roman" w:cs="Times New Roman"/>
          <w:color w:val="333333"/>
          <w:sz w:val="24"/>
          <w:szCs w:val="24"/>
          <w:shd w:val="clear" w:color="auto" w:fill="FFFFFF"/>
        </w:rPr>
        <w:lastRenderedPageBreak/>
        <w:t>diantaranya hubungan antara perusahaan dengan pelanggannya menjadi harmonis sehingga memberikan dasar yang baik bagi pembelian ulang dan terciptanya kesetiaan terhadap merek serta membuat suatu rekomendasi dari mulut ke mulut (word of mouth) yang menguntungkan bagi perusahaan </w:t>
      </w:r>
      <w:r w:rsidRPr="00E17EC1">
        <w:rPr>
          <w:rStyle w:val="fullpost"/>
          <w:rFonts w:ascii="Times New Roman" w:hAnsi="Times New Roman" w:cs="Times New Roman"/>
          <w:color w:val="333333"/>
          <w:sz w:val="24"/>
          <w:szCs w:val="24"/>
          <w:bdr w:val="none" w:sz="0" w:space="0" w:color="auto" w:frame="1"/>
          <w:shd w:val="clear" w:color="auto" w:fill="FFFFFF"/>
        </w:rPr>
        <w:t>(Tjiptono, 2000 : 105)</w:t>
      </w:r>
    </w:p>
    <w:p w:rsidR="001527F3" w:rsidRPr="00E17EC1" w:rsidRDefault="001527F3" w:rsidP="001527F3">
      <w:pPr>
        <w:pStyle w:val="ListParagraph"/>
        <w:numPr>
          <w:ilvl w:val="1"/>
          <w:numId w:val="23"/>
        </w:numPr>
        <w:tabs>
          <w:tab w:val="clear" w:pos="3513"/>
        </w:tabs>
        <w:spacing w:line="480" w:lineRule="auto"/>
        <w:ind w:left="2160" w:hanging="270"/>
        <w:jc w:val="both"/>
        <w:rPr>
          <w:rFonts w:ascii="Times New Roman" w:hAnsi="Times New Roman" w:cs="Times New Roman"/>
          <w:sz w:val="24"/>
          <w:szCs w:val="24"/>
        </w:rPr>
      </w:pPr>
      <w:r w:rsidRPr="00E17EC1">
        <w:rPr>
          <w:rFonts w:ascii="Times New Roman" w:hAnsi="Times New Roman" w:cs="Times New Roman"/>
          <w:sz w:val="24"/>
          <w:szCs w:val="24"/>
        </w:rPr>
        <w:t>Komplain</w:t>
      </w:r>
    </w:p>
    <w:p w:rsidR="001527F3" w:rsidRPr="00E17EC1" w:rsidRDefault="001527F3" w:rsidP="001527F3">
      <w:pPr>
        <w:pStyle w:val="ListParagraph"/>
        <w:spacing w:line="480" w:lineRule="auto"/>
        <w:ind w:left="1890"/>
        <w:jc w:val="both"/>
        <w:rPr>
          <w:rFonts w:ascii="Times New Roman" w:hAnsi="Times New Roman" w:cs="Times New Roman"/>
          <w:sz w:val="24"/>
          <w:szCs w:val="24"/>
        </w:rPr>
      </w:pPr>
      <w:r w:rsidRPr="00E17EC1">
        <w:rPr>
          <w:rFonts w:ascii="Times New Roman" w:hAnsi="Times New Roman" w:cs="Times New Roman"/>
          <w:sz w:val="24"/>
          <w:szCs w:val="24"/>
        </w:rPr>
        <w:t>Adalah keluhan atau pengaduan konsumen pada produsen. Komplain merupakan masukan penting untuk membantu dalam meningkatkan kepuasan konsumen (Azzahra : 2015)</w:t>
      </w:r>
    </w:p>
    <w:p w:rsidR="001527F3" w:rsidRPr="00E17EC1" w:rsidRDefault="001527F3" w:rsidP="001527F3">
      <w:pPr>
        <w:pStyle w:val="ListParagraph"/>
        <w:numPr>
          <w:ilvl w:val="1"/>
          <w:numId w:val="23"/>
        </w:numPr>
        <w:tabs>
          <w:tab w:val="clear" w:pos="3513"/>
        </w:tabs>
        <w:spacing w:line="480" w:lineRule="auto"/>
        <w:ind w:left="2160" w:hanging="270"/>
        <w:jc w:val="both"/>
        <w:rPr>
          <w:rFonts w:ascii="Times New Roman" w:hAnsi="Times New Roman" w:cs="Times New Roman"/>
          <w:sz w:val="24"/>
          <w:szCs w:val="24"/>
        </w:rPr>
      </w:pPr>
      <w:r w:rsidRPr="00E17EC1">
        <w:rPr>
          <w:rFonts w:ascii="Times New Roman" w:hAnsi="Times New Roman" w:cs="Times New Roman"/>
          <w:sz w:val="24"/>
          <w:szCs w:val="24"/>
        </w:rPr>
        <w:t>Partisipasi</w:t>
      </w:r>
    </w:p>
    <w:p w:rsidR="001527F3" w:rsidRPr="00E17EC1" w:rsidRDefault="001527F3" w:rsidP="001527F3">
      <w:pPr>
        <w:pStyle w:val="ListParagraph"/>
        <w:spacing w:line="480" w:lineRule="auto"/>
        <w:ind w:left="1890"/>
        <w:jc w:val="both"/>
        <w:rPr>
          <w:rFonts w:ascii="Times New Roman" w:hAnsi="Times New Roman" w:cs="Times New Roman"/>
          <w:sz w:val="24"/>
          <w:szCs w:val="24"/>
        </w:rPr>
      </w:pPr>
      <w:r w:rsidRPr="00E17EC1">
        <w:rPr>
          <w:rFonts w:ascii="Times New Roman" w:hAnsi="Times New Roman" w:cs="Times New Roman"/>
          <w:sz w:val="24"/>
          <w:szCs w:val="24"/>
        </w:rPr>
        <w:t>Pelibatan seseorang atau beberapa orang dalam suatu kegiatan. Keterlibatan dapat berupa keterlibatan mental dan emosi serta fisik dalam menggunakan segala kemampuan yang dimilikinya (berinisiatif) dalam segala kegiatan yang dilaksanakan serta mendukung pencapaian tujuan dan tanggungjawab atas segala keterlibatan (Made Pidarta 2009).</w:t>
      </w:r>
    </w:p>
    <w:p w:rsidR="001527F3" w:rsidRPr="00E17EC1" w:rsidRDefault="001527F3" w:rsidP="001527F3">
      <w:pPr>
        <w:pStyle w:val="ListParagraph"/>
        <w:spacing w:line="480" w:lineRule="auto"/>
        <w:ind w:left="1440" w:firstLine="720"/>
        <w:jc w:val="both"/>
        <w:rPr>
          <w:rFonts w:ascii="Times New Roman" w:hAnsi="Times New Roman" w:cs="Times New Roman"/>
          <w:sz w:val="24"/>
          <w:szCs w:val="24"/>
        </w:rPr>
      </w:pPr>
      <w:r w:rsidRPr="00E17EC1">
        <w:rPr>
          <w:rFonts w:ascii="Times New Roman" w:hAnsi="Times New Roman" w:cs="Times New Roman"/>
          <w:sz w:val="24"/>
          <w:szCs w:val="24"/>
        </w:rPr>
        <w:t xml:space="preserve">Dalam menentukan kepuasan pelanggan ada lima faktor yang harus diperhatikan oleh perusahaan (Lupiyoadi, 2006) antara lain : </w:t>
      </w:r>
    </w:p>
    <w:p w:rsidR="001527F3" w:rsidRPr="00E17EC1" w:rsidRDefault="001527F3" w:rsidP="001527F3">
      <w:pPr>
        <w:numPr>
          <w:ilvl w:val="0"/>
          <w:numId w:val="37"/>
        </w:numPr>
        <w:spacing w:line="480" w:lineRule="auto"/>
        <w:jc w:val="both"/>
        <w:rPr>
          <w:rFonts w:ascii="Times New Roman" w:hAnsi="Times New Roman"/>
          <w:sz w:val="24"/>
          <w:szCs w:val="24"/>
        </w:rPr>
      </w:pPr>
      <w:r w:rsidRPr="00E17EC1">
        <w:rPr>
          <w:rFonts w:ascii="Times New Roman" w:hAnsi="Times New Roman"/>
          <w:sz w:val="24"/>
          <w:szCs w:val="24"/>
        </w:rPr>
        <w:t>Kualitas produk, yaitu pelanggan akan merasa puas bila hasil mereka menunjukkan bahwa produk yang mereka gunakan berkualitas.</w:t>
      </w:r>
    </w:p>
    <w:p w:rsidR="001527F3" w:rsidRPr="00E17EC1" w:rsidRDefault="001527F3" w:rsidP="001527F3">
      <w:pPr>
        <w:numPr>
          <w:ilvl w:val="0"/>
          <w:numId w:val="37"/>
        </w:numPr>
        <w:spacing w:line="480" w:lineRule="auto"/>
        <w:jc w:val="both"/>
        <w:rPr>
          <w:rFonts w:ascii="Times New Roman" w:hAnsi="Times New Roman"/>
          <w:sz w:val="24"/>
          <w:szCs w:val="24"/>
        </w:rPr>
      </w:pPr>
      <w:r w:rsidRPr="00E17EC1">
        <w:rPr>
          <w:rFonts w:ascii="Times New Roman" w:hAnsi="Times New Roman"/>
          <w:sz w:val="24"/>
          <w:szCs w:val="24"/>
        </w:rPr>
        <w:lastRenderedPageBreak/>
        <w:t xml:space="preserve">Kualitas pelayanan atau jasa, yaitu pelanggan akan merasa puas bila mereka mendapatkan pelayanan yang baik atau sesuai dengan yang diharapkan. </w:t>
      </w:r>
    </w:p>
    <w:p w:rsidR="001527F3" w:rsidRPr="00E17EC1" w:rsidRDefault="001527F3" w:rsidP="001527F3">
      <w:pPr>
        <w:numPr>
          <w:ilvl w:val="0"/>
          <w:numId w:val="37"/>
        </w:numPr>
        <w:spacing w:line="480" w:lineRule="auto"/>
        <w:jc w:val="both"/>
        <w:rPr>
          <w:rFonts w:ascii="Times New Roman" w:hAnsi="Times New Roman"/>
          <w:sz w:val="24"/>
          <w:szCs w:val="24"/>
        </w:rPr>
      </w:pPr>
      <w:r w:rsidRPr="00E17EC1">
        <w:rPr>
          <w:rFonts w:ascii="Times New Roman" w:hAnsi="Times New Roman"/>
          <w:sz w:val="24"/>
          <w:szCs w:val="24"/>
        </w:rPr>
        <w:t>Emosi, yaitu pelanggan akan merasa bangga dan mendapatkan keyakinan</w:t>
      </w:r>
      <w:r w:rsidRPr="00E17EC1">
        <w:rPr>
          <w:rFonts w:ascii="Times New Roman" w:hAnsi="Times New Roman"/>
          <w:sz w:val="24"/>
          <w:szCs w:val="24"/>
          <w:lang w:val="id-ID"/>
        </w:rPr>
        <w:t xml:space="preserve"> </w:t>
      </w:r>
      <w:r w:rsidRPr="00E17EC1">
        <w:rPr>
          <w:rFonts w:ascii="Times New Roman" w:hAnsi="Times New Roman"/>
          <w:sz w:val="24"/>
          <w:szCs w:val="24"/>
        </w:rPr>
        <w:t xml:space="preserve">bahwa orang lain akan kagum terhadap dia bila menggunakan produk dengan merek tertentu yang cenderung mempunyai tingkat kepuasan yang lebih tinggi. Kepuasan yang diperoleh bukan karena kualitas dari produk tetapi sosial atau self estem yang membuat pelanggan merasa puas terhadap merek tertentu.   </w:t>
      </w:r>
    </w:p>
    <w:p w:rsidR="001527F3" w:rsidRPr="00E17EC1" w:rsidRDefault="001527F3" w:rsidP="001527F3">
      <w:pPr>
        <w:numPr>
          <w:ilvl w:val="0"/>
          <w:numId w:val="37"/>
        </w:numPr>
        <w:spacing w:line="480" w:lineRule="auto"/>
        <w:jc w:val="both"/>
        <w:rPr>
          <w:rFonts w:ascii="Times New Roman" w:hAnsi="Times New Roman"/>
          <w:sz w:val="24"/>
          <w:szCs w:val="24"/>
        </w:rPr>
      </w:pPr>
      <w:r w:rsidRPr="00E17EC1">
        <w:rPr>
          <w:rFonts w:ascii="Times New Roman" w:hAnsi="Times New Roman"/>
          <w:sz w:val="24"/>
          <w:szCs w:val="24"/>
        </w:rPr>
        <w:t xml:space="preserve">Harga, yaitu produk yang mempunyai kualitas yang sama tetapi menetapkan harga yang relatif murah akan memberikan nilai yang lebih tinggi kepada pelanggan. </w:t>
      </w:r>
    </w:p>
    <w:p w:rsidR="001527F3" w:rsidRPr="00E17EC1" w:rsidRDefault="001527F3" w:rsidP="001527F3">
      <w:pPr>
        <w:numPr>
          <w:ilvl w:val="0"/>
          <w:numId w:val="37"/>
        </w:numPr>
        <w:spacing w:line="480" w:lineRule="auto"/>
        <w:jc w:val="both"/>
        <w:rPr>
          <w:rFonts w:ascii="Times New Roman" w:hAnsi="Times New Roman"/>
          <w:sz w:val="24"/>
          <w:szCs w:val="24"/>
        </w:rPr>
      </w:pPr>
      <w:r w:rsidRPr="00E17EC1">
        <w:rPr>
          <w:rFonts w:ascii="Times New Roman" w:hAnsi="Times New Roman"/>
          <w:sz w:val="24"/>
          <w:szCs w:val="24"/>
        </w:rPr>
        <w:t xml:space="preserve">Biaya, yaitu pelanggan yang tidak perlu mengeluarkan biaya tambahan atau tidak perlu membuang waktu untuk mendapatkan suatu produk atau jasa cenderung puas terhadap produk atau jasa tersebut. </w:t>
      </w:r>
    </w:p>
    <w:p w:rsidR="001527F3" w:rsidRPr="00E17EC1" w:rsidRDefault="001527F3" w:rsidP="001527F3">
      <w:pPr>
        <w:pStyle w:val="ListParagraph"/>
        <w:numPr>
          <w:ilvl w:val="2"/>
          <w:numId w:val="3"/>
        </w:numPr>
        <w:spacing w:line="480" w:lineRule="auto"/>
        <w:jc w:val="both"/>
        <w:rPr>
          <w:rFonts w:ascii="Times New Roman" w:hAnsi="Times New Roman" w:cs="Times New Roman"/>
          <w:sz w:val="24"/>
          <w:szCs w:val="24"/>
        </w:rPr>
      </w:pPr>
      <w:r w:rsidRPr="00E17EC1">
        <w:rPr>
          <w:rFonts w:ascii="Times New Roman" w:hAnsi="Times New Roman" w:cs="Times New Roman"/>
          <w:b/>
          <w:bCs/>
          <w:sz w:val="24"/>
          <w:szCs w:val="24"/>
        </w:rPr>
        <w:t>Hasil Penelitian Terdahulu</w:t>
      </w:r>
    </w:p>
    <w:p w:rsidR="001527F3" w:rsidRDefault="001527F3" w:rsidP="001527F3">
      <w:pPr>
        <w:pStyle w:val="ListParagraph"/>
        <w:spacing w:line="480" w:lineRule="auto"/>
        <w:jc w:val="both"/>
        <w:rPr>
          <w:rFonts w:ascii="Times New Roman" w:hAnsi="Times New Roman" w:cs="Times New Roman"/>
          <w:sz w:val="24"/>
          <w:szCs w:val="24"/>
        </w:rPr>
      </w:pPr>
      <w:r w:rsidRPr="00E17EC1">
        <w:rPr>
          <w:rFonts w:ascii="Times New Roman" w:hAnsi="Times New Roman" w:cs="Times New Roman"/>
          <w:sz w:val="24"/>
          <w:szCs w:val="24"/>
        </w:rPr>
        <w:t>Penelitian terdahulu sangat penting sebagai dasar pijakan dalam  rangka penyusunan proposal ini. Terdapat beberapa penelitian terdahulu yang  akan mengarahkan penelitian ini diantaranya yaitu:</w:t>
      </w:r>
    </w:p>
    <w:p w:rsidR="001527F3" w:rsidRPr="00E17EC1" w:rsidRDefault="001527F3" w:rsidP="001527F3">
      <w:pPr>
        <w:pStyle w:val="ListParagraph"/>
        <w:spacing w:line="480" w:lineRule="auto"/>
        <w:jc w:val="both"/>
        <w:rPr>
          <w:rFonts w:ascii="Times New Roman" w:hAnsi="Times New Roman" w:cs="Times New Roman"/>
          <w:sz w:val="24"/>
          <w:szCs w:val="24"/>
        </w:rPr>
      </w:pPr>
    </w:p>
    <w:p w:rsidR="001527F3" w:rsidRPr="002C06F7" w:rsidRDefault="001527F3" w:rsidP="001527F3">
      <w:pPr>
        <w:pStyle w:val="ListParagraph"/>
        <w:spacing w:after="0" w:line="240" w:lineRule="auto"/>
        <w:jc w:val="center"/>
        <w:rPr>
          <w:rFonts w:ascii="Times New Roman" w:hAnsi="Times New Roman" w:cs="Times New Roman"/>
          <w:b/>
          <w:bCs/>
          <w:sz w:val="20"/>
          <w:szCs w:val="20"/>
        </w:rPr>
      </w:pPr>
      <w:r w:rsidRPr="002C06F7">
        <w:rPr>
          <w:rFonts w:ascii="Times New Roman" w:hAnsi="Times New Roman" w:cs="Times New Roman"/>
          <w:b/>
          <w:bCs/>
          <w:sz w:val="20"/>
          <w:szCs w:val="20"/>
        </w:rPr>
        <w:lastRenderedPageBreak/>
        <w:t>Tabel 2.1</w:t>
      </w:r>
    </w:p>
    <w:p w:rsidR="001527F3" w:rsidRPr="002C06F7" w:rsidRDefault="001527F3" w:rsidP="001527F3">
      <w:pPr>
        <w:pStyle w:val="ListParagraph"/>
        <w:spacing w:after="100" w:afterAutospacing="1" w:line="240" w:lineRule="auto"/>
        <w:jc w:val="center"/>
        <w:rPr>
          <w:rFonts w:ascii="Times New Roman" w:hAnsi="Times New Roman" w:cs="Times New Roman"/>
          <w:b/>
          <w:bCs/>
          <w:sz w:val="20"/>
          <w:szCs w:val="20"/>
        </w:rPr>
      </w:pPr>
      <w:r w:rsidRPr="002C06F7">
        <w:rPr>
          <w:rFonts w:ascii="Times New Roman" w:hAnsi="Times New Roman" w:cs="Times New Roman"/>
          <w:b/>
          <w:bCs/>
          <w:sz w:val="20"/>
          <w:szCs w:val="20"/>
        </w:rPr>
        <w:t>Penelitian Terdahulu</w:t>
      </w:r>
    </w:p>
    <w:tbl>
      <w:tblPr>
        <w:tblW w:w="9305" w:type="dxa"/>
        <w:tblInd w:w="-522" w:type="dxa"/>
        <w:tblLayout w:type="fixed"/>
        <w:tblLook w:val="0000"/>
      </w:tblPr>
      <w:tblGrid>
        <w:gridCol w:w="1710"/>
        <w:gridCol w:w="3060"/>
        <w:gridCol w:w="1350"/>
        <w:gridCol w:w="3185"/>
      </w:tblGrid>
      <w:tr w:rsidR="001527F3" w:rsidRPr="00E17EC1" w:rsidTr="00807024">
        <w:trPr>
          <w:trHeight w:val="566"/>
        </w:trPr>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527F3" w:rsidRPr="00E17EC1" w:rsidRDefault="001527F3" w:rsidP="00807024">
            <w:pPr>
              <w:pStyle w:val="ListParagraph"/>
              <w:spacing w:after="0" w:line="480" w:lineRule="auto"/>
              <w:ind w:left="0"/>
              <w:jc w:val="center"/>
              <w:rPr>
                <w:rFonts w:ascii="Times New Roman" w:hAnsi="Times New Roman" w:cs="Times New Roman"/>
                <w:b/>
                <w:bCs/>
                <w:sz w:val="24"/>
                <w:szCs w:val="24"/>
              </w:rPr>
            </w:pPr>
            <w:r w:rsidRPr="00E17EC1">
              <w:rPr>
                <w:rFonts w:ascii="Times New Roman" w:hAnsi="Times New Roman" w:cs="Times New Roman"/>
                <w:b/>
                <w:bCs/>
                <w:sz w:val="24"/>
                <w:szCs w:val="24"/>
              </w:rPr>
              <w:t>Peneliti</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1527F3" w:rsidRPr="00E17EC1" w:rsidRDefault="001527F3" w:rsidP="00807024">
            <w:pPr>
              <w:pStyle w:val="ListParagraph"/>
              <w:spacing w:after="0" w:line="480" w:lineRule="auto"/>
              <w:ind w:left="0"/>
              <w:jc w:val="center"/>
              <w:rPr>
                <w:rFonts w:ascii="Times New Roman" w:hAnsi="Times New Roman" w:cs="Times New Roman"/>
                <w:b/>
                <w:bCs/>
                <w:sz w:val="24"/>
                <w:szCs w:val="24"/>
              </w:rPr>
            </w:pPr>
            <w:r w:rsidRPr="00E17EC1">
              <w:rPr>
                <w:rFonts w:ascii="Times New Roman" w:hAnsi="Times New Roman" w:cs="Times New Roman"/>
                <w:b/>
                <w:bCs/>
                <w:sz w:val="24"/>
                <w:szCs w:val="24"/>
              </w:rPr>
              <w:t>Judul Penelitian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527F3" w:rsidRPr="00E17EC1" w:rsidRDefault="001527F3" w:rsidP="00807024">
            <w:pPr>
              <w:pStyle w:val="ListParagraph"/>
              <w:spacing w:after="0" w:line="480" w:lineRule="auto"/>
              <w:ind w:left="0"/>
              <w:jc w:val="center"/>
              <w:rPr>
                <w:rFonts w:ascii="Times New Roman" w:hAnsi="Times New Roman" w:cs="Times New Roman"/>
                <w:b/>
                <w:bCs/>
                <w:sz w:val="24"/>
                <w:szCs w:val="24"/>
              </w:rPr>
            </w:pPr>
            <w:r w:rsidRPr="00E17EC1">
              <w:rPr>
                <w:rFonts w:ascii="Times New Roman" w:hAnsi="Times New Roman" w:cs="Times New Roman"/>
                <w:b/>
                <w:bCs/>
                <w:sz w:val="24"/>
                <w:szCs w:val="24"/>
              </w:rPr>
              <w:t>Metode</w:t>
            </w:r>
          </w:p>
        </w:tc>
        <w:tc>
          <w:tcPr>
            <w:tcW w:w="3185" w:type="dxa"/>
            <w:tcBorders>
              <w:top w:val="single" w:sz="4" w:space="0" w:color="000000"/>
              <w:left w:val="single" w:sz="4" w:space="0" w:color="000000"/>
              <w:bottom w:val="single" w:sz="4" w:space="0" w:color="000000"/>
              <w:right w:val="single" w:sz="4" w:space="0" w:color="000000"/>
            </w:tcBorders>
            <w:shd w:val="clear" w:color="auto" w:fill="auto"/>
          </w:tcPr>
          <w:p w:rsidR="001527F3" w:rsidRPr="00E17EC1" w:rsidRDefault="001527F3" w:rsidP="00807024">
            <w:pPr>
              <w:pStyle w:val="ListParagraph"/>
              <w:spacing w:after="0" w:line="480" w:lineRule="auto"/>
              <w:ind w:left="0"/>
              <w:jc w:val="center"/>
              <w:rPr>
                <w:rFonts w:ascii="Times New Roman" w:hAnsi="Times New Roman" w:cs="Times New Roman"/>
                <w:sz w:val="24"/>
                <w:szCs w:val="24"/>
              </w:rPr>
            </w:pPr>
            <w:r w:rsidRPr="00E17EC1">
              <w:rPr>
                <w:rFonts w:ascii="Times New Roman" w:hAnsi="Times New Roman" w:cs="Times New Roman"/>
                <w:b/>
                <w:bCs/>
                <w:sz w:val="24"/>
                <w:szCs w:val="24"/>
              </w:rPr>
              <w:t>Hasil Penelitian</w:t>
            </w:r>
          </w:p>
        </w:tc>
      </w:tr>
      <w:tr w:rsidR="001527F3" w:rsidRPr="00E17EC1" w:rsidTr="00807024">
        <w:trPr>
          <w:trHeight w:val="2058"/>
        </w:trPr>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527F3" w:rsidRPr="00E17EC1" w:rsidRDefault="001527F3" w:rsidP="00807024">
            <w:pPr>
              <w:pStyle w:val="ListParagraph"/>
              <w:spacing w:after="0" w:line="480" w:lineRule="auto"/>
              <w:ind w:left="0"/>
              <w:jc w:val="center"/>
              <w:rPr>
                <w:rFonts w:ascii="Times New Roman" w:hAnsi="Times New Roman" w:cs="Times New Roman"/>
                <w:sz w:val="24"/>
                <w:szCs w:val="24"/>
              </w:rPr>
            </w:pPr>
            <w:r w:rsidRPr="00E17EC1">
              <w:rPr>
                <w:rFonts w:ascii="Times New Roman" w:hAnsi="Times New Roman" w:cs="Times New Roman"/>
                <w:sz w:val="24"/>
                <w:szCs w:val="24"/>
              </w:rPr>
              <w:t>Lukman khakim (2011)</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1527F3" w:rsidRPr="00E17EC1" w:rsidRDefault="001527F3" w:rsidP="00807024">
            <w:pPr>
              <w:pStyle w:val="ListParagraph"/>
              <w:spacing w:after="0" w:line="480" w:lineRule="auto"/>
              <w:ind w:left="0"/>
              <w:jc w:val="both"/>
              <w:rPr>
                <w:rFonts w:ascii="Times New Roman" w:hAnsi="Times New Roman" w:cs="Times New Roman"/>
                <w:sz w:val="24"/>
                <w:szCs w:val="24"/>
              </w:rPr>
            </w:pPr>
            <w:r w:rsidRPr="00E17EC1">
              <w:rPr>
                <w:rFonts w:ascii="Times New Roman" w:hAnsi="Times New Roman" w:cs="Times New Roman"/>
                <w:sz w:val="24"/>
                <w:szCs w:val="24"/>
              </w:rPr>
              <w:t>Pengaruh kualitas pelayanan, harga dan kepercayaan terhadap loyalitas konsumen dengan variabel kepuasan konsumen sebagai variabel intervening pada Pizza Hut cabang Simpang Lima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527F3" w:rsidRPr="00E17EC1" w:rsidRDefault="001527F3" w:rsidP="00807024">
            <w:pPr>
              <w:pStyle w:val="ListParagraph"/>
              <w:spacing w:after="0" w:line="480" w:lineRule="auto"/>
              <w:ind w:left="0"/>
              <w:jc w:val="both"/>
              <w:rPr>
                <w:rFonts w:ascii="Times New Roman" w:hAnsi="Times New Roman" w:cs="Times New Roman"/>
                <w:sz w:val="24"/>
                <w:szCs w:val="24"/>
              </w:rPr>
            </w:pPr>
            <w:r w:rsidRPr="00E17EC1">
              <w:rPr>
                <w:rFonts w:ascii="Times New Roman" w:hAnsi="Times New Roman" w:cs="Times New Roman"/>
                <w:sz w:val="24"/>
                <w:szCs w:val="24"/>
              </w:rPr>
              <w:t>Analisis Regresi Linier Berganda</w:t>
            </w:r>
          </w:p>
        </w:tc>
        <w:tc>
          <w:tcPr>
            <w:tcW w:w="3185" w:type="dxa"/>
            <w:tcBorders>
              <w:top w:val="single" w:sz="4" w:space="0" w:color="000000"/>
              <w:left w:val="single" w:sz="4" w:space="0" w:color="000000"/>
              <w:bottom w:val="single" w:sz="4" w:space="0" w:color="000000"/>
              <w:right w:val="single" w:sz="4" w:space="0" w:color="000000"/>
            </w:tcBorders>
            <w:shd w:val="clear" w:color="auto" w:fill="auto"/>
          </w:tcPr>
          <w:p w:rsidR="001527F3" w:rsidRPr="00E17EC1" w:rsidRDefault="001527F3" w:rsidP="00807024">
            <w:pPr>
              <w:pStyle w:val="ListParagraph"/>
              <w:spacing w:after="0" w:line="480" w:lineRule="auto"/>
              <w:ind w:left="0"/>
              <w:jc w:val="center"/>
              <w:rPr>
                <w:rFonts w:ascii="Times New Roman" w:hAnsi="Times New Roman" w:cs="Times New Roman"/>
                <w:sz w:val="24"/>
                <w:szCs w:val="24"/>
              </w:rPr>
            </w:pPr>
            <w:r w:rsidRPr="00E17EC1">
              <w:rPr>
                <w:rFonts w:ascii="Times New Roman" w:hAnsi="Times New Roman" w:cs="Times New Roman"/>
                <w:sz w:val="24"/>
                <w:szCs w:val="24"/>
              </w:rPr>
              <w:t>Semua variabel yang diteliti berpengaruh positif dan signifikan.</w:t>
            </w:r>
          </w:p>
        </w:tc>
      </w:tr>
      <w:tr w:rsidR="001527F3" w:rsidRPr="00E17EC1" w:rsidTr="00807024">
        <w:trPr>
          <w:trHeight w:val="1828"/>
        </w:trPr>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527F3" w:rsidRPr="00E17EC1" w:rsidRDefault="001527F3" w:rsidP="00807024">
            <w:pPr>
              <w:pStyle w:val="ListParagraph"/>
              <w:spacing w:after="0" w:line="480" w:lineRule="auto"/>
              <w:ind w:left="0"/>
              <w:jc w:val="center"/>
              <w:rPr>
                <w:rFonts w:ascii="Times New Roman" w:hAnsi="Times New Roman" w:cs="Times New Roman"/>
                <w:sz w:val="24"/>
                <w:szCs w:val="24"/>
              </w:rPr>
            </w:pPr>
            <w:r w:rsidRPr="00E17EC1">
              <w:rPr>
                <w:rFonts w:ascii="Times New Roman" w:hAnsi="Times New Roman" w:cs="Times New Roman"/>
                <w:sz w:val="24"/>
                <w:szCs w:val="24"/>
              </w:rPr>
              <w:t>Auli Lucky Yuriansyah (2013)</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1527F3" w:rsidRPr="00E17EC1" w:rsidRDefault="001527F3" w:rsidP="00807024">
            <w:pPr>
              <w:pStyle w:val="ListParagraph"/>
              <w:spacing w:after="0" w:line="480" w:lineRule="auto"/>
              <w:ind w:left="0"/>
              <w:jc w:val="both"/>
              <w:rPr>
                <w:rFonts w:ascii="Times New Roman" w:hAnsi="Times New Roman" w:cs="Times New Roman"/>
                <w:sz w:val="24"/>
                <w:szCs w:val="24"/>
              </w:rPr>
            </w:pPr>
            <w:r w:rsidRPr="00E17EC1">
              <w:rPr>
                <w:rFonts w:ascii="Times New Roman" w:hAnsi="Times New Roman" w:cs="Times New Roman"/>
                <w:sz w:val="24"/>
                <w:szCs w:val="24"/>
              </w:rPr>
              <w:t>Persepsi tentang kualitas pelayanan, nilai produk dan fasilitas terhadap kepuasan konsumen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527F3" w:rsidRPr="00E17EC1" w:rsidRDefault="001527F3" w:rsidP="00807024">
            <w:pPr>
              <w:pStyle w:val="ListParagraph"/>
              <w:spacing w:after="0" w:line="480" w:lineRule="auto"/>
              <w:ind w:left="0"/>
              <w:jc w:val="center"/>
              <w:rPr>
                <w:rFonts w:ascii="Times New Roman" w:hAnsi="Times New Roman" w:cs="Times New Roman"/>
                <w:sz w:val="24"/>
                <w:szCs w:val="24"/>
              </w:rPr>
            </w:pPr>
            <w:r w:rsidRPr="00E17EC1">
              <w:rPr>
                <w:rFonts w:ascii="Times New Roman" w:hAnsi="Times New Roman" w:cs="Times New Roman"/>
                <w:sz w:val="24"/>
                <w:szCs w:val="24"/>
              </w:rPr>
              <w:t>Analisis Regresi Linier Berganda</w:t>
            </w:r>
          </w:p>
        </w:tc>
        <w:tc>
          <w:tcPr>
            <w:tcW w:w="3185" w:type="dxa"/>
            <w:tcBorders>
              <w:top w:val="single" w:sz="4" w:space="0" w:color="000000"/>
              <w:left w:val="single" w:sz="4" w:space="0" w:color="000000"/>
              <w:bottom w:val="single" w:sz="4" w:space="0" w:color="000000"/>
              <w:right w:val="single" w:sz="4" w:space="0" w:color="000000"/>
            </w:tcBorders>
            <w:shd w:val="clear" w:color="auto" w:fill="auto"/>
          </w:tcPr>
          <w:p w:rsidR="001527F3" w:rsidRPr="00E17EC1" w:rsidRDefault="001527F3" w:rsidP="00807024">
            <w:pPr>
              <w:pStyle w:val="ListParagraph"/>
              <w:spacing w:after="0" w:line="480" w:lineRule="auto"/>
              <w:ind w:left="0"/>
              <w:jc w:val="center"/>
              <w:rPr>
                <w:rFonts w:ascii="Times New Roman" w:hAnsi="Times New Roman" w:cs="Times New Roman"/>
                <w:sz w:val="24"/>
                <w:szCs w:val="24"/>
              </w:rPr>
            </w:pPr>
            <w:r w:rsidRPr="00E17EC1">
              <w:rPr>
                <w:rFonts w:ascii="Times New Roman" w:hAnsi="Times New Roman" w:cs="Times New Roman"/>
                <w:sz w:val="24"/>
                <w:szCs w:val="24"/>
              </w:rPr>
              <w:t>Hasil penelitian menunjukkan kualitas pelayanan serta nilai produk memiliki pengaruh terhadap kepuasan konsumen</w:t>
            </w:r>
          </w:p>
        </w:tc>
      </w:tr>
      <w:tr w:rsidR="001527F3" w:rsidRPr="00E17EC1" w:rsidTr="001527F3">
        <w:trPr>
          <w:trHeight w:val="5318"/>
        </w:trPr>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527F3" w:rsidRPr="00E17EC1" w:rsidRDefault="001527F3" w:rsidP="00807024">
            <w:pPr>
              <w:pStyle w:val="ListParagraph"/>
              <w:spacing w:after="0" w:line="480" w:lineRule="auto"/>
              <w:ind w:left="0"/>
              <w:jc w:val="center"/>
              <w:rPr>
                <w:rFonts w:ascii="Times New Roman" w:hAnsi="Times New Roman" w:cs="Times New Roman"/>
                <w:sz w:val="24"/>
                <w:szCs w:val="24"/>
              </w:rPr>
            </w:pPr>
            <w:r w:rsidRPr="00E17EC1">
              <w:rPr>
                <w:rFonts w:ascii="Times New Roman" w:hAnsi="Times New Roman" w:cs="Times New Roman"/>
                <w:sz w:val="24"/>
                <w:szCs w:val="24"/>
              </w:rPr>
              <w:t>Ramdani Yuda (2014)</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1527F3" w:rsidRPr="00E17EC1" w:rsidRDefault="001527F3" w:rsidP="00807024">
            <w:pPr>
              <w:pStyle w:val="ListParagraph"/>
              <w:spacing w:after="0" w:line="480" w:lineRule="auto"/>
              <w:ind w:left="0"/>
              <w:jc w:val="both"/>
              <w:rPr>
                <w:rFonts w:ascii="Times New Roman" w:hAnsi="Times New Roman" w:cs="Times New Roman"/>
                <w:sz w:val="24"/>
                <w:szCs w:val="24"/>
              </w:rPr>
            </w:pPr>
            <w:r w:rsidRPr="00E17EC1">
              <w:rPr>
                <w:rFonts w:ascii="Times New Roman" w:hAnsi="Times New Roman" w:cs="Times New Roman"/>
                <w:sz w:val="24"/>
                <w:szCs w:val="24"/>
              </w:rPr>
              <w:t>Pengaruh kualitas pelayanan, harga, dan kepuasan konsumen terhadap loyalitas konsumen. (Studi pada PT. TIKI Jalur Nugraha Eka Kurir Agen Galunggung Kota Malang)</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527F3" w:rsidRPr="00E17EC1" w:rsidRDefault="001527F3" w:rsidP="00807024">
            <w:pPr>
              <w:pStyle w:val="ListParagraph"/>
              <w:spacing w:after="0" w:line="480" w:lineRule="auto"/>
              <w:ind w:left="0"/>
              <w:jc w:val="both"/>
              <w:rPr>
                <w:rFonts w:ascii="Times New Roman" w:hAnsi="Times New Roman" w:cs="Times New Roman"/>
                <w:sz w:val="24"/>
                <w:szCs w:val="24"/>
              </w:rPr>
            </w:pPr>
            <w:r w:rsidRPr="00E17EC1">
              <w:rPr>
                <w:rFonts w:ascii="Times New Roman" w:hAnsi="Times New Roman" w:cs="Times New Roman"/>
                <w:sz w:val="24"/>
                <w:szCs w:val="24"/>
              </w:rPr>
              <w:t>Analisis Regresi Linier Berganda</w:t>
            </w:r>
          </w:p>
        </w:tc>
        <w:tc>
          <w:tcPr>
            <w:tcW w:w="3185" w:type="dxa"/>
            <w:tcBorders>
              <w:top w:val="single" w:sz="4" w:space="0" w:color="000000"/>
              <w:left w:val="single" w:sz="4" w:space="0" w:color="000000"/>
              <w:bottom w:val="single" w:sz="4" w:space="0" w:color="000000"/>
              <w:right w:val="single" w:sz="4" w:space="0" w:color="000000"/>
            </w:tcBorders>
            <w:shd w:val="clear" w:color="auto" w:fill="auto"/>
          </w:tcPr>
          <w:p w:rsidR="001527F3" w:rsidRPr="00E17EC1" w:rsidRDefault="001527F3" w:rsidP="00807024">
            <w:pPr>
              <w:pStyle w:val="ListParagraph"/>
              <w:spacing w:after="0" w:line="480" w:lineRule="auto"/>
              <w:ind w:left="0"/>
              <w:jc w:val="center"/>
              <w:rPr>
                <w:rFonts w:ascii="Times New Roman" w:hAnsi="Times New Roman" w:cs="Times New Roman"/>
                <w:sz w:val="24"/>
                <w:szCs w:val="24"/>
              </w:rPr>
            </w:pPr>
            <w:r w:rsidRPr="00E17EC1">
              <w:rPr>
                <w:rFonts w:ascii="Times New Roman" w:hAnsi="Times New Roman" w:cs="Times New Roman"/>
                <w:sz w:val="24"/>
                <w:szCs w:val="24"/>
              </w:rPr>
              <w:t>Hasil penelitian menunjukkan bahwa variabel kualitas pelayanan, harga dan kepuasan konsumen secara simultan maupun parsial berpengaruh signifikan terhadap loyalitas konsumen pada perusahaan Variabel harga merupakan variabel dominan.</w:t>
            </w:r>
          </w:p>
        </w:tc>
      </w:tr>
    </w:tbl>
    <w:p w:rsidR="007D0C09" w:rsidRPr="001527F3" w:rsidRDefault="007D0C09" w:rsidP="001527F3">
      <w:pPr>
        <w:rPr>
          <w:szCs w:val="28"/>
        </w:rPr>
      </w:pPr>
    </w:p>
    <w:sectPr w:rsidR="007D0C09" w:rsidRPr="001527F3" w:rsidSect="0067131A">
      <w:headerReference w:type="default" r:id="rId9"/>
      <w:type w:val="continuous"/>
      <w:pgSz w:w="11906" w:h="16838"/>
      <w:pgMar w:top="1701" w:right="1701" w:bottom="1701" w:left="2268" w:header="720" w:footer="720" w:gutter="0"/>
      <w:pgNumType w:start="1"/>
      <w:cols w:space="72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080" w:rsidRPr="00750A7E" w:rsidRDefault="00717080" w:rsidP="00750A7E">
      <w:pPr>
        <w:pStyle w:val="TableParagraph"/>
        <w:rPr>
          <w:rFonts w:ascii="Calibri" w:eastAsia="SimSun" w:hAnsi="Calibri"/>
          <w:lang w:eastAsia="ar-SA"/>
        </w:rPr>
      </w:pPr>
      <w:r>
        <w:separator/>
      </w:r>
    </w:p>
  </w:endnote>
  <w:endnote w:type="continuationSeparator" w:id="1">
    <w:p w:rsidR="00717080" w:rsidRPr="00750A7E" w:rsidRDefault="00717080" w:rsidP="00750A7E">
      <w:pPr>
        <w:pStyle w:val="TableParagraph"/>
        <w:rPr>
          <w:rFonts w:ascii="Calibri" w:eastAsia="SimSun" w:hAnsi="Calibri"/>
          <w:lang w:eastAsia="ar-S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465">
    <w:altName w:val="Times New Roman"/>
    <w:charset w:val="00"/>
    <w:family w:val="auto"/>
    <w:pitch w:val="variable"/>
    <w:sig w:usb0="00000000" w:usb1="00000000" w:usb2="00000000" w:usb3="00000000" w:csb0="00000000" w:csb1="00000000"/>
  </w:font>
  <w:font w:name="OpenSymbol">
    <w:altName w:val="Calibri"/>
    <w:charset w:val="00"/>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080" w:rsidRPr="00750A7E" w:rsidRDefault="00717080" w:rsidP="00750A7E">
      <w:pPr>
        <w:pStyle w:val="TableParagraph"/>
        <w:rPr>
          <w:rFonts w:ascii="Calibri" w:eastAsia="SimSun" w:hAnsi="Calibri"/>
          <w:lang w:eastAsia="ar-SA"/>
        </w:rPr>
      </w:pPr>
      <w:r>
        <w:separator/>
      </w:r>
    </w:p>
  </w:footnote>
  <w:footnote w:type="continuationSeparator" w:id="1">
    <w:p w:rsidR="00717080" w:rsidRPr="00750A7E" w:rsidRDefault="00717080" w:rsidP="00750A7E">
      <w:pPr>
        <w:pStyle w:val="TableParagraph"/>
        <w:rPr>
          <w:rFonts w:ascii="Calibri" w:eastAsia="SimSun" w:hAnsi="Calibri"/>
          <w:lang w:eastAsia="ar-S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B52" w:rsidRDefault="003E4B52">
    <w:pPr>
      <w:pStyle w:val="Header"/>
      <w:jc w:val="right"/>
    </w:pPr>
  </w:p>
  <w:p w:rsidR="003E4B52" w:rsidRDefault="003E4B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name w:val="WWNum3"/>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CE66C234"/>
    <w:name w:val="WWNum6"/>
    <w:lvl w:ilvl="0">
      <w:start w:val="2"/>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rPr>
        <w:b/>
        <w:bCs/>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
    <w:nsid w:val="00000004"/>
    <w:multiLevelType w:val="multilevel"/>
    <w:tmpl w:val="00000004"/>
    <w:name w:val="WWNum7"/>
    <w:lvl w:ilvl="0">
      <w:start w:val="1"/>
      <w:numFmt w:val="decimal"/>
      <w:lvlText w:val="%1."/>
      <w:lvlJc w:val="left"/>
      <w:pPr>
        <w:tabs>
          <w:tab w:val="num" w:pos="0"/>
        </w:tabs>
        <w:ind w:left="1875" w:hanging="435"/>
      </w:pPr>
    </w:lvl>
    <w:lvl w:ilvl="1">
      <w:start w:val="1"/>
      <w:numFmt w:val="lowerLetter"/>
      <w:lvlText w:val="%2."/>
      <w:lvlJc w:val="left"/>
      <w:pPr>
        <w:tabs>
          <w:tab w:val="num" w:pos="0"/>
        </w:tabs>
        <w:ind w:left="2520" w:hanging="360"/>
      </w:pPr>
    </w:lvl>
    <w:lvl w:ilvl="2">
      <w:start w:val="1"/>
      <w:numFmt w:val="lowerRoman"/>
      <w:lvlText w:val="%2.%3."/>
      <w:lvlJc w:val="right"/>
      <w:pPr>
        <w:tabs>
          <w:tab w:val="num" w:pos="0"/>
        </w:tabs>
        <w:ind w:left="3240" w:hanging="180"/>
      </w:p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righ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right"/>
      <w:pPr>
        <w:tabs>
          <w:tab w:val="num" w:pos="0"/>
        </w:tabs>
        <w:ind w:left="7560" w:hanging="180"/>
      </w:pPr>
    </w:lvl>
  </w:abstractNum>
  <w:abstractNum w:abstractNumId="4">
    <w:nsid w:val="00000005"/>
    <w:multiLevelType w:val="multilevel"/>
    <w:tmpl w:val="00000005"/>
    <w:name w:val="WWNum8"/>
    <w:lvl w:ilvl="0">
      <w:start w:val="1"/>
      <w:numFmt w:val="lowerLetter"/>
      <w:lvlText w:val="%1."/>
      <w:lvlJc w:val="left"/>
      <w:pPr>
        <w:tabs>
          <w:tab w:val="num" w:pos="720"/>
        </w:tabs>
        <w:ind w:left="1800" w:hanging="360"/>
      </w:pPr>
    </w:lvl>
    <w:lvl w:ilvl="1">
      <w:start w:val="1"/>
      <w:numFmt w:val="lowerLetter"/>
      <w:lvlText w:val="%2."/>
      <w:lvlJc w:val="left"/>
      <w:pPr>
        <w:tabs>
          <w:tab w:val="num" w:pos="720"/>
        </w:tabs>
        <w:ind w:left="2520" w:hanging="360"/>
      </w:pPr>
    </w:lvl>
    <w:lvl w:ilvl="2">
      <w:start w:val="1"/>
      <w:numFmt w:val="lowerRoman"/>
      <w:lvlText w:val="%2.%3."/>
      <w:lvlJc w:val="right"/>
      <w:pPr>
        <w:tabs>
          <w:tab w:val="num" w:pos="720"/>
        </w:tabs>
        <w:ind w:left="3240" w:hanging="180"/>
      </w:pPr>
    </w:lvl>
    <w:lvl w:ilvl="3">
      <w:start w:val="1"/>
      <w:numFmt w:val="decimal"/>
      <w:lvlText w:val="%2.%3.%4."/>
      <w:lvlJc w:val="left"/>
      <w:pPr>
        <w:tabs>
          <w:tab w:val="num" w:pos="720"/>
        </w:tabs>
        <w:ind w:left="3960" w:hanging="360"/>
      </w:pPr>
    </w:lvl>
    <w:lvl w:ilvl="4">
      <w:start w:val="1"/>
      <w:numFmt w:val="lowerLetter"/>
      <w:lvlText w:val="%2.%3.%4.%5."/>
      <w:lvlJc w:val="left"/>
      <w:pPr>
        <w:tabs>
          <w:tab w:val="num" w:pos="720"/>
        </w:tabs>
        <w:ind w:left="4680" w:hanging="360"/>
      </w:pPr>
    </w:lvl>
    <w:lvl w:ilvl="5">
      <w:start w:val="1"/>
      <w:numFmt w:val="lowerRoman"/>
      <w:lvlText w:val="%2.%3.%4.%5.%6."/>
      <w:lvlJc w:val="right"/>
      <w:pPr>
        <w:tabs>
          <w:tab w:val="num" w:pos="720"/>
        </w:tabs>
        <w:ind w:left="5400" w:hanging="180"/>
      </w:pPr>
    </w:lvl>
    <w:lvl w:ilvl="6">
      <w:start w:val="1"/>
      <w:numFmt w:val="decimal"/>
      <w:lvlText w:val="%2.%3.%4.%5.%6.%7."/>
      <w:lvlJc w:val="left"/>
      <w:pPr>
        <w:tabs>
          <w:tab w:val="num" w:pos="720"/>
        </w:tabs>
        <w:ind w:left="6120" w:hanging="360"/>
      </w:pPr>
    </w:lvl>
    <w:lvl w:ilvl="7">
      <w:start w:val="1"/>
      <w:numFmt w:val="lowerLetter"/>
      <w:lvlText w:val="%2.%3.%4.%5.%6.%7.%8."/>
      <w:lvlJc w:val="left"/>
      <w:pPr>
        <w:tabs>
          <w:tab w:val="num" w:pos="720"/>
        </w:tabs>
        <w:ind w:left="6840" w:hanging="360"/>
      </w:pPr>
    </w:lvl>
    <w:lvl w:ilvl="8">
      <w:start w:val="1"/>
      <w:numFmt w:val="lowerRoman"/>
      <w:lvlText w:val="%2.%3.%4.%5.%6.%7.%8.%9."/>
      <w:lvlJc w:val="right"/>
      <w:pPr>
        <w:tabs>
          <w:tab w:val="num" w:pos="720"/>
        </w:tabs>
        <w:ind w:left="7560" w:hanging="180"/>
      </w:pPr>
    </w:lvl>
  </w:abstractNum>
  <w:abstractNum w:abstractNumId="5">
    <w:nsid w:val="00000006"/>
    <w:multiLevelType w:val="multilevel"/>
    <w:tmpl w:val="5FA80C48"/>
    <w:name w:val="WWNum9"/>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rPr>
        <w:b/>
        <w:bCs/>
      </w:rPr>
    </w:lvl>
    <w:lvl w:ilvl="2">
      <w:start w:val="1"/>
      <w:numFmt w:val="lowerRoman"/>
      <w:lvlText w:val="%2.%3."/>
      <w:lvlJc w:val="right"/>
      <w:pPr>
        <w:tabs>
          <w:tab w:val="num" w:pos="0"/>
        </w:tabs>
        <w:ind w:left="3240" w:hanging="180"/>
      </w:p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righ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right"/>
      <w:pPr>
        <w:tabs>
          <w:tab w:val="num" w:pos="0"/>
        </w:tabs>
        <w:ind w:left="7560" w:hanging="180"/>
      </w:pPr>
    </w:lvl>
  </w:abstractNum>
  <w:abstractNum w:abstractNumId="6">
    <w:nsid w:val="00000007"/>
    <w:multiLevelType w:val="multilevel"/>
    <w:tmpl w:val="00000007"/>
    <w:name w:val="WWNum10"/>
    <w:lvl w:ilvl="0">
      <w:start w:val="3"/>
      <w:numFmt w:val="decimal"/>
      <w:lvlText w:val="%1."/>
      <w:lvlJc w:val="left"/>
      <w:pPr>
        <w:tabs>
          <w:tab w:val="num" w:pos="720"/>
        </w:tabs>
        <w:ind w:left="720" w:hanging="360"/>
      </w:pPr>
      <w:rPr>
        <w:b/>
        <w:bCs/>
      </w:rPr>
    </w:lvl>
    <w:lvl w:ilvl="1">
      <w:start w:val="1"/>
      <w:numFmt w:val="decimal"/>
      <w:lvlText w:val="%1.%2."/>
      <w:lvlJc w:val="left"/>
      <w:pPr>
        <w:tabs>
          <w:tab w:val="num" w:pos="1080"/>
        </w:tabs>
        <w:ind w:left="1080" w:hanging="360"/>
      </w:pPr>
      <w:rPr>
        <w:b/>
        <w:bCs/>
      </w:rPr>
    </w:lvl>
    <w:lvl w:ilvl="2">
      <w:start w:val="2"/>
      <w:numFmt w:val="decimal"/>
      <w:lvlText w:val="%1.%2.%3."/>
      <w:lvlJc w:val="left"/>
      <w:pPr>
        <w:tabs>
          <w:tab w:val="num" w:pos="1440"/>
        </w:tabs>
        <w:ind w:left="1440" w:hanging="360"/>
      </w:pPr>
      <w:rPr>
        <w:b/>
        <w:bCs/>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885A5404"/>
    <w:name w:val="WW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0"/>
        <w:szCs w:val="20"/>
      </w:rPr>
    </w:lvl>
    <w:lvl w:ilvl="2">
      <w:start w:val="1"/>
      <w:numFmt w:val="decimal"/>
      <w:lvlText w:val="%2.%3."/>
      <w:lvlJc w:val="left"/>
      <w:pPr>
        <w:tabs>
          <w:tab w:val="num" w:pos="1440"/>
        </w:tabs>
        <w:ind w:left="1440" w:hanging="360"/>
      </w:pPr>
      <w:rPr>
        <w:b/>
        <w:bCs/>
      </w:r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nsid w:val="00000009"/>
    <w:multiLevelType w:val="multilevel"/>
    <w:tmpl w:val="00000009"/>
    <w:name w:val="WWNum12"/>
    <w:lvl w:ilvl="0">
      <w:start w:val="2"/>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val="0"/>
        <w:bCs w:val="0"/>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9">
    <w:nsid w:val="0000000A"/>
    <w:multiLevelType w:val="multilevel"/>
    <w:tmpl w:val="0000000A"/>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0">
    <w:nsid w:val="0000000B"/>
    <w:multiLevelType w:val="multilevel"/>
    <w:tmpl w:val="0000000B"/>
    <w:name w:val="WWNum14"/>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2.%3."/>
      <w:lvlJc w:val="right"/>
      <w:pPr>
        <w:tabs>
          <w:tab w:val="num" w:pos="0"/>
        </w:tabs>
        <w:ind w:left="3240" w:hanging="180"/>
      </w:p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righ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right"/>
      <w:pPr>
        <w:tabs>
          <w:tab w:val="num" w:pos="0"/>
        </w:tabs>
        <w:ind w:left="7560" w:hanging="180"/>
      </w:pPr>
    </w:lvl>
  </w:abstractNum>
  <w:abstractNum w:abstractNumId="11">
    <w:nsid w:val="0000000C"/>
    <w:multiLevelType w:val="multilevel"/>
    <w:tmpl w:val="8C46DFE4"/>
    <w:name w:val="WWNum15"/>
    <w:lvl w:ilvl="0">
      <w:start w:val="1"/>
      <w:numFmt w:val="decimal"/>
      <w:lvlText w:val="%1"/>
      <w:lvlJc w:val="left"/>
      <w:pPr>
        <w:tabs>
          <w:tab w:val="num" w:pos="0"/>
        </w:tabs>
        <w:ind w:left="405" w:hanging="405"/>
      </w:pPr>
    </w:lvl>
    <w:lvl w:ilvl="1">
      <w:start w:val="2"/>
      <w:numFmt w:val="decimal"/>
      <w:lvlText w:val="%1.%2"/>
      <w:lvlJc w:val="left"/>
      <w:pPr>
        <w:tabs>
          <w:tab w:val="num" w:pos="0"/>
        </w:tabs>
        <w:ind w:left="765" w:hanging="405"/>
      </w:pPr>
    </w:lvl>
    <w:lvl w:ilvl="2">
      <w:start w:val="2"/>
      <w:numFmt w:val="decimal"/>
      <w:lvlText w:val="%1.%2.%3"/>
      <w:lvlJc w:val="left"/>
      <w:pPr>
        <w:tabs>
          <w:tab w:val="num" w:pos="0"/>
        </w:tabs>
        <w:ind w:left="1440" w:hanging="720"/>
      </w:pPr>
      <w:rPr>
        <w:b/>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12">
    <w:nsid w:val="0000000D"/>
    <w:multiLevelType w:val="multilevel"/>
    <w:tmpl w:val="A79456A0"/>
    <w:name w:val="WWNum16"/>
    <w:lvl w:ilvl="0">
      <w:start w:val="1"/>
      <w:numFmt w:val="lowerLetter"/>
      <w:lvlText w:val="%1."/>
      <w:lvlJc w:val="left"/>
      <w:pPr>
        <w:tabs>
          <w:tab w:val="num" w:pos="0"/>
        </w:tabs>
        <w:ind w:left="1353" w:hanging="360"/>
      </w:pPr>
    </w:lvl>
    <w:lvl w:ilvl="1">
      <w:start w:val="1"/>
      <w:numFmt w:val="bullet"/>
      <w:lvlText w:val=""/>
      <w:lvlJc w:val="left"/>
      <w:pPr>
        <w:tabs>
          <w:tab w:val="num" w:pos="0"/>
        </w:tabs>
        <w:ind w:left="2073" w:hanging="360"/>
      </w:pPr>
      <w:rPr>
        <w:rFonts w:ascii="Symbol" w:hAnsi="Symbol" w:hint="default"/>
      </w:rPr>
    </w:lvl>
    <w:lvl w:ilvl="2">
      <w:start w:val="1"/>
      <w:numFmt w:val="lowerRoman"/>
      <w:lvlText w:val="%2.%3."/>
      <w:lvlJc w:val="right"/>
      <w:pPr>
        <w:tabs>
          <w:tab w:val="num" w:pos="0"/>
        </w:tabs>
        <w:ind w:left="2793" w:hanging="180"/>
      </w:p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13">
    <w:nsid w:val="0000000E"/>
    <w:multiLevelType w:val="multilevel"/>
    <w:tmpl w:val="0000000E"/>
    <w:name w:val="WWNum17"/>
    <w:lvl w:ilvl="0">
      <w:start w:val="1"/>
      <w:numFmt w:val="bullet"/>
      <w:lvlText w:val=""/>
      <w:lvlJc w:val="left"/>
      <w:pPr>
        <w:tabs>
          <w:tab w:val="num" w:pos="0"/>
        </w:tabs>
        <w:ind w:left="2073" w:hanging="360"/>
      </w:pPr>
      <w:rPr>
        <w:rFonts w:ascii="Symbol" w:hAnsi="Symbol"/>
      </w:rPr>
    </w:lvl>
    <w:lvl w:ilvl="1">
      <w:start w:val="1"/>
      <w:numFmt w:val="bullet"/>
      <w:lvlText w:val="o"/>
      <w:lvlJc w:val="left"/>
      <w:pPr>
        <w:tabs>
          <w:tab w:val="num" w:pos="0"/>
        </w:tabs>
        <w:ind w:left="2793" w:hanging="360"/>
      </w:pPr>
      <w:rPr>
        <w:rFonts w:ascii="Courier New" w:hAnsi="Courier New" w:cs="Courier New"/>
      </w:rPr>
    </w:lvl>
    <w:lvl w:ilvl="2">
      <w:start w:val="1"/>
      <w:numFmt w:val="bullet"/>
      <w:lvlText w:val=""/>
      <w:lvlJc w:val="left"/>
      <w:pPr>
        <w:tabs>
          <w:tab w:val="num" w:pos="0"/>
        </w:tabs>
        <w:ind w:left="3513" w:hanging="360"/>
      </w:pPr>
      <w:rPr>
        <w:rFonts w:ascii="Wingdings" w:hAnsi="Wingdings"/>
      </w:rPr>
    </w:lvl>
    <w:lvl w:ilvl="3">
      <w:start w:val="1"/>
      <w:numFmt w:val="bullet"/>
      <w:lvlText w:val=""/>
      <w:lvlJc w:val="left"/>
      <w:pPr>
        <w:tabs>
          <w:tab w:val="num" w:pos="0"/>
        </w:tabs>
        <w:ind w:left="4233" w:hanging="360"/>
      </w:pPr>
      <w:rPr>
        <w:rFonts w:ascii="Symbol" w:hAnsi="Symbol"/>
      </w:rPr>
    </w:lvl>
    <w:lvl w:ilvl="4">
      <w:start w:val="1"/>
      <w:numFmt w:val="bullet"/>
      <w:lvlText w:val="o"/>
      <w:lvlJc w:val="left"/>
      <w:pPr>
        <w:tabs>
          <w:tab w:val="num" w:pos="0"/>
        </w:tabs>
        <w:ind w:left="4953" w:hanging="360"/>
      </w:pPr>
      <w:rPr>
        <w:rFonts w:ascii="Courier New" w:hAnsi="Courier New" w:cs="Courier New"/>
      </w:rPr>
    </w:lvl>
    <w:lvl w:ilvl="5">
      <w:start w:val="1"/>
      <w:numFmt w:val="bullet"/>
      <w:lvlText w:val=""/>
      <w:lvlJc w:val="left"/>
      <w:pPr>
        <w:tabs>
          <w:tab w:val="num" w:pos="0"/>
        </w:tabs>
        <w:ind w:left="5673" w:hanging="360"/>
      </w:pPr>
      <w:rPr>
        <w:rFonts w:ascii="Wingdings" w:hAnsi="Wingdings"/>
      </w:rPr>
    </w:lvl>
    <w:lvl w:ilvl="6">
      <w:start w:val="1"/>
      <w:numFmt w:val="bullet"/>
      <w:lvlText w:val=""/>
      <w:lvlJc w:val="left"/>
      <w:pPr>
        <w:tabs>
          <w:tab w:val="num" w:pos="0"/>
        </w:tabs>
        <w:ind w:left="6393" w:hanging="360"/>
      </w:pPr>
      <w:rPr>
        <w:rFonts w:ascii="Symbol" w:hAnsi="Symbol"/>
      </w:rPr>
    </w:lvl>
    <w:lvl w:ilvl="7">
      <w:start w:val="1"/>
      <w:numFmt w:val="bullet"/>
      <w:lvlText w:val="o"/>
      <w:lvlJc w:val="left"/>
      <w:pPr>
        <w:tabs>
          <w:tab w:val="num" w:pos="0"/>
        </w:tabs>
        <w:ind w:left="7113" w:hanging="360"/>
      </w:pPr>
      <w:rPr>
        <w:rFonts w:ascii="Courier New" w:hAnsi="Courier New" w:cs="Courier New"/>
      </w:rPr>
    </w:lvl>
    <w:lvl w:ilvl="8">
      <w:start w:val="1"/>
      <w:numFmt w:val="bullet"/>
      <w:lvlText w:val=""/>
      <w:lvlJc w:val="left"/>
      <w:pPr>
        <w:tabs>
          <w:tab w:val="num" w:pos="0"/>
        </w:tabs>
        <w:ind w:left="7833" w:hanging="360"/>
      </w:pPr>
      <w:rPr>
        <w:rFonts w:ascii="Wingdings" w:hAnsi="Wingdings"/>
      </w:rPr>
    </w:lvl>
  </w:abstractNum>
  <w:abstractNum w:abstractNumId="14">
    <w:nsid w:val="0000000F"/>
    <w:multiLevelType w:val="multilevel"/>
    <w:tmpl w:val="0000000F"/>
    <w:name w:val="WWNum18"/>
    <w:lvl w:ilvl="0">
      <w:start w:val="1"/>
      <w:numFmt w:val="decimal"/>
      <w:lvlText w:val="%1."/>
      <w:lvlJc w:val="left"/>
      <w:pPr>
        <w:tabs>
          <w:tab w:val="num" w:pos="0"/>
        </w:tabs>
        <w:ind w:left="2433" w:hanging="360"/>
      </w:pPr>
      <w:rPr>
        <w:rFonts w:eastAsia="Times New Roman"/>
        <w:b w:val="0"/>
      </w:rPr>
    </w:lvl>
    <w:lvl w:ilvl="1">
      <w:start w:val="1"/>
      <w:numFmt w:val="lowerLetter"/>
      <w:lvlText w:val="%2."/>
      <w:lvlJc w:val="left"/>
      <w:pPr>
        <w:tabs>
          <w:tab w:val="num" w:pos="0"/>
        </w:tabs>
        <w:ind w:left="3153" w:hanging="360"/>
      </w:pPr>
    </w:lvl>
    <w:lvl w:ilvl="2">
      <w:start w:val="1"/>
      <w:numFmt w:val="lowerRoman"/>
      <w:lvlText w:val="%2.%3."/>
      <w:lvlJc w:val="right"/>
      <w:pPr>
        <w:tabs>
          <w:tab w:val="num" w:pos="0"/>
        </w:tabs>
        <w:ind w:left="3873" w:hanging="180"/>
      </w:pPr>
    </w:lvl>
    <w:lvl w:ilvl="3">
      <w:start w:val="1"/>
      <w:numFmt w:val="decimal"/>
      <w:lvlText w:val="%2.%3.%4."/>
      <w:lvlJc w:val="left"/>
      <w:pPr>
        <w:tabs>
          <w:tab w:val="num" w:pos="0"/>
        </w:tabs>
        <w:ind w:left="4593" w:hanging="360"/>
      </w:pPr>
    </w:lvl>
    <w:lvl w:ilvl="4">
      <w:start w:val="1"/>
      <w:numFmt w:val="lowerLetter"/>
      <w:lvlText w:val="%2.%3.%4.%5."/>
      <w:lvlJc w:val="left"/>
      <w:pPr>
        <w:tabs>
          <w:tab w:val="num" w:pos="0"/>
        </w:tabs>
        <w:ind w:left="5313" w:hanging="360"/>
      </w:pPr>
    </w:lvl>
    <w:lvl w:ilvl="5">
      <w:start w:val="1"/>
      <w:numFmt w:val="lowerRoman"/>
      <w:lvlText w:val="%2.%3.%4.%5.%6."/>
      <w:lvlJc w:val="right"/>
      <w:pPr>
        <w:tabs>
          <w:tab w:val="num" w:pos="0"/>
        </w:tabs>
        <w:ind w:left="6033" w:hanging="180"/>
      </w:pPr>
    </w:lvl>
    <w:lvl w:ilvl="6">
      <w:start w:val="1"/>
      <w:numFmt w:val="decimal"/>
      <w:lvlText w:val="%2.%3.%4.%5.%6.%7."/>
      <w:lvlJc w:val="left"/>
      <w:pPr>
        <w:tabs>
          <w:tab w:val="num" w:pos="0"/>
        </w:tabs>
        <w:ind w:left="6753" w:hanging="360"/>
      </w:pPr>
    </w:lvl>
    <w:lvl w:ilvl="7">
      <w:start w:val="1"/>
      <w:numFmt w:val="lowerLetter"/>
      <w:lvlText w:val="%2.%3.%4.%5.%6.%7.%8."/>
      <w:lvlJc w:val="left"/>
      <w:pPr>
        <w:tabs>
          <w:tab w:val="num" w:pos="0"/>
        </w:tabs>
        <w:ind w:left="7473" w:hanging="360"/>
      </w:pPr>
    </w:lvl>
    <w:lvl w:ilvl="8">
      <w:start w:val="1"/>
      <w:numFmt w:val="lowerRoman"/>
      <w:lvlText w:val="%2.%3.%4.%5.%6.%7.%8.%9."/>
      <w:lvlJc w:val="right"/>
      <w:pPr>
        <w:tabs>
          <w:tab w:val="num" w:pos="0"/>
        </w:tabs>
        <w:ind w:left="8193" w:hanging="180"/>
      </w:pPr>
    </w:lvl>
  </w:abstractNum>
  <w:abstractNum w:abstractNumId="15">
    <w:nsid w:val="00000010"/>
    <w:multiLevelType w:val="multilevel"/>
    <w:tmpl w:val="00000010"/>
    <w:name w:val="WWNum19"/>
    <w:lvl w:ilvl="0">
      <w:start w:val="1"/>
      <w:numFmt w:val="decimal"/>
      <w:lvlText w:val="%1."/>
      <w:lvlJc w:val="left"/>
      <w:pPr>
        <w:tabs>
          <w:tab w:val="num" w:pos="0"/>
        </w:tabs>
        <w:ind w:left="2433" w:hanging="360"/>
      </w:pPr>
      <w:rPr>
        <w:rFonts w:eastAsia="Times New Roman"/>
      </w:rPr>
    </w:lvl>
    <w:lvl w:ilvl="1">
      <w:start w:val="1"/>
      <w:numFmt w:val="lowerLetter"/>
      <w:lvlText w:val="%2."/>
      <w:lvlJc w:val="left"/>
      <w:pPr>
        <w:tabs>
          <w:tab w:val="num" w:pos="0"/>
        </w:tabs>
        <w:ind w:left="3153" w:hanging="360"/>
      </w:pPr>
    </w:lvl>
    <w:lvl w:ilvl="2">
      <w:start w:val="1"/>
      <w:numFmt w:val="lowerRoman"/>
      <w:lvlText w:val="%2.%3."/>
      <w:lvlJc w:val="right"/>
      <w:pPr>
        <w:tabs>
          <w:tab w:val="num" w:pos="0"/>
        </w:tabs>
        <w:ind w:left="3873" w:hanging="180"/>
      </w:pPr>
    </w:lvl>
    <w:lvl w:ilvl="3">
      <w:start w:val="1"/>
      <w:numFmt w:val="decimal"/>
      <w:lvlText w:val="%2.%3.%4."/>
      <w:lvlJc w:val="left"/>
      <w:pPr>
        <w:tabs>
          <w:tab w:val="num" w:pos="0"/>
        </w:tabs>
        <w:ind w:left="4593" w:hanging="360"/>
      </w:pPr>
    </w:lvl>
    <w:lvl w:ilvl="4">
      <w:start w:val="1"/>
      <w:numFmt w:val="lowerLetter"/>
      <w:lvlText w:val="%2.%3.%4.%5."/>
      <w:lvlJc w:val="left"/>
      <w:pPr>
        <w:tabs>
          <w:tab w:val="num" w:pos="0"/>
        </w:tabs>
        <w:ind w:left="5313" w:hanging="360"/>
      </w:pPr>
    </w:lvl>
    <w:lvl w:ilvl="5">
      <w:start w:val="1"/>
      <w:numFmt w:val="lowerRoman"/>
      <w:lvlText w:val="%2.%3.%4.%5.%6."/>
      <w:lvlJc w:val="right"/>
      <w:pPr>
        <w:tabs>
          <w:tab w:val="num" w:pos="0"/>
        </w:tabs>
        <w:ind w:left="6033" w:hanging="180"/>
      </w:pPr>
    </w:lvl>
    <w:lvl w:ilvl="6">
      <w:start w:val="1"/>
      <w:numFmt w:val="decimal"/>
      <w:lvlText w:val="%2.%3.%4.%5.%6.%7."/>
      <w:lvlJc w:val="left"/>
      <w:pPr>
        <w:tabs>
          <w:tab w:val="num" w:pos="0"/>
        </w:tabs>
        <w:ind w:left="6753" w:hanging="360"/>
      </w:pPr>
    </w:lvl>
    <w:lvl w:ilvl="7">
      <w:start w:val="1"/>
      <w:numFmt w:val="lowerLetter"/>
      <w:lvlText w:val="%2.%3.%4.%5.%6.%7.%8."/>
      <w:lvlJc w:val="left"/>
      <w:pPr>
        <w:tabs>
          <w:tab w:val="num" w:pos="0"/>
        </w:tabs>
        <w:ind w:left="7473" w:hanging="360"/>
      </w:pPr>
    </w:lvl>
    <w:lvl w:ilvl="8">
      <w:start w:val="1"/>
      <w:numFmt w:val="lowerRoman"/>
      <w:lvlText w:val="%2.%3.%4.%5.%6.%7.%8.%9."/>
      <w:lvlJc w:val="right"/>
      <w:pPr>
        <w:tabs>
          <w:tab w:val="num" w:pos="0"/>
        </w:tabs>
        <w:ind w:left="8193" w:hanging="180"/>
      </w:pPr>
    </w:lvl>
  </w:abstractNum>
  <w:abstractNum w:abstractNumId="16">
    <w:nsid w:val="00000011"/>
    <w:multiLevelType w:val="multilevel"/>
    <w:tmpl w:val="00000011"/>
    <w:name w:val="WWNum2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080" w:hanging="360"/>
      </w:pPr>
      <w:rPr>
        <w:b/>
      </w:rPr>
    </w:lvl>
    <w:lvl w:ilvl="2">
      <w:start w:val="1"/>
      <w:numFmt w:val="decimal"/>
      <w:lvlText w:val="%1.%2.%3"/>
      <w:lvlJc w:val="left"/>
      <w:pPr>
        <w:tabs>
          <w:tab w:val="num" w:pos="0"/>
        </w:tabs>
        <w:ind w:left="2160" w:hanging="720"/>
      </w:pPr>
      <w:rPr>
        <w:b/>
      </w:rPr>
    </w:lvl>
    <w:lvl w:ilvl="3">
      <w:start w:val="1"/>
      <w:numFmt w:val="decimal"/>
      <w:lvlText w:val="%1.%2.%3.%4"/>
      <w:lvlJc w:val="left"/>
      <w:pPr>
        <w:tabs>
          <w:tab w:val="num" w:pos="0"/>
        </w:tabs>
        <w:ind w:left="2880" w:hanging="720"/>
      </w:pPr>
      <w:rPr>
        <w:b/>
      </w:rPr>
    </w:lvl>
    <w:lvl w:ilvl="4">
      <w:start w:val="1"/>
      <w:numFmt w:val="decimal"/>
      <w:lvlText w:val="%1.%2.%3.%4.%5"/>
      <w:lvlJc w:val="left"/>
      <w:pPr>
        <w:tabs>
          <w:tab w:val="num" w:pos="0"/>
        </w:tabs>
        <w:ind w:left="3600" w:hanging="720"/>
      </w:pPr>
      <w:rPr>
        <w:b/>
      </w:rPr>
    </w:lvl>
    <w:lvl w:ilvl="5">
      <w:start w:val="1"/>
      <w:numFmt w:val="decimal"/>
      <w:lvlText w:val="%1.%2.%3.%4.%5.%6"/>
      <w:lvlJc w:val="left"/>
      <w:pPr>
        <w:tabs>
          <w:tab w:val="num" w:pos="0"/>
        </w:tabs>
        <w:ind w:left="4680" w:hanging="1080"/>
      </w:pPr>
      <w:rPr>
        <w:b/>
      </w:rPr>
    </w:lvl>
    <w:lvl w:ilvl="6">
      <w:start w:val="1"/>
      <w:numFmt w:val="decimal"/>
      <w:lvlText w:val="%1.%2.%3.%4.%5.%6.%7"/>
      <w:lvlJc w:val="left"/>
      <w:pPr>
        <w:tabs>
          <w:tab w:val="num" w:pos="0"/>
        </w:tabs>
        <w:ind w:left="5400" w:hanging="1080"/>
      </w:pPr>
      <w:rPr>
        <w:b/>
      </w:rPr>
    </w:lvl>
    <w:lvl w:ilvl="7">
      <w:start w:val="1"/>
      <w:numFmt w:val="decimal"/>
      <w:lvlText w:val="%1.%2.%3.%4.%5.%6.%7.%8"/>
      <w:lvlJc w:val="left"/>
      <w:pPr>
        <w:tabs>
          <w:tab w:val="num" w:pos="0"/>
        </w:tabs>
        <w:ind w:left="6480" w:hanging="1440"/>
      </w:pPr>
      <w:rPr>
        <w:b/>
      </w:rPr>
    </w:lvl>
    <w:lvl w:ilvl="8">
      <w:start w:val="1"/>
      <w:numFmt w:val="decimal"/>
      <w:lvlText w:val="%1.%2.%3.%4.%5.%6.%7.%8.%9"/>
      <w:lvlJc w:val="left"/>
      <w:pPr>
        <w:tabs>
          <w:tab w:val="num" w:pos="0"/>
        </w:tabs>
        <w:ind w:left="7200" w:hanging="1440"/>
      </w:pPr>
      <w:rPr>
        <w:b/>
      </w:rPr>
    </w:lvl>
  </w:abstractNum>
  <w:abstractNum w:abstractNumId="17">
    <w:nsid w:val="00000012"/>
    <w:multiLevelType w:val="multilevel"/>
    <w:tmpl w:val="BD84E154"/>
    <w:name w:val="WWNum21"/>
    <w:lvl w:ilvl="0">
      <w:start w:val="1"/>
      <w:numFmt w:val="decimal"/>
      <w:lvlText w:val="%1."/>
      <w:lvlJc w:val="left"/>
      <w:pPr>
        <w:tabs>
          <w:tab w:val="num" w:pos="0"/>
        </w:tabs>
        <w:ind w:left="1571" w:hanging="360"/>
      </w:pPr>
      <w:rPr>
        <w:rFonts w:ascii="Times New Roman" w:eastAsia="Times New Roman" w:hAnsi="Times New Roman" w:cs="font465"/>
      </w:rPr>
    </w:lvl>
    <w:lvl w:ilvl="1">
      <w:start w:val="1"/>
      <w:numFmt w:val="lowerLetter"/>
      <w:lvlText w:val="%2."/>
      <w:lvlJc w:val="left"/>
      <w:pPr>
        <w:tabs>
          <w:tab w:val="num" w:pos="0"/>
        </w:tabs>
        <w:ind w:left="2291" w:hanging="360"/>
      </w:pPr>
    </w:lvl>
    <w:lvl w:ilvl="2">
      <w:start w:val="1"/>
      <w:numFmt w:val="lowerRoman"/>
      <w:lvlText w:val="%2.%3."/>
      <w:lvlJc w:val="right"/>
      <w:pPr>
        <w:tabs>
          <w:tab w:val="num" w:pos="0"/>
        </w:tabs>
        <w:ind w:left="3011" w:hanging="180"/>
      </w:pPr>
    </w:lvl>
    <w:lvl w:ilvl="3">
      <w:start w:val="1"/>
      <w:numFmt w:val="decimal"/>
      <w:lvlText w:val="%2.%3.%4."/>
      <w:lvlJc w:val="left"/>
      <w:pPr>
        <w:tabs>
          <w:tab w:val="num" w:pos="0"/>
        </w:tabs>
        <w:ind w:left="3731" w:hanging="360"/>
      </w:pPr>
    </w:lvl>
    <w:lvl w:ilvl="4">
      <w:start w:val="1"/>
      <w:numFmt w:val="lowerLetter"/>
      <w:lvlText w:val="%2.%3.%4.%5."/>
      <w:lvlJc w:val="left"/>
      <w:pPr>
        <w:tabs>
          <w:tab w:val="num" w:pos="0"/>
        </w:tabs>
        <w:ind w:left="4451" w:hanging="360"/>
      </w:pPr>
    </w:lvl>
    <w:lvl w:ilvl="5">
      <w:start w:val="1"/>
      <w:numFmt w:val="lowerRoman"/>
      <w:lvlText w:val="%2.%3.%4.%5.%6."/>
      <w:lvlJc w:val="right"/>
      <w:pPr>
        <w:tabs>
          <w:tab w:val="num" w:pos="0"/>
        </w:tabs>
        <w:ind w:left="5171" w:hanging="180"/>
      </w:pPr>
    </w:lvl>
    <w:lvl w:ilvl="6">
      <w:start w:val="1"/>
      <w:numFmt w:val="decimal"/>
      <w:lvlText w:val="%2.%3.%4.%5.%6.%7."/>
      <w:lvlJc w:val="left"/>
      <w:pPr>
        <w:tabs>
          <w:tab w:val="num" w:pos="0"/>
        </w:tabs>
        <w:ind w:left="5891" w:hanging="360"/>
      </w:pPr>
    </w:lvl>
    <w:lvl w:ilvl="7">
      <w:start w:val="1"/>
      <w:numFmt w:val="lowerLetter"/>
      <w:lvlText w:val="%2.%3.%4.%5.%6.%7.%8."/>
      <w:lvlJc w:val="left"/>
      <w:pPr>
        <w:tabs>
          <w:tab w:val="num" w:pos="0"/>
        </w:tabs>
        <w:ind w:left="6611" w:hanging="360"/>
      </w:pPr>
    </w:lvl>
    <w:lvl w:ilvl="8">
      <w:start w:val="1"/>
      <w:numFmt w:val="lowerRoman"/>
      <w:lvlText w:val="%2.%3.%4.%5.%6.%7.%8.%9."/>
      <w:lvlJc w:val="right"/>
      <w:pPr>
        <w:tabs>
          <w:tab w:val="num" w:pos="0"/>
        </w:tabs>
        <w:ind w:left="7331" w:hanging="180"/>
      </w:pPr>
    </w:lvl>
  </w:abstractNum>
  <w:abstractNum w:abstractNumId="18">
    <w:nsid w:val="00000013"/>
    <w:multiLevelType w:val="multilevel"/>
    <w:tmpl w:val="00000013"/>
    <w:name w:val="WWNum22"/>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2.%3."/>
      <w:lvlJc w:val="right"/>
      <w:pPr>
        <w:tabs>
          <w:tab w:val="num" w:pos="0"/>
        </w:tabs>
        <w:ind w:left="3600" w:hanging="180"/>
      </w:pPr>
    </w:lvl>
    <w:lvl w:ilvl="3">
      <w:start w:val="1"/>
      <w:numFmt w:val="decimal"/>
      <w:lvlText w:val="%2.%3.%4."/>
      <w:lvlJc w:val="left"/>
      <w:pPr>
        <w:tabs>
          <w:tab w:val="num" w:pos="0"/>
        </w:tabs>
        <w:ind w:left="4320" w:hanging="360"/>
      </w:pPr>
    </w:lvl>
    <w:lvl w:ilvl="4">
      <w:start w:val="1"/>
      <w:numFmt w:val="lowerLetter"/>
      <w:lvlText w:val="%2.%3.%4.%5."/>
      <w:lvlJc w:val="left"/>
      <w:pPr>
        <w:tabs>
          <w:tab w:val="num" w:pos="0"/>
        </w:tabs>
        <w:ind w:left="5040" w:hanging="360"/>
      </w:pPr>
    </w:lvl>
    <w:lvl w:ilvl="5">
      <w:start w:val="1"/>
      <w:numFmt w:val="lowerRoman"/>
      <w:lvlText w:val="%2.%3.%4.%5.%6."/>
      <w:lvlJc w:val="right"/>
      <w:pPr>
        <w:tabs>
          <w:tab w:val="num" w:pos="0"/>
        </w:tabs>
        <w:ind w:left="5760" w:hanging="180"/>
      </w:pPr>
    </w:lvl>
    <w:lvl w:ilvl="6">
      <w:start w:val="1"/>
      <w:numFmt w:val="decimal"/>
      <w:lvlText w:val="%2.%3.%4.%5.%6.%7."/>
      <w:lvlJc w:val="left"/>
      <w:pPr>
        <w:tabs>
          <w:tab w:val="num" w:pos="0"/>
        </w:tabs>
        <w:ind w:left="6480" w:hanging="360"/>
      </w:pPr>
    </w:lvl>
    <w:lvl w:ilvl="7">
      <w:start w:val="1"/>
      <w:numFmt w:val="lowerLetter"/>
      <w:lvlText w:val="%2.%3.%4.%5.%6.%7.%8."/>
      <w:lvlJc w:val="left"/>
      <w:pPr>
        <w:tabs>
          <w:tab w:val="num" w:pos="0"/>
        </w:tabs>
        <w:ind w:left="7200" w:hanging="360"/>
      </w:pPr>
    </w:lvl>
    <w:lvl w:ilvl="8">
      <w:start w:val="1"/>
      <w:numFmt w:val="lowerRoman"/>
      <w:lvlText w:val="%2.%3.%4.%5.%6.%7.%8.%9."/>
      <w:lvlJc w:val="right"/>
      <w:pPr>
        <w:tabs>
          <w:tab w:val="num" w:pos="0"/>
        </w:tabs>
        <w:ind w:left="7920" w:hanging="180"/>
      </w:pPr>
    </w:lvl>
  </w:abstractNum>
  <w:abstractNum w:abstractNumId="19">
    <w:nsid w:val="00000014"/>
    <w:multiLevelType w:val="multilevel"/>
    <w:tmpl w:val="00000014"/>
    <w:name w:val="WWNum23"/>
    <w:lvl w:ilvl="0">
      <w:start w:val="1"/>
      <w:numFmt w:val="bullet"/>
      <w:lvlText w:val=""/>
      <w:lvlJc w:val="left"/>
      <w:pPr>
        <w:tabs>
          <w:tab w:val="num" w:pos="0"/>
        </w:tabs>
        <w:ind w:left="2520" w:hanging="360"/>
      </w:pPr>
      <w:rPr>
        <w:rFonts w:ascii="Symbol" w:hAnsi="Symbol"/>
      </w:rPr>
    </w:lvl>
    <w:lvl w:ilvl="1">
      <w:start w:val="1"/>
      <w:numFmt w:val="bullet"/>
      <w:lvlText w:val="o"/>
      <w:lvlJc w:val="left"/>
      <w:pPr>
        <w:tabs>
          <w:tab w:val="num" w:pos="0"/>
        </w:tabs>
        <w:ind w:left="3240" w:hanging="360"/>
      </w:pPr>
      <w:rPr>
        <w:rFonts w:ascii="Courier New" w:hAnsi="Courier New" w:cs="Courier New"/>
      </w:rPr>
    </w:lvl>
    <w:lvl w:ilvl="2">
      <w:start w:val="1"/>
      <w:numFmt w:val="bullet"/>
      <w:lvlText w:val=""/>
      <w:lvlJc w:val="left"/>
      <w:pPr>
        <w:tabs>
          <w:tab w:val="num" w:pos="0"/>
        </w:tabs>
        <w:ind w:left="3960" w:hanging="360"/>
      </w:pPr>
      <w:rPr>
        <w:rFonts w:ascii="Wingdings" w:hAnsi="Wingdings"/>
      </w:rPr>
    </w:lvl>
    <w:lvl w:ilvl="3">
      <w:start w:val="1"/>
      <w:numFmt w:val="bullet"/>
      <w:lvlText w:val=""/>
      <w:lvlJc w:val="left"/>
      <w:pPr>
        <w:tabs>
          <w:tab w:val="num" w:pos="0"/>
        </w:tabs>
        <w:ind w:left="4680" w:hanging="360"/>
      </w:pPr>
      <w:rPr>
        <w:rFonts w:ascii="Symbol" w:hAnsi="Symbol"/>
      </w:rPr>
    </w:lvl>
    <w:lvl w:ilvl="4">
      <w:start w:val="1"/>
      <w:numFmt w:val="bullet"/>
      <w:lvlText w:val="o"/>
      <w:lvlJc w:val="left"/>
      <w:pPr>
        <w:tabs>
          <w:tab w:val="num" w:pos="0"/>
        </w:tabs>
        <w:ind w:left="5400" w:hanging="360"/>
      </w:pPr>
      <w:rPr>
        <w:rFonts w:ascii="Courier New" w:hAnsi="Courier New" w:cs="Courier New"/>
      </w:rPr>
    </w:lvl>
    <w:lvl w:ilvl="5">
      <w:start w:val="1"/>
      <w:numFmt w:val="bullet"/>
      <w:lvlText w:val=""/>
      <w:lvlJc w:val="left"/>
      <w:pPr>
        <w:tabs>
          <w:tab w:val="num" w:pos="0"/>
        </w:tabs>
        <w:ind w:left="6120" w:hanging="360"/>
      </w:pPr>
      <w:rPr>
        <w:rFonts w:ascii="Wingdings" w:hAnsi="Wingdings"/>
      </w:rPr>
    </w:lvl>
    <w:lvl w:ilvl="6">
      <w:start w:val="1"/>
      <w:numFmt w:val="bullet"/>
      <w:lvlText w:val=""/>
      <w:lvlJc w:val="left"/>
      <w:pPr>
        <w:tabs>
          <w:tab w:val="num" w:pos="0"/>
        </w:tabs>
        <w:ind w:left="6840" w:hanging="360"/>
      </w:pPr>
      <w:rPr>
        <w:rFonts w:ascii="Symbol" w:hAnsi="Symbol"/>
      </w:rPr>
    </w:lvl>
    <w:lvl w:ilvl="7">
      <w:start w:val="1"/>
      <w:numFmt w:val="bullet"/>
      <w:lvlText w:val="o"/>
      <w:lvlJc w:val="left"/>
      <w:pPr>
        <w:tabs>
          <w:tab w:val="num" w:pos="0"/>
        </w:tabs>
        <w:ind w:left="7560" w:hanging="360"/>
      </w:pPr>
      <w:rPr>
        <w:rFonts w:ascii="Courier New" w:hAnsi="Courier New" w:cs="Courier New"/>
      </w:rPr>
    </w:lvl>
    <w:lvl w:ilvl="8">
      <w:start w:val="1"/>
      <w:numFmt w:val="bullet"/>
      <w:lvlText w:val=""/>
      <w:lvlJc w:val="left"/>
      <w:pPr>
        <w:tabs>
          <w:tab w:val="num" w:pos="0"/>
        </w:tabs>
        <w:ind w:left="8280" w:hanging="360"/>
      </w:pPr>
      <w:rPr>
        <w:rFonts w:ascii="Wingdings" w:hAnsi="Wingdings"/>
      </w:rPr>
    </w:lvl>
  </w:abstractNum>
  <w:abstractNum w:abstractNumId="20">
    <w:nsid w:val="00000015"/>
    <w:multiLevelType w:val="multilevel"/>
    <w:tmpl w:val="00000015"/>
    <w:name w:val="WWNum24"/>
    <w:lvl w:ilvl="0">
      <w:start w:val="1"/>
      <w:numFmt w:val="lowerLetter"/>
      <w:lvlText w:val="%1."/>
      <w:lvlJc w:val="left"/>
      <w:pPr>
        <w:tabs>
          <w:tab w:val="num" w:pos="360"/>
        </w:tabs>
        <w:ind w:left="1440" w:hanging="360"/>
      </w:pPr>
      <w:rPr>
        <w:b/>
      </w:rPr>
    </w:lvl>
    <w:lvl w:ilvl="1">
      <w:start w:val="1"/>
      <w:numFmt w:val="lowerLetter"/>
      <w:lvlText w:val="%2."/>
      <w:lvlJc w:val="left"/>
      <w:pPr>
        <w:tabs>
          <w:tab w:val="num" w:pos="360"/>
        </w:tabs>
        <w:ind w:left="2160" w:hanging="360"/>
      </w:pPr>
    </w:lvl>
    <w:lvl w:ilvl="2">
      <w:start w:val="1"/>
      <w:numFmt w:val="lowerRoman"/>
      <w:lvlText w:val="%2.%3."/>
      <w:lvlJc w:val="right"/>
      <w:pPr>
        <w:tabs>
          <w:tab w:val="num" w:pos="360"/>
        </w:tabs>
        <w:ind w:left="2880" w:hanging="180"/>
      </w:pPr>
    </w:lvl>
    <w:lvl w:ilvl="3">
      <w:start w:val="1"/>
      <w:numFmt w:val="decimal"/>
      <w:lvlText w:val="%2.%3.%4."/>
      <w:lvlJc w:val="left"/>
      <w:pPr>
        <w:tabs>
          <w:tab w:val="num" w:pos="360"/>
        </w:tabs>
        <w:ind w:left="3600" w:hanging="360"/>
      </w:pPr>
    </w:lvl>
    <w:lvl w:ilvl="4">
      <w:start w:val="1"/>
      <w:numFmt w:val="lowerLetter"/>
      <w:lvlText w:val="%2.%3.%4.%5."/>
      <w:lvlJc w:val="left"/>
      <w:pPr>
        <w:tabs>
          <w:tab w:val="num" w:pos="360"/>
        </w:tabs>
        <w:ind w:left="4320" w:hanging="360"/>
      </w:pPr>
    </w:lvl>
    <w:lvl w:ilvl="5">
      <w:start w:val="1"/>
      <w:numFmt w:val="lowerRoman"/>
      <w:lvlText w:val="%2.%3.%4.%5.%6."/>
      <w:lvlJc w:val="right"/>
      <w:pPr>
        <w:tabs>
          <w:tab w:val="num" w:pos="360"/>
        </w:tabs>
        <w:ind w:left="5040" w:hanging="180"/>
      </w:pPr>
    </w:lvl>
    <w:lvl w:ilvl="6">
      <w:start w:val="1"/>
      <w:numFmt w:val="decimal"/>
      <w:lvlText w:val="%2.%3.%4.%5.%6.%7."/>
      <w:lvlJc w:val="left"/>
      <w:pPr>
        <w:tabs>
          <w:tab w:val="num" w:pos="360"/>
        </w:tabs>
        <w:ind w:left="5760" w:hanging="360"/>
      </w:pPr>
    </w:lvl>
    <w:lvl w:ilvl="7">
      <w:start w:val="1"/>
      <w:numFmt w:val="lowerLetter"/>
      <w:lvlText w:val="%2.%3.%4.%5.%6.%7.%8."/>
      <w:lvlJc w:val="left"/>
      <w:pPr>
        <w:tabs>
          <w:tab w:val="num" w:pos="360"/>
        </w:tabs>
        <w:ind w:left="6480" w:hanging="360"/>
      </w:pPr>
    </w:lvl>
    <w:lvl w:ilvl="8">
      <w:start w:val="1"/>
      <w:numFmt w:val="lowerRoman"/>
      <w:lvlText w:val="%2.%3.%4.%5.%6.%7.%8.%9."/>
      <w:lvlJc w:val="right"/>
      <w:pPr>
        <w:tabs>
          <w:tab w:val="num" w:pos="360"/>
        </w:tabs>
        <w:ind w:left="7200" w:hanging="180"/>
      </w:pPr>
    </w:lvl>
  </w:abstractNum>
  <w:abstractNum w:abstractNumId="21">
    <w:nsid w:val="00000016"/>
    <w:multiLevelType w:val="multilevel"/>
    <w:tmpl w:val="00000016"/>
    <w:name w:val="WWNum25"/>
    <w:lvl w:ilvl="0">
      <w:start w:val="1"/>
      <w:numFmt w:val="decimal"/>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2.%3."/>
      <w:lvlJc w:val="right"/>
      <w:pPr>
        <w:tabs>
          <w:tab w:val="num" w:pos="0"/>
        </w:tabs>
        <w:ind w:left="2934" w:hanging="180"/>
      </w:pPr>
    </w:lvl>
    <w:lvl w:ilvl="3">
      <w:start w:val="1"/>
      <w:numFmt w:val="decimal"/>
      <w:lvlText w:val="%2.%3.%4."/>
      <w:lvlJc w:val="left"/>
      <w:pPr>
        <w:tabs>
          <w:tab w:val="num" w:pos="0"/>
        </w:tabs>
        <w:ind w:left="3654" w:hanging="360"/>
      </w:pPr>
    </w:lvl>
    <w:lvl w:ilvl="4">
      <w:start w:val="1"/>
      <w:numFmt w:val="lowerLetter"/>
      <w:lvlText w:val="%2.%3.%4.%5."/>
      <w:lvlJc w:val="left"/>
      <w:pPr>
        <w:tabs>
          <w:tab w:val="num" w:pos="0"/>
        </w:tabs>
        <w:ind w:left="4374" w:hanging="360"/>
      </w:pPr>
    </w:lvl>
    <w:lvl w:ilvl="5">
      <w:start w:val="1"/>
      <w:numFmt w:val="lowerRoman"/>
      <w:lvlText w:val="%2.%3.%4.%5.%6."/>
      <w:lvlJc w:val="right"/>
      <w:pPr>
        <w:tabs>
          <w:tab w:val="num" w:pos="0"/>
        </w:tabs>
        <w:ind w:left="5094" w:hanging="180"/>
      </w:pPr>
    </w:lvl>
    <w:lvl w:ilvl="6">
      <w:start w:val="1"/>
      <w:numFmt w:val="decimal"/>
      <w:lvlText w:val="%2.%3.%4.%5.%6.%7."/>
      <w:lvlJc w:val="left"/>
      <w:pPr>
        <w:tabs>
          <w:tab w:val="num" w:pos="0"/>
        </w:tabs>
        <w:ind w:left="5814" w:hanging="360"/>
      </w:pPr>
    </w:lvl>
    <w:lvl w:ilvl="7">
      <w:start w:val="1"/>
      <w:numFmt w:val="lowerLetter"/>
      <w:lvlText w:val="%2.%3.%4.%5.%6.%7.%8."/>
      <w:lvlJc w:val="left"/>
      <w:pPr>
        <w:tabs>
          <w:tab w:val="num" w:pos="0"/>
        </w:tabs>
        <w:ind w:left="6534" w:hanging="360"/>
      </w:pPr>
    </w:lvl>
    <w:lvl w:ilvl="8">
      <w:start w:val="1"/>
      <w:numFmt w:val="lowerRoman"/>
      <w:lvlText w:val="%2.%3.%4.%5.%6.%7.%8.%9."/>
      <w:lvlJc w:val="right"/>
      <w:pPr>
        <w:tabs>
          <w:tab w:val="num" w:pos="0"/>
        </w:tabs>
        <w:ind w:left="7254" w:hanging="180"/>
      </w:pPr>
    </w:lvl>
  </w:abstractNum>
  <w:abstractNum w:abstractNumId="22">
    <w:nsid w:val="00000017"/>
    <w:multiLevelType w:val="multilevel"/>
    <w:tmpl w:val="00000017"/>
    <w:name w:val="WWNum28"/>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nsid w:val="00000018"/>
    <w:multiLevelType w:val="multilevel"/>
    <w:tmpl w:val="00000018"/>
    <w:name w:val="WWNum29"/>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2.%3."/>
      <w:lvlJc w:val="right"/>
      <w:pPr>
        <w:tabs>
          <w:tab w:val="num" w:pos="0"/>
        </w:tabs>
        <w:ind w:left="3240" w:hanging="180"/>
      </w:p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righ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right"/>
      <w:pPr>
        <w:tabs>
          <w:tab w:val="num" w:pos="0"/>
        </w:tabs>
        <w:ind w:left="7560" w:hanging="18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lvl w:ilvl="0">
      <w:start w:val="1"/>
      <w:numFmt w:val="lowerLetter"/>
      <w:lvlText w:val="%1)"/>
      <w:lvlJc w:val="left"/>
      <w:pPr>
        <w:tabs>
          <w:tab w:val="num" w:pos="1440"/>
        </w:tabs>
        <w:ind w:left="1440" w:hanging="360"/>
      </w:pPr>
    </w:lvl>
    <w:lvl w:ilvl="1">
      <w:start w:val="1"/>
      <w:numFmt w:val="decimal"/>
      <w:lvlText w:val="%2."/>
      <w:lvlJc w:val="left"/>
      <w:pPr>
        <w:tabs>
          <w:tab w:val="num" w:pos="3513"/>
        </w:tabs>
        <w:ind w:left="3513" w:hanging="360"/>
      </w:pPr>
    </w:lvl>
    <w:lvl w:ilvl="2">
      <w:start w:val="1"/>
      <w:numFmt w:val="decimal"/>
      <w:lvlText w:val="%3."/>
      <w:lvlJc w:val="left"/>
      <w:pPr>
        <w:tabs>
          <w:tab w:val="num" w:pos="3873"/>
        </w:tabs>
        <w:ind w:left="3873" w:hanging="360"/>
      </w:pPr>
    </w:lvl>
    <w:lvl w:ilvl="3">
      <w:start w:val="1"/>
      <w:numFmt w:val="decimal"/>
      <w:lvlText w:val="%4."/>
      <w:lvlJc w:val="left"/>
      <w:pPr>
        <w:tabs>
          <w:tab w:val="num" w:pos="4233"/>
        </w:tabs>
        <w:ind w:left="4233" w:hanging="360"/>
      </w:pPr>
    </w:lvl>
    <w:lvl w:ilvl="4">
      <w:start w:val="1"/>
      <w:numFmt w:val="decimal"/>
      <w:lvlText w:val="%5."/>
      <w:lvlJc w:val="left"/>
      <w:pPr>
        <w:tabs>
          <w:tab w:val="num" w:pos="4593"/>
        </w:tabs>
        <w:ind w:left="4593" w:hanging="360"/>
      </w:pPr>
    </w:lvl>
    <w:lvl w:ilvl="5">
      <w:start w:val="1"/>
      <w:numFmt w:val="decimal"/>
      <w:lvlText w:val="%6."/>
      <w:lvlJc w:val="left"/>
      <w:pPr>
        <w:tabs>
          <w:tab w:val="num" w:pos="4953"/>
        </w:tabs>
        <w:ind w:left="4953" w:hanging="360"/>
      </w:pPr>
    </w:lvl>
    <w:lvl w:ilvl="6">
      <w:start w:val="1"/>
      <w:numFmt w:val="decimal"/>
      <w:lvlText w:val="%7."/>
      <w:lvlJc w:val="left"/>
      <w:pPr>
        <w:tabs>
          <w:tab w:val="num" w:pos="5313"/>
        </w:tabs>
        <w:ind w:left="5313" w:hanging="360"/>
      </w:pPr>
    </w:lvl>
    <w:lvl w:ilvl="7">
      <w:start w:val="1"/>
      <w:numFmt w:val="decimal"/>
      <w:lvlText w:val="%8."/>
      <w:lvlJc w:val="left"/>
      <w:pPr>
        <w:tabs>
          <w:tab w:val="num" w:pos="5673"/>
        </w:tabs>
        <w:ind w:left="5673" w:hanging="360"/>
      </w:pPr>
    </w:lvl>
    <w:lvl w:ilvl="8">
      <w:start w:val="1"/>
      <w:numFmt w:val="decimal"/>
      <w:lvlText w:val="%9."/>
      <w:lvlJc w:val="left"/>
      <w:pPr>
        <w:tabs>
          <w:tab w:val="num" w:pos="6033"/>
        </w:tabs>
        <w:ind w:left="6033" w:hanging="360"/>
      </w:pPr>
    </w:lvl>
  </w:abstractNum>
  <w:abstractNum w:abstractNumId="26">
    <w:nsid w:val="0000001B"/>
    <w:multiLevelType w:val="multilevel"/>
    <w:tmpl w:val="0000001B"/>
    <w:lvl w:ilvl="0">
      <w:start w:val="1"/>
      <w:numFmt w:val="bullet"/>
      <w:lvlText w:val=""/>
      <w:lvlJc w:val="left"/>
      <w:pPr>
        <w:tabs>
          <w:tab w:val="num" w:pos="2160"/>
        </w:tabs>
        <w:ind w:left="2160" w:hanging="360"/>
      </w:pPr>
      <w:rPr>
        <w:rFonts w:ascii="Symbol" w:hAnsi="Symbol" w:cs="OpenSymbol"/>
      </w:rPr>
    </w:lvl>
    <w:lvl w:ilvl="1">
      <w:start w:val="1"/>
      <w:numFmt w:val="bullet"/>
      <w:lvlText w:val="◦"/>
      <w:lvlJc w:val="left"/>
      <w:pPr>
        <w:tabs>
          <w:tab w:val="num" w:pos="2520"/>
        </w:tabs>
        <w:ind w:left="2520" w:hanging="360"/>
      </w:pPr>
      <w:rPr>
        <w:rFonts w:ascii="OpenSymbol" w:hAnsi="OpenSymbol" w:cs="OpenSymbol"/>
      </w:rPr>
    </w:lvl>
    <w:lvl w:ilvl="2">
      <w:start w:val="1"/>
      <w:numFmt w:val="bullet"/>
      <w:lvlText w:val="▪"/>
      <w:lvlJc w:val="left"/>
      <w:pPr>
        <w:tabs>
          <w:tab w:val="num" w:pos="2880"/>
        </w:tabs>
        <w:ind w:left="2880" w:hanging="360"/>
      </w:pPr>
      <w:rPr>
        <w:rFonts w:ascii="OpenSymbol" w:hAnsi="OpenSymbol" w:cs="OpenSymbol"/>
      </w:rPr>
    </w:lvl>
    <w:lvl w:ilvl="3">
      <w:start w:val="1"/>
      <w:numFmt w:val="bullet"/>
      <w:lvlText w:val=""/>
      <w:lvlJc w:val="left"/>
      <w:pPr>
        <w:tabs>
          <w:tab w:val="num" w:pos="3240"/>
        </w:tabs>
        <w:ind w:left="3240" w:hanging="360"/>
      </w:pPr>
      <w:rPr>
        <w:rFonts w:ascii="Symbol" w:hAnsi="Symbol" w:cs="OpenSymbol"/>
      </w:rPr>
    </w:lvl>
    <w:lvl w:ilvl="4">
      <w:start w:val="1"/>
      <w:numFmt w:val="bullet"/>
      <w:lvlText w:val="◦"/>
      <w:lvlJc w:val="left"/>
      <w:pPr>
        <w:tabs>
          <w:tab w:val="num" w:pos="3600"/>
        </w:tabs>
        <w:ind w:left="3600" w:hanging="360"/>
      </w:pPr>
      <w:rPr>
        <w:rFonts w:ascii="OpenSymbol" w:hAnsi="OpenSymbol" w:cs="OpenSymbol"/>
      </w:rPr>
    </w:lvl>
    <w:lvl w:ilvl="5">
      <w:start w:val="1"/>
      <w:numFmt w:val="bullet"/>
      <w:lvlText w:val="▪"/>
      <w:lvlJc w:val="left"/>
      <w:pPr>
        <w:tabs>
          <w:tab w:val="num" w:pos="3960"/>
        </w:tabs>
        <w:ind w:left="3960" w:hanging="360"/>
      </w:pPr>
      <w:rPr>
        <w:rFonts w:ascii="OpenSymbol" w:hAnsi="OpenSymbol" w:cs="OpenSymbol"/>
      </w:rPr>
    </w:lvl>
    <w:lvl w:ilvl="6">
      <w:start w:val="1"/>
      <w:numFmt w:val="bullet"/>
      <w:lvlText w:val=""/>
      <w:lvlJc w:val="left"/>
      <w:pPr>
        <w:tabs>
          <w:tab w:val="num" w:pos="4320"/>
        </w:tabs>
        <w:ind w:left="4320" w:hanging="360"/>
      </w:pPr>
      <w:rPr>
        <w:rFonts w:ascii="Symbol" w:hAnsi="Symbol" w:cs="OpenSymbol"/>
      </w:rPr>
    </w:lvl>
    <w:lvl w:ilvl="7">
      <w:start w:val="1"/>
      <w:numFmt w:val="bullet"/>
      <w:lvlText w:val="◦"/>
      <w:lvlJc w:val="left"/>
      <w:pPr>
        <w:tabs>
          <w:tab w:val="num" w:pos="4680"/>
        </w:tabs>
        <w:ind w:left="4680" w:hanging="360"/>
      </w:pPr>
      <w:rPr>
        <w:rFonts w:ascii="OpenSymbol" w:hAnsi="OpenSymbol" w:cs="OpenSymbol"/>
      </w:rPr>
    </w:lvl>
    <w:lvl w:ilvl="8">
      <w:start w:val="1"/>
      <w:numFmt w:val="bullet"/>
      <w:lvlText w:val="▪"/>
      <w:lvlJc w:val="left"/>
      <w:pPr>
        <w:tabs>
          <w:tab w:val="num" w:pos="5040"/>
        </w:tabs>
        <w:ind w:left="5040" w:hanging="360"/>
      </w:pPr>
      <w:rPr>
        <w:rFonts w:ascii="OpenSymbol" w:hAnsi="OpenSymbol" w:cs="OpenSymbol"/>
      </w:rPr>
    </w:lvl>
  </w:abstractNum>
  <w:abstractNum w:abstractNumId="27">
    <w:nsid w:val="0000001C"/>
    <w:multiLevelType w:val="multilevel"/>
    <w:tmpl w:val="EA3EEF2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6F234EB"/>
    <w:multiLevelType w:val="hybridMultilevel"/>
    <w:tmpl w:val="7F44B220"/>
    <w:lvl w:ilvl="0" w:tplc="1B96AE5C">
      <w:start w:val="1"/>
      <w:numFmt w:val="upperLetter"/>
      <w:lvlText w:val="%1."/>
      <w:lvlJc w:val="left"/>
      <w:pPr>
        <w:ind w:left="1157" w:hanging="569"/>
      </w:pPr>
      <w:rPr>
        <w:rFonts w:ascii="Times New Roman" w:eastAsia="Times New Roman" w:hAnsi="Times New Roman" w:cs="Times New Roman" w:hint="default"/>
        <w:b/>
        <w:bCs/>
        <w:spacing w:val="-2"/>
        <w:w w:val="99"/>
        <w:sz w:val="20"/>
        <w:szCs w:val="20"/>
        <w:lang w:eastAsia="en-US" w:bidi="ar-SA"/>
      </w:rPr>
    </w:lvl>
    <w:lvl w:ilvl="1" w:tplc="32A44BDE">
      <w:start w:val="1"/>
      <w:numFmt w:val="decimal"/>
      <w:lvlText w:val="%2."/>
      <w:lvlJc w:val="left"/>
      <w:pPr>
        <w:ind w:left="1581" w:hanging="564"/>
      </w:pPr>
      <w:rPr>
        <w:rFonts w:hint="default"/>
        <w:spacing w:val="-29"/>
        <w:w w:val="99"/>
        <w:lang w:eastAsia="en-US" w:bidi="ar-SA"/>
      </w:rPr>
    </w:lvl>
    <w:lvl w:ilvl="2" w:tplc="13200110">
      <w:numFmt w:val="bullet"/>
      <w:lvlText w:val="•"/>
      <w:lvlJc w:val="left"/>
      <w:pPr>
        <w:ind w:left="1580" w:hanging="564"/>
      </w:pPr>
      <w:rPr>
        <w:rFonts w:hint="default"/>
        <w:lang w:eastAsia="en-US" w:bidi="ar-SA"/>
      </w:rPr>
    </w:lvl>
    <w:lvl w:ilvl="3" w:tplc="FD0C61F0">
      <w:numFmt w:val="bullet"/>
      <w:lvlText w:val="•"/>
      <w:lvlJc w:val="left"/>
      <w:pPr>
        <w:ind w:left="2503" w:hanging="564"/>
      </w:pPr>
      <w:rPr>
        <w:rFonts w:hint="default"/>
        <w:lang w:eastAsia="en-US" w:bidi="ar-SA"/>
      </w:rPr>
    </w:lvl>
    <w:lvl w:ilvl="4" w:tplc="B89E28FC">
      <w:numFmt w:val="bullet"/>
      <w:lvlText w:val="•"/>
      <w:lvlJc w:val="left"/>
      <w:pPr>
        <w:ind w:left="3427" w:hanging="564"/>
      </w:pPr>
      <w:rPr>
        <w:rFonts w:hint="default"/>
        <w:lang w:eastAsia="en-US" w:bidi="ar-SA"/>
      </w:rPr>
    </w:lvl>
    <w:lvl w:ilvl="5" w:tplc="C09E0152">
      <w:numFmt w:val="bullet"/>
      <w:lvlText w:val="•"/>
      <w:lvlJc w:val="left"/>
      <w:pPr>
        <w:ind w:left="4350" w:hanging="564"/>
      </w:pPr>
      <w:rPr>
        <w:rFonts w:hint="default"/>
        <w:lang w:eastAsia="en-US" w:bidi="ar-SA"/>
      </w:rPr>
    </w:lvl>
    <w:lvl w:ilvl="6" w:tplc="EE888942">
      <w:numFmt w:val="bullet"/>
      <w:lvlText w:val="•"/>
      <w:lvlJc w:val="left"/>
      <w:pPr>
        <w:ind w:left="5274" w:hanging="564"/>
      </w:pPr>
      <w:rPr>
        <w:rFonts w:hint="default"/>
        <w:lang w:eastAsia="en-US" w:bidi="ar-SA"/>
      </w:rPr>
    </w:lvl>
    <w:lvl w:ilvl="7" w:tplc="5492DE30">
      <w:numFmt w:val="bullet"/>
      <w:lvlText w:val="•"/>
      <w:lvlJc w:val="left"/>
      <w:pPr>
        <w:ind w:left="6197" w:hanging="564"/>
      </w:pPr>
      <w:rPr>
        <w:rFonts w:hint="default"/>
        <w:lang w:eastAsia="en-US" w:bidi="ar-SA"/>
      </w:rPr>
    </w:lvl>
    <w:lvl w:ilvl="8" w:tplc="75F23FDA">
      <w:numFmt w:val="bullet"/>
      <w:lvlText w:val="•"/>
      <w:lvlJc w:val="left"/>
      <w:pPr>
        <w:ind w:left="7121" w:hanging="564"/>
      </w:pPr>
      <w:rPr>
        <w:rFonts w:hint="default"/>
        <w:lang w:eastAsia="en-US" w:bidi="ar-SA"/>
      </w:rPr>
    </w:lvl>
  </w:abstractNum>
  <w:abstractNum w:abstractNumId="29">
    <w:nsid w:val="0DEC446C"/>
    <w:multiLevelType w:val="multilevel"/>
    <w:tmpl w:val="6190405C"/>
    <w:lvl w:ilvl="0">
      <w:start w:val="3"/>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nsid w:val="15AD373A"/>
    <w:multiLevelType w:val="hybridMultilevel"/>
    <w:tmpl w:val="B934AE7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16A72BE9"/>
    <w:multiLevelType w:val="hybridMultilevel"/>
    <w:tmpl w:val="7EE484C2"/>
    <w:lvl w:ilvl="0" w:tplc="B4C46CC6">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nsid w:val="21F14A3E"/>
    <w:multiLevelType w:val="multilevel"/>
    <w:tmpl w:val="8D742B50"/>
    <w:lvl w:ilvl="0">
      <w:start w:val="1"/>
      <w:numFmt w:val="upperRoman"/>
      <w:pStyle w:val="Heading1"/>
      <w:suff w:val="space"/>
      <w:lvlText w:val="BAB %1"/>
      <w:lvlJc w:val="left"/>
      <w:pPr>
        <w:ind w:left="0" w:firstLine="0"/>
      </w:pPr>
      <w:rPr>
        <w:rFonts w:ascii="Book Antiqua" w:hAnsi="Book Antiqua" w:hint="default"/>
        <w:b/>
        <w:i w:val="0"/>
        <w:sz w:val="20"/>
        <w:szCs w:val="20"/>
      </w:rPr>
    </w:lvl>
    <w:lvl w:ilvl="1">
      <w:start w:val="1"/>
      <w:numFmt w:val="upperLetter"/>
      <w:pStyle w:val="Heading2"/>
      <w:lvlText w:val="%2."/>
      <w:lvlJc w:val="left"/>
      <w:pPr>
        <w:ind w:left="0" w:firstLine="0"/>
      </w:pPr>
      <w:rPr>
        <w:rFonts w:ascii="Book Antiqua" w:hAnsi="Book Antiqua" w:hint="default"/>
        <w:sz w:val="20"/>
      </w:rPr>
    </w:lvl>
    <w:lvl w:ilvl="2">
      <w:start w:val="1"/>
      <w:numFmt w:val="decimal"/>
      <w:pStyle w:val="Heading3"/>
      <w:lvlText w:val="%3."/>
      <w:lvlJc w:val="left"/>
      <w:pPr>
        <w:ind w:left="0" w:firstLine="0"/>
      </w:pPr>
      <w:rPr>
        <w:rFonts w:ascii="Book Antiqua" w:hAnsi="Book Antiqua" w:hint="default"/>
        <w:sz w:val="20"/>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3">
    <w:nsid w:val="250C047A"/>
    <w:multiLevelType w:val="hybridMultilevel"/>
    <w:tmpl w:val="15ACE38E"/>
    <w:lvl w:ilvl="0" w:tplc="788E3CAC">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4">
    <w:nsid w:val="2AC87453"/>
    <w:multiLevelType w:val="hybridMultilevel"/>
    <w:tmpl w:val="BE2E75BC"/>
    <w:lvl w:ilvl="0" w:tplc="4B128496">
      <w:start w:val="1"/>
      <w:numFmt w:val="lowerLetter"/>
      <w:lvlText w:val="%1."/>
      <w:lvlJc w:val="left"/>
      <w:pPr>
        <w:ind w:left="1581" w:hanging="284"/>
        <w:jc w:val="right"/>
      </w:pPr>
      <w:rPr>
        <w:rFonts w:ascii="Times New Roman" w:eastAsia="Times New Roman" w:hAnsi="Times New Roman" w:cs="Times New Roman" w:hint="default"/>
        <w:b/>
        <w:bCs/>
        <w:spacing w:val="-16"/>
        <w:w w:val="99"/>
        <w:sz w:val="24"/>
        <w:szCs w:val="24"/>
        <w:lang w:eastAsia="en-US" w:bidi="ar-SA"/>
      </w:rPr>
    </w:lvl>
    <w:lvl w:ilvl="1" w:tplc="D974E0E0">
      <w:start w:val="1"/>
      <w:numFmt w:val="decimal"/>
      <w:lvlText w:val="%2)"/>
      <w:lvlJc w:val="left"/>
      <w:pPr>
        <w:ind w:left="1721" w:hanging="424"/>
      </w:pPr>
      <w:rPr>
        <w:rFonts w:ascii="Times New Roman" w:eastAsia="Times New Roman" w:hAnsi="Times New Roman" w:cs="Times New Roman" w:hint="default"/>
        <w:spacing w:val="-16"/>
        <w:w w:val="99"/>
        <w:sz w:val="24"/>
        <w:szCs w:val="24"/>
        <w:lang w:eastAsia="en-US" w:bidi="ar-SA"/>
      </w:rPr>
    </w:lvl>
    <w:lvl w:ilvl="2" w:tplc="B1BCFFA8">
      <w:start w:val="1"/>
      <w:numFmt w:val="lowerLetter"/>
      <w:lvlText w:val="%3)"/>
      <w:lvlJc w:val="left"/>
      <w:pPr>
        <w:ind w:left="1721" w:hanging="424"/>
      </w:pPr>
      <w:rPr>
        <w:rFonts w:ascii="Times New Roman" w:eastAsia="Times New Roman" w:hAnsi="Times New Roman" w:cs="Times New Roman" w:hint="default"/>
        <w:spacing w:val="-5"/>
        <w:w w:val="99"/>
        <w:sz w:val="24"/>
        <w:szCs w:val="24"/>
        <w:lang w:eastAsia="en-US" w:bidi="ar-SA"/>
      </w:rPr>
    </w:lvl>
    <w:lvl w:ilvl="3" w:tplc="6F1E5C7C">
      <w:numFmt w:val="bullet"/>
      <w:lvlText w:val="•"/>
      <w:lvlJc w:val="left"/>
      <w:pPr>
        <w:ind w:left="3330" w:hanging="424"/>
      </w:pPr>
      <w:rPr>
        <w:rFonts w:hint="default"/>
        <w:lang w:eastAsia="en-US" w:bidi="ar-SA"/>
      </w:rPr>
    </w:lvl>
    <w:lvl w:ilvl="4" w:tplc="56D211C0">
      <w:numFmt w:val="bullet"/>
      <w:lvlText w:val="•"/>
      <w:lvlJc w:val="left"/>
      <w:pPr>
        <w:ind w:left="4136" w:hanging="424"/>
      </w:pPr>
      <w:rPr>
        <w:rFonts w:hint="default"/>
        <w:lang w:eastAsia="en-US" w:bidi="ar-SA"/>
      </w:rPr>
    </w:lvl>
    <w:lvl w:ilvl="5" w:tplc="5F802E7A">
      <w:numFmt w:val="bullet"/>
      <w:lvlText w:val="•"/>
      <w:lvlJc w:val="left"/>
      <w:pPr>
        <w:ind w:left="4941" w:hanging="424"/>
      </w:pPr>
      <w:rPr>
        <w:rFonts w:hint="default"/>
        <w:lang w:eastAsia="en-US" w:bidi="ar-SA"/>
      </w:rPr>
    </w:lvl>
    <w:lvl w:ilvl="6" w:tplc="5F18724C">
      <w:numFmt w:val="bullet"/>
      <w:lvlText w:val="•"/>
      <w:lvlJc w:val="left"/>
      <w:pPr>
        <w:ind w:left="5746" w:hanging="424"/>
      </w:pPr>
      <w:rPr>
        <w:rFonts w:hint="default"/>
        <w:lang w:eastAsia="en-US" w:bidi="ar-SA"/>
      </w:rPr>
    </w:lvl>
    <w:lvl w:ilvl="7" w:tplc="59B25B84">
      <w:numFmt w:val="bullet"/>
      <w:lvlText w:val="•"/>
      <w:lvlJc w:val="left"/>
      <w:pPr>
        <w:ind w:left="6552" w:hanging="424"/>
      </w:pPr>
      <w:rPr>
        <w:rFonts w:hint="default"/>
        <w:lang w:eastAsia="en-US" w:bidi="ar-SA"/>
      </w:rPr>
    </w:lvl>
    <w:lvl w:ilvl="8" w:tplc="5080966E">
      <w:numFmt w:val="bullet"/>
      <w:lvlText w:val="•"/>
      <w:lvlJc w:val="left"/>
      <w:pPr>
        <w:ind w:left="7357" w:hanging="424"/>
      </w:pPr>
      <w:rPr>
        <w:rFonts w:hint="default"/>
        <w:lang w:eastAsia="en-US" w:bidi="ar-SA"/>
      </w:rPr>
    </w:lvl>
  </w:abstractNum>
  <w:abstractNum w:abstractNumId="35">
    <w:nsid w:val="2C876F44"/>
    <w:multiLevelType w:val="hybridMultilevel"/>
    <w:tmpl w:val="9E06E896"/>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6">
    <w:nsid w:val="2E4E12E6"/>
    <w:multiLevelType w:val="multilevel"/>
    <w:tmpl w:val="FDCC1212"/>
    <w:lvl w:ilvl="0">
      <w:start w:val="2"/>
      <w:numFmt w:val="decimal"/>
      <w:lvlText w:val="%1"/>
      <w:lvlJc w:val="left"/>
      <w:pPr>
        <w:tabs>
          <w:tab w:val="num" w:pos="0"/>
        </w:tabs>
        <w:ind w:left="360" w:hanging="360"/>
      </w:pPr>
      <w:rPr>
        <w:rFonts w:hint="default"/>
      </w:rPr>
    </w:lvl>
    <w:lvl w:ilvl="1">
      <w:start w:val="1"/>
      <w:numFmt w:val="decimal"/>
      <w:lvlText w:val="%2."/>
      <w:lvlJc w:val="left"/>
      <w:pPr>
        <w:tabs>
          <w:tab w:val="num" w:pos="0"/>
        </w:tabs>
        <w:ind w:left="720" w:hanging="360"/>
      </w:pPr>
      <w:rPr>
        <w:rFonts w:hint="default"/>
        <w:b/>
      </w:rPr>
    </w:lvl>
    <w:lvl w:ilvl="2">
      <w:start w:val="1"/>
      <w:numFmt w:val="decimal"/>
      <w:lvlText w:val="%1.%2.%3"/>
      <w:lvlJc w:val="left"/>
      <w:pPr>
        <w:tabs>
          <w:tab w:val="num" w:pos="0"/>
        </w:tabs>
        <w:ind w:left="1440" w:hanging="720"/>
      </w:pPr>
      <w:rPr>
        <w:rFonts w:hint="default"/>
        <w:b/>
        <w:bCs/>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37">
    <w:nsid w:val="31CA56EB"/>
    <w:multiLevelType w:val="multilevel"/>
    <w:tmpl w:val="D76270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47DB5F95"/>
    <w:multiLevelType w:val="hybridMultilevel"/>
    <w:tmpl w:val="67CA2FEA"/>
    <w:lvl w:ilvl="0" w:tplc="DE0C1A14">
      <w:start w:val="1"/>
      <w:numFmt w:val="decimal"/>
      <w:lvlText w:val="%1."/>
      <w:lvlJc w:val="left"/>
      <w:pPr>
        <w:ind w:left="1854" w:hanging="360"/>
      </w:pPr>
      <w:rPr>
        <w:rFonts w:hint="default"/>
        <w:b/>
        <w:bCs/>
        <w:spacing w:val="-3"/>
        <w:w w:val="99"/>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9">
    <w:nsid w:val="4E3D4E51"/>
    <w:multiLevelType w:val="hybridMultilevel"/>
    <w:tmpl w:val="940636DE"/>
    <w:lvl w:ilvl="0" w:tplc="54247150">
      <w:start w:val="1"/>
      <w:numFmt w:val="lowerLetter"/>
      <w:lvlText w:val="%1)"/>
      <w:lvlJc w:val="left"/>
      <w:pPr>
        <w:ind w:left="1721" w:hanging="424"/>
      </w:pPr>
      <w:rPr>
        <w:rFonts w:ascii="Times New Roman" w:eastAsia="Times New Roman" w:hAnsi="Times New Roman" w:cs="Times New Roman" w:hint="default"/>
        <w:spacing w:val="-21"/>
        <w:w w:val="99"/>
        <w:sz w:val="24"/>
        <w:szCs w:val="24"/>
        <w:lang w:eastAsia="en-US" w:bidi="ar-SA"/>
      </w:rPr>
    </w:lvl>
    <w:lvl w:ilvl="1" w:tplc="A98C10F8">
      <w:numFmt w:val="bullet"/>
      <w:lvlText w:val="•"/>
      <w:lvlJc w:val="left"/>
      <w:pPr>
        <w:ind w:left="2444" w:hanging="424"/>
      </w:pPr>
      <w:rPr>
        <w:rFonts w:hint="default"/>
        <w:lang w:eastAsia="en-US" w:bidi="ar-SA"/>
      </w:rPr>
    </w:lvl>
    <w:lvl w:ilvl="2" w:tplc="44E6A2EC">
      <w:numFmt w:val="bullet"/>
      <w:lvlText w:val="•"/>
      <w:lvlJc w:val="left"/>
      <w:pPr>
        <w:ind w:left="3169" w:hanging="424"/>
      </w:pPr>
      <w:rPr>
        <w:rFonts w:hint="default"/>
        <w:lang w:eastAsia="en-US" w:bidi="ar-SA"/>
      </w:rPr>
    </w:lvl>
    <w:lvl w:ilvl="3" w:tplc="D7DA705E">
      <w:numFmt w:val="bullet"/>
      <w:lvlText w:val="•"/>
      <w:lvlJc w:val="left"/>
      <w:pPr>
        <w:ind w:left="3894" w:hanging="424"/>
      </w:pPr>
      <w:rPr>
        <w:rFonts w:hint="default"/>
        <w:lang w:eastAsia="en-US" w:bidi="ar-SA"/>
      </w:rPr>
    </w:lvl>
    <w:lvl w:ilvl="4" w:tplc="5232A9C8">
      <w:numFmt w:val="bullet"/>
      <w:lvlText w:val="•"/>
      <w:lvlJc w:val="left"/>
      <w:pPr>
        <w:ind w:left="4619" w:hanging="424"/>
      </w:pPr>
      <w:rPr>
        <w:rFonts w:hint="default"/>
        <w:lang w:eastAsia="en-US" w:bidi="ar-SA"/>
      </w:rPr>
    </w:lvl>
    <w:lvl w:ilvl="5" w:tplc="03B80092">
      <w:numFmt w:val="bullet"/>
      <w:lvlText w:val="•"/>
      <w:lvlJc w:val="left"/>
      <w:pPr>
        <w:ind w:left="5344" w:hanging="424"/>
      </w:pPr>
      <w:rPr>
        <w:rFonts w:hint="default"/>
        <w:lang w:eastAsia="en-US" w:bidi="ar-SA"/>
      </w:rPr>
    </w:lvl>
    <w:lvl w:ilvl="6" w:tplc="5B6A8352">
      <w:numFmt w:val="bullet"/>
      <w:lvlText w:val="•"/>
      <w:lvlJc w:val="left"/>
      <w:pPr>
        <w:ind w:left="6068" w:hanging="424"/>
      </w:pPr>
      <w:rPr>
        <w:rFonts w:hint="default"/>
        <w:lang w:eastAsia="en-US" w:bidi="ar-SA"/>
      </w:rPr>
    </w:lvl>
    <w:lvl w:ilvl="7" w:tplc="7060A34C">
      <w:numFmt w:val="bullet"/>
      <w:lvlText w:val="•"/>
      <w:lvlJc w:val="left"/>
      <w:pPr>
        <w:ind w:left="6793" w:hanging="424"/>
      </w:pPr>
      <w:rPr>
        <w:rFonts w:hint="default"/>
        <w:lang w:eastAsia="en-US" w:bidi="ar-SA"/>
      </w:rPr>
    </w:lvl>
    <w:lvl w:ilvl="8" w:tplc="1FC88330">
      <w:numFmt w:val="bullet"/>
      <w:lvlText w:val="•"/>
      <w:lvlJc w:val="left"/>
      <w:pPr>
        <w:ind w:left="7518" w:hanging="424"/>
      </w:pPr>
      <w:rPr>
        <w:rFonts w:hint="default"/>
        <w:lang w:eastAsia="en-US" w:bidi="ar-SA"/>
      </w:rPr>
    </w:lvl>
  </w:abstractNum>
  <w:abstractNum w:abstractNumId="40">
    <w:nsid w:val="4F000229"/>
    <w:multiLevelType w:val="hybridMultilevel"/>
    <w:tmpl w:val="7BAE21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0F352F4"/>
    <w:multiLevelType w:val="hybridMultilevel"/>
    <w:tmpl w:val="AF70CB5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2">
    <w:nsid w:val="5396738C"/>
    <w:multiLevelType w:val="hybridMultilevel"/>
    <w:tmpl w:val="03BA4FFA"/>
    <w:lvl w:ilvl="0" w:tplc="9B98BF34">
      <w:start w:val="1"/>
      <w:numFmt w:val="upperLetter"/>
      <w:lvlText w:val="%1."/>
      <w:lvlJc w:val="left"/>
      <w:pPr>
        <w:ind w:left="1015" w:hanging="428"/>
      </w:pPr>
      <w:rPr>
        <w:rFonts w:ascii="Times New Roman" w:eastAsia="Times New Roman" w:hAnsi="Times New Roman" w:cs="Times New Roman" w:hint="default"/>
        <w:b/>
        <w:bCs/>
        <w:spacing w:val="-2"/>
        <w:w w:val="100"/>
        <w:sz w:val="28"/>
        <w:szCs w:val="28"/>
      </w:rPr>
    </w:lvl>
    <w:lvl w:ilvl="1" w:tplc="DE0C1A14">
      <w:start w:val="1"/>
      <w:numFmt w:val="decimal"/>
      <w:lvlText w:val="%2."/>
      <w:lvlJc w:val="left"/>
      <w:pPr>
        <w:ind w:left="1440" w:hanging="425"/>
      </w:pPr>
      <w:rPr>
        <w:rFonts w:hint="default"/>
        <w:b/>
        <w:bCs/>
        <w:spacing w:val="-3"/>
        <w:w w:val="99"/>
      </w:rPr>
    </w:lvl>
    <w:lvl w:ilvl="2" w:tplc="C0D8A276">
      <w:start w:val="1"/>
      <w:numFmt w:val="lowerLetter"/>
      <w:lvlText w:val="%3."/>
      <w:lvlJc w:val="left"/>
      <w:pPr>
        <w:ind w:left="1865" w:hanging="425"/>
      </w:pPr>
      <w:rPr>
        <w:rFonts w:ascii="Times New Roman" w:eastAsia="Times New Roman" w:hAnsi="Times New Roman" w:cs="Times New Roman" w:hint="default"/>
        <w:spacing w:val="-27"/>
        <w:w w:val="99"/>
        <w:sz w:val="24"/>
        <w:szCs w:val="24"/>
      </w:rPr>
    </w:lvl>
    <w:lvl w:ilvl="3" w:tplc="29981568">
      <w:numFmt w:val="bullet"/>
      <w:lvlText w:val="•"/>
      <w:lvlJc w:val="left"/>
      <w:pPr>
        <w:ind w:left="2778" w:hanging="425"/>
      </w:pPr>
      <w:rPr>
        <w:rFonts w:hint="default"/>
      </w:rPr>
    </w:lvl>
    <w:lvl w:ilvl="4" w:tplc="AC84DBB4">
      <w:numFmt w:val="bullet"/>
      <w:lvlText w:val="•"/>
      <w:lvlJc w:val="left"/>
      <w:pPr>
        <w:ind w:left="3696" w:hanging="425"/>
      </w:pPr>
      <w:rPr>
        <w:rFonts w:hint="default"/>
      </w:rPr>
    </w:lvl>
    <w:lvl w:ilvl="5" w:tplc="3FB441BA">
      <w:numFmt w:val="bullet"/>
      <w:lvlText w:val="•"/>
      <w:lvlJc w:val="left"/>
      <w:pPr>
        <w:ind w:left="4614" w:hanging="425"/>
      </w:pPr>
      <w:rPr>
        <w:rFonts w:hint="default"/>
      </w:rPr>
    </w:lvl>
    <w:lvl w:ilvl="6" w:tplc="DDF0C4AC">
      <w:numFmt w:val="bullet"/>
      <w:lvlText w:val="•"/>
      <w:lvlJc w:val="left"/>
      <w:pPr>
        <w:ind w:left="5533" w:hanging="425"/>
      </w:pPr>
      <w:rPr>
        <w:rFonts w:hint="default"/>
      </w:rPr>
    </w:lvl>
    <w:lvl w:ilvl="7" w:tplc="B01E0B48">
      <w:numFmt w:val="bullet"/>
      <w:lvlText w:val="•"/>
      <w:lvlJc w:val="left"/>
      <w:pPr>
        <w:ind w:left="6451" w:hanging="425"/>
      </w:pPr>
      <w:rPr>
        <w:rFonts w:hint="default"/>
      </w:rPr>
    </w:lvl>
    <w:lvl w:ilvl="8" w:tplc="0BE0D79A">
      <w:numFmt w:val="bullet"/>
      <w:lvlText w:val="•"/>
      <w:lvlJc w:val="left"/>
      <w:pPr>
        <w:ind w:left="7369" w:hanging="425"/>
      </w:pPr>
      <w:rPr>
        <w:rFonts w:hint="default"/>
      </w:rPr>
    </w:lvl>
  </w:abstractNum>
  <w:abstractNum w:abstractNumId="43">
    <w:nsid w:val="588356AF"/>
    <w:multiLevelType w:val="multilevel"/>
    <w:tmpl w:val="7158A1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64A6189"/>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45">
    <w:nsid w:val="66E35B00"/>
    <w:multiLevelType w:val="hybridMultilevel"/>
    <w:tmpl w:val="984288F0"/>
    <w:lvl w:ilvl="0" w:tplc="E57ECEB2">
      <w:start w:val="1"/>
      <w:numFmt w:val="lowerLetter"/>
      <w:lvlText w:val="%1)"/>
      <w:lvlJc w:val="left"/>
      <w:pPr>
        <w:ind w:left="1721" w:hanging="424"/>
      </w:pPr>
      <w:rPr>
        <w:rFonts w:ascii="Times New Roman" w:eastAsia="Times New Roman" w:hAnsi="Times New Roman" w:cs="Times New Roman" w:hint="default"/>
        <w:spacing w:val="-21"/>
        <w:w w:val="99"/>
        <w:sz w:val="24"/>
        <w:szCs w:val="24"/>
        <w:lang w:eastAsia="en-US" w:bidi="ar-SA"/>
      </w:rPr>
    </w:lvl>
    <w:lvl w:ilvl="1" w:tplc="2E7CCF20">
      <w:numFmt w:val="bullet"/>
      <w:lvlText w:val="•"/>
      <w:lvlJc w:val="left"/>
      <w:pPr>
        <w:ind w:left="2444" w:hanging="424"/>
      </w:pPr>
      <w:rPr>
        <w:rFonts w:hint="default"/>
        <w:lang w:eastAsia="en-US" w:bidi="ar-SA"/>
      </w:rPr>
    </w:lvl>
    <w:lvl w:ilvl="2" w:tplc="8624827E">
      <w:numFmt w:val="bullet"/>
      <w:lvlText w:val="•"/>
      <w:lvlJc w:val="left"/>
      <w:pPr>
        <w:ind w:left="3169" w:hanging="424"/>
      </w:pPr>
      <w:rPr>
        <w:rFonts w:hint="default"/>
        <w:lang w:eastAsia="en-US" w:bidi="ar-SA"/>
      </w:rPr>
    </w:lvl>
    <w:lvl w:ilvl="3" w:tplc="9CC6D32C">
      <w:numFmt w:val="bullet"/>
      <w:lvlText w:val="•"/>
      <w:lvlJc w:val="left"/>
      <w:pPr>
        <w:ind w:left="3894" w:hanging="424"/>
      </w:pPr>
      <w:rPr>
        <w:rFonts w:hint="default"/>
        <w:lang w:eastAsia="en-US" w:bidi="ar-SA"/>
      </w:rPr>
    </w:lvl>
    <w:lvl w:ilvl="4" w:tplc="BD38BADA">
      <w:numFmt w:val="bullet"/>
      <w:lvlText w:val="•"/>
      <w:lvlJc w:val="left"/>
      <w:pPr>
        <w:ind w:left="4619" w:hanging="424"/>
      </w:pPr>
      <w:rPr>
        <w:rFonts w:hint="default"/>
        <w:lang w:eastAsia="en-US" w:bidi="ar-SA"/>
      </w:rPr>
    </w:lvl>
    <w:lvl w:ilvl="5" w:tplc="EB1E6E86">
      <w:numFmt w:val="bullet"/>
      <w:lvlText w:val="•"/>
      <w:lvlJc w:val="left"/>
      <w:pPr>
        <w:ind w:left="5344" w:hanging="424"/>
      </w:pPr>
      <w:rPr>
        <w:rFonts w:hint="default"/>
        <w:lang w:eastAsia="en-US" w:bidi="ar-SA"/>
      </w:rPr>
    </w:lvl>
    <w:lvl w:ilvl="6" w:tplc="6616CCCE">
      <w:numFmt w:val="bullet"/>
      <w:lvlText w:val="•"/>
      <w:lvlJc w:val="left"/>
      <w:pPr>
        <w:ind w:left="6068" w:hanging="424"/>
      </w:pPr>
      <w:rPr>
        <w:rFonts w:hint="default"/>
        <w:lang w:eastAsia="en-US" w:bidi="ar-SA"/>
      </w:rPr>
    </w:lvl>
    <w:lvl w:ilvl="7" w:tplc="AD2CDF5A">
      <w:numFmt w:val="bullet"/>
      <w:lvlText w:val="•"/>
      <w:lvlJc w:val="left"/>
      <w:pPr>
        <w:ind w:left="6793" w:hanging="424"/>
      </w:pPr>
      <w:rPr>
        <w:rFonts w:hint="default"/>
        <w:lang w:eastAsia="en-US" w:bidi="ar-SA"/>
      </w:rPr>
    </w:lvl>
    <w:lvl w:ilvl="8" w:tplc="1B063F16">
      <w:numFmt w:val="bullet"/>
      <w:lvlText w:val="•"/>
      <w:lvlJc w:val="left"/>
      <w:pPr>
        <w:ind w:left="7518" w:hanging="424"/>
      </w:pPr>
      <w:rPr>
        <w:rFonts w:hint="default"/>
        <w:lang w:eastAsia="en-US" w:bidi="ar-S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32"/>
  </w:num>
  <w:num w:numId="27">
    <w:abstractNumId w:val="45"/>
  </w:num>
  <w:num w:numId="28">
    <w:abstractNumId w:val="28"/>
  </w:num>
  <w:num w:numId="29">
    <w:abstractNumId w:val="29"/>
  </w:num>
  <w:num w:numId="30">
    <w:abstractNumId w:val="37"/>
  </w:num>
  <w:num w:numId="31">
    <w:abstractNumId w:val="39"/>
  </w:num>
  <w:num w:numId="32">
    <w:abstractNumId w:val="34"/>
  </w:num>
  <w:num w:numId="33">
    <w:abstractNumId w:val="31"/>
  </w:num>
  <w:num w:numId="34">
    <w:abstractNumId w:val="42"/>
  </w:num>
  <w:num w:numId="35">
    <w:abstractNumId w:val="44"/>
  </w:num>
  <w:num w:numId="36">
    <w:abstractNumId w:val="33"/>
  </w:num>
  <w:num w:numId="37">
    <w:abstractNumId w:val="30"/>
  </w:num>
  <w:num w:numId="38">
    <w:abstractNumId w:val="35"/>
  </w:num>
  <w:num w:numId="39">
    <w:abstractNumId w:val="38"/>
  </w:num>
  <w:num w:numId="40">
    <w:abstractNumId w:val="36"/>
  </w:num>
  <w:num w:numId="41">
    <w:abstractNumId w:val="41"/>
  </w:num>
  <w:num w:numId="42">
    <w:abstractNumId w:val="43"/>
  </w:num>
  <w:num w:numId="43">
    <w:abstractNumId w:val="4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hideSpellingError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90"/>
  </w:hdrShapeDefaults>
  <w:footnotePr>
    <w:footnote w:id="0"/>
    <w:footnote w:id="1"/>
  </w:footnotePr>
  <w:endnotePr>
    <w:endnote w:id="0"/>
    <w:endnote w:id="1"/>
  </w:endnotePr>
  <w:compat>
    <w:spaceForUL/>
    <w:balanceSingleByteDoubleByteWidth/>
    <w:doNotLeaveBackslashAlone/>
    <w:ulTrailSpace/>
    <w:adjustLineHeightInTable/>
  </w:compat>
  <w:rsids>
    <w:rsidRoot w:val="007952AC"/>
    <w:rsid w:val="00011908"/>
    <w:rsid w:val="00026BBD"/>
    <w:rsid w:val="00033C97"/>
    <w:rsid w:val="0004292C"/>
    <w:rsid w:val="0006757C"/>
    <w:rsid w:val="000936DE"/>
    <w:rsid w:val="00094409"/>
    <w:rsid w:val="000945F0"/>
    <w:rsid w:val="00097C59"/>
    <w:rsid w:val="000D2402"/>
    <w:rsid w:val="000D523A"/>
    <w:rsid w:val="000E2DEC"/>
    <w:rsid w:val="00133B04"/>
    <w:rsid w:val="001527F3"/>
    <w:rsid w:val="00163B5D"/>
    <w:rsid w:val="00163BA6"/>
    <w:rsid w:val="00184BC8"/>
    <w:rsid w:val="0019155E"/>
    <w:rsid w:val="001C022B"/>
    <w:rsid w:val="001D696A"/>
    <w:rsid w:val="001D7BF6"/>
    <w:rsid w:val="00217502"/>
    <w:rsid w:val="00235EF5"/>
    <w:rsid w:val="00242E86"/>
    <w:rsid w:val="002544B4"/>
    <w:rsid w:val="002600D4"/>
    <w:rsid w:val="00265AB0"/>
    <w:rsid w:val="002907E8"/>
    <w:rsid w:val="00291841"/>
    <w:rsid w:val="002960FF"/>
    <w:rsid w:val="002C06F7"/>
    <w:rsid w:val="003053E6"/>
    <w:rsid w:val="00312856"/>
    <w:rsid w:val="00313F43"/>
    <w:rsid w:val="00316561"/>
    <w:rsid w:val="00332F16"/>
    <w:rsid w:val="003478C5"/>
    <w:rsid w:val="003545B4"/>
    <w:rsid w:val="00383057"/>
    <w:rsid w:val="003A0DF2"/>
    <w:rsid w:val="003B29A6"/>
    <w:rsid w:val="003B3A8D"/>
    <w:rsid w:val="003B66D0"/>
    <w:rsid w:val="003D05D5"/>
    <w:rsid w:val="003E4B52"/>
    <w:rsid w:val="003F5CFE"/>
    <w:rsid w:val="003F6B85"/>
    <w:rsid w:val="003F797F"/>
    <w:rsid w:val="0040666E"/>
    <w:rsid w:val="00406D6B"/>
    <w:rsid w:val="00416E63"/>
    <w:rsid w:val="004247CA"/>
    <w:rsid w:val="004D333A"/>
    <w:rsid w:val="004E33F1"/>
    <w:rsid w:val="004F0B24"/>
    <w:rsid w:val="004F1977"/>
    <w:rsid w:val="00536837"/>
    <w:rsid w:val="00551CBD"/>
    <w:rsid w:val="00572362"/>
    <w:rsid w:val="00596DA2"/>
    <w:rsid w:val="005C163E"/>
    <w:rsid w:val="005E146A"/>
    <w:rsid w:val="005E77A1"/>
    <w:rsid w:val="006165C6"/>
    <w:rsid w:val="0061781D"/>
    <w:rsid w:val="00620892"/>
    <w:rsid w:val="00626E7A"/>
    <w:rsid w:val="006337D3"/>
    <w:rsid w:val="00634361"/>
    <w:rsid w:val="00645DA9"/>
    <w:rsid w:val="006466CF"/>
    <w:rsid w:val="00650F46"/>
    <w:rsid w:val="00655711"/>
    <w:rsid w:val="006563EA"/>
    <w:rsid w:val="0067131A"/>
    <w:rsid w:val="00691B2A"/>
    <w:rsid w:val="00694BEF"/>
    <w:rsid w:val="006C327A"/>
    <w:rsid w:val="0071570E"/>
    <w:rsid w:val="00717080"/>
    <w:rsid w:val="007338B8"/>
    <w:rsid w:val="00750A7E"/>
    <w:rsid w:val="00755210"/>
    <w:rsid w:val="007570F3"/>
    <w:rsid w:val="007574A8"/>
    <w:rsid w:val="007678FD"/>
    <w:rsid w:val="00776F95"/>
    <w:rsid w:val="0078333E"/>
    <w:rsid w:val="0078559A"/>
    <w:rsid w:val="007952AC"/>
    <w:rsid w:val="007A757F"/>
    <w:rsid w:val="007B2ECD"/>
    <w:rsid w:val="007D0C09"/>
    <w:rsid w:val="007D1051"/>
    <w:rsid w:val="007D3278"/>
    <w:rsid w:val="007E38D5"/>
    <w:rsid w:val="00842621"/>
    <w:rsid w:val="0086312C"/>
    <w:rsid w:val="00874C9A"/>
    <w:rsid w:val="008A74B8"/>
    <w:rsid w:val="008C525D"/>
    <w:rsid w:val="00905682"/>
    <w:rsid w:val="00916FDD"/>
    <w:rsid w:val="0093266C"/>
    <w:rsid w:val="00940CF6"/>
    <w:rsid w:val="00946F01"/>
    <w:rsid w:val="00950067"/>
    <w:rsid w:val="009624C6"/>
    <w:rsid w:val="00963EA2"/>
    <w:rsid w:val="00994C5F"/>
    <w:rsid w:val="00995EDE"/>
    <w:rsid w:val="009A3A9C"/>
    <w:rsid w:val="009C45D2"/>
    <w:rsid w:val="009C5FF0"/>
    <w:rsid w:val="009D7627"/>
    <w:rsid w:val="009F1B02"/>
    <w:rsid w:val="00A02CA6"/>
    <w:rsid w:val="00A2418B"/>
    <w:rsid w:val="00A560E3"/>
    <w:rsid w:val="00A61722"/>
    <w:rsid w:val="00A855FA"/>
    <w:rsid w:val="00AA14A6"/>
    <w:rsid w:val="00AA6A05"/>
    <w:rsid w:val="00AB39D4"/>
    <w:rsid w:val="00AC3726"/>
    <w:rsid w:val="00AD4C6E"/>
    <w:rsid w:val="00AE68BA"/>
    <w:rsid w:val="00B206F1"/>
    <w:rsid w:val="00B30015"/>
    <w:rsid w:val="00B366B3"/>
    <w:rsid w:val="00B5486C"/>
    <w:rsid w:val="00B74FEA"/>
    <w:rsid w:val="00B87AF1"/>
    <w:rsid w:val="00BA64E4"/>
    <w:rsid w:val="00BB4F1F"/>
    <w:rsid w:val="00BC2E04"/>
    <w:rsid w:val="00BE3013"/>
    <w:rsid w:val="00BE3A1C"/>
    <w:rsid w:val="00BE6B67"/>
    <w:rsid w:val="00BF4477"/>
    <w:rsid w:val="00C22F70"/>
    <w:rsid w:val="00C27B78"/>
    <w:rsid w:val="00C3342C"/>
    <w:rsid w:val="00C55972"/>
    <w:rsid w:val="00C642EC"/>
    <w:rsid w:val="00C83C84"/>
    <w:rsid w:val="00C8671F"/>
    <w:rsid w:val="00CB0272"/>
    <w:rsid w:val="00CD435D"/>
    <w:rsid w:val="00CE18FD"/>
    <w:rsid w:val="00D45EED"/>
    <w:rsid w:val="00D543D6"/>
    <w:rsid w:val="00D55935"/>
    <w:rsid w:val="00D83429"/>
    <w:rsid w:val="00DA1BE2"/>
    <w:rsid w:val="00DD2D71"/>
    <w:rsid w:val="00E129C0"/>
    <w:rsid w:val="00E14833"/>
    <w:rsid w:val="00E17EC1"/>
    <w:rsid w:val="00E35184"/>
    <w:rsid w:val="00E569BF"/>
    <w:rsid w:val="00E6154A"/>
    <w:rsid w:val="00E65EDD"/>
    <w:rsid w:val="00EB1BF1"/>
    <w:rsid w:val="00EB65DE"/>
    <w:rsid w:val="00EE06C5"/>
    <w:rsid w:val="00EE5942"/>
    <w:rsid w:val="00F363B0"/>
    <w:rsid w:val="00F7025A"/>
    <w:rsid w:val="00FA0364"/>
    <w:rsid w:val="00FA4076"/>
    <w:rsid w:val="00FA6805"/>
    <w:rsid w:val="00FD63DB"/>
    <w:rsid w:val="00FE7E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A8D"/>
    <w:pPr>
      <w:suppressAutoHyphens/>
      <w:spacing w:after="200" w:line="276" w:lineRule="auto"/>
    </w:pPr>
    <w:rPr>
      <w:rFonts w:ascii="Calibri" w:eastAsia="SimSun" w:hAnsi="Calibri"/>
      <w:sz w:val="22"/>
      <w:szCs w:val="22"/>
      <w:lang w:eastAsia="ar-SA"/>
    </w:rPr>
  </w:style>
  <w:style w:type="paragraph" w:styleId="Heading1">
    <w:name w:val="heading 1"/>
    <w:basedOn w:val="Normal"/>
    <w:next w:val="Normal"/>
    <w:link w:val="Heading1Char"/>
    <w:uiPriority w:val="9"/>
    <w:qFormat/>
    <w:rsid w:val="007952AC"/>
    <w:pPr>
      <w:keepNext/>
      <w:keepLines/>
      <w:numPr>
        <w:numId w:val="26"/>
      </w:numPr>
      <w:suppressAutoHyphens w:val="0"/>
      <w:spacing w:before="480" w:after="0" w:line="259" w:lineRule="auto"/>
      <w:jc w:val="center"/>
      <w:outlineLvl w:val="0"/>
    </w:pPr>
    <w:rPr>
      <w:rFonts w:ascii="Book Antiqua" w:eastAsia="Times New Roman" w:hAnsi="Book Antiqua"/>
      <w:b/>
      <w:bCs/>
      <w:sz w:val="20"/>
      <w:szCs w:val="28"/>
      <w:lang w:eastAsia="en-US"/>
    </w:rPr>
  </w:style>
  <w:style w:type="paragraph" w:styleId="Heading2">
    <w:name w:val="heading 2"/>
    <w:basedOn w:val="Normal"/>
    <w:next w:val="Normal"/>
    <w:link w:val="Heading2Char"/>
    <w:uiPriority w:val="9"/>
    <w:unhideWhenUsed/>
    <w:qFormat/>
    <w:rsid w:val="007952AC"/>
    <w:pPr>
      <w:keepNext/>
      <w:keepLines/>
      <w:numPr>
        <w:ilvl w:val="1"/>
        <w:numId w:val="26"/>
      </w:numPr>
      <w:suppressAutoHyphens w:val="0"/>
      <w:spacing w:before="200" w:after="0" w:line="259" w:lineRule="auto"/>
      <w:outlineLvl w:val="1"/>
    </w:pPr>
    <w:rPr>
      <w:rFonts w:ascii="Times New Roman" w:eastAsia="Times New Roman" w:hAnsi="Times New Roman"/>
      <w:b/>
      <w:bCs/>
      <w:sz w:val="24"/>
      <w:szCs w:val="26"/>
      <w:lang w:eastAsia="en-US"/>
    </w:rPr>
  </w:style>
  <w:style w:type="paragraph" w:styleId="Heading3">
    <w:name w:val="heading 3"/>
    <w:basedOn w:val="Normal"/>
    <w:next w:val="Normal"/>
    <w:link w:val="Heading3Char"/>
    <w:uiPriority w:val="9"/>
    <w:unhideWhenUsed/>
    <w:qFormat/>
    <w:rsid w:val="007952AC"/>
    <w:pPr>
      <w:keepNext/>
      <w:keepLines/>
      <w:numPr>
        <w:ilvl w:val="2"/>
        <w:numId w:val="26"/>
      </w:numPr>
      <w:suppressAutoHyphens w:val="0"/>
      <w:spacing w:before="80" w:after="0" w:line="240" w:lineRule="auto"/>
      <w:outlineLvl w:val="2"/>
    </w:pPr>
    <w:rPr>
      <w:rFonts w:ascii="Book Antiqua" w:eastAsia="Times New Roman" w:hAnsi="Book Antiqua"/>
      <w:b/>
      <w:bCs/>
      <w:sz w:val="20"/>
      <w:lang w:eastAsia="en-US"/>
    </w:rPr>
  </w:style>
  <w:style w:type="paragraph" w:styleId="Heading4">
    <w:name w:val="heading 4"/>
    <w:basedOn w:val="Normal"/>
    <w:next w:val="Normal"/>
    <w:link w:val="Heading4Char"/>
    <w:uiPriority w:val="9"/>
    <w:unhideWhenUsed/>
    <w:qFormat/>
    <w:rsid w:val="007952AC"/>
    <w:pPr>
      <w:keepNext/>
      <w:keepLines/>
      <w:numPr>
        <w:ilvl w:val="3"/>
        <w:numId w:val="26"/>
      </w:numPr>
      <w:suppressAutoHyphens w:val="0"/>
      <w:spacing w:before="200" w:after="0" w:line="259" w:lineRule="auto"/>
      <w:outlineLvl w:val="3"/>
    </w:pPr>
    <w:rPr>
      <w:rFonts w:ascii="Times New Roman" w:eastAsia="Times New Roman" w:hAnsi="Times New Roman"/>
      <w:b/>
      <w:bCs/>
      <w:iCs/>
      <w:sz w:val="24"/>
      <w:lang w:eastAsia="en-US"/>
    </w:rPr>
  </w:style>
  <w:style w:type="paragraph" w:styleId="Heading5">
    <w:name w:val="heading 5"/>
    <w:basedOn w:val="Normal"/>
    <w:next w:val="Normal"/>
    <w:link w:val="Heading5Char"/>
    <w:uiPriority w:val="9"/>
    <w:unhideWhenUsed/>
    <w:qFormat/>
    <w:rsid w:val="007952AC"/>
    <w:pPr>
      <w:keepNext/>
      <w:keepLines/>
      <w:numPr>
        <w:ilvl w:val="4"/>
        <w:numId w:val="26"/>
      </w:numPr>
      <w:suppressAutoHyphens w:val="0"/>
      <w:spacing w:before="200" w:after="0" w:line="259" w:lineRule="auto"/>
      <w:outlineLvl w:val="4"/>
    </w:pPr>
    <w:rPr>
      <w:rFonts w:ascii="Cambria" w:eastAsia="Times New Roman" w:hAnsi="Cambria"/>
      <w:color w:val="243F60"/>
      <w:lang w:eastAsia="en-US"/>
    </w:rPr>
  </w:style>
  <w:style w:type="paragraph" w:styleId="Heading6">
    <w:name w:val="heading 6"/>
    <w:basedOn w:val="Normal"/>
    <w:next w:val="Normal"/>
    <w:link w:val="Heading6Char"/>
    <w:uiPriority w:val="9"/>
    <w:semiHidden/>
    <w:unhideWhenUsed/>
    <w:qFormat/>
    <w:rsid w:val="007952AC"/>
    <w:pPr>
      <w:keepNext/>
      <w:keepLines/>
      <w:numPr>
        <w:ilvl w:val="5"/>
        <w:numId w:val="26"/>
      </w:numPr>
      <w:suppressAutoHyphens w:val="0"/>
      <w:spacing w:before="200" w:after="0" w:line="259" w:lineRule="auto"/>
      <w:outlineLvl w:val="5"/>
    </w:pPr>
    <w:rPr>
      <w:rFonts w:ascii="Cambria" w:eastAsia="Times New Roman" w:hAnsi="Cambria"/>
      <w:i/>
      <w:iCs/>
      <w:color w:val="243F60"/>
      <w:lang w:eastAsia="en-US"/>
    </w:rPr>
  </w:style>
  <w:style w:type="paragraph" w:styleId="Heading7">
    <w:name w:val="heading 7"/>
    <w:basedOn w:val="Normal"/>
    <w:next w:val="Normal"/>
    <w:link w:val="Heading7Char"/>
    <w:uiPriority w:val="9"/>
    <w:semiHidden/>
    <w:unhideWhenUsed/>
    <w:qFormat/>
    <w:rsid w:val="007952AC"/>
    <w:pPr>
      <w:keepNext/>
      <w:keepLines/>
      <w:numPr>
        <w:ilvl w:val="6"/>
        <w:numId w:val="26"/>
      </w:numPr>
      <w:suppressAutoHyphens w:val="0"/>
      <w:spacing w:before="200" w:after="0" w:line="259" w:lineRule="auto"/>
      <w:outlineLvl w:val="6"/>
    </w:pPr>
    <w:rPr>
      <w:rFonts w:ascii="Cambria" w:eastAsia="Times New Roman" w:hAnsi="Cambria"/>
      <w:i/>
      <w:iCs/>
      <w:color w:val="404040"/>
      <w:lang w:eastAsia="en-US"/>
    </w:rPr>
  </w:style>
  <w:style w:type="paragraph" w:styleId="Heading8">
    <w:name w:val="heading 8"/>
    <w:basedOn w:val="Normal"/>
    <w:next w:val="Normal"/>
    <w:link w:val="Heading8Char"/>
    <w:uiPriority w:val="9"/>
    <w:semiHidden/>
    <w:unhideWhenUsed/>
    <w:qFormat/>
    <w:rsid w:val="007952AC"/>
    <w:pPr>
      <w:keepNext/>
      <w:keepLines/>
      <w:numPr>
        <w:ilvl w:val="7"/>
        <w:numId w:val="26"/>
      </w:numPr>
      <w:suppressAutoHyphens w:val="0"/>
      <w:spacing w:before="200" w:after="0" w:line="259" w:lineRule="auto"/>
      <w:outlineLvl w:val="7"/>
    </w:pPr>
    <w:rPr>
      <w:rFonts w:ascii="Cambria" w:eastAsia="Times New Roman" w:hAnsi="Cambria"/>
      <w:color w:val="404040"/>
      <w:sz w:val="20"/>
      <w:szCs w:val="20"/>
      <w:lang w:eastAsia="en-US"/>
    </w:rPr>
  </w:style>
  <w:style w:type="paragraph" w:styleId="Heading9">
    <w:name w:val="heading 9"/>
    <w:basedOn w:val="Normal"/>
    <w:next w:val="Normal"/>
    <w:link w:val="Heading9Char"/>
    <w:uiPriority w:val="9"/>
    <w:semiHidden/>
    <w:unhideWhenUsed/>
    <w:qFormat/>
    <w:rsid w:val="007952AC"/>
    <w:pPr>
      <w:keepNext/>
      <w:keepLines/>
      <w:numPr>
        <w:ilvl w:val="8"/>
        <w:numId w:val="26"/>
      </w:numPr>
      <w:suppressAutoHyphens w:val="0"/>
      <w:spacing w:before="200" w:after="0" w:line="259" w:lineRule="auto"/>
      <w:outlineLvl w:val="8"/>
    </w:pPr>
    <w:rPr>
      <w:rFonts w:ascii="Cambria" w:eastAsia="Times New Roman" w:hAnsi="Cambria"/>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uiPriority w:val="99"/>
    <w:rsid w:val="003B3A8D"/>
    <w:rPr>
      <w:rFonts w:ascii="Calibri" w:eastAsia="SimSun" w:hAnsi="Calibri" w:cs="Times New Roman"/>
      <w:lang w:val="en-US"/>
    </w:rPr>
  </w:style>
  <w:style w:type="character" w:styleId="Strong">
    <w:name w:val="Strong"/>
    <w:qFormat/>
    <w:rsid w:val="003B3A8D"/>
    <w:rPr>
      <w:b/>
      <w:bCs/>
    </w:rPr>
  </w:style>
  <w:style w:type="character" w:customStyle="1" w:styleId="ListParagraphChar">
    <w:name w:val="List Paragraph Char"/>
    <w:aliases w:val="KhusBay Char"/>
    <w:uiPriority w:val="34"/>
    <w:rsid w:val="003B3A8D"/>
    <w:rPr>
      <w:lang w:val="en-US"/>
    </w:rPr>
  </w:style>
  <w:style w:type="character" w:customStyle="1" w:styleId="ListLabel1">
    <w:name w:val="ListLabel 1"/>
    <w:rsid w:val="003B3A8D"/>
    <w:rPr>
      <w:rFonts w:cs="OpenSymbol"/>
    </w:rPr>
  </w:style>
  <w:style w:type="character" w:customStyle="1" w:styleId="ListLabel2">
    <w:name w:val="ListLabel 2"/>
    <w:rsid w:val="003B3A8D"/>
    <w:rPr>
      <w:sz w:val="24"/>
    </w:rPr>
  </w:style>
  <w:style w:type="character" w:customStyle="1" w:styleId="ListLabel3">
    <w:name w:val="ListLabel 3"/>
    <w:rsid w:val="003B3A8D"/>
    <w:rPr>
      <w:b/>
      <w:bCs/>
    </w:rPr>
  </w:style>
  <w:style w:type="character" w:customStyle="1" w:styleId="ListLabel4">
    <w:name w:val="ListLabel 4"/>
    <w:rsid w:val="003B3A8D"/>
    <w:rPr>
      <w:b w:val="0"/>
      <w:bCs w:val="0"/>
    </w:rPr>
  </w:style>
  <w:style w:type="character" w:customStyle="1" w:styleId="ListLabel5">
    <w:name w:val="ListLabel 5"/>
    <w:rsid w:val="003B3A8D"/>
    <w:rPr>
      <w:rFonts w:cs="Courier New"/>
    </w:rPr>
  </w:style>
  <w:style w:type="character" w:customStyle="1" w:styleId="ListLabel6">
    <w:name w:val="ListLabel 6"/>
    <w:rsid w:val="003B3A8D"/>
    <w:rPr>
      <w:rFonts w:eastAsia="Times New Roman"/>
      <w:b w:val="0"/>
    </w:rPr>
  </w:style>
  <w:style w:type="character" w:customStyle="1" w:styleId="ListLabel7">
    <w:name w:val="ListLabel 7"/>
    <w:rsid w:val="003B3A8D"/>
    <w:rPr>
      <w:rFonts w:eastAsia="Times New Roman"/>
    </w:rPr>
  </w:style>
  <w:style w:type="character" w:customStyle="1" w:styleId="ListLabel8">
    <w:name w:val="ListLabel 8"/>
    <w:rsid w:val="003B3A8D"/>
    <w:rPr>
      <w:b/>
    </w:rPr>
  </w:style>
  <w:style w:type="character" w:customStyle="1" w:styleId="NumberingSymbols">
    <w:name w:val="Numbering Symbols"/>
    <w:rsid w:val="003B3A8D"/>
  </w:style>
  <w:style w:type="character" w:customStyle="1" w:styleId="Bullets">
    <w:name w:val="Bullets"/>
    <w:rsid w:val="003B3A8D"/>
    <w:rPr>
      <w:rFonts w:ascii="OpenSymbol" w:eastAsia="OpenSymbol" w:hAnsi="OpenSymbol" w:cs="OpenSymbol"/>
    </w:rPr>
  </w:style>
  <w:style w:type="paragraph" w:customStyle="1" w:styleId="Heading">
    <w:name w:val="Heading"/>
    <w:basedOn w:val="Normal"/>
    <w:next w:val="BodyText"/>
    <w:rsid w:val="003B3A8D"/>
    <w:pPr>
      <w:keepNext/>
      <w:spacing w:before="240" w:after="120"/>
    </w:pPr>
    <w:rPr>
      <w:rFonts w:ascii="Arial" w:eastAsia="Microsoft YaHei" w:hAnsi="Arial" w:cs="Mangal"/>
      <w:sz w:val="28"/>
      <w:szCs w:val="28"/>
    </w:rPr>
  </w:style>
  <w:style w:type="paragraph" w:styleId="BodyText">
    <w:name w:val="Body Text"/>
    <w:basedOn w:val="Normal"/>
    <w:uiPriority w:val="1"/>
    <w:qFormat/>
    <w:rsid w:val="003B3A8D"/>
    <w:pPr>
      <w:spacing w:after="120"/>
    </w:pPr>
  </w:style>
  <w:style w:type="paragraph" w:styleId="List">
    <w:name w:val="List"/>
    <w:basedOn w:val="BodyText"/>
    <w:rsid w:val="003B3A8D"/>
    <w:rPr>
      <w:rFonts w:cs="Mangal"/>
    </w:rPr>
  </w:style>
  <w:style w:type="paragraph" w:styleId="Caption">
    <w:name w:val="caption"/>
    <w:basedOn w:val="Normal"/>
    <w:uiPriority w:val="35"/>
    <w:qFormat/>
    <w:rsid w:val="003B3A8D"/>
    <w:pPr>
      <w:suppressLineNumbers/>
      <w:spacing w:before="120" w:after="120"/>
    </w:pPr>
    <w:rPr>
      <w:rFonts w:cs="Mangal"/>
      <w:i/>
      <w:iCs/>
      <w:sz w:val="24"/>
      <w:szCs w:val="24"/>
    </w:rPr>
  </w:style>
  <w:style w:type="paragraph" w:customStyle="1" w:styleId="Index">
    <w:name w:val="Index"/>
    <w:basedOn w:val="Normal"/>
    <w:rsid w:val="003B3A8D"/>
    <w:pPr>
      <w:suppressLineNumbers/>
    </w:pPr>
    <w:rPr>
      <w:rFonts w:cs="Mangal"/>
    </w:rPr>
  </w:style>
  <w:style w:type="paragraph" w:styleId="Header">
    <w:name w:val="header"/>
    <w:basedOn w:val="Normal"/>
    <w:uiPriority w:val="99"/>
    <w:rsid w:val="003B3A8D"/>
    <w:pPr>
      <w:suppressLineNumbers/>
      <w:tabs>
        <w:tab w:val="center" w:pos="4513"/>
        <w:tab w:val="right" w:pos="9026"/>
      </w:tabs>
    </w:pPr>
  </w:style>
  <w:style w:type="paragraph" w:styleId="ListParagraph">
    <w:name w:val="List Paragraph"/>
    <w:aliases w:val="KhusBay"/>
    <w:basedOn w:val="Normal"/>
    <w:uiPriority w:val="34"/>
    <w:qFormat/>
    <w:rsid w:val="003B3A8D"/>
    <w:pPr>
      <w:suppressAutoHyphens w:val="0"/>
      <w:spacing w:after="160" w:line="259" w:lineRule="auto"/>
      <w:ind w:left="720"/>
    </w:pPr>
    <w:rPr>
      <w:rFonts w:cs="font465"/>
    </w:rPr>
  </w:style>
  <w:style w:type="character" w:styleId="Hyperlink">
    <w:name w:val="Hyperlink"/>
    <w:uiPriority w:val="99"/>
    <w:unhideWhenUsed/>
    <w:rsid w:val="007952AC"/>
    <w:rPr>
      <w:color w:val="0000FF"/>
      <w:u w:val="single"/>
    </w:rPr>
  </w:style>
  <w:style w:type="character" w:customStyle="1" w:styleId="fullpost">
    <w:name w:val="fullpost"/>
    <w:basedOn w:val="DefaultParagraphFont"/>
    <w:rsid w:val="007952AC"/>
  </w:style>
  <w:style w:type="character" w:customStyle="1" w:styleId="Heading1Char">
    <w:name w:val="Heading 1 Char"/>
    <w:link w:val="Heading1"/>
    <w:uiPriority w:val="9"/>
    <w:rsid w:val="007952AC"/>
    <w:rPr>
      <w:rFonts w:ascii="Book Antiqua" w:hAnsi="Book Antiqua"/>
      <w:b/>
      <w:bCs/>
      <w:szCs w:val="28"/>
    </w:rPr>
  </w:style>
  <w:style w:type="character" w:customStyle="1" w:styleId="Heading2Char">
    <w:name w:val="Heading 2 Char"/>
    <w:link w:val="Heading2"/>
    <w:uiPriority w:val="9"/>
    <w:rsid w:val="007952AC"/>
    <w:rPr>
      <w:b/>
      <w:bCs/>
      <w:sz w:val="24"/>
      <w:szCs w:val="26"/>
    </w:rPr>
  </w:style>
  <w:style w:type="character" w:customStyle="1" w:styleId="Heading3Char">
    <w:name w:val="Heading 3 Char"/>
    <w:link w:val="Heading3"/>
    <w:uiPriority w:val="9"/>
    <w:rsid w:val="007952AC"/>
    <w:rPr>
      <w:rFonts w:ascii="Book Antiqua" w:hAnsi="Book Antiqua"/>
      <w:b/>
      <w:bCs/>
      <w:szCs w:val="22"/>
    </w:rPr>
  </w:style>
  <w:style w:type="character" w:customStyle="1" w:styleId="Heading4Char">
    <w:name w:val="Heading 4 Char"/>
    <w:link w:val="Heading4"/>
    <w:uiPriority w:val="9"/>
    <w:rsid w:val="007952AC"/>
    <w:rPr>
      <w:b/>
      <w:bCs/>
      <w:iCs/>
      <w:sz w:val="24"/>
      <w:szCs w:val="22"/>
    </w:rPr>
  </w:style>
  <w:style w:type="character" w:customStyle="1" w:styleId="Heading5Char">
    <w:name w:val="Heading 5 Char"/>
    <w:link w:val="Heading5"/>
    <w:uiPriority w:val="9"/>
    <w:rsid w:val="007952AC"/>
    <w:rPr>
      <w:rFonts w:ascii="Cambria" w:hAnsi="Cambria"/>
      <w:color w:val="243F60"/>
      <w:sz w:val="22"/>
      <w:szCs w:val="22"/>
    </w:rPr>
  </w:style>
  <w:style w:type="character" w:customStyle="1" w:styleId="Heading6Char">
    <w:name w:val="Heading 6 Char"/>
    <w:link w:val="Heading6"/>
    <w:uiPriority w:val="9"/>
    <w:semiHidden/>
    <w:rsid w:val="007952AC"/>
    <w:rPr>
      <w:rFonts w:ascii="Cambria" w:hAnsi="Cambria"/>
      <w:i/>
      <w:iCs/>
      <w:color w:val="243F60"/>
      <w:sz w:val="22"/>
      <w:szCs w:val="22"/>
    </w:rPr>
  </w:style>
  <w:style w:type="character" w:customStyle="1" w:styleId="Heading7Char">
    <w:name w:val="Heading 7 Char"/>
    <w:link w:val="Heading7"/>
    <w:uiPriority w:val="9"/>
    <w:semiHidden/>
    <w:rsid w:val="007952AC"/>
    <w:rPr>
      <w:rFonts w:ascii="Cambria" w:hAnsi="Cambria"/>
      <w:i/>
      <w:iCs/>
      <w:color w:val="404040"/>
      <w:sz w:val="22"/>
      <w:szCs w:val="22"/>
    </w:rPr>
  </w:style>
  <w:style w:type="character" w:customStyle="1" w:styleId="Heading8Char">
    <w:name w:val="Heading 8 Char"/>
    <w:link w:val="Heading8"/>
    <w:uiPriority w:val="9"/>
    <w:semiHidden/>
    <w:rsid w:val="007952AC"/>
    <w:rPr>
      <w:rFonts w:ascii="Cambria" w:hAnsi="Cambria"/>
      <w:color w:val="404040"/>
    </w:rPr>
  </w:style>
  <w:style w:type="character" w:customStyle="1" w:styleId="Heading9Char">
    <w:name w:val="Heading 9 Char"/>
    <w:link w:val="Heading9"/>
    <w:uiPriority w:val="9"/>
    <w:semiHidden/>
    <w:rsid w:val="007952AC"/>
    <w:rPr>
      <w:rFonts w:ascii="Cambria" w:hAnsi="Cambria"/>
      <w:i/>
      <w:iCs/>
      <w:color w:val="404040"/>
    </w:rPr>
  </w:style>
  <w:style w:type="table" w:styleId="TableGrid">
    <w:name w:val="Table Grid"/>
    <w:basedOn w:val="TableNormal"/>
    <w:uiPriority w:val="39"/>
    <w:rsid w:val="007952AC"/>
    <w:rPr>
      <w:rFonts w:ascii="Calibri" w:eastAsia="Calibri" w:hAnsi="Calibr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7952AC"/>
    <w:pPr>
      <w:widowControl w:val="0"/>
      <w:suppressAutoHyphens w:val="0"/>
      <w:autoSpaceDE w:val="0"/>
      <w:autoSpaceDN w:val="0"/>
      <w:spacing w:after="0" w:line="240" w:lineRule="auto"/>
    </w:pPr>
    <w:rPr>
      <w:rFonts w:ascii="Times New Roman" w:eastAsia="Times New Roman" w:hAnsi="Times New Roman"/>
      <w:lang w:eastAsia="en-US"/>
    </w:rPr>
  </w:style>
  <w:style w:type="paragraph" w:customStyle="1" w:styleId="ListParagraph2">
    <w:name w:val="List Paragraph2"/>
    <w:basedOn w:val="Normal"/>
    <w:uiPriority w:val="34"/>
    <w:qFormat/>
    <w:rsid w:val="00D543D6"/>
    <w:pPr>
      <w:suppressAutoHyphens w:val="0"/>
      <w:ind w:left="720"/>
      <w:contextualSpacing/>
    </w:pPr>
    <w:rPr>
      <w:rFonts w:eastAsia="Calibri"/>
      <w:lang w:eastAsia="en-US"/>
    </w:rPr>
  </w:style>
  <w:style w:type="paragraph" w:styleId="Footer">
    <w:name w:val="footer"/>
    <w:basedOn w:val="Normal"/>
    <w:link w:val="FooterChar"/>
    <w:uiPriority w:val="99"/>
    <w:unhideWhenUsed/>
    <w:rsid w:val="00750A7E"/>
    <w:pPr>
      <w:tabs>
        <w:tab w:val="center" w:pos="4680"/>
        <w:tab w:val="right" w:pos="9360"/>
      </w:tabs>
    </w:pPr>
  </w:style>
  <w:style w:type="character" w:customStyle="1" w:styleId="FooterChar">
    <w:name w:val="Footer Char"/>
    <w:link w:val="Footer"/>
    <w:uiPriority w:val="99"/>
    <w:rsid w:val="00750A7E"/>
    <w:rPr>
      <w:rFonts w:ascii="Calibri" w:eastAsia="SimSun" w:hAnsi="Calibri"/>
      <w:sz w:val="22"/>
      <w:szCs w:val="22"/>
      <w:lang w:eastAsia="ar-SA"/>
    </w:rPr>
  </w:style>
  <w:style w:type="paragraph" w:styleId="BalloonText">
    <w:name w:val="Balloon Text"/>
    <w:basedOn w:val="Normal"/>
    <w:link w:val="BalloonTextChar"/>
    <w:uiPriority w:val="99"/>
    <w:semiHidden/>
    <w:unhideWhenUsed/>
    <w:rsid w:val="00BF4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477"/>
    <w:rPr>
      <w:rFonts w:ascii="Tahoma" w:eastAsia="SimSu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7179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ripsi-manajemen.blogspot.com/2011/03/pengertian-kepuasan-konsumen.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B105A51-6A91-42CA-A74A-CA1153628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2569</Words>
  <Characters>14648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17183</CharactersWithSpaces>
  <SharedDoc>false</SharedDoc>
  <HLinks>
    <vt:vector size="18" baseType="variant">
      <vt:variant>
        <vt:i4>6684785</vt:i4>
      </vt:variant>
      <vt:variant>
        <vt:i4>6</vt:i4>
      </vt:variant>
      <vt:variant>
        <vt:i4>0</vt:i4>
      </vt:variant>
      <vt:variant>
        <vt:i4>5</vt:i4>
      </vt:variant>
      <vt:variant>
        <vt:lpwstr>http://www.banyumurti.net/2012/06/kuliner-gorontalo-binde-biluhuta.html</vt:lpwstr>
      </vt:variant>
      <vt:variant>
        <vt:lpwstr/>
      </vt:variant>
      <vt:variant>
        <vt:i4>7602177</vt:i4>
      </vt:variant>
      <vt:variant>
        <vt:i4>3</vt:i4>
      </vt:variant>
      <vt:variant>
        <vt:i4>0</vt:i4>
      </vt:variant>
      <vt:variant>
        <vt:i4>5</vt:i4>
      </vt:variant>
      <vt:variant>
        <vt:lpwstr>http://1.bp.blogspot.com/-Dcnbd4SUKNY/T_Kz5IWfZHI/AAAAAAAADhM/o6udSvmKTcE/s1600/RM-mawar.jpg</vt:lpwstr>
      </vt:variant>
      <vt:variant>
        <vt:lpwstr/>
      </vt:variant>
      <vt:variant>
        <vt:i4>6488164</vt:i4>
      </vt:variant>
      <vt:variant>
        <vt:i4>0</vt:i4>
      </vt:variant>
      <vt:variant>
        <vt:i4>0</vt:i4>
      </vt:variant>
      <vt:variant>
        <vt:i4>5</vt:i4>
      </vt:variant>
      <vt:variant>
        <vt:lpwstr>http://skripsi-manajemen.blogspot.com/2011/03/pengertian-kepuasan-konsumen.html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 Laptop</dc:creator>
  <cp:lastModifiedBy>PAY</cp:lastModifiedBy>
  <cp:revision>2</cp:revision>
  <cp:lastPrinted>2022-08-20T15:04:00Z</cp:lastPrinted>
  <dcterms:created xsi:type="dcterms:W3CDTF">2022-11-01T04:24:00Z</dcterms:created>
  <dcterms:modified xsi:type="dcterms:W3CDTF">2022-11-01T04:24:00Z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