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74A8" w:rsidRDefault="007574A8" w:rsidP="007574A8">
      <w:pPr>
        <w:tabs>
          <w:tab w:val="left" w:pos="7371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DAFTAR ISI</w:t>
      </w:r>
    </w:p>
    <w:p w:rsidR="007574A8" w:rsidRDefault="007574A8" w:rsidP="007574A8">
      <w:pPr>
        <w:tabs>
          <w:tab w:val="left" w:pos="7371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74A8" w:rsidRDefault="007574A8" w:rsidP="007574A8">
      <w:pPr>
        <w:tabs>
          <w:tab w:val="left" w:leader="dot" w:pos="737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LEMBAR PENGESAHAN</w:t>
      </w:r>
      <w:r>
        <w:rPr>
          <w:rFonts w:ascii="Times New Roman" w:hAnsi="Times New Roman"/>
          <w:sz w:val="24"/>
          <w:szCs w:val="24"/>
        </w:rPr>
        <w:tab/>
        <w:t>i</w:t>
      </w:r>
    </w:p>
    <w:p w:rsidR="007574A8" w:rsidRDefault="007574A8" w:rsidP="007574A8">
      <w:pPr>
        <w:tabs>
          <w:tab w:val="left" w:leader="dot" w:pos="737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 PENGANTAR</w:t>
      </w:r>
      <w:r>
        <w:rPr>
          <w:rFonts w:ascii="Times New Roman" w:hAnsi="Times New Roman"/>
          <w:sz w:val="24"/>
          <w:szCs w:val="24"/>
        </w:rPr>
        <w:tab/>
        <w:t>ii</w:t>
      </w:r>
    </w:p>
    <w:p w:rsidR="007574A8" w:rsidRDefault="007574A8" w:rsidP="007574A8">
      <w:pPr>
        <w:tabs>
          <w:tab w:val="left" w:leader="dot" w:pos="737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ISI</w:t>
      </w:r>
      <w:r>
        <w:rPr>
          <w:rFonts w:ascii="Times New Roman" w:hAnsi="Times New Roman"/>
          <w:sz w:val="24"/>
          <w:szCs w:val="24"/>
        </w:rPr>
        <w:tab/>
        <w:t>iii</w:t>
      </w:r>
    </w:p>
    <w:p w:rsidR="007574A8" w:rsidRDefault="007574A8" w:rsidP="007574A8">
      <w:pPr>
        <w:tabs>
          <w:tab w:val="left" w:leader="dot" w:pos="737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 PENDAHULUAN</w:t>
      </w:r>
    </w:p>
    <w:p w:rsidR="007574A8" w:rsidRPr="008E5DAB" w:rsidRDefault="007574A8" w:rsidP="007574A8">
      <w:pPr>
        <w:pStyle w:val="ListParagraph"/>
        <w:numPr>
          <w:ilvl w:val="1"/>
          <w:numId w:val="42"/>
        </w:numPr>
        <w:tabs>
          <w:tab w:val="left" w:leader="dot" w:pos="7371"/>
        </w:tabs>
        <w:spacing w:before="200" w:after="200"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DAB">
        <w:rPr>
          <w:rFonts w:ascii="Times New Roman" w:hAnsi="Times New Roman" w:cs="Times New Roman"/>
          <w:sz w:val="24"/>
          <w:szCs w:val="24"/>
        </w:rPr>
        <w:t>Latar Belakang Penelitian</w:t>
      </w:r>
      <w:r w:rsidRPr="008E5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574A8" w:rsidRDefault="007574A8" w:rsidP="007574A8">
      <w:pPr>
        <w:pStyle w:val="ListParagraph"/>
        <w:numPr>
          <w:ilvl w:val="1"/>
          <w:numId w:val="42"/>
        </w:numPr>
        <w:tabs>
          <w:tab w:val="left" w:leader="dot" w:pos="7371"/>
        </w:tabs>
        <w:spacing w:before="200" w:after="200"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Identifikasi Dan Perumusan Masalah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7574A8" w:rsidRDefault="007574A8" w:rsidP="007574A8">
      <w:pPr>
        <w:pStyle w:val="ListParagraph"/>
        <w:tabs>
          <w:tab w:val="left" w:leader="dot" w:pos="7371"/>
        </w:tabs>
        <w:spacing w:before="200" w:after="20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 Identifikasi Masalah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7574A8" w:rsidRDefault="007574A8" w:rsidP="007574A8">
      <w:pPr>
        <w:pStyle w:val="ListParagraph"/>
        <w:tabs>
          <w:tab w:val="left" w:leader="dot" w:pos="7371"/>
        </w:tabs>
        <w:spacing w:before="200"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 Perumusan Masalah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7574A8" w:rsidRDefault="007574A8" w:rsidP="007574A8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 Tujuan Dan Manfaat Penelitian</w:t>
      </w:r>
      <w:r>
        <w:rPr>
          <w:rFonts w:ascii="Times New Roman" w:hAnsi="Times New Roman"/>
          <w:sz w:val="24"/>
          <w:szCs w:val="24"/>
        </w:rPr>
        <w:tab/>
        <w:t>13</w:t>
      </w:r>
    </w:p>
    <w:p w:rsidR="007574A8" w:rsidRDefault="007574A8" w:rsidP="007574A8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1.3.1 Tujuan Penelitian</w:t>
      </w:r>
      <w:r>
        <w:rPr>
          <w:rFonts w:ascii="Times New Roman" w:hAnsi="Times New Roman"/>
          <w:sz w:val="24"/>
          <w:szCs w:val="24"/>
        </w:rPr>
        <w:tab/>
        <w:t>13</w:t>
      </w:r>
    </w:p>
    <w:p w:rsidR="007574A8" w:rsidRDefault="007574A8" w:rsidP="007574A8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1.3.2 Manfaat Penelitian</w:t>
      </w:r>
      <w:r>
        <w:rPr>
          <w:rFonts w:ascii="Times New Roman" w:hAnsi="Times New Roman"/>
          <w:sz w:val="24"/>
          <w:szCs w:val="24"/>
        </w:rPr>
        <w:tab/>
        <w:t>13</w:t>
      </w:r>
    </w:p>
    <w:p w:rsidR="007574A8" w:rsidRDefault="007574A8" w:rsidP="007574A8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 Kerangka Pemikiran Dan Hipotesis</w:t>
      </w:r>
      <w:r>
        <w:rPr>
          <w:rFonts w:ascii="Times New Roman" w:hAnsi="Times New Roman"/>
          <w:sz w:val="24"/>
          <w:szCs w:val="24"/>
        </w:rPr>
        <w:tab/>
        <w:t>15</w:t>
      </w:r>
    </w:p>
    <w:p w:rsidR="007574A8" w:rsidRDefault="007574A8" w:rsidP="007574A8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1.4.1 Kerangka Pemikiran</w:t>
      </w:r>
      <w:r>
        <w:rPr>
          <w:rFonts w:ascii="Times New Roman" w:hAnsi="Times New Roman"/>
          <w:sz w:val="24"/>
          <w:szCs w:val="24"/>
        </w:rPr>
        <w:tab/>
        <w:t>15</w:t>
      </w:r>
    </w:p>
    <w:p w:rsidR="007574A8" w:rsidRDefault="007574A8" w:rsidP="007574A8">
      <w:pPr>
        <w:tabs>
          <w:tab w:val="left" w:leader="dot" w:pos="7371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1.4.2 Hipotesis</w:t>
      </w:r>
      <w:r>
        <w:rPr>
          <w:rFonts w:ascii="Times New Roman" w:hAnsi="Times New Roman"/>
          <w:sz w:val="24"/>
          <w:szCs w:val="24"/>
        </w:rPr>
        <w:tab/>
        <w:t>17</w:t>
      </w:r>
    </w:p>
    <w:p w:rsidR="007574A8" w:rsidRDefault="007574A8" w:rsidP="007574A8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II TINJAUAN PUSTAKA</w:t>
      </w:r>
    </w:p>
    <w:p w:rsidR="007574A8" w:rsidRDefault="007574A8" w:rsidP="007574A8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Landasan Teori</w:t>
      </w:r>
      <w:r>
        <w:rPr>
          <w:rFonts w:ascii="Times New Roman" w:hAnsi="Times New Roman"/>
          <w:sz w:val="24"/>
          <w:szCs w:val="24"/>
        </w:rPr>
        <w:tab/>
        <w:t>18</w:t>
      </w:r>
    </w:p>
    <w:p w:rsidR="007574A8" w:rsidRDefault="007574A8" w:rsidP="007574A8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2.1.1 Pemasaran Jasa</w:t>
      </w:r>
      <w:r>
        <w:rPr>
          <w:rFonts w:ascii="Times New Roman" w:hAnsi="Times New Roman"/>
          <w:sz w:val="24"/>
          <w:szCs w:val="24"/>
        </w:rPr>
        <w:tab/>
        <w:t>18</w:t>
      </w:r>
    </w:p>
    <w:p w:rsidR="007574A8" w:rsidRDefault="007574A8" w:rsidP="007574A8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A. Pemasaran</w:t>
      </w:r>
      <w:r>
        <w:rPr>
          <w:rFonts w:ascii="Times New Roman" w:hAnsi="Times New Roman"/>
          <w:sz w:val="24"/>
          <w:szCs w:val="24"/>
        </w:rPr>
        <w:tab/>
        <w:t>18</w:t>
      </w:r>
    </w:p>
    <w:p w:rsidR="007574A8" w:rsidRDefault="007574A8" w:rsidP="007574A8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B. Pemasaran Jasa</w:t>
      </w:r>
      <w:r>
        <w:rPr>
          <w:rFonts w:ascii="Times New Roman" w:hAnsi="Times New Roman"/>
          <w:sz w:val="24"/>
          <w:szCs w:val="24"/>
        </w:rPr>
        <w:tab/>
        <w:t>19</w:t>
      </w:r>
    </w:p>
    <w:p w:rsidR="007574A8" w:rsidRDefault="007574A8" w:rsidP="007574A8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2.1.2 Pengertian Kualitas Pelayanan</w:t>
      </w:r>
      <w:r>
        <w:rPr>
          <w:rFonts w:ascii="Times New Roman" w:hAnsi="Times New Roman"/>
          <w:sz w:val="24"/>
          <w:szCs w:val="24"/>
        </w:rPr>
        <w:tab/>
        <w:t>20</w:t>
      </w:r>
    </w:p>
    <w:p w:rsidR="007574A8" w:rsidRDefault="007574A8" w:rsidP="007574A8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A. Kualitas</w:t>
      </w:r>
      <w:r>
        <w:rPr>
          <w:rFonts w:ascii="Times New Roman" w:hAnsi="Times New Roman"/>
          <w:sz w:val="24"/>
          <w:szCs w:val="24"/>
        </w:rPr>
        <w:tab/>
        <w:t>20</w:t>
      </w:r>
    </w:p>
    <w:p w:rsidR="007574A8" w:rsidRDefault="007574A8" w:rsidP="007574A8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B. Pelayanan</w:t>
      </w:r>
      <w:r>
        <w:rPr>
          <w:rFonts w:ascii="Times New Roman" w:hAnsi="Times New Roman"/>
          <w:sz w:val="24"/>
          <w:szCs w:val="24"/>
        </w:rPr>
        <w:tab/>
        <w:t>23</w:t>
      </w:r>
    </w:p>
    <w:p w:rsidR="007574A8" w:rsidRDefault="007574A8" w:rsidP="007574A8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Kualitas Pelayanan</w:t>
      </w:r>
      <w:r>
        <w:rPr>
          <w:rFonts w:ascii="Times New Roman" w:hAnsi="Times New Roman"/>
          <w:sz w:val="24"/>
          <w:szCs w:val="24"/>
        </w:rPr>
        <w:tab/>
        <w:t>24</w:t>
      </w:r>
    </w:p>
    <w:p w:rsidR="007574A8" w:rsidRDefault="007574A8" w:rsidP="007574A8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2.1.3 Dimensi Kualitas Pelayanan</w:t>
      </w:r>
      <w:r>
        <w:rPr>
          <w:rFonts w:ascii="Times New Roman" w:hAnsi="Times New Roman"/>
          <w:sz w:val="24"/>
          <w:szCs w:val="24"/>
        </w:rPr>
        <w:tab/>
        <w:t>27</w:t>
      </w:r>
    </w:p>
    <w:p w:rsidR="007574A8" w:rsidRDefault="007574A8" w:rsidP="007574A8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2.1.4 Kepuasan Konsumen</w:t>
      </w:r>
      <w:r>
        <w:rPr>
          <w:rFonts w:ascii="Times New Roman" w:hAnsi="Times New Roman"/>
          <w:sz w:val="24"/>
          <w:szCs w:val="24"/>
        </w:rPr>
        <w:tab/>
        <w:t>28</w:t>
      </w:r>
    </w:p>
    <w:p w:rsidR="007574A8" w:rsidRDefault="007574A8" w:rsidP="007574A8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2.1.5 Hasil Penelitian Terdahulu</w:t>
      </w:r>
      <w:r>
        <w:rPr>
          <w:rFonts w:ascii="Times New Roman" w:hAnsi="Times New Roman"/>
          <w:sz w:val="24"/>
          <w:szCs w:val="24"/>
        </w:rPr>
        <w:tab/>
        <w:t>31</w:t>
      </w:r>
    </w:p>
    <w:p w:rsidR="007574A8" w:rsidRDefault="007574A8" w:rsidP="007574A8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III METODE PENELITIAN</w:t>
      </w:r>
    </w:p>
    <w:p w:rsidR="007574A8" w:rsidRDefault="007574A8" w:rsidP="007574A8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 Metode Penelitian</w:t>
      </w:r>
      <w:r>
        <w:rPr>
          <w:rFonts w:ascii="Times New Roman" w:hAnsi="Times New Roman"/>
          <w:sz w:val="24"/>
          <w:szCs w:val="24"/>
        </w:rPr>
        <w:tab/>
        <w:t>33</w:t>
      </w:r>
    </w:p>
    <w:p w:rsidR="007574A8" w:rsidRDefault="007574A8" w:rsidP="007574A8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3.1.1 Paradigma Penelitian</w:t>
      </w:r>
      <w:r>
        <w:rPr>
          <w:rFonts w:ascii="Times New Roman" w:hAnsi="Times New Roman"/>
          <w:sz w:val="24"/>
          <w:szCs w:val="24"/>
        </w:rPr>
        <w:tab/>
        <w:t>33</w:t>
      </w:r>
    </w:p>
    <w:p w:rsidR="007574A8" w:rsidRDefault="007574A8" w:rsidP="007574A8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3.1.2 Metode Penelitian yang digunakan</w:t>
      </w:r>
      <w:r>
        <w:rPr>
          <w:rFonts w:ascii="Times New Roman" w:hAnsi="Times New Roman"/>
          <w:sz w:val="24"/>
          <w:szCs w:val="24"/>
        </w:rPr>
        <w:tab/>
        <w:t>33</w:t>
      </w:r>
    </w:p>
    <w:p w:rsidR="007574A8" w:rsidRDefault="007574A8" w:rsidP="007574A8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3.1.3 Variabel Penelitian Dan Operasional Variabel</w:t>
      </w:r>
      <w:r>
        <w:rPr>
          <w:rFonts w:ascii="Times New Roman" w:hAnsi="Times New Roman"/>
          <w:sz w:val="24"/>
          <w:szCs w:val="24"/>
        </w:rPr>
        <w:tab/>
        <w:t>33</w:t>
      </w:r>
    </w:p>
    <w:p w:rsidR="007574A8" w:rsidRDefault="007574A8" w:rsidP="007574A8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3.1.4 Teknik Pengumpulan Data</w:t>
      </w:r>
      <w:r>
        <w:rPr>
          <w:rFonts w:ascii="Times New Roman" w:hAnsi="Times New Roman"/>
          <w:sz w:val="24"/>
          <w:szCs w:val="24"/>
        </w:rPr>
        <w:tab/>
        <w:t>36</w:t>
      </w:r>
    </w:p>
    <w:p w:rsidR="007574A8" w:rsidRDefault="007574A8" w:rsidP="007574A8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3.1.5 Teknik Analisis</w:t>
      </w:r>
      <w:r>
        <w:rPr>
          <w:rFonts w:ascii="Times New Roman" w:hAnsi="Times New Roman"/>
          <w:sz w:val="24"/>
          <w:szCs w:val="24"/>
        </w:rPr>
        <w:tab/>
        <w:t>42</w:t>
      </w:r>
    </w:p>
    <w:p w:rsidR="007574A8" w:rsidRDefault="007574A8" w:rsidP="007574A8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3.1.6 Uji Hipotesis</w:t>
      </w:r>
      <w:r>
        <w:rPr>
          <w:rFonts w:ascii="Times New Roman" w:hAnsi="Times New Roman"/>
          <w:sz w:val="24"/>
          <w:szCs w:val="24"/>
        </w:rPr>
        <w:tab/>
        <w:t>45</w:t>
      </w:r>
    </w:p>
    <w:p w:rsidR="007574A8" w:rsidRDefault="007574A8" w:rsidP="007574A8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IV HASIL PENELITIAN DAN PEMBAHASAN</w:t>
      </w:r>
    </w:p>
    <w:p w:rsidR="007574A8" w:rsidRDefault="007574A8" w:rsidP="007574A8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 Gambaran Umum Perusahaan</w:t>
      </w:r>
      <w:r>
        <w:rPr>
          <w:rFonts w:ascii="Times New Roman" w:hAnsi="Times New Roman"/>
          <w:sz w:val="24"/>
          <w:szCs w:val="24"/>
        </w:rPr>
        <w:tab/>
        <w:t>47</w:t>
      </w:r>
    </w:p>
    <w:p w:rsidR="007574A8" w:rsidRDefault="007574A8" w:rsidP="007574A8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4.1.1 Profil Restoran</w:t>
      </w:r>
      <w:r>
        <w:rPr>
          <w:rFonts w:ascii="Times New Roman" w:hAnsi="Times New Roman"/>
          <w:sz w:val="24"/>
          <w:szCs w:val="24"/>
        </w:rPr>
        <w:tab/>
        <w:t>47</w:t>
      </w:r>
    </w:p>
    <w:p w:rsidR="007574A8" w:rsidRDefault="007574A8" w:rsidP="007574A8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4.1.2 Visi dan Misi Restoran</w:t>
      </w:r>
      <w:r>
        <w:rPr>
          <w:rFonts w:ascii="Times New Roman" w:hAnsi="Times New Roman"/>
          <w:sz w:val="24"/>
          <w:szCs w:val="24"/>
        </w:rPr>
        <w:tab/>
        <w:t>47</w:t>
      </w:r>
    </w:p>
    <w:p w:rsidR="007574A8" w:rsidRDefault="007574A8" w:rsidP="007574A8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 Pembahasan Masalah Penelitian</w:t>
      </w:r>
      <w:r>
        <w:rPr>
          <w:rFonts w:ascii="Times New Roman" w:hAnsi="Times New Roman"/>
          <w:sz w:val="24"/>
          <w:szCs w:val="24"/>
        </w:rPr>
        <w:tab/>
        <w:t>48</w:t>
      </w:r>
    </w:p>
    <w:p w:rsidR="007574A8" w:rsidRDefault="007574A8" w:rsidP="007574A8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 Deskripsi Data Penelitian</w:t>
      </w:r>
      <w:r>
        <w:rPr>
          <w:rFonts w:ascii="Times New Roman" w:hAnsi="Times New Roman"/>
          <w:sz w:val="24"/>
          <w:szCs w:val="24"/>
        </w:rPr>
        <w:tab/>
        <w:t>52</w:t>
      </w:r>
    </w:p>
    <w:p w:rsidR="007574A8" w:rsidRDefault="007574A8" w:rsidP="007574A8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4.3.1 Karakteristik Responden</w:t>
      </w:r>
      <w:r>
        <w:rPr>
          <w:rFonts w:ascii="Times New Roman" w:hAnsi="Times New Roman"/>
          <w:sz w:val="24"/>
          <w:szCs w:val="24"/>
        </w:rPr>
        <w:tab/>
        <w:t>53</w:t>
      </w:r>
    </w:p>
    <w:p w:rsidR="007574A8" w:rsidRDefault="007574A8" w:rsidP="007574A8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 Deskripsi Variabel</w:t>
      </w:r>
      <w:r>
        <w:rPr>
          <w:rFonts w:ascii="Times New Roman" w:hAnsi="Times New Roman"/>
          <w:sz w:val="24"/>
          <w:szCs w:val="24"/>
        </w:rPr>
        <w:tab/>
        <w:t>54</w:t>
      </w:r>
    </w:p>
    <w:p w:rsidR="007574A8" w:rsidRDefault="007574A8" w:rsidP="007574A8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4.4.1 Kualitas Pelayanan</w:t>
      </w:r>
      <w:r>
        <w:rPr>
          <w:rFonts w:ascii="Times New Roman" w:hAnsi="Times New Roman"/>
          <w:sz w:val="24"/>
          <w:szCs w:val="24"/>
        </w:rPr>
        <w:tab/>
        <w:t>54</w:t>
      </w:r>
    </w:p>
    <w:p w:rsidR="007574A8" w:rsidRDefault="007574A8" w:rsidP="007574A8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4.4.2 Kepuasan Konsumen (KKG)</w:t>
      </w:r>
      <w:r>
        <w:rPr>
          <w:rFonts w:ascii="Times New Roman" w:hAnsi="Times New Roman"/>
          <w:sz w:val="24"/>
          <w:szCs w:val="24"/>
        </w:rPr>
        <w:tab/>
        <w:t>56</w:t>
      </w:r>
    </w:p>
    <w:p w:rsidR="007574A8" w:rsidRDefault="007574A8" w:rsidP="007574A8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 Uji Kualitas Data</w:t>
      </w:r>
      <w:r>
        <w:rPr>
          <w:rFonts w:ascii="Times New Roman" w:hAnsi="Times New Roman"/>
          <w:sz w:val="24"/>
          <w:szCs w:val="24"/>
        </w:rPr>
        <w:tab/>
        <w:t>58</w:t>
      </w:r>
    </w:p>
    <w:p w:rsidR="007574A8" w:rsidRDefault="007574A8" w:rsidP="007574A8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4.5.1 Uji Validitas</w:t>
      </w:r>
      <w:r>
        <w:rPr>
          <w:rFonts w:ascii="Times New Roman" w:hAnsi="Times New Roman"/>
          <w:sz w:val="24"/>
          <w:szCs w:val="24"/>
        </w:rPr>
        <w:tab/>
        <w:t>58</w:t>
      </w:r>
    </w:p>
    <w:p w:rsidR="007574A8" w:rsidRDefault="007574A8" w:rsidP="007574A8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4.5.2 Uji Reliabilitas</w:t>
      </w:r>
      <w:r>
        <w:rPr>
          <w:rFonts w:ascii="Times New Roman" w:hAnsi="Times New Roman"/>
          <w:sz w:val="24"/>
          <w:szCs w:val="24"/>
        </w:rPr>
        <w:tab/>
        <w:t>59</w:t>
      </w:r>
    </w:p>
    <w:p w:rsidR="007574A8" w:rsidRDefault="007574A8" w:rsidP="007574A8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 Uji Hipotesis</w:t>
      </w:r>
      <w:r>
        <w:rPr>
          <w:rFonts w:ascii="Times New Roman" w:hAnsi="Times New Roman"/>
          <w:sz w:val="24"/>
          <w:szCs w:val="24"/>
        </w:rPr>
        <w:tab/>
        <w:t>61</w:t>
      </w:r>
    </w:p>
    <w:p w:rsidR="007574A8" w:rsidRDefault="007574A8" w:rsidP="007574A8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4.6.1 Koefisiensi Determinas (R</w:t>
      </w:r>
      <w:r w:rsidRPr="00C85073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61</w:t>
      </w:r>
    </w:p>
    <w:p w:rsidR="007574A8" w:rsidRDefault="007574A8" w:rsidP="007574A8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4.6.2 Analisa Regresi Sederhana</w:t>
      </w:r>
      <w:r>
        <w:rPr>
          <w:rFonts w:ascii="Times New Roman" w:hAnsi="Times New Roman"/>
          <w:sz w:val="24"/>
          <w:szCs w:val="24"/>
        </w:rPr>
        <w:tab/>
        <w:t>62</w:t>
      </w:r>
    </w:p>
    <w:p w:rsidR="007574A8" w:rsidRDefault="007574A8" w:rsidP="007574A8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V PENUTUP</w:t>
      </w:r>
    </w:p>
    <w:p w:rsidR="007574A8" w:rsidRDefault="007574A8" w:rsidP="007574A8">
      <w:pPr>
        <w:pStyle w:val="ListParagraph"/>
        <w:numPr>
          <w:ilvl w:val="0"/>
          <w:numId w:val="43"/>
        </w:numPr>
        <w:tabs>
          <w:tab w:val="left" w:leader="dot" w:pos="737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7574A8" w:rsidRDefault="007574A8" w:rsidP="007574A8">
      <w:pPr>
        <w:pStyle w:val="ListParagraph"/>
        <w:numPr>
          <w:ilvl w:val="0"/>
          <w:numId w:val="43"/>
        </w:numPr>
        <w:tabs>
          <w:tab w:val="left" w:leader="dot" w:pos="737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7574A8" w:rsidRDefault="007574A8" w:rsidP="007574A8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PUSTAKA</w:t>
      </w:r>
    </w:p>
    <w:p w:rsidR="007574A8" w:rsidRDefault="007574A8" w:rsidP="007574A8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574A8" w:rsidRDefault="007574A8" w:rsidP="007574A8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574A8" w:rsidRDefault="007574A8" w:rsidP="007574A8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574A8" w:rsidRDefault="007574A8" w:rsidP="007574A8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574A8" w:rsidRDefault="007574A8" w:rsidP="007574A8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574A8" w:rsidRDefault="007574A8" w:rsidP="007574A8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574A8" w:rsidRDefault="007574A8" w:rsidP="007574A8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574A8" w:rsidRDefault="007574A8" w:rsidP="007574A8">
      <w:pPr>
        <w:tabs>
          <w:tab w:val="left" w:leader="dot" w:pos="7371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DAFTAR TABEL</w:t>
      </w:r>
    </w:p>
    <w:p w:rsidR="007574A8" w:rsidRDefault="007574A8" w:rsidP="007574A8">
      <w:pPr>
        <w:tabs>
          <w:tab w:val="left" w:leader="dot" w:pos="7371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74A8" w:rsidRDefault="007574A8" w:rsidP="007574A8">
      <w:pPr>
        <w:tabs>
          <w:tab w:val="left" w:leader="dot" w:pos="737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1.1 Data Jumlah Restoran Mawar Sharon Gorontalo</w:t>
      </w:r>
      <w:r>
        <w:rPr>
          <w:rFonts w:ascii="Times New Roman" w:hAnsi="Times New Roman"/>
          <w:sz w:val="24"/>
          <w:szCs w:val="24"/>
        </w:rPr>
        <w:tab/>
        <w:t>8</w:t>
      </w:r>
    </w:p>
    <w:p w:rsidR="007574A8" w:rsidRDefault="007574A8" w:rsidP="007574A8">
      <w:pPr>
        <w:tabs>
          <w:tab w:val="left" w:leader="dot" w:pos="737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2.1 Penelitian Terdahulu</w:t>
      </w:r>
      <w:r>
        <w:rPr>
          <w:rFonts w:ascii="Times New Roman" w:hAnsi="Times New Roman"/>
          <w:sz w:val="24"/>
          <w:szCs w:val="24"/>
        </w:rPr>
        <w:tab/>
        <w:t>32</w:t>
      </w:r>
    </w:p>
    <w:p w:rsidR="007574A8" w:rsidRDefault="007574A8" w:rsidP="007574A8">
      <w:pPr>
        <w:tabs>
          <w:tab w:val="left" w:leader="dot" w:pos="737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3.1 Operasional Variabel</w:t>
      </w:r>
      <w:r>
        <w:rPr>
          <w:rFonts w:ascii="Times New Roman" w:hAnsi="Times New Roman"/>
          <w:sz w:val="24"/>
          <w:szCs w:val="24"/>
        </w:rPr>
        <w:tab/>
        <w:t>34</w:t>
      </w:r>
    </w:p>
    <w:p w:rsidR="007574A8" w:rsidRDefault="007574A8" w:rsidP="007574A8">
      <w:pPr>
        <w:tabs>
          <w:tab w:val="left" w:leader="dot" w:pos="737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3.2 Data Jumlah Restoran Mawar Sharon Gorontalo</w:t>
      </w:r>
      <w:r>
        <w:rPr>
          <w:rFonts w:ascii="Times New Roman" w:hAnsi="Times New Roman"/>
          <w:sz w:val="24"/>
          <w:szCs w:val="24"/>
        </w:rPr>
        <w:tab/>
        <w:t>38</w:t>
      </w:r>
    </w:p>
    <w:p w:rsidR="007574A8" w:rsidRDefault="007574A8" w:rsidP="007574A8">
      <w:pPr>
        <w:tabs>
          <w:tab w:val="left" w:leader="dot" w:pos="737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4.1 Hasil Kuisioner</w:t>
      </w:r>
      <w:r>
        <w:rPr>
          <w:rFonts w:ascii="Times New Roman" w:hAnsi="Times New Roman"/>
          <w:sz w:val="24"/>
          <w:szCs w:val="24"/>
        </w:rPr>
        <w:tab/>
        <w:t>48</w:t>
      </w:r>
    </w:p>
    <w:p w:rsidR="007574A8" w:rsidRDefault="007574A8" w:rsidP="007574A8">
      <w:pPr>
        <w:tabs>
          <w:tab w:val="left" w:leader="dot" w:pos="737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4.2 Pengukuran Skala Likert</w:t>
      </w:r>
      <w:r>
        <w:rPr>
          <w:rFonts w:ascii="Times New Roman" w:hAnsi="Times New Roman"/>
          <w:sz w:val="24"/>
          <w:szCs w:val="24"/>
        </w:rPr>
        <w:tab/>
        <w:t>53</w:t>
      </w:r>
    </w:p>
    <w:p w:rsidR="007574A8" w:rsidRDefault="007574A8" w:rsidP="007574A8">
      <w:pPr>
        <w:tabs>
          <w:tab w:val="left" w:leader="dot" w:pos="737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4.3 Responden Berdasarkan Jenis Kelamin</w:t>
      </w:r>
      <w:r>
        <w:rPr>
          <w:rFonts w:ascii="Times New Roman" w:hAnsi="Times New Roman"/>
          <w:sz w:val="24"/>
          <w:szCs w:val="24"/>
        </w:rPr>
        <w:tab/>
        <w:t>53</w:t>
      </w:r>
    </w:p>
    <w:p w:rsidR="007574A8" w:rsidRDefault="007574A8" w:rsidP="007574A8">
      <w:pPr>
        <w:tabs>
          <w:tab w:val="left" w:leader="dot" w:pos="737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4.4 Responden Berdasarkan Usia</w:t>
      </w:r>
      <w:r>
        <w:rPr>
          <w:rFonts w:ascii="Times New Roman" w:hAnsi="Times New Roman"/>
          <w:sz w:val="24"/>
          <w:szCs w:val="24"/>
        </w:rPr>
        <w:tab/>
        <w:t>54</w:t>
      </w:r>
    </w:p>
    <w:p w:rsidR="007574A8" w:rsidRDefault="007574A8" w:rsidP="007574A8">
      <w:pPr>
        <w:tabs>
          <w:tab w:val="left" w:leader="dot" w:pos="737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4.5 Responden Terhadap Kualitas Pelayanan (KP)</w:t>
      </w:r>
      <w:r>
        <w:rPr>
          <w:rFonts w:ascii="Times New Roman" w:hAnsi="Times New Roman"/>
          <w:sz w:val="24"/>
          <w:szCs w:val="24"/>
        </w:rPr>
        <w:tab/>
        <w:t>55</w:t>
      </w:r>
    </w:p>
    <w:p w:rsidR="007574A8" w:rsidRDefault="007574A8" w:rsidP="007574A8">
      <w:pPr>
        <w:tabs>
          <w:tab w:val="left" w:leader="dot" w:pos="737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4.6 Responden Terhadap Kepuasan Konsumen</w:t>
      </w:r>
      <w:r>
        <w:rPr>
          <w:rFonts w:ascii="Times New Roman" w:hAnsi="Times New Roman"/>
          <w:sz w:val="24"/>
          <w:szCs w:val="24"/>
        </w:rPr>
        <w:tab/>
        <w:t>57</w:t>
      </w:r>
    </w:p>
    <w:p w:rsidR="007574A8" w:rsidRDefault="007574A8" w:rsidP="007574A8">
      <w:pPr>
        <w:tabs>
          <w:tab w:val="left" w:leader="dot" w:pos="737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4.7 Item </w:t>
      </w:r>
      <w:r>
        <w:rPr>
          <w:rFonts w:ascii="Times New Roman" w:hAnsi="Times New Roman"/>
          <w:i/>
          <w:iCs/>
          <w:sz w:val="24"/>
          <w:szCs w:val="24"/>
        </w:rPr>
        <w:t xml:space="preserve">Correlation </w:t>
      </w:r>
      <w:r>
        <w:rPr>
          <w:rFonts w:ascii="Times New Roman" w:hAnsi="Times New Roman"/>
          <w:sz w:val="24"/>
          <w:szCs w:val="24"/>
        </w:rPr>
        <w:t>Kualitas Pelayanan</w:t>
      </w:r>
      <w:r>
        <w:rPr>
          <w:rFonts w:ascii="Times New Roman" w:hAnsi="Times New Roman"/>
          <w:sz w:val="24"/>
          <w:szCs w:val="24"/>
        </w:rPr>
        <w:tab/>
        <w:t>58</w:t>
      </w:r>
    </w:p>
    <w:p w:rsidR="007574A8" w:rsidRDefault="007574A8" w:rsidP="007574A8">
      <w:pPr>
        <w:tabs>
          <w:tab w:val="left" w:leader="dot" w:pos="737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4.8 Item </w:t>
      </w:r>
      <w:r>
        <w:rPr>
          <w:rFonts w:ascii="Times New Roman" w:hAnsi="Times New Roman"/>
          <w:i/>
          <w:iCs/>
          <w:sz w:val="24"/>
          <w:szCs w:val="24"/>
        </w:rPr>
        <w:t xml:space="preserve">Correlation </w:t>
      </w:r>
      <w:r>
        <w:rPr>
          <w:rFonts w:ascii="Times New Roman" w:hAnsi="Times New Roman"/>
          <w:sz w:val="24"/>
          <w:szCs w:val="24"/>
        </w:rPr>
        <w:t>Kepuasan Konsumen</w:t>
      </w:r>
      <w:r>
        <w:rPr>
          <w:rFonts w:ascii="Times New Roman" w:hAnsi="Times New Roman"/>
          <w:sz w:val="24"/>
          <w:szCs w:val="24"/>
        </w:rPr>
        <w:tab/>
        <w:t>59</w:t>
      </w:r>
    </w:p>
    <w:p w:rsidR="007574A8" w:rsidRDefault="007574A8" w:rsidP="007574A8">
      <w:pPr>
        <w:tabs>
          <w:tab w:val="left" w:leader="dot" w:pos="737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4.9 Uji Reliabilitas Variabel Kualitas Pelayanan Realibilitas Statis</w:t>
      </w:r>
      <w:r>
        <w:rPr>
          <w:rFonts w:ascii="Times New Roman" w:hAnsi="Times New Roman"/>
          <w:sz w:val="24"/>
          <w:szCs w:val="24"/>
        </w:rPr>
        <w:tab/>
        <w:t>60</w:t>
      </w:r>
    </w:p>
    <w:p w:rsidR="007574A8" w:rsidRDefault="007574A8" w:rsidP="007574A8">
      <w:pPr>
        <w:tabs>
          <w:tab w:val="left" w:leader="dot" w:pos="737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4.10 Uji Reliabilitas Kepuasan Konsumen</w:t>
      </w:r>
      <w:r>
        <w:rPr>
          <w:rFonts w:ascii="Times New Roman" w:hAnsi="Times New Roman"/>
          <w:sz w:val="24"/>
          <w:szCs w:val="24"/>
        </w:rPr>
        <w:tab/>
        <w:t>60</w:t>
      </w:r>
    </w:p>
    <w:p w:rsidR="007574A8" w:rsidRDefault="007574A8" w:rsidP="007574A8">
      <w:pPr>
        <w:tabs>
          <w:tab w:val="left" w:leader="dot" w:pos="737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4.11 Koefisiensi Determinasi (R</w:t>
      </w:r>
      <w:r w:rsidRPr="00083B80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61</w:t>
      </w:r>
    </w:p>
    <w:p w:rsidR="007574A8" w:rsidRPr="00083B80" w:rsidRDefault="007574A8" w:rsidP="007574A8">
      <w:pPr>
        <w:tabs>
          <w:tab w:val="left" w:leader="dot" w:pos="737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4.12 Analisis Regresi Sederhana</w:t>
      </w:r>
      <w:r>
        <w:rPr>
          <w:rFonts w:ascii="Times New Roman" w:hAnsi="Times New Roman"/>
          <w:sz w:val="24"/>
          <w:szCs w:val="24"/>
        </w:rPr>
        <w:tab/>
        <w:t>62</w:t>
      </w:r>
    </w:p>
    <w:p w:rsidR="007574A8" w:rsidRDefault="007574A8" w:rsidP="007574A8">
      <w:pPr>
        <w:spacing w:line="48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7574A8" w:rsidRDefault="007574A8" w:rsidP="007574A8">
      <w:pPr>
        <w:spacing w:line="48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7574A8" w:rsidRDefault="007574A8" w:rsidP="007574A8">
      <w:pPr>
        <w:spacing w:line="48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7574A8" w:rsidRDefault="007574A8" w:rsidP="007574A8">
      <w:pPr>
        <w:spacing w:line="48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7574A8" w:rsidRDefault="007574A8" w:rsidP="007574A8">
      <w:pPr>
        <w:spacing w:line="48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7574A8" w:rsidRDefault="007574A8" w:rsidP="007574A8">
      <w:pPr>
        <w:spacing w:line="48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7574A8" w:rsidRDefault="007574A8" w:rsidP="007574A8">
      <w:pPr>
        <w:spacing w:line="48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7574A8" w:rsidRDefault="007574A8" w:rsidP="007574A8">
      <w:pPr>
        <w:spacing w:line="48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572362" w:rsidRPr="007574A8" w:rsidRDefault="00572362" w:rsidP="007574A8">
      <w:pPr>
        <w:rPr>
          <w:szCs w:val="28"/>
        </w:rPr>
      </w:pPr>
    </w:p>
    <w:sectPr w:rsidR="00572362" w:rsidRPr="007574A8" w:rsidSect="0067131A">
      <w:headerReference w:type="default" r:id="rId8"/>
      <w:type w:val="continuous"/>
      <w:pgSz w:w="11906" w:h="16838"/>
      <w:pgMar w:top="1701" w:right="1701" w:bottom="1701" w:left="2268" w:header="720" w:footer="720" w:gutter="0"/>
      <w:pgNumType w:start="1"/>
      <w:cols w:space="72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165" w:rsidRPr="00750A7E" w:rsidRDefault="00094165" w:rsidP="00750A7E">
      <w:pPr>
        <w:pStyle w:val="TableParagraph"/>
        <w:rPr>
          <w:rFonts w:ascii="Calibri" w:eastAsia="SimSun" w:hAnsi="Calibri"/>
          <w:lang w:eastAsia="ar-SA"/>
        </w:rPr>
      </w:pPr>
      <w:r>
        <w:separator/>
      </w:r>
    </w:p>
  </w:endnote>
  <w:endnote w:type="continuationSeparator" w:id="1">
    <w:p w:rsidR="00094165" w:rsidRPr="00750A7E" w:rsidRDefault="00094165" w:rsidP="00750A7E">
      <w:pPr>
        <w:pStyle w:val="TableParagraph"/>
        <w:rPr>
          <w:rFonts w:ascii="Calibri" w:eastAsia="SimSun" w:hAnsi="Calibri"/>
          <w:lang w:eastAsia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465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Symbol">
    <w:altName w:val="Calibri"/>
    <w:charset w:val="00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165" w:rsidRPr="00750A7E" w:rsidRDefault="00094165" w:rsidP="00750A7E">
      <w:pPr>
        <w:pStyle w:val="TableParagraph"/>
        <w:rPr>
          <w:rFonts w:ascii="Calibri" w:eastAsia="SimSun" w:hAnsi="Calibri"/>
          <w:lang w:eastAsia="ar-SA"/>
        </w:rPr>
      </w:pPr>
      <w:r>
        <w:separator/>
      </w:r>
    </w:p>
  </w:footnote>
  <w:footnote w:type="continuationSeparator" w:id="1">
    <w:p w:rsidR="00094165" w:rsidRPr="00750A7E" w:rsidRDefault="00094165" w:rsidP="00750A7E">
      <w:pPr>
        <w:pStyle w:val="TableParagraph"/>
        <w:rPr>
          <w:rFonts w:ascii="Calibri" w:eastAsia="SimSun" w:hAnsi="Calibri"/>
          <w:lang w:eastAsia="ar-S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52" w:rsidRDefault="003E4B52">
    <w:pPr>
      <w:pStyle w:val="Header"/>
      <w:jc w:val="right"/>
    </w:pPr>
  </w:p>
  <w:p w:rsidR="003E4B52" w:rsidRDefault="003E4B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CE66C234"/>
    <w:name w:val="WWNum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3">
    <w:nsid w:val="00000004"/>
    <w:multiLevelType w:val="multilevel"/>
    <w:tmpl w:val="00000004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1875" w:hanging="43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4">
    <w:nsid w:val="00000005"/>
    <w:multiLevelType w:val="multilevel"/>
    <w:tmpl w:val="00000005"/>
    <w:name w:val="WWNum8"/>
    <w:lvl w:ilvl="0">
      <w:start w:val="1"/>
      <w:numFmt w:val="lowerLetter"/>
      <w:lvlText w:val="%1."/>
      <w:lvlJc w:val="left"/>
      <w:pPr>
        <w:tabs>
          <w:tab w:val="num" w:pos="72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72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72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72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72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2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20"/>
        </w:tabs>
        <w:ind w:left="7560" w:hanging="180"/>
      </w:pPr>
    </w:lvl>
  </w:abstractNum>
  <w:abstractNum w:abstractNumId="5">
    <w:nsid w:val="00000006"/>
    <w:multiLevelType w:val="multilevel"/>
    <w:tmpl w:val="5FA80C48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>
        <w:b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6">
    <w:nsid w:val="00000007"/>
    <w:multiLevelType w:val="multilevel"/>
    <w:tmpl w:val="00000007"/>
    <w:name w:val="WW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885A5404"/>
    <w:name w:val="WW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Num13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0">
    <w:nsid w:val="0000000B"/>
    <w:multiLevelType w:val="multilevel"/>
    <w:tmpl w:val="0000000B"/>
    <w:name w:val="WWNum14"/>
    <w:lvl w:ilvl="0">
      <w:start w:val="1"/>
      <w:numFmt w:val="lowerLetter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11">
    <w:nsid w:val="0000000C"/>
    <w:multiLevelType w:val="multilevel"/>
    <w:tmpl w:val="8C46DFE4"/>
    <w:name w:val="WWNum15"/>
    <w:lvl w:ilvl="0">
      <w:start w:val="1"/>
      <w:numFmt w:val="decimal"/>
      <w:lvlText w:val="%1"/>
      <w:lvlJc w:val="left"/>
      <w:pPr>
        <w:tabs>
          <w:tab w:val="num" w:pos="0"/>
        </w:tabs>
        <w:ind w:left="405" w:hanging="40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65" w:hanging="405"/>
      </w:p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</w:lvl>
  </w:abstractNum>
  <w:abstractNum w:abstractNumId="12">
    <w:nsid w:val="0000000D"/>
    <w:multiLevelType w:val="multilevel"/>
    <w:tmpl w:val="A79456A0"/>
    <w:name w:val="WWNum16"/>
    <w:lvl w:ilvl="0">
      <w:start w:val="1"/>
      <w:numFmt w:val="lowerLetter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2073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13" w:hanging="180"/>
      </w:pPr>
    </w:lvl>
  </w:abstractNum>
  <w:abstractNum w:abstractNumId="13">
    <w:nsid w:val="0000000E"/>
    <w:multiLevelType w:val="multilevel"/>
    <w:tmpl w:val="0000000E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207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9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1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3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95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67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9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1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33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2433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15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87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59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31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603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75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47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8193" w:hanging="180"/>
      </w:pPr>
    </w:lvl>
  </w:abstractNum>
  <w:abstractNum w:abstractNumId="15">
    <w:nsid w:val="00000010"/>
    <w:multiLevelType w:val="multilevel"/>
    <w:tmpl w:val="00000010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2433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15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87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59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31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603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75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47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8193" w:hanging="180"/>
      </w:pPr>
    </w:lvl>
  </w:abstractNum>
  <w:abstractNum w:abstractNumId="16">
    <w:nsid w:val="00000011"/>
    <w:multiLevelType w:val="multilevel"/>
    <w:tmpl w:val="00000011"/>
    <w:name w:val="WWNum2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b/>
      </w:rPr>
    </w:lvl>
  </w:abstractNum>
  <w:abstractNum w:abstractNumId="17">
    <w:nsid w:val="00000012"/>
    <w:multiLevelType w:val="multilevel"/>
    <w:tmpl w:val="BD84E154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rFonts w:ascii="Times New Roman" w:eastAsia="Times New Roman" w:hAnsi="Times New Roman" w:cs="font46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331" w:hanging="180"/>
      </w:pPr>
    </w:lvl>
  </w:abstractNum>
  <w:abstractNum w:abstractNumId="18">
    <w:nsid w:val="00000013"/>
    <w:multiLevelType w:val="multilevel"/>
    <w:tmpl w:val="00000013"/>
    <w:name w:val="WWNum22"/>
    <w:lvl w:ilvl="0">
      <w:start w:val="1"/>
      <w:numFmt w:val="lowerLetter"/>
      <w:lvlText w:val="%1.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19">
    <w:nsid w:val="00000014"/>
    <w:multiLevelType w:val="multilevel"/>
    <w:tmpl w:val="00000014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80" w:hanging="360"/>
      </w:pPr>
      <w:rPr>
        <w:rFonts w:ascii="Wingdings" w:hAnsi="Wingdings"/>
      </w:rPr>
    </w:lvl>
  </w:abstractNum>
  <w:abstractNum w:abstractNumId="20">
    <w:nsid w:val="00000015"/>
    <w:multiLevelType w:val="multilevel"/>
    <w:tmpl w:val="00000015"/>
    <w:name w:val="WWNum24"/>
    <w:lvl w:ilvl="0">
      <w:start w:val="1"/>
      <w:numFmt w:val="lowerLetter"/>
      <w:lvlText w:val="%1."/>
      <w:lvlJc w:val="left"/>
      <w:pPr>
        <w:tabs>
          <w:tab w:val="num" w:pos="360"/>
        </w:tabs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7200" w:hanging="180"/>
      </w:pPr>
    </w:lvl>
  </w:abstractNum>
  <w:abstractNum w:abstractNumId="21">
    <w:nsid w:val="00000016"/>
    <w:multiLevelType w:val="multilevel"/>
    <w:tmpl w:val="00000016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54" w:hanging="180"/>
      </w:pPr>
    </w:lvl>
  </w:abstractNum>
  <w:abstractNum w:abstractNumId="22">
    <w:nsid w:val="00000017"/>
    <w:multiLevelType w:val="multilevel"/>
    <w:tmpl w:val="00000017"/>
    <w:name w:val="WWNum28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00000018"/>
    <w:multiLevelType w:val="multilevel"/>
    <w:tmpl w:val="00000018"/>
    <w:name w:val="WWNum29"/>
    <w:lvl w:ilvl="0">
      <w:start w:val="1"/>
      <w:numFmt w:val="lowerLetter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513"/>
        </w:tabs>
        <w:ind w:left="3513" w:hanging="360"/>
      </w:pPr>
    </w:lvl>
    <w:lvl w:ilvl="2">
      <w:start w:val="1"/>
      <w:numFmt w:val="decimal"/>
      <w:lvlText w:val="%3."/>
      <w:lvlJc w:val="left"/>
      <w:pPr>
        <w:tabs>
          <w:tab w:val="num" w:pos="3873"/>
        </w:tabs>
        <w:ind w:left="3873" w:hanging="360"/>
      </w:pPr>
    </w:lvl>
    <w:lvl w:ilvl="3">
      <w:start w:val="1"/>
      <w:numFmt w:val="decimal"/>
      <w:lvlText w:val="%4."/>
      <w:lvlJc w:val="left"/>
      <w:pPr>
        <w:tabs>
          <w:tab w:val="num" w:pos="4233"/>
        </w:tabs>
        <w:ind w:left="4233" w:hanging="360"/>
      </w:pPr>
    </w:lvl>
    <w:lvl w:ilvl="4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>
      <w:start w:val="1"/>
      <w:numFmt w:val="decimal"/>
      <w:lvlText w:val="%8."/>
      <w:lvlJc w:val="left"/>
      <w:pPr>
        <w:tabs>
          <w:tab w:val="num" w:pos="5673"/>
        </w:tabs>
        <w:ind w:left="5673" w:hanging="360"/>
      </w:pPr>
    </w:lvl>
    <w:lvl w:ilvl="8">
      <w:start w:val="1"/>
      <w:numFmt w:val="decimal"/>
      <w:lvlText w:val="%9."/>
      <w:lvlJc w:val="left"/>
      <w:pPr>
        <w:tabs>
          <w:tab w:val="num" w:pos="6033"/>
        </w:tabs>
        <w:ind w:left="6033" w:hanging="360"/>
      </w:pPr>
    </w:lvl>
  </w:abstractNum>
  <w:abstractNum w:abstractNumId="26">
    <w:nsid w:val="0000001B"/>
    <w:multiLevelType w:val="multilevel"/>
    <w:tmpl w:val="0000001B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</w:abstractNum>
  <w:abstractNum w:abstractNumId="27">
    <w:nsid w:val="0000001C"/>
    <w:multiLevelType w:val="multilevel"/>
    <w:tmpl w:val="EA3EEF2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6F234EB"/>
    <w:multiLevelType w:val="hybridMultilevel"/>
    <w:tmpl w:val="7F44B220"/>
    <w:lvl w:ilvl="0" w:tplc="1B96AE5C">
      <w:start w:val="1"/>
      <w:numFmt w:val="upperLetter"/>
      <w:lvlText w:val="%1."/>
      <w:lvlJc w:val="left"/>
      <w:pPr>
        <w:ind w:left="1157" w:hanging="569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0"/>
        <w:szCs w:val="20"/>
        <w:lang w:eastAsia="en-US" w:bidi="ar-SA"/>
      </w:rPr>
    </w:lvl>
    <w:lvl w:ilvl="1" w:tplc="32A44BDE">
      <w:start w:val="1"/>
      <w:numFmt w:val="decimal"/>
      <w:lvlText w:val="%2."/>
      <w:lvlJc w:val="left"/>
      <w:pPr>
        <w:ind w:left="1581" w:hanging="564"/>
      </w:pPr>
      <w:rPr>
        <w:rFonts w:hint="default"/>
        <w:spacing w:val="-29"/>
        <w:w w:val="99"/>
        <w:lang w:eastAsia="en-US" w:bidi="ar-SA"/>
      </w:rPr>
    </w:lvl>
    <w:lvl w:ilvl="2" w:tplc="13200110">
      <w:numFmt w:val="bullet"/>
      <w:lvlText w:val="•"/>
      <w:lvlJc w:val="left"/>
      <w:pPr>
        <w:ind w:left="1580" w:hanging="564"/>
      </w:pPr>
      <w:rPr>
        <w:rFonts w:hint="default"/>
        <w:lang w:eastAsia="en-US" w:bidi="ar-SA"/>
      </w:rPr>
    </w:lvl>
    <w:lvl w:ilvl="3" w:tplc="FD0C61F0">
      <w:numFmt w:val="bullet"/>
      <w:lvlText w:val="•"/>
      <w:lvlJc w:val="left"/>
      <w:pPr>
        <w:ind w:left="2503" w:hanging="564"/>
      </w:pPr>
      <w:rPr>
        <w:rFonts w:hint="default"/>
        <w:lang w:eastAsia="en-US" w:bidi="ar-SA"/>
      </w:rPr>
    </w:lvl>
    <w:lvl w:ilvl="4" w:tplc="B89E28FC">
      <w:numFmt w:val="bullet"/>
      <w:lvlText w:val="•"/>
      <w:lvlJc w:val="left"/>
      <w:pPr>
        <w:ind w:left="3427" w:hanging="564"/>
      </w:pPr>
      <w:rPr>
        <w:rFonts w:hint="default"/>
        <w:lang w:eastAsia="en-US" w:bidi="ar-SA"/>
      </w:rPr>
    </w:lvl>
    <w:lvl w:ilvl="5" w:tplc="C09E0152">
      <w:numFmt w:val="bullet"/>
      <w:lvlText w:val="•"/>
      <w:lvlJc w:val="left"/>
      <w:pPr>
        <w:ind w:left="4350" w:hanging="564"/>
      </w:pPr>
      <w:rPr>
        <w:rFonts w:hint="default"/>
        <w:lang w:eastAsia="en-US" w:bidi="ar-SA"/>
      </w:rPr>
    </w:lvl>
    <w:lvl w:ilvl="6" w:tplc="EE888942">
      <w:numFmt w:val="bullet"/>
      <w:lvlText w:val="•"/>
      <w:lvlJc w:val="left"/>
      <w:pPr>
        <w:ind w:left="5274" w:hanging="564"/>
      </w:pPr>
      <w:rPr>
        <w:rFonts w:hint="default"/>
        <w:lang w:eastAsia="en-US" w:bidi="ar-SA"/>
      </w:rPr>
    </w:lvl>
    <w:lvl w:ilvl="7" w:tplc="5492DE30">
      <w:numFmt w:val="bullet"/>
      <w:lvlText w:val="•"/>
      <w:lvlJc w:val="left"/>
      <w:pPr>
        <w:ind w:left="6197" w:hanging="564"/>
      </w:pPr>
      <w:rPr>
        <w:rFonts w:hint="default"/>
        <w:lang w:eastAsia="en-US" w:bidi="ar-SA"/>
      </w:rPr>
    </w:lvl>
    <w:lvl w:ilvl="8" w:tplc="75F23FDA">
      <w:numFmt w:val="bullet"/>
      <w:lvlText w:val="•"/>
      <w:lvlJc w:val="left"/>
      <w:pPr>
        <w:ind w:left="7121" w:hanging="564"/>
      </w:pPr>
      <w:rPr>
        <w:rFonts w:hint="default"/>
        <w:lang w:eastAsia="en-US" w:bidi="ar-SA"/>
      </w:rPr>
    </w:lvl>
  </w:abstractNum>
  <w:abstractNum w:abstractNumId="29">
    <w:nsid w:val="0DEC446C"/>
    <w:multiLevelType w:val="multilevel"/>
    <w:tmpl w:val="6190405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>
    <w:nsid w:val="15AD373A"/>
    <w:multiLevelType w:val="hybridMultilevel"/>
    <w:tmpl w:val="B934AE7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16A72BE9"/>
    <w:multiLevelType w:val="hybridMultilevel"/>
    <w:tmpl w:val="7EE484C2"/>
    <w:lvl w:ilvl="0" w:tplc="B4C46CC6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2">
    <w:nsid w:val="21F14A3E"/>
    <w:multiLevelType w:val="multilevel"/>
    <w:tmpl w:val="8D742B50"/>
    <w:lvl w:ilvl="0">
      <w:start w:val="1"/>
      <w:numFmt w:val="upperRoman"/>
      <w:pStyle w:val="Heading1"/>
      <w:suff w:val="space"/>
      <w:lvlText w:val="BAB %1"/>
      <w:lvlJc w:val="left"/>
      <w:pPr>
        <w:ind w:left="0" w:firstLine="0"/>
      </w:pPr>
      <w:rPr>
        <w:rFonts w:ascii="Book Antiqua" w:hAnsi="Book Antiqua" w:hint="default"/>
        <w:b/>
        <w:i w:val="0"/>
        <w:sz w:val="20"/>
        <w:szCs w:val="20"/>
      </w:rPr>
    </w:lvl>
    <w:lvl w:ilvl="1">
      <w:start w:val="1"/>
      <w:numFmt w:val="upperLetter"/>
      <w:pStyle w:val="Heading2"/>
      <w:lvlText w:val="%2."/>
      <w:lvlJc w:val="left"/>
      <w:pPr>
        <w:ind w:left="0" w:firstLine="0"/>
      </w:pPr>
      <w:rPr>
        <w:rFonts w:ascii="Book Antiqua" w:hAnsi="Book Antiqua" w:hint="default"/>
        <w:sz w:val="20"/>
      </w:rPr>
    </w:lvl>
    <w:lvl w:ilvl="2">
      <w:start w:val="1"/>
      <w:numFmt w:val="decimal"/>
      <w:pStyle w:val="Heading3"/>
      <w:lvlText w:val="%3."/>
      <w:lvlJc w:val="left"/>
      <w:pPr>
        <w:ind w:left="0" w:firstLine="0"/>
      </w:pPr>
      <w:rPr>
        <w:rFonts w:ascii="Book Antiqua" w:hAnsi="Book Antiqua" w:hint="default"/>
        <w:sz w:val="20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3">
    <w:nsid w:val="250C047A"/>
    <w:multiLevelType w:val="hybridMultilevel"/>
    <w:tmpl w:val="15ACE38E"/>
    <w:lvl w:ilvl="0" w:tplc="788E3CA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4">
    <w:nsid w:val="2AC87453"/>
    <w:multiLevelType w:val="hybridMultilevel"/>
    <w:tmpl w:val="BE2E75BC"/>
    <w:lvl w:ilvl="0" w:tplc="4B128496">
      <w:start w:val="1"/>
      <w:numFmt w:val="lowerLetter"/>
      <w:lvlText w:val="%1."/>
      <w:lvlJc w:val="left"/>
      <w:pPr>
        <w:ind w:left="1581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6"/>
        <w:w w:val="99"/>
        <w:sz w:val="24"/>
        <w:szCs w:val="24"/>
        <w:lang w:eastAsia="en-US" w:bidi="ar-SA"/>
      </w:rPr>
    </w:lvl>
    <w:lvl w:ilvl="1" w:tplc="D974E0E0">
      <w:start w:val="1"/>
      <w:numFmt w:val="decimal"/>
      <w:lvlText w:val="%2)"/>
      <w:lvlJc w:val="left"/>
      <w:pPr>
        <w:ind w:left="1721" w:hanging="424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eastAsia="en-US" w:bidi="ar-SA"/>
      </w:rPr>
    </w:lvl>
    <w:lvl w:ilvl="2" w:tplc="B1BCFFA8">
      <w:start w:val="1"/>
      <w:numFmt w:val="lowerLetter"/>
      <w:lvlText w:val="%3)"/>
      <w:lvlJc w:val="left"/>
      <w:pPr>
        <w:ind w:left="1721" w:hanging="42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3" w:tplc="6F1E5C7C">
      <w:numFmt w:val="bullet"/>
      <w:lvlText w:val="•"/>
      <w:lvlJc w:val="left"/>
      <w:pPr>
        <w:ind w:left="3330" w:hanging="424"/>
      </w:pPr>
      <w:rPr>
        <w:rFonts w:hint="default"/>
        <w:lang w:eastAsia="en-US" w:bidi="ar-SA"/>
      </w:rPr>
    </w:lvl>
    <w:lvl w:ilvl="4" w:tplc="56D211C0">
      <w:numFmt w:val="bullet"/>
      <w:lvlText w:val="•"/>
      <w:lvlJc w:val="left"/>
      <w:pPr>
        <w:ind w:left="4136" w:hanging="424"/>
      </w:pPr>
      <w:rPr>
        <w:rFonts w:hint="default"/>
        <w:lang w:eastAsia="en-US" w:bidi="ar-SA"/>
      </w:rPr>
    </w:lvl>
    <w:lvl w:ilvl="5" w:tplc="5F802E7A">
      <w:numFmt w:val="bullet"/>
      <w:lvlText w:val="•"/>
      <w:lvlJc w:val="left"/>
      <w:pPr>
        <w:ind w:left="4941" w:hanging="424"/>
      </w:pPr>
      <w:rPr>
        <w:rFonts w:hint="default"/>
        <w:lang w:eastAsia="en-US" w:bidi="ar-SA"/>
      </w:rPr>
    </w:lvl>
    <w:lvl w:ilvl="6" w:tplc="5F18724C">
      <w:numFmt w:val="bullet"/>
      <w:lvlText w:val="•"/>
      <w:lvlJc w:val="left"/>
      <w:pPr>
        <w:ind w:left="5746" w:hanging="424"/>
      </w:pPr>
      <w:rPr>
        <w:rFonts w:hint="default"/>
        <w:lang w:eastAsia="en-US" w:bidi="ar-SA"/>
      </w:rPr>
    </w:lvl>
    <w:lvl w:ilvl="7" w:tplc="59B25B84">
      <w:numFmt w:val="bullet"/>
      <w:lvlText w:val="•"/>
      <w:lvlJc w:val="left"/>
      <w:pPr>
        <w:ind w:left="6552" w:hanging="424"/>
      </w:pPr>
      <w:rPr>
        <w:rFonts w:hint="default"/>
        <w:lang w:eastAsia="en-US" w:bidi="ar-SA"/>
      </w:rPr>
    </w:lvl>
    <w:lvl w:ilvl="8" w:tplc="5080966E">
      <w:numFmt w:val="bullet"/>
      <w:lvlText w:val="•"/>
      <w:lvlJc w:val="left"/>
      <w:pPr>
        <w:ind w:left="7357" w:hanging="424"/>
      </w:pPr>
      <w:rPr>
        <w:rFonts w:hint="default"/>
        <w:lang w:eastAsia="en-US" w:bidi="ar-SA"/>
      </w:rPr>
    </w:lvl>
  </w:abstractNum>
  <w:abstractNum w:abstractNumId="35">
    <w:nsid w:val="2C876F44"/>
    <w:multiLevelType w:val="hybridMultilevel"/>
    <w:tmpl w:val="9E06E896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>
    <w:nsid w:val="2E4E12E6"/>
    <w:multiLevelType w:val="multilevel"/>
    <w:tmpl w:val="FDCC121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37">
    <w:nsid w:val="31CA56EB"/>
    <w:multiLevelType w:val="multilevel"/>
    <w:tmpl w:val="D76270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47DB5F95"/>
    <w:multiLevelType w:val="hybridMultilevel"/>
    <w:tmpl w:val="67CA2FEA"/>
    <w:lvl w:ilvl="0" w:tplc="DE0C1A14">
      <w:start w:val="1"/>
      <w:numFmt w:val="decimal"/>
      <w:lvlText w:val="%1."/>
      <w:lvlJc w:val="left"/>
      <w:pPr>
        <w:ind w:left="1854" w:hanging="360"/>
      </w:pPr>
      <w:rPr>
        <w:rFonts w:hint="default"/>
        <w:b/>
        <w:bCs/>
        <w:spacing w:val="-3"/>
        <w:w w:val="99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>
    <w:nsid w:val="4E3D4E51"/>
    <w:multiLevelType w:val="hybridMultilevel"/>
    <w:tmpl w:val="940636DE"/>
    <w:lvl w:ilvl="0" w:tplc="54247150">
      <w:start w:val="1"/>
      <w:numFmt w:val="lowerLetter"/>
      <w:lvlText w:val="%1)"/>
      <w:lvlJc w:val="left"/>
      <w:pPr>
        <w:ind w:left="1721" w:hanging="424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eastAsia="en-US" w:bidi="ar-SA"/>
      </w:rPr>
    </w:lvl>
    <w:lvl w:ilvl="1" w:tplc="A98C10F8">
      <w:numFmt w:val="bullet"/>
      <w:lvlText w:val="•"/>
      <w:lvlJc w:val="left"/>
      <w:pPr>
        <w:ind w:left="2444" w:hanging="424"/>
      </w:pPr>
      <w:rPr>
        <w:rFonts w:hint="default"/>
        <w:lang w:eastAsia="en-US" w:bidi="ar-SA"/>
      </w:rPr>
    </w:lvl>
    <w:lvl w:ilvl="2" w:tplc="44E6A2EC">
      <w:numFmt w:val="bullet"/>
      <w:lvlText w:val="•"/>
      <w:lvlJc w:val="left"/>
      <w:pPr>
        <w:ind w:left="3169" w:hanging="424"/>
      </w:pPr>
      <w:rPr>
        <w:rFonts w:hint="default"/>
        <w:lang w:eastAsia="en-US" w:bidi="ar-SA"/>
      </w:rPr>
    </w:lvl>
    <w:lvl w:ilvl="3" w:tplc="D7DA705E">
      <w:numFmt w:val="bullet"/>
      <w:lvlText w:val="•"/>
      <w:lvlJc w:val="left"/>
      <w:pPr>
        <w:ind w:left="3894" w:hanging="424"/>
      </w:pPr>
      <w:rPr>
        <w:rFonts w:hint="default"/>
        <w:lang w:eastAsia="en-US" w:bidi="ar-SA"/>
      </w:rPr>
    </w:lvl>
    <w:lvl w:ilvl="4" w:tplc="5232A9C8">
      <w:numFmt w:val="bullet"/>
      <w:lvlText w:val="•"/>
      <w:lvlJc w:val="left"/>
      <w:pPr>
        <w:ind w:left="4619" w:hanging="424"/>
      </w:pPr>
      <w:rPr>
        <w:rFonts w:hint="default"/>
        <w:lang w:eastAsia="en-US" w:bidi="ar-SA"/>
      </w:rPr>
    </w:lvl>
    <w:lvl w:ilvl="5" w:tplc="03B80092">
      <w:numFmt w:val="bullet"/>
      <w:lvlText w:val="•"/>
      <w:lvlJc w:val="left"/>
      <w:pPr>
        <w:ind w:left="5344" w:hanging="424"/>
      </w:pPr>
      <w:rPr>
        <w:rFonts w:hint="default"/>
        <w:lang w:eastAsia="en-US" w:bidi="ar-SA"/>
      </w:rPr>
    </w:lvl>
    <w:lvl w:ilvl="6" w:tplc="5B6A8352">
      <w:numFmt w:val="bullet"/>
      <w:lvlText w:val="•"/>
      <w:lvlJc w:val="left"/>
      <w:pPr>
        <w:ind w:left="6068" w:hanging="424"/>
      </w:pPr>
      <w:rPr>
        <w:rFonts w:hint="default"/>
        <w:lang w:eastAsia="en-US" w:bidi="ar-SA"/>
      </w:rPr>
    </w:lvl>
    <w:lvl w:ilvl="7" w:tplc="7060A34C">
      <w:numFmt w:val="bullet"/>
      <w:lvlText w:val="•"/>
      <w:lvlJc w:val="left"/>
      <w:pPr>
        <w:ind w:left="6793" w:hanging="424"/>
      </w:pPr>
      <w:rPr>
        <w:rFonts w:hint="default"/>
        <w:lang w:eastAsia="en-US" w:bidi="ar-SA"/>
      </w:rPr>
    </w:lvl>
    <w:lvl w:ilvl="8" w:tplc="1FC88330">
      <w:numFmt w:val="bullet"/>
      <w:lvlText w:val="•"/>
      <w:lvlJc w:val="left"/>
      <w:pPr>
        <w:ind w:left="7518" w:hanging="424"/>
      </w:pPr>
      <w:rPr>
        <w:rFonts w:hint="default"/>
        <w:lang w:eastAsia="en-US" w:bidi="ar-SA"/>
      </w:rPr>
    </w:lvl>
  </w:abstractNum>
  <w:abstractNum w:abstractNumId="40">
    <w:nsid w:val="4F000229"/>
    <w:multiLevelType w:val="hybridMultilevel"/>
    <w:tmpl w:val="7BAE21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F352F4"/>
    <w:multiLevelType w:val="hybridMultilevel"/>
    <w:tmpl w:val="AF70CB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96738C"/>
    <w:multiLevelType w:val="hybridMultilevel"/>
    <w:tmpl w:val="03BA4FFA"/>
    <w:lvl w:ilvl="0" w:tplc="9B98BF34">
      <w:start w:val="1"/>
      <w:numFmt w:val="upperLetter"/>
      <w:lvlText w:val="%1."/>
      <w:lvlJc w:val="left"/>
      <w:pPr>
        <w:ind w:left="1015" w:hanging="428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DE0C1A14">
      <w:start w:val="1"/>
      <w:numFmt w:val="decimal"/>
      <w:lvlText w:val="%2."/>
      <w:lvlJc w:val="left"/>
      <w:pPr>
        <w:ind w:left="1440" w:hanging="425"/>
      </w:pPr>
      <w:rPr>
        <w:rFonts w:hint="default"/>
        <w:b/>
        <w:bCs/>
        <w:spacing w:val="-3"/>
        <w:w w:val="99"/>
      </w:rPr>
    </w:lvl>
    <w:lvl w:ilvl="2" w:tplc="C0D8A276">
      <w:start w:val="1"/>
      <w:numFmt w:val="lowerLetter"/>
      <w:lvlText w:val="%3."/>
      <w:lvlJc w:val="left"/>
      <w:pPr>
        <w:ind w:left="1865" w:hanging="425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3" w:tplc="29981568">
      <w:numFmt w:val="bullet"/>
      <w:lvlText w:val="•"/>
      <w:lvlJc w:val="left"/>
      <w:pPr>
        <w:ind w:left="2778" w:hanging="425"/>
      </w:pPr>
      <w:rPr>
        <w:rFonts w:hint="default"/>
      </w:rPr>
    </w:lvl>
    <w:lvl w:ilvl="4" w:tplc="AC84DBB4">
      <w:numFmt w:val="bullet"/>
      <w:lvlText w:val="•"/>
      <w:lvlJc w:val="left"/>
      <w:pPr>
        <w:ind w:left="3696" w:hanging="425"/>
      </w:pPr>
      <w:rPr>
        <w:rFonts w:hint="default"/>
      </w:rPr>
    </w:lvl>
    <w:lvl w:ilvl="5" w:tplc="3FB441BA">
      <w:numFmt w:val="bullet"/>
      <w:lvlText w:val="•"/>
      <w:lvlJc w:val="left"/>
      <w:pPr>
        <w:ind w:left="4614" w:hanging="425"/>
      </w:pPr>
      <w:rPr>
        <w:rFonts w:hint="default"/>
      </w:rPr>
    </w:lvl>
    <w:lvl w:ilvl="6" w:tplc="DDF0C4AC">
      <w:numFmt w:val="bullet"/>
      <w:lvlText w:val="•"/>
      <w:lvlJc w:val="left"/>
      <w:pPr>
        <w:ind w:left="5533" w:hanging="425"/>
      </w:pPr>
      <w:rPr>
        <w:rFonts w:hint="default"/>
      </w:rPr>
    </w:lvl>
    <w:lvl w:ilvl="7" w:tplc="B01E0B48">
      <w:numFmt w:val="bullet"/>
      <w:lvlText w:val="•"/>
      <w:lvlJc w:val="left"/>
      <w:pPr>
        <w:ind w:left="6451" w:hanging="425"/>
      </w:pPr>
      <w:rPr>
        <w:rFonts w:hint="default"/>
      </w:rPr>
    </w:lvl>
    <w:lvl w:ilvl="8" w:tplc="0BE0D79A">
      <w:numFmt w:val="bullet"/>
      <w:lvlText w:val="•"/>
      <w:lvlJc w:val="left"/>
      <w:pPr>
        <w:ind w:left="7369" w:hanging="425"/>
      </w:pPr>
      <w:rPr>
        <w:rFonts w:hint="default"/>
      </w:rPr>
    </w:lvl>
  </w:abstractNum>
  <w:abstractNum w:abstractNumId="43">
    <w:nsid w:val="588356AF"/>
    <w:multiLevelType w:val="multilevel"/>
    <w:tmpl w:val="7158A1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664A6189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45">
    <w:nsid w:val="66E35B00"/>
    <w:multiLevelType w:val="hybridMultilevel"/>
    <w:tmpl w:val="984288F0"/>
    <w:lvl w:ilvl="0" w:tplc="E57ECEB2">
      <w:start w:val="1"/>
      <w:numFmt w:val="lowerLetter"/>
      <w:lvlText w:val="%1)"/>
      <w:lvlJc w:val="left"/>
      <w:pPr>
        <w:ind w:left="1721" w:hanging="424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eastAsia="en-US" w:bidi="ar-SA"/>
      </w:rPr>
    </w:lvl>
    <w:lvl w:ilvl="1" w:tplc="2E7CCF20">
      <w:numFmt w:val="bullet"/>
      <w:lvlText w:val="•"/>
      <w:lvlJc w:val="left"/>
      <w:pPr>
        <w:ind w:left="2444" w:hanging="424"/>
      </w:pPr>
      <w:rPr>
        <w:rFonts w:hint="default"/>
        <w:lang w:eastAsia="en-US" w:bidi="ar-SA"/>
      </w:rPr>
    </w:lvl>
    <w:lvl w:ilvl="2" w:tplc="8624827E">
      <w:numFmt w:val="bullet"/>
      <w:lvlText w:val="•"/>
      <w:lvlJc w:val="left"/>
      <w:pPr>
        <w:ind w:left="3169" w:hanging="424"/>
      </w:pPr>
      <w:rPr>
        <w:rFonts w:hint="default"/>
        <w:lang w:eastAsia="en-US" w:bidi="ar-SA"/>
      </w:rPr>
    </w:lvl>
    <w:lvl w:ilvl="3" w:tplc="9CC6D32C">
      <w:numFmt w:val="bullet"/>
      <w:lvlText w:val="•"/>
      <w:lvlJc w:val="left"/>
      <w:pPr>
        <w:ind w:left="3894" w:hanging="424"/>
      </w:pPr>
      <w:rPr>
        <w:rFonts w:hint="default"/>
        <w:lang w:eastAsia="en-US" w:bidi="ar-SA"/>
      </w:rPr>
    </w:lvl>
    <w:lvl w:ilvl="4" w:tplc="BD38BADA">
      <w:numFmt w:val="bullet"/>
      <w:lvlText w:val="•"/>
      <w:lvlJc w:val="left"/>
      <w:pPr>
        <w:ind w:left="4619" w:hanging="424"/>
      </w:pPr>
      <w:rPr>
        <w:rFonts w:hint="default"/>
        <w:lang w:eastAsia="en-US" w:bidi="ar-SA"/>
      </w:rPr>
    </w:lvl>
    <w:lvl w:ilvl="5" w:tplc="EB1E6E86">
      <w:numFmt w:val="bullet"/>
      <w:lvlText w:val="•"/>
      <w:lvlJc w:val="left"/>
      <w:pPr>
        <w:ind w:left="5344" w:hanging="424"/>
      </w:pPr>
      <w:rPr>
        <w:rFonts w:hint="default"/>
        <w:lang w:eastAsia="en-US" w:bidi="ar-SA"/>
      </w:rPr>
    </w:lvl>
    <w:lvl w:ilvl="6" w:tplc="6616CCCE">
      <w:numFmt w:val="bullet"/>
      <w:lvlText w:val="•"/>
      <w:lvlJc w:val="left"/>
      <w:pPr>
        <w:ind w:left="6068" w:hanging="424"/>
      </w:pPr>
      <w:rPr>
        <w:rFonts w:hint="default"/>
        <w:lang w:eastAsia="en-US" w:bidi="ar-SA"/>
      </w:rPr>
    </w:lvl>
    <w:lvl w:ilvl="7" w:tplc="AD2CDF5A">
      <w:numFmt w:val="bullet"/>
      <w:lvlText w:val="•"/>
      <w:lvlJc w:val="left"/>
      <w:pPr>
        <w:ind w:left="6793" w:hanging="424"/>
      </w:pPr>
      <w:rPr>
        <w:rFonts w:hint="default"/>
        <w:lang w:eastAsia="en-US" w:bidi="ar-SA"/>
      </w:rPr>
    </w:lvl>
    <w:lvl w:ilvl="8" w:tplc="1B063F16">
      <w:numFmt w:val="bullet"/>
      <w:lvlText w:val="•"/>
      <w:lvlJc w:val="left"/>
      <w:pPr>
        <w:ind w:left="7518" w:hanging="424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20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32"/>
  </w:num>
  <w:num w:numId="27">
    <w:abstractNumId w:val="45"/>
  </w:num>
  <w:num w:numId="28">
    <w:abstractNumId w:val="28"/>
  </w:num>
  <w:num w:numId="29">
    <w:abstractNumId w:val="29"/>
  </w:num>
  <w:num w:numId="30">
    <w:abstractNumId w:val="37"/>
  </w:num>
  <w:num w:numId="31">
    <w:abstractNumId w:val="39"/>
  </w:num>
  <w:num w:numId="32">
    <w:abstractNumId w:val="34"/>
  </w:num>
  <w:num w:numId="33">
    <w:abstractNumId w:val="31"/>
  </w:num>
  <w:num w:numId="34">
    <w:abstractNumId w:val="42"/>
  </w:num>
  <w:num w:numId="35">
    <w:abstractNumId w:val="44"/>
  </w:num>
  <w:num w:numId="36">
    <w:abstractNumId w:val="33"/>
  </w:num>
  <w:num w:numId="37">
    <w:abstractNumId w:val="30"/>
  </w:num>
  <w:num w:numId="38">
    <w:abstractNumId w:val="35"/>
  </w:num>
  <w:num w:numId="39">
    <w:abstractNumId w:val="38"/>
  </w:num>
  <w:num w:numId="40">
    <w:abstractNumId w:val="36"/>
  </w:num>
  <w:num w:numId="41">
    <w:abstractNumId w:val="41"/>
  </w:num>
  <w:num w:numId="42">
    <w:abstractNumId w:val="43"/>
  </w:num>
  <w:num w:numId="43">
    <w:abstractNumId w:val="4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hideSpellingError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7952AC"/>
    <w:rsid w:val="00011908"/>
    <w:rsid w:val="00026BBD"/>
    <w:rsid w:val="00033C97"/>
    <w:rsid w:val="0004292C"/>
    <w:rsid w:val="0006757C"/>
    <w:rsid w:val="000936DE"/>
    <w:rsid w:val="00094165"/>
    <w:rsid w:val="00094409"/>
    <w:rsid w:val="000945F0"/>
    <w:rsid w:val="00097C59"/>
    <w:rsid w:val="000D2402"/>
    <w:rsid w:val="000D523A"/>
    <w:rsid w:val="000E2DEC"/>
    <w:rsid w:val="00133B04"/>
    <w:rsid w:val="00163B5D"/>
    <w:rsid w:val="00163BA6"/>
    <w:rsid w:val="00184BC8"/>
    <w:rsid w:val="0019155E"/>
    <w:rsid w:val="001C022B"/>
    <w:rsid w:val="001D696A"/>
    <w:rsid w:val="001D7BF6"/>
    <w:rsid w:val="00217502"/>
    <w:rsid w:val="00235EF5"/>
    <w:rsid w:val="00242E86"/>
    <w:rsid w:val="002544B4"/>
    <w:rsid w:val="002600D4"/>
    <w:rsid w:val="00265AB0"/>
    <w:rsid w:val="002907E8"/>
    <w:rsid w:val="00291841"/>
    <w:rsid w:val="002960FF"/>
    <w:rsid w:val="002C06F7"/>
    <w:rsid w:val="003053E6"/>
    <w:rsid w:val="00312856"/>
    <w:rsid w:val="00313F43"/>
    <w:rsid w:val="00316561"/>
    <w:rsid w:val="00332F16"/>
    <w:rsid w:val="003478C5"/>
    <w:rsid w:val="003545B4"/>
    <w:rsid w:val="00383057"/>
    <w:rsid w:val="003A0DF2"/>
    <w:rsid w:val="003B29A6"/>
    <w:rsid w:val="003B3A8D"/>
    <w:rsid w:val="003B66D0"/>
    <w:rsid w:val="003D05D5"/>
    <w:rsid w:val="003E4B52"/>
    <w:rsid w:val="003F5CFE"/>
    <w:rsid w:val="003F6B85"/>
    <w:rsid w:val="003F797F"/>
    <w:rsid w:val="0040666E"/>
    <w:rsid w:val="00406D6B"/>
    <w:rsid w:val="00416E63"/>
    <w:rsid w:val="004247CA"/>
    <w:rsid w:val="004D333A"/>
    <w:rsid w:val="004E33F1"/>
    <w:rsid w:val="004F0B24"/>
    <w:rsid w:val="004F1977"/>
    <w:rsid w:val="00551CBD"/>
    <w:rsid w:val="00572362"/>
    <w:rsid w:val="00596DA2"/>
    <w:rsid w:val="005C163E"/>
    <w:rsid w:val="005E146A"/>
    <w:rsid w:val="005E77A1"/>
    <w:rsid w:val="006165C6"/>
    <w:rsid w:val="0061781D"/>
    <w:rsid w:val="00620892"/>
    <w:rsid w:val="00626E7A"/>
    <w:rsid w:val="006337D3"/>
    <w:rsid w:val="00634361"/>
    <w:rsid w:val="00645DA9"/>
    <w:rsid w:val="006466CF"/>
    <w:rsid w:val="00655711"/>
    <w:rsid w:val="006563EA"/>
    <w:rsid w:val="0067131A"/>
    <w:rsid w:val="00691B2A"/>
    <w:rsid w:val="00694BEF"/>
    <w:rsid w:val="006C327A"/>
    <w:rsid w:val="0071570E"/>
    <w:rsid w:val="007338B8"/>
    <w:rsid w:val="00750A7E"/>
    <w:rsid w:val="00755210"/>
    <w:rsid w:val="007570F3"/>
    <w:rsid w:val="007574A8"/>
    <w:rsid w:val="007678FD"/>
    <w:rsid w:val="00776F95"/>
    <w:rsid w:val="0078333E"/>
    <w:rsid w:val="0078559A"/>
    <w:rsid w:val="007952AC"/>
    <w:rsid w:val="007A757F"/>
    <w:rsid w:val="007B2ECD"/>
    <w:rsid w:val="007D1051"/>
    <w:rsid w:val="007D3278"/>
    <w:rsid w:val="007E38D5"/>
    <w:rsid w:val="00842621"/>
    <w:rsid w:val="0086312C"/>
    <w:rsid w:val="00874C9A"/>
    <w:rsid w:val="008A74B8"/>
    <w:rsid w:val="008C525D"/>
    <w:rsid w:val="00905682"/>
    <w:rsid w:val="00916FDD"/>
    <w:rsid w:val="0093266C"/>
    <w:rsid w:val="00940CF6"/>
    <w:rsid w:val="00946F01"/>
    <w:rsid w:val="00950067"/>
    <w:rsid w:val="009624C6"/>
    <w:rsid w:val="00963EA2"/>
    <w:rsid w:val="00994C5F"/>
    <w:rsid w:val="00995EDE"/>
    <w:rsid w:val="009A3A9C"/>
    <w:rsid w:val="009C45D2"/>
    <w:rsid w:val="009C5FF0"/>
    <w:rsid w:val="009D7627"/>
    <w:rsid w:val="009F1B02"/>
    <w:rsid w:val="00A02CA6"/>
    <w:rsid w:val="00A2418B"/>
    <w:rsid w:val="00A560E3"/>
    <w:rsid w:val="00A61722"/>
    <w:rsid w:val="00A855FA"/>
    <w:rsid w:val="00AA14A6"/>
    <w:rsid w:val="00AA6A05"/>
    <w:rsid w:val="00AB39D4"/>
    <w:rsid w:val="00AC3726"/>
    <w:rsid w:val="00AD4C6E"/>
    <w:rsid w:val="00AE68BA"/>
    <w:rsid w:val="00B206F1"/>
    <w:rsid w:val="00B30015"/>
    <w:rsid w:val="00B366B3"/>
    <w:rsid w:val="00B5486C"/>
    <w:rsid w:val="00B74FEA"/>
    <w:rsid w:val="00B87AF1"/>
    <w:rsid w:val="00BA64E4"/>
    <w:rsid w:val="00BB4F1F"/>
    <w:rsid w:val="00BC2E04"/>
    <w:rsid w:val="00BE3013"/>
    <w:rsid w:val="00BE3A1C"/>
    <w:rsid w:val="00BE6B67"/>
    <w:rsid w:val="00BF4477"/>
    <w:rsid w:val="00C22F70"/>
    <w:rsid w:val="00C27B78"/>
    <w:rsid w:val="00C3342C"/>
    <w:rsid w:val="00C55972"/>
    <w:rsid w:val="00C642EC"/>
    <w:rsid w:val="00C83C84"/>
    <w:rsid w:val="00C8671F"/>
    <w:rsid w:val="00CB0272"/>
    <w:rsid w:val="00CD435D"/>
    <w:rsid w:val="00CE18FD"/>
    <w:rsid w:val="00D45EED"/>
    <w:rsid w:val="00D543D6"/>
    <w:rsid w:val="00D55935"/>
    <w:rsid w:val="00D83429"/>
    <w:rsid w:val="00DA1BE2"/>
    <w:rsid w:val="00DD2D71"/>
    <w:rsid w:val="00E129C0"/>
    <w:rsid w:val="00E14833"/>
    <w:rsid w:val="00E17EC1"/>
    <w:rsid w:val="00E35184"/>
    <w:rsid w:val="00E569BF"/>
    <w:rsid w:val="00E6154A"/>
    <w:rsid w:val="00E65EDD"/>
    <w:rsid w:val="00EB1BF1"/>
    <w:rsid w:val="00EB65DE"/>
    <w:rsid w:val="00EE06C5"/>
    <w:rsid w:val="00EE5942"/>
    <w:rsid w:val="00F363B0"/>
    <w:rsid w:val="00F7025A"/>
    <w:rsid w:val="00FA0364"/>
    <w:rsid w:val="00FA4076"/>
    <w:rsid w:val="00FA6805"/>
    <w:rsid w:val="00FD63DB"/>
    <w:rsid w:val="00FE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A8D"/>
    <w:pPr>
      <w:suppressAutoHyphens/>
      <w:spacing w:after="200" w:line="276" w:lineRule="auto"/>
    </w:pPr>
    <w:rPr>
      <w:rFonts w:ascii="Calibri" w:eastAsia="SimSun" w:hAnsi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52AC"/>
    <w:pPr>
      <w:keepNext/>
      <w:keepLines/>
      <w:numPr>
        <w:numId w:val="26"/>
      </w:numPr>
      <w:suppressAutoHyphens w:val="0"/>
      <w:spacing w:before="480" w:after="0" w:line="259" w:lineRule="auto"/>
      <w:jc w:val="center"/>
      <w:outlineLvl w:val="0"/>
    </w:pPr>
    <w:rPr>
      <w:rFonts w:ascii="Book Antiqua" w:eastAsia="Times New Roman" w:hAnsi="Book Antiqua"/>
      <w:b/>
      <w:bCs/>
      <w:sz w:val="20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52AC"/>
    <w:pPr>
      <w:keepNext/>
      <w:keepLines/>
      <w:numPr>
        <w:ilvl w:val="1"/>
        <w:numId w:val="26"/>
      </w:numPr>
      <w:suppressAutoHyphens w:val="0"/>
      <w:spacing w:before="200" w:after="0" w:line="259" w:lineRule="auto"/>
      <w:outlineLvl w:val="1"/>
    </w:pPr>
    <w:rPr>
      <w:rFonts w:ascii="Times New Roman" w:eastAsia="Times New Roman" w:hAnsi="Times New Roman"/>
      <w:b/>
      <w:bCs/>
      <w:sz w:val="24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52AC"/>
    <w:pPr>
      <w:keepNext/>
      <w:keepLines/>
      <w:numPr>
        <w:ilvl w:val="2"/>
        <w:numId w:val="26"/>
      </w:numPr>
      <w:suppressAutoHyphens w:val="0"/>
      <w:spacing w:before="80" w:after="0" w:line="240" w:lineRule="auto"/>
      <w:outlineLvl w:val="2"/>
    </w:pPr>
    <w:rPr>
      <w:rFonts w:ascii="Book Antiqua" w:eastAsia="Times New Roman" w:hAnsi="Book Antiqua"/>
      <w:b/>
      <w:bCs/>
      <w:sz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52AC"/>
    <w:pPr>
      <w:keepNext/>
      <w:keepLines/>
      <w:numPr>
        <w:ilvl w:val="3"/>
        <w:numId w:val="26"/>
      </w:numPr>
      <w:suppressAutoHyphens w:val="0"/>
      <w:spacing w:before="200" w:after="0" w:line="259" w:lineRule="auto"/>
      <w:outlineLvl w:val="3"/>
    </w:pPr>
    <w:rPr>
      <w:rFonts w:ascii="Times New Roman" w:eastAsia="Times New Roman" w:hAnsi="Times New Roman"/>
      <w:b/>
      <w:bCs/>
      <w:iCs/>
      <w:sz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952AC"/>
    <w:pPr>
      <w:keepNext/>
      <w:keepLines/>
      <w:numPr>
        <w:ilvl w:val="4"/>
        <w:numId w:val="26"/>
      </w:numPr>
      <w:suppressAutoHyphens w:val="0"/>
      <w:spacing w:before="200" w:after="0" w:line="259" w:lineRule="auto"/>
      <w:outlineLvl w:val="4"/>
    </w:pPr>
    <w:rPr>
      <w:rFonts w:ascii="Cambria" w:eastAsia="Times New Roman" w:hAnsi="Cambria"/>
      <w:color w:val="243F6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52AC"/>
    <w:pPr>
      <w:keepNext/>
      <w:keepLines/>
      <w:numPr>
        <w:ilvl w:val="5"/>
        <w:numId w:val="26"/>
      </w:numPr>
      <w:suppressAutoHyphens w:val="0"/>
      <w:spacing w:before="200" w:after="0" w:line="259" w:lineRule="auto"/>
      <w:outlineLvl w:val="5"/>
    </w:pPr>
    <w:rPr>
      <w:rFonts w:ascii="Cambria" w:eastAsia="Times New Roman" w:hAnsi="Cambria"/>
      <w:i/>
      <w:iCs/>
      <w:color w:val="243F6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52AC"/>
    <w:pPr>
      <w:keepNext/>
      <w:keepLines/>
      <w:numPr>
        <w:ilvl w:val="6"/>
        <w:numId w:val="26"/>
      </w:numPr>
      <w:suppressAutoHyphens w:val="0"/>
      <w:spacing w:before="200" w:after="0" w:line="259" w:lineRule="auto"/>
      <w:outlineLvl w:val="6"/>
    </w:pPr>
    <w:rPr>
      <w:rFonts w:ascii="Cambria" w:eastAsia="Times New Roman" w:hAnsi="Cambria"/>
      <w:i/>
      <w:iCs/>
      <w:color w:val="40404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52AC"/>
    <w:pPr>
      <w:keepNext/>
      <w:keepLines/>
      <w:numPr>
        <w:ilvl w:val="7"/>
        <w:numId w:val="26"/>
      </w:numPr>
      <w:suppressAutoHyphens w:val="0"/>
      <w:spacing w:before="200" w:after="0" w:line="259" w:lineRule="auto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52AC"/>
    <w:pPr>
      <w:keepNext/>
      <w:keepLines/>
      <w:numPr>
        <w:ilvl w:val="8"/>
        <w:numId w:val="26"/>
      </w:numPr>
      <w:suppressAutoHyphens w:val="0"/>
      <w:spacing w:before="200" w:after="0" w:line="259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uiPriority w:val="99"/>
    <w:rsid w:val="003B3A8D"/>
    <w:rPr>
      <w:rFonts w:ascii="Calibri" w:eastAsia="SimSun" w:hAnsi="Calibri" w:cs="Times New Roman"/>
      <w:lang w:val="en-US"/>
    </w:rPr>
  </w:style>
  <w:style w:type="character" w:styleId="Strong">
    <w:name w:val="Strong"/>
    <w:qFormat/>
    <w:rsid w:val="003B3A8D"/>
    <w:rPr>
      <w:b/>
      <w:bCs/>
    </w:rPr>
  </w:style>
  <w:style w:type="character" w:customStyle="1" w:styleId="ListParagraphChar">
    <w:name w:val="List Paragraph Char"/>
    <w:aliases w:val="KhusBay Char"/>
    <w:uiPriority w:val="34"/>
    <w:rsid w:val="003B3A8D"/>
    <w:rPr>
      <w:lang w:val="en-US"/>
    </w:rPr>
  </w:style>
  <w:style w:type="character" w:customStyle="1" w:styleId="ListLabel1">
    <w:name w:val="ListLabel 1"/>
    <w:rsid w:val="003B3A8D"/>
    <w:rPr>
      <w:rFonts w:cs="OpenSymbol"/>
    </w:rPr>
  </w:style>
  <w:style w:type="character" w:customStyle="1" w:styleId="ListLabel2">
    <w:name w:val="ListLabel 2"/>
    <w:rsid w:val="003B3A8D"/>
    <w:rPr>
      <w:sz w:val="24"/>
    </w:rPr>
  </w:style>
  <w:style w:type="character" w:customStyle="1" w:styleId="ListLabel3">
    <w:name w:val="ListLabel 3"/>
    <w:rsid w:val="003B3A8D"/>
    <w:rPr>
      <w:b/>
      <w:bCs/>
    </w:rPr>
  </w:style>
  <w:style w:type="character" w:customStyle="1" w:styleId="ListLabel4">
    <w:name w:val="ListLabel 4"/>
    <w:rsid w:val="003B3A8D"/>
    <w:rPr>
      <w:b w:val="0"/>
      <w:bCs w:val="0"/>
    </w:rPr>
  </w:style>
  <w:style w:type="character" w:customStyle="1" w:styleId="ListLabel5">
    <w:name w:val="ListLabel 5"/>
    <w:rsid w:val="003B3A8D"/>
    <w:rPr>
      <w:rFonts w:cs="Courier New"/>
    </w:rPr>
  </w:style>
  <w:style w:type="character" w:customStyle="1" w:styleId="ListLabel6">
    <w:name w:val="ListLabel 6"/>
    <w:rsid w:val="003B3A8D"/>
    <w:rPr>
      <w:rFonts w:eastAsia="Times New Roman"/>
      <w:b w:val="0"/>
    </w:rPr>
  </w:style>
  <w:style w:type="character" w:customStyle="1" w:styleId="ListLabel7">
    <w:name w:val="ListLabel 7"/>
    <w:rsid w:val="003B3A8D"/>
    <w:rPr>
      <w:rFonts w:eastAsia="Times New Roman"/>
    </w:rPr>
  </w:style>
  <w:style w:type="character" w:customStyle="1" w:styleId="ListLabel8">
    <w:name w:val="ListLabel 8"/>
    <w:rsid w:val="003B3A8D"/>
    <w:rPr>
      <w:b/>
    </w:rPr>
  </w:style>
  <w:style w:type="character" w:customStyle="1" w:styleId="NumberingSymbols">
    <w:name w:val="Numbering Symbols"/>
    <w:rsid w:val="003B3A8D"/>
  </w:style>
  <w:style w:type="character" w:customStyle="1" w:styleId="Bullets">
    <w:name w:val="Bullets"/>
    <w:rsid w:val="003B3A8D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3B3A8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uiPriority w:val="1"/>
    <w:qFormat/>
    <w:rsid w:val="003B3A8D"/>
    <w:pPr>
      <w:spacing w:after="120"/>
    </w:pPr>
  </w:style>
  <w:style w:type="paragraph" w:styleId="List">
    <w:name w:val="List"/>
    <w:basedOn w:val="BodyText"/>
    <w:rsid w:val="003B3A8D"/>
    <w:rPr>
      <w:rFonts w:cs="Mangal"/>
    </w:rPr>
  </w:style>
  <w:style w:type="paragraph" w:styleId="Caption">
    <w:name w:val="caption"/>
    <w:basedOn w:val="Normal"/>
    <w:uiPriority w:val="35"/>
    <w:qFormat/>
    <w:rsid w:val="003B3A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3B3A8D"/>
    <w:pPr>
      <w:suppressLineNumbers/>
    </w:pPr>
    <w:rPr>
      <w:rFonts w:cs="Mangal"/>
    </w:rPr>
  </w:style>
  <w:style w:type="paragraph" w:styleId="Header">
    <w:name w:val="header"/>
    <w:basedOn w:val="Normal"/>
    <w:uiPriority w:val="99"/>
    <w:rsid w:val="003B3A8D"/>
    <w:pPr>
      <w:suppressLineNumbers/>
      <w:tabs>
        <w:tab w:val="center" w:pos="4513"/>
        <w:tab w:val="right" w:pos="9026"/>
      </w:tabs>
    </w:pPr>
  </w:style>
  <w:style w:type="paragraph" w:styleId="ListParagraph">
    <w:name w:val="List Paragraph"/>
    <w:aliases w:val="KhusBay"/>
    <w:basedOn w:val="Normal"/>
    <w:uiPriority w:val="34"/>
    <w:qFormat/>
    <w:rsid w:val="003B3A8D"/>
    <w:pPr>
      <w:suppressAutoHyphens w:val="0"/>
      <w:spacing w:after="160" w:line="259" w:lineRule="auto"/>
      <w:ind w:left="720"/>
    </w:pPr>
    <w:rPr>
      <w:rFonts w:cs="font465"/>
    </w:rPr>
  </w:style>
  <w:style w:type="character" w:styleId="Hyperlink">
    <w:name w:val="Hyperlink"/>
    <w:uiPriority w:val="99"/>
    <w:unhideWhenUsed/>
    <w:rsid w:val="007952AC"/>
    <w:rPr>
      <w:color w:val="0000FF"/>
      <w:u w:val="single"/>
    </w:rPr>
  </w:style>
  <w:style w:type="character" w:customStyle="1" w:styleId="fullpost">
    <w:name w:val="fullpost"/>
    <w:basedOn w:val="DefaultParagraphFont"/>
    <w:rsid w:val="007952AC"/>
  </w:style>
  <w:style w:type="character" w:customStyle="1" w:styleId="Heading1Char">
    <w:name w:val="Heading 1 Char"/>
    <w:link w:val="Heading1"/>
    <w:uiPriority w:val="9"/>
    <w:rsid w:val="007952AC"/>
    <w:rPr>
      <w:rFonts w:ascii="Book Antiqua" w:hAnsi="Book Antiqua"/>
      <w:b/>
      <w:bCs/>
      <w:szCs w:val="28"/>
    </w:rPr>
  </w:style>
  <w:style w:type="character" w:customStyle="1" w:styleId="Heading2Char">
    <w:name w:val="Heading 2 Char"/>
    <w:link w:val="Heading2"/>
    <w:uiPriority w:val="9"/>
    <w:rsid w:val="007952AC"/>
    <w:rPr>
      <w:b/>
      <w:bCs/>
      <w:sz w:val="24"/>
      <w:szCs w:val="26"/>
    </w:rPr>
  </w:style>
  <w:style w:type="character" w:customStyle="1" w:styleId="Heading3Char">
    <w:name w:val="Heading 3 Char"/>
    <w:link w:val="Heading3"/>
    <w:uiPriority w:val="9"/>
    <w:rsid w:val="007952AC"/>
    <w:rPr>
      <w:rFonts w:ascii="Book Antiqua" w:hAnsi="Book Antiqua"/>
      <w:b/>
      <w:bCs/>
      <w:szCs w:val="22"/>
    </w:rPr>
  </w:style>
  <w:style w:type="character" w:customStyle="1" w:styleId="Heading4Char">
    <w:name w:val="Heading 4 Char"/>
    <w:link w:val="Heading4"/>
    <w:uiPriority w:val="9"/>
    <w:rsid w:val="007952AC"/>
    <w:rPr>
      <w:b/>
      <w:bCs/>
      <w:iCs/>
      <w:sz w:val="24"/>
      <w:szCs w:val="22"/>
    </w:rPr>
  </w:style>
  <w:style w:type="character" w:customStyle="1" w:styleId="Heading5Char">
    <w:name w:val="Heading 5 Char"/>
    <w:link w:val="Heading5"/>
    <w:uiPriority w:val="9"/>
    <w:rsid w:val="007952AC"/>
    <w:rPr>
      <w:rFonts w:ascii="Cambria" w:hAnsi="Cambria"/>
      <w:color w:val="243F60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7952AC"/>
    <w:rPr>
      <w:rFonts w:ascii="Cambria" w:hAnsi="Cambria"/>
      <w:i/>
      <w:iCs/>
      <w:color w:val="243F60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7952AC"/>
    <w:rPr>
      <w:rFonts w:ascii="Cambria" w:hAnsi="Cambria"/>
      <w:i/>
      <w:iCs/>
      <w:color w:val="404040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7952AC"/>
    <w:rPr>
      <w:rFonts w:ascii="Cambria" w:hAnsi="Cambria"/>
      <w:color w:val="404040"/>
    </w:rPr>
  </w:style>
  <w:style w:type="character" w:customStyle="1" w:styleId="Heading9Char">
    <w:name w:val="Heading 9 Char"/>
    <w:link w:val="Heading9"/>
    <w:uiPriority w:val="9"/>
    <w:semiHidden/>
    <w:rsid w:val="007952AC"/>
    <w:rPr>
      <w:rFonts w:ascii="Cambria" w:hAnsi="Cambria"/>
      <w:i/>
      <w:iCs/>
      <w:color w:val="404040"/>
    </w:rPr>
  </w:style>
  <w:style w:type="table" w:styleId="TableGrid">
    <w:name w:val="Table Grid"/>
    <w:basedOn w:val="TableNormal"/>
    <w:uiPriority w:val="39"/>
    <w:rsid w:val="007952AC"/>
    <w:rPr>
      <w:rFonts w:ascii="Calibri" w:eastAsia="Calibri" w:hAnsi="Calibri"/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952AC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customStyle="1" w:styleId="ListParagraph2">
    <w:name w:val="List Paragraph2"/>
    <w:basedOn w:val="Normal"/>
    <w:uiPriority w:val="34"/>
    <w:qFormat/>
    <w:rsid w:val="00D543D6"/>
    <w:pPr>
      <w:suppressAutoHyphens w:val="0"/>
      <w:ind w:left="720"/>
      <w:contextualSpacing/>
    </w:pPr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50A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50A7E"/>
    <w:rPr>
      <w:rFonts w:ascii="Calibri" w:eastAsia="SimSun" w:hAnsi="Calibri"/>
      <w:sz w:val="22"/>
      <w:szCs w:val="2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477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2F92327-0C81-4DD9-AEE2-BCBA7C4A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Links>
    <vt:vector size="18" baseType="variant">
      <vt:variant>
        <vt:i4>6684785</vt:i4>
      </vt:variant>
      <vt:variant>
        <vt:i4>6</vt:i4>
      </vt:variant>
      <vt:variant>
        <vt:i4>0</vt:i4>
      </vt:variant>
      <vt:variant>
        <vt:i4>5</vt:i4>
      </vt:variant>
      <vt:variant>
        <vt:lpwstr>http://www.banyumurti.net/2012/06/kuliner-gorontalo-binde-biluhuta.html</vt:lpwstr>
      </vt:variant>
      <vt:variant>
        <vt:lpwstr/>
      </vt:variant>
      <vt:variant>
        <vt:i4>7602177</vt:i4>
      </vt:variant>
      <vt:variant>
        <vt:i4>3</vt:i4>
      </vt:variant>
      <vt:variant>
        <vt:i4>0</vt:i4>
      </vt:variant>
      <vt:variant>
        <vt:i4>5</vt:i4>
      </vt:variant>
      <vt:variant>
        <vt:lpwstr>http://1.bp.blogspot.com/-Dcnbd4SUKNY/T_Kz5IWfZHI/AAAAAAAADhM/o6udSvmKTcE/s1600/RM-mawar.jpg</vt:lpwstr>
      </vt:variant>
      <vt:variant>
        <vt:lpwstr/>
      </vt:variant>
      <vt:variant>
        <vt:i4>6488164</vt:i4>
      </vt:variant>
      <vt:variant>
        <vt:i4>0</vt:i4>
      </vt:variant>
      <vt:variant>
        <vt:i4>0</vt:i4>
      </vt:variant>
      <vt:variant>
        <vt:i4>5</vt:i4>
      </vt:variant>
      <vt:variant>
        <vt:lpwstr>http://skripsi-manajemen.blogspot.com/2011/03/pengertian-kepuasan-konsumen.html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Laptop</dc:creator>
  <cp:lastModifiedBy>PAY</cp:lastModifiedBy>
  <cp:revision>2</cp:revision>
  <cp:lastPrinted>2022-08-20T15:04:00Z</cp:lastPrinted>
  <dcterms:created xsi:type="dcterms:W3CDTF">2022-11-01T04:21:00Z</dcterms:created>
  <dcterms:modified xsi:type="dcterms:W3CDTF">2022-11-01T04:21:00Z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