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162C" w14:textId="74F939B2" w:rsidR="004D7CF8" w:rsidRDefault="00857C3D" w:rsidP="00D23413">
      <w:pPr>
        <w:pStyle w:val="TeksIsi"/>
        <w:spacing w:after="0"/>
        <w:jc w:val="center"/>
        <w:rPr>
          <w:b/>
          <w:bCs/>
          <w:sz w:val="28"/>
          <w:szCs w:val="28"/>
          <w:lang w:val="sv-SE"/>
        </w:rPr>
      </w:pPr>
      <w:r w:rsidRPr="0034169C">
        <w:rPr>
          <w:b/>
          <w:bCs/>
          <w:sz w:val="28"/>
          <w:szCs w:val="28"/>
          <w:lang w:val="sv-SE"/>
        </w:rPr>
        <w:t>ARTIKEL</w:t>
      </w:r>
    </w:p>
    <w:p w14:paraId="18274C97" w14:textId="77777777" w:rsidR="00EB28A8" w:rsidRPr="0034169C" w:rsidRDefault="00EB28A8" w:rsidP="00D23413">
      <w:pPr>
        <w:pStyle w:val="TeksIsi"/>
        <w:spacing w:after="0"/>
        <w:jc w:val="center"/>
        <w:rPr>
          <w:b/>
          <w:bCs/>
          <w:sz w:val="28"/>
          <w:szCs w:val="28"/>
          <w:lang w:val="sv-SE"/>
        </w:rPr>
      </w:pPr>
    </w:p>
    <w:p w14:paraId="51A061C4" w14:textId="7F236554" w:rsidR="00120FAA" w:rsidRPr="00A246D7" w:rsidRDefault="00A246D7" w:rsidP="00120FAA">
      <w:pPr>
        <w:shd w:val="clear" w:color="auto" w:fill="FFFFFF"/>
        <w:spacing w:after="0" w:line="240" w:lineRule="auto"/>
        <w:ind w:right="-62"/>
        <w:jc w:val="center"/>
        <w:rPr>
          <w:rFonts w:ascii="Times New Roman" w:hAnsi="Times New Roman" w:cs="Times New Roman"/>
          <w:b/>
          <w:sz w:val="40"/>
          <w:szCs w:val="40"/>
        </w:rPr>
      </w:pPr>
      <w:r w:rsidRPr="00A246D7">
        <w:rPr>
          <w:rFonts w:ascii="Times New Roman" w:hAnsi="Times New Roman" w:cs="Times New Roman"/>
          <w:sz w:val="32"/>
          <w:szCs w:val="32"/>
        </w:rPr>
        <w:t>PENGARUH DISIPLIN DAN LINGKUNGAN KERJA TERHADAP MOTIVASI SERTA DAMPAKNYA PADA KINERJA TENAGA ADMINISTRASI SMA NEGERI WILAYAH BANDUNG SELATAN</w:t>
      </w:r>
    </w:p>
    <w:p w14:paraId="10D38AA7" w14:textId="08D24A95" w:rsidR="00500740" w:rsidRDefault="007B05BB" w:rsidP="00FF700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7216" behindDoc="0" locked="0" layoutInCell="1" allowOverlap="1" wp14:anchorId="22AACD06" wp14:editId="0D4E1D9A">
                <wp:simplePos x="0" y="0"/>
                <wp:positionH relativeFrom="column">
                  <wp:posOffset>-635</wp:posOffset>
                </wp:positionH>
                <wp:positionV relativeFrom="paragraph">
                  <wp:posOffset>76835</wp:posOffset>
                </wp:positionV>
                <wp:extent cx="5070475" cy="6985"/>
                <wp:effectExtent l="29845" t="36830" r="62230" b="60960"/>
                <wp:wrapNone/>
                <wp:docPr id="38" name="AutoShap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0475" cy="6985"/>
                        </a:xfrm>
                        <a:prstGeom prst="straightConnector1">
                          <a:avLst/>
                        </a:prstGeom>
                        <a:noFill/>
                        <a:ln w="571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F5A9B" id="_x0000_t32" coordsize="21600,21600" o:spt="32" o:oned="t" path="m,l21600,21600e" filled="f">
                <v:path arrowok="t" fillok="f" o:connecttype="none"/>
                <o:lock v:ext="edit" shapetype="t"/>
              </v:shapetype>
              <v:shape id="AutoShape 860" o:spid="_x0000_s1026" type="#_x0000_t32" style="position:absolute;margin-left:-.05pt;margin-top:6.05pt;width:399.25pt;height:.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" strokeweight="4.5pt">
                <v:shadow on="t"/>
              </v:shape>
            </w:pict>
          </mc:Fallback>
        </mc:AlternateContent>
      </w:r>
    </w:p>
    <w:p w14:paraId="1E7AD21B" w14:textId="77777777" w:rsidR="00E95F62" w:rsidRPr="00FF700C" w:rsidRDefault="00E95F62" w:rsidP="00FF700C">
      <w:pPr>
        <w:spacing w:after="0" w:line="240" w:lineRule="auto"/>
        <w:jc w:val="center"/>
        <w:rPr>
          <w:rFonts w:ascii="Times New Roman" w:hAnsi="Times New Roman" w:cs="Times New Roman"/>
          <w:b/>
          <w:sz w:val="24"/>
          <w:szCs w:val="24"/>
        </w:rPr>
      </w:pPr>
    </w:p>
    <w:p w14:paraId="68DB1A71" w14:textId="56CD782B" w:rsidR="00120FAA" w:rsidRPr="00A246D7" w:rsidRDefault="00A246D7" w:rsidP="00120FAA">
      <w:pPr>
        <w:pStyle w:val="DaftarParagraf"/>
        <w:ind w:left="0"/>
        <w:jc w:val="center"/>
        <w:rPr>
          <w:rFonts w:ascii="Times New Roman" w:hAnsi="Times New Roman"/>
          <w:b/>
          <w:sz w:val="24"/>
          <w:szCs w:val="24"/>
          <w:lang w:val="en-US"/>
        </w:rPr>
      </w:pPr>
      <w:r>
        <w:rPr>
          <w:rFonts w:ascii="Times New Roman" w:hAnsi="Times New Roman"/>
          <w:b/>
          <w:sz w:val="24"/>
          <w:szCs w:val="24"/>
          <w:lang w:val="en-US"/>
        </w:rPr>
        <w:t>IMAS DARIAH</w:t>
      </w:r>
    </w:p>
    <w:p w14:paraId="38924994" w14:textId="4478415C" w:rsidR="00120FAA" w:rsidRPr="00A246D7" w:rsidRDefault="00A246D7" w:rsidP="00120FAA">
      <w:pPr>
        <w:pStyle w:val="DaftarParagraf"/>
        <w:ind w:left="0"/>
        <w:jc w:val="center"/>
        <w:rPr>
          <w:rFonts w:ascii="Times New Roman" w:hAnsi="Times New Roman"/>
          <w:b/>
          <w:sz w:val="24"/>
          <w:szCs w:val="24"/>
          <w:lang w:val="en-US"/>
        </w:rPr>
      </w:pPr>
      <w:r>
        <w:rPr>
          <w:rFonts w:ascii="Times New Roman" w:hAnsi="Times New Roman"/>
          <w:b/>
          <w:sz w:val="24"/>
          <w:szCs w:val="24"/>
          <w:lang w:val="en-US"/>
        </w:rPr>
        <w:t>188020002</w:t>
      </w:r>
    </w:p>
    <w:p w14:paraId="5F1D7527" w14:textId="6763A2E7" w:rsidR="004D7CF8" w:rsidRDefault="007B05BB" w:rsidP="004D7CF8">
      <w:pPr>
        <w:spacing w:after="0" w:line="240" w:lineRule="auto"/>
        <w:jc w:val="center"/>
        <w:rPr>
          <w:rFonts w:ascii="Times New Roman" w:hAnsi="Times New Roman" w:cs="Times New Roman"/>
          <w:b/>
          <w:bCs/>
          <w:sz w:val="24"/>
          <w:szCs w:val="24"/>
          <w:lang w:val="sv-SE"/>
        </w:rPr>
      </w:pPr>
      <w:r>
        <w:rPr>
          <w:noProof/>
        </w:rPr>
        <w:drawing>
          <wp:anchor distT="0" distB="0" distL="114300" distR="114300" simplePos="0" relativeHeight="251656192" behindDoc="1" locked="0" layoutInCell="1" allowOverlap="1" wp14:anchorId="0D883641" wp14:editId="01DF1CE1">
            <wp:simplePos x="0" y="0"/>
            <wp:positionH relativeFrom="column">
              <wp:posOffset>1983740</wp:posOffset>
            </wp:positionH>
            <wp:positionV relativeFrom="paragraph">
              <wp:posOffset>102235</wp:posOffset>
            </wp:positionV>
            <wp:extent cx="936625" cy="991235"/>
            <wp:effectExtent l="0" t="0" r="0" b="0"/>
            <wp:wrapNone/>
            <wp:docPr id="699"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43077" w14:textId="77777777" w:rsidR="006A5F9C" w:rsidRDefault="006A5F9C" w:rsidP="00C15090">
      <w:pPr>
        <w:spacing w:after="0" w:line="240" w:lineRule="auto"/>
        <w:jc w:val="center"/>
        <w:rPr>
          <w:rFonts w:ascii="Times New Roman" w:hAnsi="Times New Roman" w:cs="Times New Roman"/>
          <w:b/>
          <w:sz w:val="24"/>
          <w:szCs w:val="24"/>
        </w:rPr>
      </w:pPr>
    </w:p>
    <w:p w14:paraId="6F63E9CB" w14:textId="77777777" w:rsidR="00500740" w:rsidRDefault="00500740" w:rsidP="00C15090">
      <w:pPr>
        <w:spacing w:after="0" w:line="240" w:lineRule="auto"/>
        <w:jc w:val="center"/>
        <w:rPr>
          <w:rFonts w:ascii="Times New Roman" w:hAnsi="Times New Roman" w:cs="Times New Roman"/>
          <w:b/>
          <w:sz w:val="24"/>
          <w:szCs w:val="24"/>
        </w:rPr>
      </w:pPr>
    </w:p>
    <w:p w14:paraId="670D0329" w14:textId="77777777" w:rsidR="00500740" w:rsidRDefault="00500740" w:rsidP="00C15090">
      <w:pPr>
        <w:spacing w:after="0" w:line="240" w:lineRule="auto"/>
        <w:jc w:val="center"/>
        <w:rPr>
          <w:rFonts w:ascii="Times New Roman" w:hAnsi="Times New Roman" w:cs="Times New Roman"/>
          <w:b/>
          <w:sz w:val="24"/>
          <w:szCs w:val="24"/>
        </w:rPr>
      </w:pPr>
    </w:p>
    <w:p w14:paraId="793F23D1" w14:textId="77777777" w:rsidR="00500740" w:rsidRDefault="00500740" w:rsidP="00C15090">
      <w:pPr>
        <w:spacing w:after="0" w:line="240" w:lineRule="auto"/>
        <w:jc w:val="center"/>
        <w:rPr>
          <w:rFonts w:ascii="Times New Roman" w:hAnsi="Times New Roman" w:cs="Times New Roman"/>
          <w:b/>
          <w:sz w:val="24"/>
          <w:szCs w:val="24"/>
        </w:rPr>
      </w:pPr>
    </w:p>
    <w:p w14:paraId="064E06A9" w14:textId="77777777" w:rsidR="00500740" w:rsidRDefault="00500740" w:rsidP="00C15090">
      <w:pPr>
        <w:spacing w:after="0" w:line="240" w:lineRule="auto"/>
        <w:jc w:val="center"/>
        <w:rPr>
          <w:rFonts w:ascii="Times New Roman" w:hAnsi="Times New Roman" w:cs="Times New Roman"/>
          <w:b/>
          <w:sz w:val="24"/>
          <w:szCs w:val="24"/>
        </w:rPr>
      </w:pPr>
    </w:p>
    <w:p w14:paraId="7A622D13" w14:textId="77777777" w:rsidR="00500740" w:rsidRDefault="00500740" w:rsidP="00C15090">
      <w:pPr>
        <w:spacing w:after="0" w:line="240" w:lineRule="auto"/>
        <w:jc w:val="center"/>
        <w:rPr>
          <w:rFonts w:ascii="Times New Roman" w:hAnsi="Times New Roman" w:cs="Times New Roman"/>
          <w:b/>
          <w:sz w:val="24"/>
          <w:szCs w:val="24"/>
        </w:rPr>
      </w:pPr>
    </w:p>
    <w:p w14:paraId="23682E23" w14:textId="77777777" w:rsidR="00500740" w:rsidRDefault="00500740" w:rsidP="00C15090">
      <w:pPr>
        <w:spacing w:after="0" w:line="240" w:lineRule="auto"/>
        <w:jc w:val="center"/>
        <w:rPr>
          <w:rFonts w:ascii="Times New Roman" w:hAnsi="Times New Roman" w:cs="Times New Roman"/>
          <w:b/>
          <w:sz w:val="24"/>
          <w:szCs w:val="24"/>
        </w:rPr>
      </w:pPr>
    </w:p>
    <w:p w14:paraId="6EBEAE7B" w14:textId="77777777" w:rsidR="00316518" w:rsidRPr="00316518" w:rsidRDefault="00316518" w:rsidP="004D7CF8">
      <w:pPr>
        <w:pStyle w:val="IndenTeksIsi2"/>
        <w:spacing w:after="0" w:line="240" w:lineRule="auto"/>
        <w:ind w:left="0"/>
        <w:jc w:val="center"/>
        <w:rPr>
          <w:b/>
          <w:szCs w:val="24"/>
          <w:lang w:val="id-ID"/>
        </w:rPr>
      </w:pPr>
      <w:r w:rsidRPr="00316518">
        <w:rPr>
          <w:b/>
          <w:szCs w:val="24"/>
          <w:lang w:val="id-ID"/>
        </w:rPr>
        <w:t>PROGRAM MAGISTER MANAJEMEN</w:t>
      </w:r>
    </w:p>
    <w:p w14:paraId="2438A69C" w14:textId="77777777" w:rsidR="00316518" w:rsidRPr="00316518" w:rsidRDefault="00316518" w:rsidP="00316518">
      <w:pPr>
        <w:pStyle w:val="IndenTeksIsi2"/>
        <w:spacing w:after="0" w:line="240" w:lineRule="auto"/>
        <w:ind w:left="0"/>
        <w:jc w:val="center"/>
        <w:rPr>
          <w:b/>
          <w:szCs w:val="24"/>
        </w:rPr>
      </w:pPr>
      <w:r w:rsidRPr="00316518">
        <w:rPr>
          <w:b/>
          <w:szCs w:val="24"/>
        </w:rPr>
        <w:t>FAKULTAS PASCASARJANA</w:t>
      </w:r>
    </w:p>
    <w:p w14:paraId="2C5C8750" w14:textId="77777777" w:rsidR="00316518" w:rsidRPr="00316518" w:rsidRDefault="00316518" w:rsidP="00316518">
      <w:pPr>
        <w:pStyle w:val="IndenTeksIsi2"/>
        <w:spacing w:after="0" w:line="240" w:lineRule="auto"/>
        <w:ind w:left="0"/>
        <w:jc w:val="center"/>
        <w:rPr>
          <w:b/>
          <w:szCs w:val="24"/>
        </w:rPr>
      </w:pPr>
      <w:r w:rsidRPr="00316518">
        <w:rPr>
          <w:b/>
          <w:szCs w:val="24"/>
        </w:rPr>
        <w:t>UNIVERSITAS PASUNDAN</w:t>
      </w:r>
    </w:p>
    <w:p w14:paraId="74BFDD54" w14:textId="77777777" w:rsidR="00316518" w:rsidRPr="00316518" w:rsidRDefault="00316518" w:rsidP="00316518">
      <w:pPr>
        <w:pStyle w:val="IndenTeksIsi2"/>
        <w:spacing w:after="0" w:line="240" w:lineRule="auto"/>
        <w:ind w:left="0"/>
        <w:jc w:val="center"/>
        <w:rPr>
          <w:b/>
          <w:szCs w:val="24"/>
          <w:lang w:val="id-ID"/>
        </w:rPr>
      </w:pPr>
      <w:r w:rsidRPr="00316518">
        <w:rPr>
          <w:b/>
          <w:szCs w:val="24"/>
          <w:lang w:val="id-ID"/>
        </w:rPr>
        <w:t>BANDUNG</w:t>
      </w:r>
    </w:p>
    <w:p w14:paraId="7F9AD47A" w14:textId="0F912313"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008539B6">
        <w:rPr>
          <w:rFonts w:ascii="Times New Roman" w:hAnsi="Times New Roman" w:cs="Times New Roman"/>
          <w:b/>
          <w:sz w:val="24"/>
          <w:szCs w:val="24"/>
        </w:rPr>
        <w:t>2</w:t>
      </w:r>
      <w:r w:rsidR="00A246D7">
        <w:rPr>
          <w:rFonts w:ascii="Times New Roman" w:hAnsi="Times New Roman" w:cs="Times New Roman"/>
          <w:b/>
          <w:sz w:val="24"/>
          <w:szCs w:val="24"/>
        </w:rPr>
        <w:t>2</w:t>
      </w:r>
    </w:p>
    <w:p w14:paraId="71D63AFD" w14:textId="77777777" w:rsidR="004D7CF8" w:rsidRDefault="004D7CF8" w:rsidP="00D23413">
      <w:pPr>
        <w:pStyle w:val="IndenTeksIsi2"/>
        <w:spacing w:after="0" w:line="240" w:lineRule="auto"/>
        <w:ind w:left="0"/>
        <w:jc w:val="center"/>
        <w:rPr>
          <w:b/>
          <w:szCs w:val="24"/>
          <w:lang w:val="de-DE"/>
        </w:rPr>
      </w:pPr>
    </w:p>
    <w:p w14:paraId="42A1E0B0" w14:textId="77777777" w:rsidR="0034169C" w:rsidRDefault="0034169C" w:rsidP="0034169C">
      <w:pPr>
        <w:pStyle w:val="IndenTeksIsi2"/>
        <w:spacing w:line="240" w:lineRule="auto"/>
        <w:ind w:left="0"/>
        <w:jc w:val="center"/>
        <w:rPr>
          <w:b/>
          <w:szCs w:val="24"/>
          <w:lang w:val="de-DE"/>
        </w:rPr>
      </w:pPr>
      <w:r>
        <w:rPr>
          <w:b/>
          <w:szCs w:val="24"/>
          <w:lang w:val="de-DE"/>
        </w:rPr>
        <w:t>ABSTRAK</w:t>
      </w:r>
    </w:p>
    <w:p w14:paraId="0F608FD9" w14:textId="409E0ED3" w:rsidR="0034169C" w:rsidRPr="000D2D16" w:rsidRDefault="0034169C" w:rsidP="000D2D16">
      <w:pPr>
        <w:pStyle w:val="IndenTeksIsi2"/>
        <w:spacing w:after="0" w:line="240" w:lineRule="auto"/>
        <w:ind w:left="0" w:firstLine="425"/>
        <w:jc w:val="both"/>
        <w:rPr>
          <w:szCs w:val="24"/>
          <w:lang w:val="id-ID"/>
        </w:rPr>
      </w:pPr>
      <w:r w:rsidRPr="00120FAA">
        <w:rPr>
          <w:szCs w:val="24"/>
          <w:lang w:val="de-DE"/>
        </w:rPr>
        <w:t xml:space="preserve">Penelitian ini bertujuan untuk </w:t>
      </w:r>
      <w:r w:rsidRPr="00120FAA">
        <w:rPr>
          <w:szCs w:val="24"/>
        </w:rPr>
        <w:t>mengetahui dan menganalis</w:t>
      </w:r>
      <w:r w:rsidRPr="00120FAA">
        <w:rPr>
          <w:szCs w:val="24"/>
          <w:lang w:val="id-ID"/>
        </w:rPr>
        <w:t>is</w:t>
      </w:r>
      <w:r w:rsidRPr="00120FAA">
        <w:rPr>
          <w:szCs w:val="24"/>
        </w:rPr>
        <w:t xml:space="preserve"> </w:t>
      </w:r>
      <w:r w:rsidR="00120FAA" w:rsidRPr="00120FAA">
        <w:rPr>
          <w:szCs w:val="24"/>
        </w:rPr>
        <w:t xml:space="preserve">pengaruh </w:t>
      </w:r>
      <w:r w:rsidR="00A246D7">
        <w:rPr>
          <w:szCs w:val="24"/>
          <w:lang w:val="en-US"/>
        </w:rPr>
        <w:t xml:space="preserve">disiplin kerja, lingkungan kerja </w:t>
      </w:r>
      <w:r w:rsidR="00120FAA" w:rsidRPr="00120FAA">
        <w:rPr>
          <w:szCs w:val="24"/>
        </w:rPr>
        <w:t xml:space="preserve">terhadap </w:t>
      </w:r>
      <w:r w:rsidR="00A246D7">
        <w:rPr>
          <w:szCs w:val="24"/>
          <w:lang w:val="en-US"/>
        </w:rPr>
        <w:t>motivasi kerja</w:t>
      </w:r>
      <w:r w:rsidR="00120FAA" w:rsidRPr="00120FAA">
        <w:rPr>
          <w:szCs w:val="24"/>
        </w:rPr>
        <w:t xml:space="preserve"> serta </w:t>
      </w:r>
      <w:r w:rsidR="00A246D7">
        <w:rPr>
          <w:szCs w:val="24"/>
          <w:lang w:val="en-US"/>
        </w:rPr>
        <w:t>dampaknya</w:t>
      </w:r>
      <w:r w:rsidR="00120FAA" w:rsidRPr="00120FAA">
        <w:rPr>
          <w:szCs w:val="24"/>
        </w:rPr>
        <w:t xml:space="preserve"> pada </w:t>
      </w:r>
      <w:r w:rsidR="00A246D7">
        <w:rPr>
          <w:iCs/>
          <w:szCs w:val="24"/>
          <w:lang w:val="en-US"/>
        </w:rPr>
        <w:t>kinerja pegawai tenaga administrasi SMA Negeri Wilayah</w:t>
      </w:r>
      <w:r w:rsidR="009F6378">
        <w:rPr>
          <w:iCs/>
          <w:szCs w:val="24"/>
          <w:lang w:val="en-US"/>
        </w:rPr>
        <w:t xml:space="preserve"> </w:t>
      </w:r>
      <w:r w:rsidR="00A246D7">
        <w:rPr>
          <w:iCs/>
          <w:szCs w:val="24"/>
          <w:lang w:val="en-US"/>
        </w:rPr>
        <w:t>Kota Bandung</w:t>
      </w:r>
      <w:r w:rsidR="0032444C">
        <w:rPr>
          <w:iCs/>
          <w:szCs w:val="24"/>
          <w:lang w:val="en-US"/>
        </w:rPr>
        <w:t xml:space="preserve"> Selatan</w:t>
      </w:r>
      <w:r w:rsidRPr="00120FAA">
        <w:rPr>
          <w:szCs w:val="24"/>
        </w:rPr>
        <w:t xml:space="preserve">. Hasil penelitian </w:t>
      </w:r>
      <w:r w:rsidR="00120FAA" w:rsidRPr="00120FAA">
        <w:rPr>
          <w:szCs w:val="24"/>
        </w:rPr>
        <w:t xml:space="preserve">dapat dijadikan sebagai bahan evaluasi dalam mengelola sumber daya manusia terutama </w:t>
      </w:r>
      <w:r w:rsidR="009F6378">
        <w:rPr>
          <w:szCs w:val="24"/>
          <w:lang w:val="en-US"/>
        </w:rPr>
        <w:t>tenaga administrasi</w:t>
      </w:r>
      <w:r w:rsidR="00120FAA" w:rsidRPr="00120FAA">
        <w:rPr>
          <w:szCs w:val="24"/>
        </w:rPr>
        <w:t xml:space="preserve"> agar dapat meningkatkan mutu dan produktivitas pelayanan </w:t>
      </w:r>
      <w:r w:rsidR="009F6378">
        <w:rPr>
          <w:szCs w:val="24"/>
          <w:lang w:val="en-US"/>
        </w:rPr>
        <w:t>sekolah.</w:t>
      </w:r>
      <w:r w:rsidR="000D2D16">
        <w:rPr>
          <w:szCs w:val="24"/>
          <w:lang w:val="en-US"/>
        </w:rPr>
        <w:t xml:space="preserve"> </w:t>
      </w:r>
      <w:r w:rsidRPr="00120FAA">
        <w:rPr>
          <w:szCs w:val="24"/>
          <w:lang w:val="id-ID"/>
        </w:rPr>
        <w:t>Metode penelitian yang digunakan adalah analisis deskriptif dan verifikatif. Pengumpulan  data yang digunakan adalah wawancara dengan menggunakan kuesioner disertai dengan teknik observasi</w:t>
      </w:r>
      <w:r w:rsidRPr="00120FAA">
        <w:rPr>
          <w:szCs w:val="24"/>
        </w:rPr>
        <w:t xml:space="preserve"> dan kepustakaan, Pengambilan sampel menggunakan </w:t>
      </w:r>
      <w:r w:rsidR="00BC0D19">
        <w:rPr>
          <w:i/>
          <w:szCs w:val="24"/>
          <w:lang w:val="en-US"/>
        </w:rPr>
        <w:t>purposive sampling</w:t>
      </w:r>
      <w:r w:rsidRPr="00120FAA">
        <w:rPr>
          <w:szCs w:val="24"/>
          <w:lang w:val="id-ID"/>
        </w:rPr>
        <w:t>. Pengumpulan data di lapangan dilaksanakan pada tahun 20</w:t>
      </w:r>
      <w:r w:rsidRPr="00120FAA">
        <w:rPr>
          <w:szCs w:val="24"/>
        </w:rPr>
        <w:t>21</w:t>
      </w:r>
      <w:r w:rsidRPr="00120FAA">
        <w:rPr>
          <w:szCs w:val="24"/>
          <w:lang w:val="id-ID"/>
        </w:rPr>
        <w:t xml:space="preserve">. </w:t>
      </w:r>
      <w:r w:rsidRPr="00120FAA">
        <w:rPr>
          <w:szCs w:val="24"/>
          <w:lang w:val="en-GB"/>
        </w:rPr>
        <w:t xml:space="preserve">Teknik </w:t>
      </w:r>
      <w:r w:rsidRPr="00120FAA">
        <w:rPr>
          <w:szCs w:val="24"/>
          <w:lang w:val="id-ID"/>
        </w:rPr>
        <w:t xml:space="preserve">analisis data menggunakan </w:t>
      </w:r>
      <w:r w:rsidRPr="00120FAA">
        <w:rPr>
          <w:szCs w:val="24"/>
        </w:rPr>
        <w:t>Analisis Jalur</w:t>
      </w:r>
      <w:r w:rsidRPr="00120FAA">
        <w:rPr>
          <w:szCs w:val="24"/>
          <w:lang w:val="id-ID"/>
        </w:rPr>
        <w:t>.</w:t>
      </w:r>
      <w:r w:rsidR="000D2D16">
        <w:rPr>
          <w:szCs w:val="24"/>
          <w:lang w:val="en-US"/>
        </w:rPr>
        <w:t xml:space="preserve"> </w:t>
      </w:r>
      <w:r w:rsidRPr="00120FAA">
        <w:rPr>
          <w:szCs w:val="24"/>
          <w:lang w:val="id-ID"/>
        </w:rPr>
        <w:t xml:space="preserve">Hasil penelitian </w:t>
      </w:r>
      <w:proofErr w:type="spellStart"/>
      <w:r w:rsidRPr="00120FAA">
        <w:rPr>
          <w:szCs w:val="24"/>
          <w:lang w:val="id-ID"/>
        </w:rPr>
        <w:t>menunjukan</w:t>
      </w:r>
      <w:proofErr w:type="spellEnd"/>
      <w:r w:rsidRPr="00120FAA">
        <w:rPr>
          <w:szCs w:val="24"/>
          <w:lang w:val="id-ID"/>
        </w:rPr>
        <w:t xml:space="preserve"> </w:t>
      </w:r>
      <w:r w:rsidRPr="00120FAA">
        <w:rPr>
          <w:szCs w:val="24"/>
        </w:rPr>
        <w:t xml:space="preserve">bahwa </w:t>
      </w:r>
      <w:r w:rsidR="00BC0D19">
        <w:rPr>
          <w:szCs w:val="24"/>
        </w:rPr>
        <w:t xml:space="preserve">gambaran </w:t>
      </w:r>
      <w:r w:rsidRPr="00120FAA">
        <w:rPr>
          <w:szCs w:val="24"/>
        </w:rPr>
        <w:t xml:space="preserve">secara umum </w:t>
      </w:r>
      <w:r w:rsidR="00BC0D19">
        <w:rPr>
          <w:szCs w:val="24"/>
        </w:rPr>
        <w:t>disiplin kerja, lingkungan kerja, motivasi kerja dan kinerja pegawai</w:t>
      </w:r>
      <w:r w:rsidR="00120FAA" w:rsidRPr="00120FAA">
        <w:rPr>
          <w:szCs w:val="24"/>
        </w:rPr>
        <w:t xml:space="preserve"> </w:t>
      </w:r>
      <w:r w:rsidRPr="00120FAA">
        <w:rPr>
          <w:szCs w:val="24"/>
        </w:rPr>
        <w:t>cenderung baik</w:t>
      </w:r>
      <w:r w:rsidRPr="00120FAA">
        <w:rPr>
          <w:color w:val="000000"/>
          <w:szCs w:val="24"/>
        </w:rPr>
        <w:t>.</w:t>
      </w:r>
      <w:r w:rsidRPr="00120FAA">
        <w:rPr>
          <w:szCs w:val="24"/>
          <w:lang w:val="id-ID"/>
        </w:rPr>
        <w:t xml:space="preserve"> </w:t>
      </w:r>
      <w:r w:rsidRPr="00120FAA">
        <w:rPr>
          <w:szCs w:val="24"/>
        </w:rPr>
        <w:t xml:space="preserve">Terdapat pengaruh </w:t>
      </w:r>
      <w:r w:rsidR="00BC0D19">
        <w:rPr>
          <w:szCs w:val="24"/>
        </w:rPr>
        <w:t>disiplin</w:t>
      </w:r>
      <w:r w:rsidR="00120FAA" w:rsidRPr="00120FAA">
        <w:rPr>
          <w:szCs w:val="24"/>
        </w:rPr>
        <w:t xml:space="preserve"> </w:t>
      </w:r>
      <w:r w:rsidR="00C95FB2" w:rsidRPr="00120FAA">
        <w:rPr>
          <w:szCs w:val="24"/>
        </w:rPr>
        <w:t xml:space="preserve">dan </w:t>
      </w:r>
      <w:r w:rsidR="00BC0D19">
        <w:rPr>
          <w:szCs w:val="24"/>
        </w:rPr>
        <w:t>lingkungan kerja</w:t>
      </w:r>
      <w:r w:rsidR="00120FAA" w:rsidRPr="00120FAA">
        <w:rPr>
          <w:szCs w:val="24"/>
        </w:rPr>
        <w:t xml:space="preserve"> </w:t>
      </w:r>
      <w:r w:rsidR="00C95FB2" w:rsidRPr="00120FAA">
        <w:rPr>
          <w:szCs w:val="24"/>
        </w:rPr>
        <w:t xml:space="preserve">terhadap </w:t>
      </w:r>
      <w:r w:rsidR="00BC0D19">
        <w:rPr>
          <w:szCs w:val="24"/>
        </w:rPr>
        <w:t>motivasi kerja</w:t>
      </w:r>
      <w:r w:rsidR="00C95FB2" w:rsidRPr="00120FAA">
        <w:rPr>
          <w:szCs w:val="24"/>
        </w:rPr>
        <w:t xml:space="preserve"> </w:t>
      </w:r>
      <w:r w:rsidR="00C95FB2" w:rsidRPr="00120FAA">
        <w:rPr>
          <w:szCs w:val="24"/>
          <w:lang w:val="it-IT"/>
        </w:rPr>
        <w:t xml:space="preserve">baik secara parsial maupun simultan dan </w:t>
      </w:r>
      <w:r w:rsidR="00C95FB2" w:rsidRPr="00120FAA">
        <w:rPr>
          <w:szCs w:val="24"/>
        </w:rPr>
        <w:t xml:space="preserve"> </w:t>
      </w:r>
      <w:r w:rsidR="00BC0D19">
        <w:rPr>
          <w:szCs w:val="24"/>
        </w:rPr>
        <w:t>motivasi kerja</w:t>
      </w:r>
      <w:r w:rsidR="00C95FB2" w:rsidRPr="00120FAA">
        <w:rPr>
          <w:szCs w:val="24"/>
        </w:rPr>
        <w:t xml:space="preserve"> berpengaruh terhadap </w:t>
      </w:r>
      <w:r w:rsidR="00BC0D19" w:rsidRPr="00A7304A">
        <w:rPr>
          <w:iCs/>
          <w:szCs w:val="24"/>
        </w:rPr>
        <w:t>kinerja pegawai</w:t>
      </w:r>
      <w:r w:rsidR="00A7304A">
        <w:rPr>
          <w:iCs/>
          <w:szCs w:val="24"/>
        </w:rPr>
        <w:t xml:space="preserve"> tenaga administrasi</w:t>
      </w:r>
      <w:r w:rsidR="00BC0D19">
        <w:rPr>
          <w:i/>
          <w:szCs w:val="24"/>
        </w:rPr>
        <w:t xml:space="preserve"> </w:t>
      </w:r>
      <w:r w:rsidR="00BC0D19">
        <w:rPr>
          <w:iCs/>
          <w:szCs w:val="24"/>
        </w:rPr>
        <w:t xml:space="preserve">SMA Negeri </w:t>
      </w:r>
      <w:r w:rsidR="00A7304A">
        <w:rPr>
          <w:iCs/>
          <w:szCs w:val="24"/>
        </w:rPr>
        <w:t xml:space="preserve">Wilayah </w:t>
      </w:r>
      <w:r w:rsidR="005213FC">
        <w:rPr>
          <w:iCs/>
          <w:szCs w:val="24"/>
          <w:lang w:val="en-US"/>
        </w:rPr>
        <w:t xml:space="preserve">Kota </w:t>
      </w:r>
      <w:r w:rsidR="00A7304A">
        <w:rPr>
          <w:iCs/>
          <w:szCs w:val="24"/>
        </w:rPr>
        <w:t>Bandung</w:t>
      </w:r>
      <w:r w:rsidR="0032444C">
        <w:rPr>
          <w:iCs/>
          <w:szCs w:val="24"/>
          <w:lang w:val="en-US"/>
        </w:rPr>
        <w:t xml:space="preserve"> </w:t>
      </w:r>
      <w:r w:rsidR="0032444C">
        <w:rPr>
          <w:iCs/>
          <w:szCs w:val="24"/>
        </w:rPr>
        <w:t>Selatan</w:t>
      </w:r>
      <w:r w:rsidR="00A7304A">
        <w:rPr>
          <w:szCs w:val="24"/>
        </w:rPr>
        <w:t>.</w:t>
      </w:r>
    </w:p>
    <w:p w14:paraId="067B3487" w14:textId="77777777" w:rsidR="0034169C" w:rsidRPr="00120FAA" w:rsidRDefault="0034169C" w:rsidP="0034169C">
      <w:pPr>
        <w:ind w:firstLine="425"/>
        <w:jc w:val="both"/>
        <w:rPr>
          <w:rFonts w:ascii="Times New Roman" w:hAnsi="Times New Roman" w:cs="Times New Roman"/>
          <w:sz w:val="24"/>
          <w:szCs w:val="24"/>
          <w:lang w:val="id-ID"/>
        </w:rPr>
      </w:pPr>
    </w:p>
    <w:p w14:paraId="3F9AD777" w14:textId="30764413" w:rsidR="0034169C" w:rsidRPr="00120FAA" w:rsidRDefault="0034169C" w:rsidP="0034169C">
      <w:pPr>
        <w:pStyle w:val="IndenTeksIsi3"/>
        <w:spacing w:after="0"/>
        <w:ind w:left="1418" w:hanging="1418"/>
        <w:jc w:val="both"/>
        <w:rPr>
          <w:sz w:val="22"/>
          <w:szCs w:val="22"/>
          <w:lang w:val="en-US"/>
        </w:rPr>
      </w:pPr>
      <w:r w:rsidRPr="00120FAA">
        <w:rPr>
          <w:sz w:val="22"/>
          <w:szCs w:val="22"/>
          <w:lang w:val="ms-MY"/>
        </w:rPr>
        <w:t xml:space="preserve">Kata Kunci </w:t>
      </w:r>
      <w:r w:rsidR="00120FAA" w:rsidRPr="00120FAA">
        <w:rPr>
          <w:sz w:val="22"/>
          <w:szCs w:val="22"/>
          <w:lang w:val="ms-MY"/>
        </w:rPr>
        <w:t>:</w:t>
      </w:r>
      <w:r w:rsidR="00120FAA" w:rsidRPr="00120FAA">
        <w:rPr>
          <w:sz w:val="22"/>
          <w:szCs w:val="22"/>
          <w:lang w:val="id-ID"/>
        </w:rPr>
        <w:tab/>
      </w:r>
      <w:r w:rsidR="00A7304A">
        <w:rPr>
          <w:sz w:val="22"/>
          <w:szCs w:val="22"/>
          <w:lang w:val="en-US"/>
        </w:rPr>
        <w:t>disiplin kerja</w:t>
      </w:r>
      <w:r w:rsidR="00120FAA" w:rsidRPr="00120FAA">
        <w:rPr>
          <w:sz w:val="22"/>
          <w:szCs w:val="22"/>
          <w:lang w:val="en-US"/>
        </w:rPr>
        <w:t xml:space="preserve">, </w:t>
      </w:r>
      <w:r w:rsidR="00A7304A">
        <w:rPr>
          <w:sz w:val="22"/>
          <w:szCs w:val="22"/>
          <w:lang w:val="en-US"/>
        </w:rPr>
        <w:t>lingkungan kerja</w:t>
      </w:r>
      <w:r w:rsidR="00120FAA" w:rsidRPr="00120FAA">
        <w:rPr>
          <w:sz w:val="22"/>
          <w:szCs w:val="22"/>
          <w:lang w:val="en-US"/>
        </w:rPr>
        <w:t xml:space="preserve">, </w:t>
      </w:r>
      <w:r w:rsidR="00A7304A">
        <w:rPr>
          <w:sz w:val="22"/>
          <w:szCs w:val="22"/>
          <w:lang w:val="en-US"/>
        </w:rPr>
        <w:t>motivasi</w:t>
      </w:r>
      <w:r w:rsidR="00120FAA" w:rsidRPr="00120FAA">
        <w:rPr>
          <w:sz w:val="22"/>
          <w:szCs w:val="22"/>
          <w:lang w:val="en-US"/>
        </w:rPr>
        <w:t xml:space="preserve"> </w:t>
      </w:r>
      <w:r w:rsidR="00A7304A">
        <w:rPr>
          <w:sz w:val="22"/>
          <w:szCs w:val="22"/>
          <w:lang w:val="en-US"/>
        </w:rPr>
        <w:t>kerja, kinerja pegawai.</w:t>
      </w:r>
      <w:r w:rsidR="00120FAA" w:rsidRPr="00120FAA">
        <w:rPr>
          <w:sz w:val="22"/>
          <w:szCs w:val="22"/>
        </w:rPr>
        <w:t xml:space="preserve"> </w:t>
      </w:r>
    </w:p>
    <w:p w14:paraId="7B97D926" w14:textId="77777777" w:rsidR="00EC66A7" w:rsidRDefault="00EC66A7" w:rsidP="0034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lang w:val="en"/>
        </w:rPr>
      </w:pPr>
    </w:p>
    <w:p w14:paraId="3248C174" w14:textId="0A47B282" w:rsidR="0034169C" w:rsidRPr="0034169C" w:rsidRDefault="0034169C" w:rsidP="0034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lang w:val="en"/>
        </w:rPr>
      </w:pPr>
      <w:r w:rsidRPr="0034169C">
        <w:rPr>
          <w:rFonts w:ascii="Times New Roman" w:hAnsi="Times New Roman" w:cs="Times New Roman"/>
          <w:b/>
          <w:i/>
          <w:sz w:val="24"/>
          <w:szCs w:val="24"/>
          <w:lang w:val="en"/>
        </w:rPr>
        <w:t>ABSTRACT</w:t>
      </w:r>
    </w:p>
    <w:p w14:paraId="42251251" w14:textId="77777777" w:rsidR="0034169C" w:rsidRPr="00120FAA" w:rsidRDefault="0034169C" w:rsidP="00B3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i/>
        </w:rPr>
      </w:pPr>
    </w:p>
    <w:p w14:paraId="0FB081AD" w14:textId="70041E40" w:rsidR="000D2D16" w:rsidRPr="000D2D16" w:rsidRDefault="000D2D16" w:rsidP="000D2D16">
      <w:pPr>
        <w:ind w:firstLine="426"/>
        <w:jc w:val="both"/>
        <w:rPr>
          <w:rFonts w:ascii="Times New Roman" w:hAnsi="Times New Roman" w:cs="Times New Roman"/>
          <w:bCs/>
          <w:i/>
          <w:iCs/>
          <w:sz w:val="24"/>
          <w:szCs w:val="24"/>
        </w:rPr>
      </w:pPr>
      <w:r w:rsidRPr="000D2D16">
        <w:rPr>
          <w:rFonts w:ascii="Times New Roman" w:hAnsi="Times New Roman" w:cs="Times New Roman"/>
          <w:bCs/>
          <w:i/>
          <w:iCs/>
          <w:sz w:val="24"/>
          <w:szCs w:val="24"/>
        </w:rPr>
        <w:t>This study aims to determine and analyze the effect of work discipline, work environment on work motivation and its impact on the performance of administrative staff at the South Regional High School Bandung City. The research results can be used as evaluation material in managing human resources, especially administrative staff in order to improve the quality and productivity of school services.</w:t>
      </w:r>
      <w:r>
        <w:rPr>
          <w:rFonts w:ascii="Times New Roman" w:hAnsi="Times New Roman" w:cs="Times New Roman"/>
          <w:bCs/>
          <w:i/>
          <w:iCs/>
          <w:sz w:val="24"/>
          <w:szCs w:val="24"/>
        </w:rPr>
        <w:t xml:space="preserve"> </w:t>
      </w:r>
      <w:r w:rsidRPr="000D2D16">
        <w:rPr>
          <w:rFonts w:ascii="Times New Roman" w:hAnsi="Times New Roman" w:cs="Times New Roman"/>
          <w:bCs/>
          <w:i/>
          <w:iCs/>
          <w:sz w:val="24"/>
          <w:szCs w:val="24"/>
        </w:rPr>
        <w:t>The research method used is descriptive analysis and verification. The data collection used is an interview using a questionnaire accompanied by observation and literature techniques, Sampling using purposive sampling. Data collection in the field will be carried out in 2021. The data analysis technique uses Path Analysis.</w:t>
      </w:r>
      <w:r>
        <w:rPr>
          <w:rFonts w:ascii="Times New Roman" w:hAnsi="Times New Roman" w:cs="Times New Roman"/>
          <w:bCs/>
          <w:i/>
          <w:iCs/>
          <w:sz w:val="24"/>
          <w:szCs w:val="24"/>
        </w:rPr>
        <w:t xml:space="preserve"> </w:t>
      </w:r>
      <w:r w:rsidRPr="000D2D16">
        <w:rPr>
          <w:rFonts w:ascii="Times New Roman" w:hAnsi="Times New Roman" w:cs="Times New Roman"/>
          <w:bCs/>
          <w:i/>
          <w:iCs/>
          <w:sz w:val="24"/>
          <w:szCs w:val="24"/>
        </w:rPr>
        <w:t>The results showed that the general description of work discipline, work environment, work motivation and employee performance tended to be good. There is an influence of discipline and work environment on work motivation either partially or simultaneously and work motivation has an effect on the performance of the administrative staff of SMA Negeri South Bandung Region.</w:t>
      </w:r>
    </w:p>
    <w:p w14:paraId="016B820C" w14:textId="77777777" w:rsidR="000D2D16" w:rsidRPr="000D2D16" w:rsidRDefault="000D2D16" w:rsidP="000D2D16">
      <w:pPr>
        <w:jc w:val="both"/>
        <w:rPr>
          <w:rFonts w:ascii="Times New Roman" w:hAnsi="Times New Roman" w:cs="Times New Roman"/>
          <w:bCs/>
          <w:i/>
          <w:iCs/>
          <w:sz w:val="24"/>
          <w:szCs w:val="24"/>
        </w:rPr>
      </w:pPr>
    </w:p>
    <w:p w14:paraId="233C8099" w14:textId="1468C2AE" w:rsidR="0034169C" w:rsidRPr="000D2D16" w:rsidRDefault="000D2D16" w:rsidP="000D2D16">
      <w:pPr>
        <w:jc w:val="both"/>
        <w:rPr>
          <w:rFonts w:ascii="Times New Roman" w:hAnsi="Times New Roman" w:cs="Times New Roman"/>
          <w:bCs/>
          <w:i/>
          <w:iCs/>
          <w:sz w:val="24"/>
          <w:szCs w:val="24"/>
        </w:rPr>
      </w:pPr>
      <w:r w:rsidRPr="000D2D16">
        <w:rPr>
          <w:rFonts w:ascii="Times New Roman" w:hAnsi="Times New Roman" w:cs="Times New Roman"/>
          <w:bCs/>
          <w:i/>
          <w:iCs/>
          <w:sz w:val="24"/>
          <w:szCs w:val="24"/>
        </w:rPr>
        <w:t>Keywords: work discipline, work environment, work motivation, employee performance.</w:t>
      </w:r>
    </w:p>
    <w:p w14:paraId="631E38E2" w14:textId="77777777" w:rsidR="0056616A" w:rsidRPr="0056616A" w:rsidRDefault="0056616A" w:rsidP="0056616A">
      <w:pPr>
        <w:spacing w:after="0" w:line="240" w:lineRule="auto"/>
        <w:rPr>
          <w:rFonts w:ascii="Times New Roman" w:hAnsi="Times New Roman" w:cs="Times New Roman"/>
          <w:sz w:val="24"/>
          <w:szCs w:val="24"/>
        </w:rPr>
      </w:pPr>
    </w:p>
    <w:p w14:paraId="19792500" w14:textId="77777777" w:rsidR="0056616A" w:rsidRDefault="0056616A" w:rsidP="0056616A">
      <w:pPr>
        <w:jc w:val="center"/>
        <w:rPr>
          <w:b/>
          <w:sz w:val="24"/>
          <w:szCs w:val="24"/>
          <w:lang w:val="id-ID"/>
        </w:rPr>
      </w:pPr>
    </w:p>
    <w:p w14:paraId="578D1DE2"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5BC0395F"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7865DC48"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76C0B023"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593223D4"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73955241"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42818A70"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7EA8CA38"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2C62B6E3"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620EF5B5" w14:textId="77777777" w:rsidR="00B356D5" w:rsidRDefault="00B356D5"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72F51963" w14:textId="77777777" w:rsidR="00B356D5" w:rsidRDefault="00B356D5"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3FDBD5BD" w14:textId="77777777" w:rsidR="00B356D5" w:rsidRDefault="00B356D5"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6FA3875A" w14:textId="77777777" w:rsidR="00B356D5" w:rsidRDefault="00B356D5"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6F8C83C6" w14:textId="77777777"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7CA83B56" w14:textId="77777777" w:rsidR="00A81CEC" w:rsidRDefault="00A81CEC"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5CF94E8C" w14:textId="77777777" w:rsidR="00120FAA" w:rsidRDefault="00120FA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634737E2" w14:textId="77777777" w:rsidR="00120FAA" w:rsidRDefault="00120FA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3E37CFF0" w14:textId="77777777" w:rsidR="00120FAA" w:rsidRDefault="00120FA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4891F041" w14:textId="77777777" w:rsidR="00FF0334" w:rsidRPr="00361142" w:rsidRDefault="00FF0334" w:rsidP="00370A7F">
      <w:pPr>
        <w:spacing w:after="0" w:line="480" w:lineRule="auto"/>
        <w:rPr>
          <w:rFonts w:ascii="Times New Roman" w:hAnsi="Times New Roman"/>
          <w:b/>
          <w:sz w:val="24"/>
          <w:szCs w:val="24"/>
        </w:rPr>
      </w:pPr>
      <w:r w:rsidRPr="00361142">
        <w:rPr>
          <w:rFonts w:ascii="Times New Roman" w:hAnsi="Times New Roman"/>
          <w:b/>
          <w:sz w:val="24"/>
          <w:szCs w:val="24"/>
        </w:rPr>
        <w:t>PENDAHULUAN</w:t>
      </w:r>
    </w:p>
    <w:p w14:paraId="31D8468E" w14:textId="77777777" w:rsidR="00370A7F" w:rsidRDefault="00370A7F" w:rsidP="00370A7F">
      <w:pPr>
        <w:spacing w:line="480" w:lineRule="auto"/>
        <w:ind w:firstLine="567"/>
        <w:contextualSpacing/>
        <w:jc w:val="both"/>
        <w:rPr>
          <w:rFonts w:ascii="Times New Roman" w:hAnsi="Times New Roman" w:cs="Times New Roman"/>
          <w:sz w:val="24"/>
          <w:szCs w:val="24"/>
        </w:rPr>
      </w:pPr>
      <w:r w:rsidRPr="004E634F">
        <w:rPr>
          <w:rFonts w:ascii="Times New Roman" w:hAnsi="Times New Roman" w:cs="Times New Roman"/>
          <w:sz w:val="24"/>
          <w:szCs w:val="24"/>
        </w:rPr>
        <w:t>Manajemen sumber daya manusia (</w:t>
      </w:r>
      <w:r w:rsidRPr="004E634F">
        <w:rPr>
          <w:rFonts w:ascii="Times New Roman" w:hAnsi="Times New Roman" w:cs="Times New Roman"/>
          <w:i/>
          <w:sz w:val="24"/>
          <w:szCs w:val="24"/>
        </w:rPr>
        <w:t>human resources management</w:t>
      </w:r>
      <w:r w:rsidRPr="004E634F">
        <w:rPr>
          <w:rFonts w:ascii="Times New Roman" w:hAnsi="Times New Roman" w:cs="Times New Roman"/>
          <w:sz w:val="24"/>
          <w:szCs w:val="24"/>
        </w:rPr>
        <w:t>) adalah suatu kegiatan pengelolaan yang meliputi pendayagunaan, pengembangan, penilaian, pemberian balas jasa bagi manusia juga menyangkut cara-cara mendesain sistem perencanaan, penyusunan pegawai, pengelolaan karir, evaluasi kerja, kompensasi pegawai dan hubungan ketenagakerjaan. Manajemen sumber daya manusia merupakan aktivitas-aktivitas yang dilaksanakan agar sumber daya manusia dalam organisasi dapat didayagunakan secara efektif dan efisien guna mencapai berbagai tujuan. Konsekuensinya, pimpinan-pimpinan disemua organisasi harus menaruh perhatian yang besar terhadap pentingnya pengelolaan sumber daya manusia (Samsudin, 2006</w:t>
      </w:r>
      <w:r>
        <w:rPr>
          <w:rFonts w:ascii="Times New Roman" w:hAnsi="Times New Roman" w:cs="Times New Roman"/>
          <w:sz w:val="24"/>
          <w:szCs w:val="24"/>
        </w:rPr>
        <w:t>:281</w:t>
      </w:r>
      <w:r w:rsidRPr="004E634F">
        <w:rPr>
          <w:rFonts w:ascii="Times New Roman" w:hAnsi="Times New Roman" w:cs="Times New Roman"/>
          <w:sz w:val="24"/>
          <w:szCs w:val="24"/>
        </w:rPr>
        <w:t>). Hal ini tidak menutup kemungkinan terhadap organisasi dalam bidang pendidikan terutama di sekolah</w:t>
      </w:r>
      <w:r>
        <w:rPr>
          <w:rFonts w:ascii="Times New Roman" w:hAnsi="Times New Roman" w:cs="Times New Roman"/>
          <w:sz w:val="24"/>
          <w:szCs w:val="24"/>
        </w:rPr>
        <w:t>.</w:t>
      </w:r>
    </w:p>
    <w:p w14:paraId="7D79E1E3" w14:textId="042ECA99" w:rsidR="00120FAA" w:rsidRDefault="00370A7F" w:rsidP="00370A7F">
      <w:pPr>
        <w:spacing w:line="480" w:lineRule="auto"/>
        <w:ind w:firstLine="567"/>
        <w:contextualSpacing/>
        <w:jc w:val="both"/>
        <w:rPr>
          <w:rFonts w:ascii="Times New Roman" w:hAnsi="Times New Roman" w:cs="Times New Roman"/>
          <w:sz w:val="24"/>
          <w:szCs w:val="24"/>
        </w:rPr>
      </w:pPr>
      <w:r w:rsidRPr="004E634F">
        <w:rPr>
          <w:rFonts w:ascii="Times New Roman" w:hAnsi="Times New Roman" w:cs="Times New Roman"/>
          <w:sz w:val="24"/>
          <w:szCs w:val="24"/>
        </w:rPr>
        <w:t>Di sekolah sumber daya manusia terbagi menjadi tenaga pendidik dan tenaga kependidikan atau yang disebut dengan tenaga administrasi. Tenaga kependidikan atau tenaga administrasi merupakan anggota masyarakat yang mengabdikan diri dan diangkat untuk menunjang penyelenggaraan pendidikan (UU No 20 Tahun  2003). Namun tenaga pendidik maupun tenaga kependidikan memiliki peran penting dalam mewujudkan tujuan pendidikan Nasional. Hal ini diatur dalam Undang-undang No 20 tahun 2003  Pasal 3 tentang Sistem Pendidikan Nasional, bahwa tujuan pendidikan nasional adalah mengembangkan potensi peserta didik agar menjadi manusia yang beriman dan bertakwa kepada Tuhan Yang Maha Esa, berakhlak mulia, sehat, berilmu, cakap, kreatif, mandiri dan menjadi warga negara yang demokratis serta bertanggung jawab.</w:t>
      </w:r>
      <w:r>
        <w:rPr>
          <w:rFonts w:ascii="Times New Roman" w:hAnsi="Times New Roman" w:cs="Times New Roman"/>
          <w:sz w:val="24"/>
          <w:szCs w:val="24"/>
        </w:rPr>
        <w:t xml:space="preserve"> </w:t>
      </w:r>
      <w:r w:rsidR="00A35215">
        <w:rPr>
          <w:rFonts w:ascii="Times New Roman" w:hAnsi="Times New Roman" w:cs="Times New Roman"/>
          <w:sz w:val="24"/>
          <w:szCs w:val="24"/>
        </w:rPr>
        <w:t xml:space="preserve">Tenaga kependidikan atau pegawai </w:t>
      </w:r>
      <w:r w:rsidR="00A35215" w:rsidRPr="004E634F">
        <w:rPr>
          <w:rFonts w:ascii="Times New Roman" w:hAnsi="Times New Roman" w:cs="Times New Roman"/>
          <w:sz w:val="24"/>
          <w:szCs w:val="24"/>
        </w:rPr>
        <w:t xml:space="preserve">merupakan unsur penting dalam </w:t>
      </w:r>
      <w:r w:rsidR="00A35215">
        <w:rPr>
          <w:rFonts w:ascii="Times New Roman" w:hAnsi="Times New Roman" w:cs="Times New Roman"/>
          <w:sz w:val="24"/>
          <w:szCs w:val="24"/>
        </w:rPr>
        <w:t>sekolah</w:t>
      </w:r>
      <w:r w:rsidR="00A35215" w:rsidRPr="004E634F">
        <w:rPr>
          <w:rFonts w:ascii="Times New Roman" w:hAnsi="Times New Roman" w:cs="Times New Roman"/>
          <w:sz w:val="24"/>
          <w:szCs w:val="24"/>
        </w:rPr>
        <w:t xml:space="preserve">, maka keberadaannya haruslah menjadi perhatian bagi </w:t>
      </w:r>
      <w:r w:rsidR="00A35215">
        <w:rPr>
          <w:rFonts w:ascii="Times New Roman" w:hAnsi="Times New Roman" w:cs="Times New Roman"/>
          <w:sz w:val="24"/>
          <w:szCs w:val="24"/>
        </w:rPr>
        <w:t>sekolah</w:t>
      </w:r>
      <w:r w:rsidR="00A35215" w:rsidRPr="004E634F">
        <w:rPr>
          <w:rFonts w:ascii="Times New Roman" w:hAnsi="Times New Roman" w:cs="Times New Roman"/>
          <w:sz w:val="24"/>
          <w:szCs w:val="24"/>
        </w:rPr>
        <w:t xml:space="preserve"> agar </w:t>
      </w:r>
      <w:r w:rsidR="00A35215">
        <w:rPr>
          <w:rFonts w:ascii="Times New Roman" w:hAnsi="Times New Roman" w:cs="Times New Roman"/>
          <w:sz w:val="24"/>
          <w:szCs w:val="24"/>
        </w:rPr>
        <w:t>pegawai</w:t>
      </w:r>
      <w:r w:rsidR="00A35215" w:rsidRPr="004E634F">
        <w:rPr>
          <w:rFonts w:ascii="Times New Roman" w:hAnsi="Times New Roman" w:cs="Times New Roman"/>
          <w:sz w:val="24"/>
          <w:szCs w:val="24"/>
        </w:rPr>
        <w:t xml:space="preserve"> bekerja secara optimal dengan </w:t>
      </w:r>
      <w:r w:rsidR="00A35215">
        <w:rPr>
          <w:rFonts w:ascii="Times New Roman" w:hAnsi="Times New Roman" w:cs="Times New Roman"/>
          <w:sz w:val="24"/>
          <w:szCs w:val="24"/>
        </w:rPr>
        <w:t xml:space="preserve">dukungan sekolah dan </w:t>
      </w:r>
      <w:r w:rsidR="00A35215" w:rsidRPr="004E634F">
        <w:rPr>
          <w:rFonts w:ascii="Times New Roman" w:hAnsi="Times New Roman" w:cs="Times New Roman"/>
          <w:color w:val="000000" w:themeColor="text1"/>
          <w:sz w:val="24"/>
          <w:szCs w:val="24"/>
        </w:rPr>
        <w:t>harus memiliki akuntanbilitas kinerja yang baik dimana tercantum dalam Permendikbud 2015 Pasal 1 yang menyatakan bahwa sistem akuntabilitas kinerja adalah rangkaian sistematik dari berbagai komponen alat dan prosedur yang di rancang untuk mencapai tujuan manajemen kinerja, yaitu perencanaan, perjanjian kinerja dan pengukuran, pengumpulan data, pengklasifikasian, pengikhtisaran dan laporan kinerja pada instansi pemerintah dalam rangka pertanggungjawawaban dan peningkatan kinerja.</w:t>
      </w:r>
      <w:r w:rsidR="00A35215" w:rsidRPr="004E634F">
        <w:rPr>
          <w:rFonts w:ascii="Times New Roman" w:hAnsi="Times New Roman" w:cs="Times New Roman"/>
          <w:sz w:val="24"/>
          <w:szCs w:val="24"/>
        </w:rPr>
        <w:t xml:space="preserve"> </w:t>
      </w:r>
    </w:p>
    <w:p w14:paraId="5F55D6AF" w14:textId="166882E4" w:rsidR="005210E5" w:rsidRDefault="005210E5" w:rsidP="005210E5">
      <w:pPr>
        <w:spacing w:line="48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Kinerja pegawai pada dasarnya adalah hasil kerja secara kualitas dan kuantitas yang dicapai oleh seseoarang pegawai dalam melaksanakan tugasnya sesuang dengan tanggung jawab yang diberikan kepadanya. Kinerja pegawai pada gilirannya akan mampu meningkatkan kredibilitas pegawai, karena akan menempati posisi strategis sebagai parameter untuk mengukut keberhasilan pegawai dalam melaksanakan tugas pokok sehari-hari. Kinerja pegawai pada prinsipnya berkaitan dengan faktor pendidikan, keterampilan, disiplin, etika kerja dan etos kerja. Dengan demikian pegawai merupakan faktor kinerja yang utama dan dinamis, sehingga memiliki kemampuan untuk menghasilkan karya yang optimal untk mengarah kepada kemampuan memperbaiki cara kerja yang berlangsung secara terus menerus.</w:t>
      </w:r>
    </w:p>
    <w:p w14:paraId="2FE72551" w14:textId="77777777" w:rsidR="005210E5" w:rsidRDefault="005210E5" w:rsidP="005210E5">
      <w:pPr>
        <w:spacing w:line="48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 data dari pra survei</w:t>
      </w:r>
      <w:r w:rsidRPr="00BB28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dilakukan terhadap 20 orang pegawai  mengenai kinerja pegawai administrasi SMAN wilayah selatan Kota Bandung daapt dilihat pada tabel 1.1</w:t>
      </w:r>
    </w:p>
    <w:p w14:paraId="518F669F" w14:textId="77777777" w:rsidR="005210E5" w:rsidRPr="00DE0DCE" w:rsidRDefault="005210E5" w:rsidP="005210E5">
      <w:pPr>
        <w:spacing w:line="240" w:lineRule="auto"/>
        <w:contextualSpacing/>
        <w:jc w:val="center"/>
        <w:rPr>
          <w:rFonts w:ascii="Times New Roman" w:hAnsi="Times New Roman" w:cs="Times New Roman"/>
          <w:b/>
          <w:color w:val="000000" w:themeColor="text1"/>
          <w:sz w:val="24"/>
          <w:szCs w:val="24"/>
        </w:rPr>
      </w:pPr>
      <w:r w:rsidRPr="00DE0DCE">
        <w:rPr>
          <w:rFonts w:ascii="Times New Roman" w:hAnsi="Times New Roman" w:cs="Times New Roman"/>
          <w:b/>
          <w:color w:val="000000" w:themeColor="text1"/>
          <w:sz w:val="24"/>
          <w:szCs w:val="24"/>
        </w:rPr>
        <w:t>Tabel 1.1</w:t>
      </w:r>
    </w:p>
    <w:p w14:paraId="0560C592" w14:textId="77777777" w:rsidR="005210E5" w:rsidRPr="00DE0DCE" w:rsidRDefault="005210E5" w:rsidP="005210E5">
      <w:pPr>
        <w:spacing w:line="240" w:lineRule="auto"/>
        <w:contextualSpacing/>
        <w:jc w:val="center"/>
        <w:rPr>
          <w:rFonts w:ascii="Times New Roman" w:hAnsi="Times New Roman" w:cs="Times New Roman"/>
          <w:b/>
          <w:color w:val="000000" w:themeColor="text1"/>
          <w:sz w:val="24"/>
          <w:szCs w:val="24"/>
        </w:rPr>
      </w:pPr>
      <w:r w:rsidRPr="00DE0DCE">
        <w:rPr>
          <w:rFonts w:ascii="Times New Roman" w:hAnsi="Times New Roman" w:cs="Times New Roman"/>
          <w:b/>
          <w:color w:val="000000" w:themeColor="text1"/>
          <w:sz w:val="24"/>
          <w:szCs w:val="24"/>
        </w:rPr>
        <w:t>Pra Survei Mengenai Kinerja Pegawai</w:t>
      </w:r>
    </w:p>
    <w:tbl>
      <w:tblPr>
        <w:tblStyle w:val="KisiTabel"/>
        <w:tblW w:w="7597" w:type="dxa"/>
        <w:jc w:val="center"/>
        <w:tblLayout w:type="fixed"/>
        <w:tblLook w:val="04A0" w:firstRow="1" w:lastRow="0" w:firstColumn="1" w:lastColumn="0" w:noHBand="0" w:noVBand="1"/>
      </w:tblPr>
      <w:tblGrid>
        <w:gridCol w:w="534"/>
        <w:gridCol w:w="2506"/>
        <w:gridCol w:w="664"/>
        <w:gridCol w:w="708"/>
        <w:gridCol w:w="709"/>
        <w:gridCol w:w="709"/>
        <w:gridCol w:w="709"/>
        <w:gridCol w:w="1058"/>
      </w:tblGrid>
      <w:tr w:rsidR="005210E5" w:rsidRPr="005210E5" w14:paraId="780850E9" w14:textId="77777777" w:rsidTr="00FA3B1D">
        <w:trPr>
          <w:jc w:val="center"/>
        </w:trPr>
        <w:tc>
          <w:tcPr>
            <w:tcW w:w="534" w:type="dxa"/>
            <w:vMerge w:val="restart"/>
            <w:vAlign w:val="center"/>
          </w:tcPr>
          <w:p w14:paraId="6C88236A"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No</w:t>
            </w:r>
          </w:p>
        </w:tc>
        <w:tc>
          <w:tcPr>
            <w:tcW w:w="2506" w:type="dxa"/>
            <w:vMerge w:val="restart"/>
            <w:vAlign w:val="center"/>
          </w:tcPr>
          <w:p w14:paraId="3DC38E3F"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Dimensi</w:t>
            </w:r>
          </w:p>
        </w:tc>
        <w:tc>
          <w:tcPr>
            <w:tcW w:w="3499" w:type="dxa"/>
            <w:gridSpan w:val="5"/>
            <w:vAlign w:val="center"/>
          </w:tcPr>
          <w:p w14:paraId="1234E0BB"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Skala Penilaian</w:t>
            </w:r>
          </w:p>
        </w:tc>
        <w:tc>
          <w:tcPr>
            <w:tcW w:w="1058" w:type="dxa"/>
            <w:vMerge w:val="restart"/>
            <w:vAlign w:val="center"/>
          </w:tcPr>
          <w:p w14:paraId="119E113F"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Rerata</w:t>
            </w:r>
          </w:p>
        </w:tc>
      </w:tr>
      <w:tr w:rsidR="005210E5" w:rsidRPr="005210E5" w14:paraId="182A3C64" w14:textId="77777777" w:rsidTr="00FA3B1D">
        <w:trPr>
          <w:jc w:val="center"/>
        </w:trPr>
        <w:tc>
          <w:tcPr>
            <w:tcW w:w="534" w:type="dxa"/>
            <w:vMerge/>
          </w:tcPr>
          <w:p w14:paraId="7214EF3B"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p>
        </w:tc>
        <w:tc>
          <w:tcPr>
            <w:tcW w:w="2506" w:type="dxa"/>
            <w:vMerge/>
          </w:tcPr>
          <w:p w14:paraId="282A9C8D"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p>
        </w:tc>
        <w:tc>
          <w:tcPr>
            <w:tcW w:w="664" w:type="dxa"/>
          </w:tcPr>
          <w:p w14:paraId="05C49947"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STS</w:t>
            </w:r>
          </w:p>
        </w:tc>
        <w:tc>
          <w:tcPr>
            <w:tcW w:w="708" w:type="dxa"/>
          </w:tcPr>
          <w:p w14:paraId="6238FA47"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TS</w:t>
            </w:r>
          </w:p>
        </w:tc>
        <w:tc>
          <w:tcPr>
            <w:tcW w:w="709" w:type="dxa"/>
          </w:tcPr>
          <w:p w14:paraId="3EE66C8E"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KS</w:t>
            </w:r>
          </w:p>
        </w:tc>
        <w:tc>
          <w:tcPr>
            <w:tcW w:w="709" w:type="dxa"/>
          </w:tcPr>
          <w:p w14:paraId="28DF599B"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S</w:t>
            </w:r>
          </w:p>
        </w:tc>
        <w:tc>
          <w:tcPr>
            <w:tcW w:w="709" w:type="dxa"/>
          </w:tcPr>
          <w:p w14:paraId="1B7D56DE"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SS</w:t>
            </w:r>
          </w:p>
        </w:tc>
        <w:tc>
          <w:tcPr>
            <w:tcW w:w="1058" w:type="dxa"/>
            <w:vMerge/>
          </w:tcPr>
          <w:p w14:paraId="327A4808"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p>
        </w:tc>
      </w:tr>
      <w:tr w:rsidR="005210E5" w:rsidRPr="005210E5" w14:paraId="2D26E622" w14:textId="77777777" w:rsidTr="00FA3B1D">
        <w:trPr>
          <w:jc w:val="center"/>
        </w:trPr>
        <w:tc>
          <w:tcPr>
            <w:tcW w:w="534" w:type="dxa"/>
          </w:tcPr>
          <w:p w14:paraId="275B87DF"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7D782AAF"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Kualitas hasil kerja</w:t>
            </w:r>
          </w:p>
        </w:tc>
        <w:tc>
          <w:tcPr>
            <w:tcW w:w="664" w:type="dxa"/>
          </w:tcPr>
          <w:p w14:paraId="060A7004"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w:t>
            </w:r>
          </w:p>
        </w:tc>
        <w:tc>
          <w:tcPr>
            <w:tcW w:w="708" w:type="dxa"/>
          </w:tcPr>
          <w:p w14:paraId="5978076B"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6CC17606"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4</w:t>
            </w:r>
          </w:p>
        </w:tc>
        <w:tc>
          <w:tcPr>
            <w:tcW w:w="709" w:type="dxa"/>
          </w:tcPr>
          <w:p w14:paraId="54D9C26F"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4104F8B6"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1</w:t>
            </w:r>
          </w:p>
        </w:tc>
        <w:tc>
          <w:tcPr>
            <w:tcW w:w="1058" w:type="dxa"/>
          </w:tcPr>
          <w:p w14:paraId="76C63688"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2.80</w:t>
            </w:r>
          </w:p>
        </w:tc>
      </w:tr>
      <w:tr w:rsidR="005210E5" w:rsidRPr="005210E5" w14:paraId="47131801" w14:textId="77777777" w:rsidTr="00FA3B1D">
        <w:trPr>
          <w:jc w:val="center"/>
        </w:trPr>
        <w:tc>
          <w:tcPr>
            <w:tcW w:w="534" w:type="dxa"/>
          </w:tcPr>
          <w:p w14:paraId="48578164"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600BA767"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Kuantitas hasil kerja</w:t>
            </w:r>
          </w:p>
        </w:tc>
        <w:tc>
          <w:tcPr>
            <w:tcW w:w="664" w:type="dxa"/>
          </w:tcPr>
          <w:p w14:paraId="3A21FE99"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4</w:t>
            </w:r>
          </w:p>
        </w:tc>
        <w:tc>
          <w:tcPr>
            <w:tcW w:w="708" w:type="dxa"/>
          </w:tcPr>
          <w:p w14:paraId="453107CD"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0505239C"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3133CCDF"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709" w:type="dxa"/>
          </w:tcPr>
          <w:p w14:paraId="2B475F81"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1058" w:type="dxa"/>
          </w:tcPr>
          <w:p w14:paraId="6C279F31"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2.60</w:t>
            </w:r>
          </w:p>
        </w:tc>
      </w:tr>
      <w:tr w:rsidR="005210E5" w:rsidRPr="005210E5" w14:paraId="5B4B2606" w14:textId="77777777" w:rsidTr="00FA3B1D">
        <w:trPr>
          <w:jc w:val="center"/>
        </w:trPr>
        <w:tc>
          <w:tcPr>
            <w:tcW w:w="534" w:type="dxa"/>
          </w:tcPr>
          <w:p w14:paraId="428CCC49"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2E85D1E8"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 xml:space="preserve">Waktu </w:t>
            </w:r>
          </w:p>
        </w:tc>
        <w:tc>
          <w:tcPr>
            <w:tcW w:w="664" w:type="dxa"/>
          </w:tcPr>
          <w:p w14:paraId="5ED26C66"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708" w:type="dxa"/>
          </w:tcPr>
          <w:p w14:paraId="49956AF5"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4</w:t>
            </w:r>
          </w:p>
        </w:tc>
        <w:tc>
          <w:tcPr>
            <w:tcW w:w="709" w:type="dxa"/>
          </w:tcPr>
          <w:p w14:paraId="0435140C"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8</w:t>
            </w:r>
          </w:p>
        </w:tc>
        <w:tc>
          <w:tcPr>
            <w:tcW w:w="709" w:type="dxa"/>
          </w:tcPr>
          <w:p w14:paraId="034EB813"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709" w:type="dxa"/>
          </w:tcPr>
          <w:p w14:paraId="7DF86EB7"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1</w:t>
            </w:r>
          </w:p>
        </w:tc>
        <w:tc>
          <w:tcPr>
            <w:tcW w:w="1058" w:type="dxa"/>
          </w:tcPr>
          <w:p w14:paraId="3EBC5D11"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2.95</w:t>
            </w:r>
          </w:p>
        </w:tc>
      </w:tr>
      <w:tr w:rsidR="005210E5" w:rsidRPr="005210E5" w14:paraId="065DD3A5" w14:textId="77777777" w:rsidTr="00FA3B1D">
        <w:trPr>
          <w:jc w:val="center"/>
        </w:trPr>
        <w:tc>
          <w:tcPr>
            <w:tcW w:w="534" w:type="dxa"/>
          </w:tcPr>
          <w:p w14:paraId="6CFE8DA4"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7C8CC822"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 xml:space="preserve">Orientasi </w:t>
            </w:r>
          </w:p>
        </w:tc>
        <w:tc>
          <w:tcPr>
            <w:tcW w:w="664" w:type="dxa"/>
          </w:tcPr>
          <w:p w14:paraId="3FE6AE6C"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1</w:t>
            </w:r>
          </w:p>
        </w:tc>
        <w:tc>
          <w:tcPr>
            <w:tcW w:w="708" w:type="dxa"/>
          </w:tcPr>
          <w:p w14:paraId="0FBE38A2"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w:t>
            </w:r>
          </w:p>
        </w:tc>
        <w:tc>
          <w:tcPr>
            <w:tcW w:w="709" w:type="dxa"/>
          </w:tcPr>
          <w:p w14:paraId="0F8F58B3"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7</w:t>
            </w:r>
          </w:p>
        </w:tc>
        <w:tc>
          <w:tcPr>
            <w:tcW w:w="709" w:type="dxa"/>
          </w:tcPr>
          <w:p w14:paraId="094A8733"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0B315D89"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w:t>
            </w:r>
          </w:p>
        </w:tc>
        <w:tc>
          <w:tcPr>
            <w:tcW w:w="1058" w:type="dxa"/>
          </w:tcPr>
          <w:p w14:paraId="7FDE1879"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3.35</w:t>
            </w:r>
          </w:p>
        </w:tc>
      </w:tr>
      <w:tr w:rsidR="005210E5" w:rsidRPr="005210E5" w14:paraId="734AB555" w14:textId="77777777" w:rsidTr="00FA3B1D">
        <w:trPr>
          <w:jc w:val="center"/>
        </w:trPr>
        <w:tc>
          <w:tcPr>
            <w:tcW w:w="534" w:type="dxa"/>
          </w:tcPr>
          <w:p w14:paraId="588D13D1"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373E1F94"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 xml:space="preserve">Kerjasama </w:t>
            </w:r>
          </w:p>
        </w:tc>
        <w:tc>
          <w:tcPr>
            <w:tcW w:w="664" w:type="dxa"/>
          </w:tcPr>
          <w:p w14:paraId="654E44C2"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708" w:type="dxa"/>
          </w:tcPr>
          <w:p w14:paraId="06B0B812"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709" w:type="dxa"/>
          </w:tcPr>
          <w:p w14:paraId="44924C1A"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3B7E58D0"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709" w:type="dxa"/>
          </w:tcPr>
          <w:p w14:paraId="7921F575"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1058" w:type="dxa"/>
          </w:tcPr>
          <w:p w14:paraId="26D277CD"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3.00</w:t>
            </w:r>
          </w:p>
        </w:tc>
      </w:tr>
      <w:tr w:rsidR="005210E5" w:rsidRPr="005210E5" w14:paraId="446EC628" w14:textId="77777777" w:rsidTr="00FA3B1D">
        <w:trPr>
          <w:jc w:val="center"/>
        </w:trPr>
        <w:tc>
          <w:tcPr>
            <w:tcW w:w="534" w:type="dxa"/>
          </w:tcPr>
          <w:p w14:paraId="141B711F"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7BCF73D2"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 xml:space="preserve">Integritas </w:t>
            </w:r>
          </w:p>
        </w:tc>
        <w:tc>
          <w:tcPr>
            <w:tcW w:w="664" w:type="dxa"/>
          </w:tcPr>
          <w:p w14:paraId="609B3D04"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708" w:type="dxa"/>
          </w:tcPr>
          <w:p w14:paraId="3E80BADD"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w:t>
            </w:r>
          </w:p>
        </w:tc>
        <w:tc>
          <w:tcPr>
            <w:tcW w:w="709" w:type="dxa"/>
          </w:tcPr>
          <w:p w14:paraId="6B8D8627"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4</w:t>
            </w:r>
          </w:p>
        </w:tc>
        <w:tc>
          <w:tcPr>
            <w:tcW w:w="709" w:type="dxa"/>
          </w:tcPr>
          <w:p w14:paraId="2F606627"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203BB3DF"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1058" w:type="dxa"/>
          </w:tcPr>
          <w:p w14:paraId="2D70335A"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3.45</w:t>
            </w:r>
          </w:p>
        </w:tc>
      </w:tr>
      <w:tr w:rsidR="005210E5" w:rsidRPr="005210E5" w14:paraId="648BA43E" w14:textId="77777777" w:rsidTr="00FA3B1D">
        <w:trPr>
          <w:jc w:val="center"/>
        </w:trPr>
        <w:tc>
          <w:tcPr>
            <w:tcW w:w="534" w:type="dxa"/>
          </w:tcPr>
          <w:p w14:paraId="68B4CACA"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7AD4948D"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 xml:space="preserve">Komitmen </w:t>
            </w:r>
          </w:p>
        </w:tc>
        <w:tc>
          <w:tcPr>
            <w:tcW w:w="664" w:type="dxa"/>
          </w:tcPr>
          <w:p w14:paraId="4853D803"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708" w:type="dxa"/>
          </w:tcPr>
          <w:p w14:paraId="5392CF6B"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709" w:type="dxa"/>
          </w:tcPr>
          <w:p w14:paraId="422C1E07"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709" w:type="dxa"/>
          </w:tcPr>
          <w:p w14:paraId="3188CA6F"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6</w:t>
            </w:r>
          </w:p>
        </w:tc>
        <w:tc>
          <w:tcPr>
            <w:tcW w:w="709" w:type="dxa"/>
          </w:tcPr>
          <w:p w14:paraId="67CAE0A2"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1058" w:type="dxa"/>
          </w:tcPr>
          <w:p w14:paraId="6D189EA9"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3.05</w:t>
            </w:r>
          </w:p>
        </w:tc>
      </w:tr>
      <w:tr w:rsidR="005210E5" w:rsidRPr="005210E5" w14:paraId="43E9110D" w14:textId="77777777" w:rsidTr="00FA3B1D">
        <w:trPr>
          <w:jc w:val="center"/>
        </w:trPr>
        <w:tc>
          <w:tcPr>
            <w:tcW w:w="534" w:type="dxa"/>
          </w:tcPr>
          <w:p w14:paraId="5C28B943" w14:textId="77777777" w:rsidR="005210E5" w:rsidRPr="005210E5" w:rsidRDefault="005210E5" w:rsidP="005210E5">
            <w:pPr>
              <w:pStyle w:val="DaftarParagraf"/>
              <w:numPr>
                <w:ilvl w:val="0"/>
                <w:numId w:val="15"/>
              </w:numPr>
              <w:spacing w:after="0" w:line="240" w:lineRule="auto"/>
              <w:jc w:val="center"/>
              <w:rPr>
                <w:rFonts w:ascii="Times New Roman" w:hAnsi="Times New Roman"/>
                <w:color w:val="000000" w:themeColor="text1"/>
              </w:rPr>
            </w:pPr>
          </w:p>
        </w:tc>
        <w:tc>
          <w:tcPr>
            <w:tcW w:w="2506" w:type="dxa"/>
          </w:tcPr>
          <w:p w14:paraId="215817E8" w14:textId="77777777" w:rsidR="005210E5" w:rsidRPr="005210E5" w:rsidRDefault="005210E5" w:rsidP="005210E5">
            <w:pPr>
              <w:spacing w:after="0" w:line="240" w:lineRule="auto"/>
              <w:contextualSpacing/>
              <w:rPr>
                <w:rFonts w:ascii="Times New Roman" w:hAnsi="Times New Roman" w:cs="Times New Roman"/>
                <w:color w:val="000000" w:themeColor="text1"/>
              </w:rPr>
            </w:pPr>
            <w:r w:rsidRPr="005210E5">
              <w:rPr>
                <w:rFonts w:ascii="Times New Roman" w:hAnsi="Times New Roman" w:cs="Times New Roman"/>
                <w:color w:val="000000" w:themeColor="text1"/>
              </w:rPr>
              <w:t>Disiplin</w:t>
            </w:r>
          </w:p>
        </w:tc>
        <w:tc>
          <w:tcPr>
            <w:tcW w:w="664" w:type="dxa"/>
          </w:tcPr>
          <w:p w14:paraId="4B99ED95"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4</w:t>
            </w:r>
          </w:p>
        </w:tc>
        <w:tc>
          <w:tcPr>
            <w:tcW w:w="708" w:type="dxa"/>
          </w:tcPr>
          <w:p w14:paraId="6B3C3FD9"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709" w:type="dxa"/>
          </w:tcPr>
          <w:p w14:paraId="016A560E"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4</w:t>
            </w:r>
          </w:p>
        </w:tc>
        <w:tc>
          <w:tcPr>
            <w:tcW w:w="709" w:type="dxa"/>
          </w:tcPr>
          <w:p w14:paraId="6774120D"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5</w:t>
            </w:r>
          </w:p>
        </w:tc>
        <w:tc>
          <w:tcPr>
            <w:tcW w:w="709" w:type="dxa"/>
          </w:tcPr>
          <w:p w14:paraId="6AE57B0D"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w:t>
            </w:r>
          </w:p>
        </w:tc>
        <w:tc>
          <w:tcPr>
            <w:tcW w:w="1058" w:type="dxa"/>
          </w:tcPr>
          <w:p w14:paraId="00AE9079"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2.80</w:t>
            </w:r>
          </w:p>
        </w:tc>
      </w:tr>
      <w:tr w:rsidR="005210E5" w:rsidRPr="005210E5" w14:paraId="5E1943D4" w14:textId="77777777" w:rsidTr="00FA3B1D">
        <w:trPr>
          <w:jc w:val="center"/>
        </w:trPr>
        <w:tc>
          <w:tcPr>
            <w:tcW w:w="6539" w:type="dxa"/>
            <w:gridSpan w:val="7"/>
          </w:tcPr>
          <w:p w14:paraId="5F40082C"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Rerata</w:t>
            </w:r>
          </w:p>
        </w:tc>
        <w:tc>
          <w:tcPr>
            <w:tcW w:w="1058" w:type="dxa"/>
          </w:tcPr>
          <w:p w14:paraId="36866D3B" w14:textId="77777777" w:rsidR="005210E5" w:rsidRPr="005210E5" w:rsidRDefault="005210E5" w:rsidP="005210E5">
            <w:pPr>
              <w:spacing w:after="0" w:line="240" w:lineRule="auto"/>
              <w:contextualSpacing/>
              <w:jc w:val="center"/>
              <w:rPr>
                <w:rFonts w:ascii="Times New Roman" w:hAnsi="Times New Roman" w:cs="Times New Roman"/>
                <w:color w:val="000000" w:themeColor="text1"/>
              </w:rPr>
            </w:pPr>
            <w:r w:rsidRPr="005210E5">
              <w:rPr>
                <w:rFonts w:ascii="Times New Roman" w:hAnsi="Times New Roman" w:cs="Times New Roman"/>
                <w:color w:val="000000" w:themeColor="text1"/>
              </w:rPr>
              <w:t>2.99</w:t>
            </w:r>
          </w:p>
        </w:tc>
      </w:tr>
    </w:tbl>
    <w:p w14:paraId="0A4BFC3A" w14:textId="77777777" w:rsidR="005210E5" w:rsidRDefault="005210E5" w:rsidP="005210E5">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Sumber : Data Pra Survei, 2021</w:t>
      </w:r>
    </w:p>
    <w:p w14:paraId="4272244B" w14:textId="77777777" w:rsidR="005210E5" w:rsidRDefault="005210E5" w:rsidP="005210E5">
      <w:pPr>
        <w:spacing w:line="480" w:lineRule="auto"/>
        <w:ind w:firstLine="567"/>
        <w:contextualSpacing/>
        <w:jc w:val="both"/>
        <w:rPr>
          <w:rFonts w:ascii="Times New Roman" w:hAnsi="Times New Roman" w:cs="Times New Roman"/>
          <w:color w:val="000000" w:themeColor="text1"/>
          <w:sz w:val="24"/>
          <w:szCs w:val="24"/>
        </w:rPr>
      </w:pPr>
    </w:p>
    <w:p w14:paraId="77A65AAE" w14:textId="2E3236C3" w:rsidR="005210E5" w:rsidRDefault="005210E5" w:rsidP="005210E5">
      <w:pPr>
        <w:spacing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pra survey mengenai kinerja pegawai, maka dapat diketahui bahwa kinerja pegawai administrasi SMAN rayon selatan Kota Bandung berada pada kategori kurang baik, hal ini berarti masih belum optimal kinerja pegawainya.  Hal tersebut ditunjukan dengan nilai rata-rata 2,99. Adapun dimensi yang paling lemah adalah dimensi kualitas hasil pekerjaan, kuantitas hasil pekerjaan dan disiplin pegawai. Dikarenakan penggunaan waktu yang kurang efektif dalam melaksanakan tugasnya, belum sepernuhnya sesuai dengan standar yang telah ditetapkan. Hal tersebut harus diperhatikan oleh masing-masing sekolah yang ada di rayon selatan, karena akan berdampak terhadap kinerja pegawai dalam melaksanakan tugas-tugasnya. Simamora (2010:207) menyatakan kinerja mengacu kepada kadar pencapaian tugas-tugas yang membentuk sebuah pekerjaan pegawai, selajutnya Tika (201</w:t>
      </w:r>
      <w:r w:rsidR="00B5074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:103) menyatakan bahwa kinerja sebagai hasil fungsi kegiatan seseorang/kelompok dalam suatu organisasi yang dipengaruhi oleh berbagai factor untuk mencapai tujuan organisasi dalam periode waktu tertentu.</w:t>
      </w:r>
    </w:p>
    <w:p w14:paraId="121EF041" w14:textId="73FBE298" w:rsidR="00A35215" w:rsidRDefault="005210E5" w:rsidP="005210E5">
      <w:pPr>
        <w:spacing w:line="48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Armstrong dkk (2011) dalam Wibowo (2013:17) mengemukakan tentang faktor-faktor yang mempengaruhi kinerja, salah satunya adalah personal factor, ditunjukan oleh tingkat keterampilan, kompetensi yang dimiliki, motivasi dan kemitmen individu.</w:t>
      </w:r>
    </w:p>
    <w:p w14:paraId="0FAF3F80" w14:textId="0CE485D3" w:rsidR="00D75C60" w:rsidRPr="00E1091C" w:rsidRDefault="00D75C60" w:rsidP="00D75C60">
      <w:pPr>
        <w:pStyle w:val="NormalWeb"/>
        <w:spacing w:before="0" w:beforeAutospacing="0" w:after="0" w:afterAutospacing="0" w:line="480" w:lineRule="auto"/>
        <w:ind w:firstLine="567"/>
        <w:jc w:val="both"/>
      </w:pPr>
      <w:r w:rsidRPr="00D75C60">
        <w:rPr>
          <w:color w:val="1F1A1A"/>
        </w:rPr>
        <w:t>Motivasi  menjadi</w:t>
      </w:r>
      <w:r w:rsidRPr="00D75C60">
        <w:rPr>
          <w:color w:val="1F1A1A"/>
          <w:spacing w:val="4"/>
        </w:rPr>
        <w:t xml:space="preserve"> </w:t>
      </w:r>
      <w:r w:rsidRPr="00D75C60">
        <w:rPr>
          <w:color w:val="1F1A1A"/>
        </w:rPr>
        <w:t>penggerak</w:t>
      </w:r>
      <w:r w:rsidRPr="00D75C60">
        <w:rPr>
          <w:color w:val="1F1A1A"/>
          <w:spacing w:val="18"/>
        </w:rPr>
        <w:t xml:space="preserve"> </w:t>
      </w:r>
      <w:r w:rsidRPr="00D75C60">
        <w:rPr>
          <w:color w:val="1F1A1A"/>
        </w:rPr>
        <w:t>organisasi</w:t>
      </w:r>
      <w:r w:rsidRPr="00D75C60">
        <w:rPr>
          <w:color w:val="1F1A1A"/>
          <w:w w:val="92"/>
        </w:rPr>
        <w:t xml:space="preserve"> </w:t>
      </w:r>
      <w:r w:rsidRPr="00D75C60">
        <w:rPr>
          <w:color w:val="343331"/>
        </w:rPr>
        <w:t>dalam</w:t>
      </w:r>
      <w:r w:rsidRPr="00D75C60">
        <w:rPr>
          <w:color w:val="343331"/>
          <w:spacing w:val="51"/>
        </w:rPr>
        <w:t xml:space="preserve"> </w:t>
      </w:r>
      <w:r w:rsidRPr="00D75C60">
        <w:rPr>
          <w:color w:val="1F1A1A"/>
        </w:rPr>
        <w:t>mencapai</w:t>
      </w:r>
      <w:r w:rsidRPr="00D75C60">
        <w:rPr>
          <w:color w:val="1F1A1A"/>
          <w:spacing w:val="75"/>
        </w:rPr>
        <w:t xml:space="preserve"> </w:t>
      </w:r>
      <w:r w:rsidRPr="00D75C60">
        <w:rPr>
          <w:color w:val="1F1A1A"/>
        </w:rPr>
        <w:t>tujuan,</w:t>
      </w:r>
      <w:r w:rsidRPr="00D75C60">
        <w:rPr>
          <w:color w:val="1F1A1A"/>
          <w:spacing w:val="58"/>
        </w:rPr>
        <w:t xml:space="preserve"> </w:t>
      </w:r>
      <w:r w:rsidRPr="00D75C60">
        <w:rPr>
          <w:color w:val="1F1A1A"/>
        </w:rPr>
        <w:t>yang</w:t>
      </w:r>
      <w:r w:rsidRPr="00D75C60">
        <w:rPr>
          <w:color w:val="1F1A1A"/>
          <w:spacing w:val="53"/>
        </w:rPr>
        <w:t xml:space="preserve"> </w:t>
      </w:r>
      <w:r w:rsidRPr="00D75C60">
        <w:rPr>
          <w:color w:val="1F1A1A"/>
        </w:rPr>
        <w:t>hal</w:t>
      </w:r>
      <w:r w:rsidRPr="00D75C60">
        <w:rPr>
          <w:color w:val="1F1A1A"/>
          <w:spacing w:val="64"/>
        </w:rPr>
        <w:t xml:space="preserve"> </w:t>
      </w:r>
      <w:r w:rsidRPr="00D75C60">
        <w:rPr>
          <w:color w:val="343331"/>
        </w:rPr>
        <w:t>ini</w:t>
      </w:r>
      <w:r w:rsidRPr="00D75C60">
        <w:rPr>
          <w:color w:val="343331"/>
          <w:spacing w:val="43"/>
        </w:rPr>
        <w:t xml:space="preserve"> </w:t>
      </w:r>
      <w:r w:rsidRPr="00D75C60">
        <w:rPr>
          <w:color w:val="1F1A1A"/>
        </w:rPr>
        <w:t>didasari</w:t>
      </w:r>
      <w:r w:rsidRPr="00D75C60">
        <w:rPr>
          <w:color w:val="1F1A1A"/>
          <w:spacing w:val="48"/>
        </w:rPr>
        <w:t xml:space="preserve"> </w:t>
      </w:r>
      <w:r w:rsidRPr="00D75C60">
        <w:t>oleh</w:t>
      </w:r>
      <w:r w:rsidRPr="00D75C60">
        <w:rPr>
          <w:spacing w:val="39"/>
        </w:rPr>
        <w:t xml:space="preserve"> </w:t>
      </w:r>
      <w:r w:rsidRPr="00D75C60">
        <w:t>dua</w:t>
      </w:r>
      <w:r w:rsidRPr="00D75C60">
        <w:rPr>
          <w:spacing w:val="30"/>
        </w:rPr>
        <w:t xml:space="preserve"> </w:t>
      </w:r>
      <w:r w:rsidRPr="00D75C60">
        <w:t>konsep</w:t>
      </w:r>
      <w:r w:rsidRPr="00D75C60">
        <w:rPr>
          <w:spacing w:val="38"/>
        </w:rPr>
        <w:t xml:space="preserve"> </w:t>
      </w:r>
      <w:r w:rsidRPr="00D75C60">
        <w:t>dasar</w:t>
      </w:r>
      <w:r w:rsidRPr="00D75C60">
        <w:rPr>
          <w:spacing w:val="21"/>
        </w:rPr>
        <w:t xml:space="preserve"> </w:t>
      </w:r>
      <w:r w:rsidRPr="00D75C60">
        <w:t>yaitu</w:t>
      </w:r>
      <w:r w:rsidRPr="00D75C60">
        <w:rPr>
          <w:w w:val="90"/>
        </w:rPr>
        <w:t xml:space="preserve"> </w:t>
      </w:r>
      <w:r w:rsidRPr="00D75C60">
        <w:t>kebutuhan</w:t>
      </w:r>
      <w:r w:rsidRPr="00D75C60">
        <w:rPr>
          <w:spacing w:val="71"/>
        </w:rPr>
        <w:t xml:space="preserve"> </w:t>
      </w:r>
      <w:r w:rsidRPr="00D75C60">
        <w:t>yang</w:t>
      </w:r>
      <w:r w:rsidRPr="00D75C60">
        <w:rPr>
          <w:spacing w:val="58"/>
        </w:rPr>
        <w:t xml:space="preserve"> </w:t>
      </w:r>
      <w:r w:rsidRPr="00D75C60">
        <w:t>berasal</w:t>
      </w:r>
      <w:r w:rsidRPr="00D75C60">
        <w:rPr>
          <w:spacing w:val="76"/>
        </w:rPr>
        <w:t xml:space="preserve"> </w:t>
      </w:r>
      <w:r w:rsidRPr="00D75C60">
        <w:t>dari</w:t>
      </w:r>
      <w:r w:rsidRPr="00D75C60">
        <w:rPr>
          <w:spacing w:val="44"/>
        </w:rPr>
        <w:t xml:space="preserve"> </w:t>
      </w:r>
      <w:r w:rsidRPr="00D75C60">
        <w:t>orang</w:t>
      </w:r>
      <w:r w:rsidRPr="00D75C60">
        <w:rPr>
          <w:spacing w:val="60"/>
        </w:rPr>
        <w:t xml:space="preserve"> </w:t>
      </w:r>
      <w:r w:rsidRPr="00D75C60">
        <w:t>itu</w:t>
      </w:r>
      <w:r w:rsidRPr="00D75C60">
        <w:rPr>
          <w:spacing w:val="44"/>
        </w:rPr>
        <w:t xml:space="preserve"> </w:t>
      </w:r>
      <w:r w:rsidRPr="00D75C60">
        <w:t>sendiri</w:t>
      </w:r>
      <w:r w:rsidRPr="00D75C60">
        <w:rPr>
          <w:spacing w:val="47"/>
        </w:rPr>
        <w:t xml:space="preserve"> </w:t>
      </w:r>
      <w:r w:rsidRPr="00D75C60">
        <w:t>dan</w:t>
      </w:r>
      <w:r w:rsidRPr="00D75C60">
        <w:rPr>
          <w:spacing w:val="36"/>
        </w:rPr>
        <w:t xml:space="preserve"> </w:t>
      </w:r>
      <w:r w:rsidRPr="00D75C60">
        <w:t>tujuan</w:t>
      </w:r>
      <w:r w:rsidRPr="00D75C60">
        <w:rPr>
          <w:spacing w:val="54"/>
        </w:rPr>
        <w:t xml:space="preserve"> </w:t>
      </w:r>
      <w:r w:rsidRPr="00D75C60">
        <w:t>di</w:t>
      </w:r>
      <w:r w:rsidRPr="00D75C60">
        <w:rPr>
          <w:spacing w:val="43"/>
        </w:rPr>
        <w:t xml:space="preserve"> </w:t>
      </w:r>
      <w:r w:rsidRPr="00D75C60">
        <w:t>lingkungan</w:t>
      </w:r>
      <w:r w:rsidRPr="00D75C60">
        <w:rPr>
          <w:spacing w:val="52"/>
        </w:rPr>
        <w:t xml:space="preserve"> </w:t>
      </w:r>
      <w:r w:rsidRPr="00D75C60">
        <w:t>di</w:t>
      </w:r>
      <w:r w:rsidRPr="00D75C60">
        <w:rPr>
          <w:spacing w:val="36"/>
        </w:rPr>
        <w:t xml:space="preserve"> </w:t>
      </w:r>
      <w:r w:rsidRPr="00D75C60">
        <w:t>mana</w:t>
      </w:r>
      <w:r w:rsidRPr="00D75C60">
        <w:rPr>
          <w:w w:val="90"/>
        </w:rPr>
        <w:t xml:space="preserve"> </w:t>
      </w:r>
      <w:r w:rsidRPr="00D75C60">
        <w:t>orang</w:t>
      </w:r>
      <w:r w:rsidRPr="00D75C60">
        <w:rPr>
          <w:spacing w:val="15"/>
        </w:rPr>
        <w:t xml:space="preserve"> </w:t>
      </w:r>
      <w:r w:rsidRPr="00D75C60">
        <w:t>itu</w:t>
      </w:r>
      <w:r w:rsidRPr="00D75C60">
        <w:rPr>
          <w:spacing w:val="7"/>
        </w:rPr>
        <w:t xml:space="preserve"> </w:t>
      </w:r>
      <w:r w:rsidRPr="00D75C60">
        <w:t>berada.</w:t>
      </w:r>
      <w:r>
        <w:t xml:space="preserve"> D</w:t>
      </w:r>
      <w:r w:rsidRPr="00E74339">
        <w:t>itinjau</w:t>
      </w:r>
      <w:r w:rsidRPr="00E74339">
        <w:rPr>
          <w:spacing w:val="44"/>
        </w:rPr>
        <w:t xml:space="preserve"> </w:t>
      </w:r>
      <w:r w:rsidRPr="00E74339">
        <w:t>dari</w:t>
      </w:r>
      <w:r w:rsidRPr="00E74339">
        <w:rPr>
          <w:spacing w:val="22"/>
        </w:rPr>
        <w:t xml:space="preserve"> </w:t>
      </w:r>
      <w:r w:rsidRPr="00E74339">
        <w:t>aspek</w:t>
      </w:r>
      <w:r w:rsidRPr="00E74339">
        <w:rPr>
          <w:spacing w:val="22"/>
        </w:rPr>
        <w:t xml:space="preserve"> </w:t>
      </w:r>
      <w:r w:rsidRPr="00E74339">
        <w:t>taksonomi,</w:t>
      </w:r>
      <w:r w:rsidRPr="00E74339">
        <w:rPr>
          <w:spacing w:val="35"/>
        </w:rPr>
        <w:t xml:space="preserve"> </w:t>
      </w:r>
      <w:r w:rsidRPr="00E74339">
        <w:t>motivasi</w:t>
      </w:r>
      <w:r w:rsidRPr="00E74339">
        <w:rPr>
          <w:spacing w:val="36"/>
        </w:rPr>
        <w:t xml:space="preserve"> </w:t>
      </w:r>
      <w:r w:rsidRPr="00E74339">
        <w:t>berasal</w:t>
      </w:r>
      <w:r w:rsidRPr="00E74339">
        <w:rPr>
          <w:spacing w:val="38"/>
        </w:rPr>
        <w:t xml:space="preserve"> </w:t>
      </w:r>
      <w:r w:rsidRPr="00E74339">
        <w:t>dari</w:t>
      </w:r>
      <w:r w:rsidRPr="00E74339">
        <w:rPr>
          <w:spacing w:val="17"/>
        </w:rPr>
        <w:t xml:space="preserve"> bahasa latin yaitu </w:t>
      </w:r>
      <w:r w:rsidRPr="00E74339">
        <w:rPr>
          <w:i/>
          <w:spacing w:val="17"/>
        </w:rPr>
        <w:t>“movere”</w:t>
      </w:r>
      <w:r w:rsidRPr="00E74339">
        <w:rPr>
          <w:spacing w:val="17"/>
        </w:rPr>
        <w:t xml:space="preserve"> yang berarti bergerak. Menurut Winardi (2014:1), istilah motivasi berasal </w:t>
      </w:r>
      <w:r w:rsidRPr="00E74339">
        <w:rPr>
          <w:color w:val="000000"/>
        </w:rPr>
        <w:t xml:space="preserve">Menurut Winardi (2014 :1), Istilah motivasi berasal dari perkataan bahasa Latin yaitu </w:t>
      </w:r>
      <w:r w:rsidRPr="00E74339">
        <w:rPr>
          <w:i/>
          <w:iCs/>
          <w:color w:val="000000"/>
        </w:rPr>
        <w:t>movere</w:t>
      </w:r>
      <w:r w:rsidRPr="00E74339">
        <w:rPr>
          <w:color w:val="000000"/>
        </w:rPr>
        <w:t xml:space="preserve"> yang berarti “menggerakkan</w:t>
      </w:r>
      <w:r w:rsidRPr="00E1091C">
        <w:rPr>
          <w:color w:val="000000"/>
        </w:rPr>
        <w:t>”.Dengan demikian secara etimologi, Motivasi berkaitan dengan hal-hal yang mendorong atau menggerakkan seseorang untuk melakukan sesuatu. Harold Koontz dan Heinz Weihrich dalam</w:t>
      </w:r>
      <w:r>
        <w:rPr>
          <w:color w:val="000000"/>
        </w:rPr>
        <w:t xml:space="preserve"> </w:t>
      </w:r>
      <w:r w:rsidRPr="00F70E08">
        <w:rPr>
          <w:rStyle w:val="personname"/>
          <w:color w:val="000000"/>
          <w:shd w:val="clear" w:color="auto" w:fill="FFFFFF"/>
        </w:rPr>
        <w:t>Fitrian</w:t>
      </w:r>
      <w:r>
        <w:rPr>
          <w:color w:val="000000"/>
        </w:rPr>
        <w:t xml:space="preserve"> (2021:31</w:t>
      </w:r>
      <w:r w:rsidRPr="00E1091C">
        <w:rPr>
          <w:color w:val="000000"/>
        </w:rPr>
        <w:t>) juga</w:t>
      </w:r>
      <w:r>
        <w:rPr>
          <w:color w:val="000000"/>
        </w:rPr>
        <w:t xml:space="preserve"> </w:t>
      </w:r>
      <w:r w:rsidRPr="00E1091C">
        <w:rPr>
          <w:color w:val="000000"/>
        </w:rPr>
        <w:t>mengemukakan pendapatnya tentang motivasi sebagai berikut :</w:t>
      </w:r>
    </w:p>
    <w:p w14:paraId="5123BF21" w14:textId="77777777" w:rsidR="00D75C60" w:rsidRPr="00E1091C" w:rsidRDefault="00D75C60" w:rsidP="00D75C60">
      <w:pPr>
        <w:spacing w:line="240" w:lineRule="auto"/>
        <w:ind w:left="720"/>
        <w:jc w:val="both"/>
        <w:rPr>
          <w:rFonts w:ascii="Times New Roman" w:hAnsi="Times New Roman" w:cs="Times New Roman"/>
          <w:i/>
          <w:sz w:val="24"/>
          <w:szCs w:val="24"/>
        </w:rPr>
      </w:pPr>
      <w:r w:rsidRPr="00E1091C">
        <w:rPr>
          <w:rFonts w:ascii="Times New Roman" w:hAnsi="Times New Roman" w:cs="Times New Roman"/>
          <w:i/>
          <w:color w:val="000000"/>
          <w:sz w:val="24"/>
          <w:szCs w:val="24"/>
        </w:rPr>
        <w:t>Motivation is a general trem applying to the entire class of drives, desire, needs, wishes and similar forces. To say thad managers motivate their subordinates is to say that they do those things which they hope will satisfy these drivers and desires and induce the subordinates to act in a desired manner.</w:t>
      </w:r>
    </w:p>
    <w:p w14:paraId="222835CE" w14:textId="5E245A42" w:rsidR="00D75C60" w:rsidRPr="00E1091C" w:rsidRDefault="00D75C60" w:rsidP="00D75C60">
      <w:pPr>
        <w:spacing w:after="0" w:line="480" w:lineRule="auto"/>
        <w:ind w:firstLine="720"/>
        <w:jc w:val="both"/>
        <w:rPr>
          <w:rFonts w:ascii="Times New Roman" w:hAnsi="Times New Roman" w:cs="Times New Roman"/>
          <w:sz w:val="24"/>
          <w:szCs w:val="24"/>
        </w:rPr>
      </w:pPr>
      <w:r w:rsidRPr="00E1091C">
        <w:rPr>
          <w:rFonts w:ascii="Times New Roman" w:hAnsi="Times New Roman" w:cs="Times New Roman"/>
          <w:color w:val="000000"/>
          <w:sz w:val="24"/>
          <w:szCs w:val="24"/>
        </w:rPr>
        <w:t>Dengan demikian maka istilah motif sama artinya dengan kata-kata motive, motif, dorongan, alasan dan lain-lain. Sarwoto (2012:167) kemukakan pengertian motivasi sebagai berikut: secara konkrit motivasi dapat diberikan batasan sebagai proses pemberian motif bekerja sebagai karyawan Sedemikian rupa sehingga mereka mau bekerja dengan ikhlas demi tercapainya tujuan-tujuan organisasi secara efisien, memberi motivasi adalah pekerjaan yang dilakukan oleh seorang manajer dalam memberikan inspirasi, semangat kerja dorongan kepada orang lain untuk bekerja lebih baik.</w:t>
      </w:r>
      <w:r>
        <w:rPr>
          <w:rFonts w:ascii="Times New Roman" w:hAnsi="Times New Roman" w:cs="Times New Roman"/>
          <w:sz w:val="24"/>
          <w:szCs w:val="24"/>
        </w:rPr>
        <w:t xml:space="preserve">  </w:t>
      </w:r>
      <w:r w:rsidRPr="00E1091C">
        <w:rPr>
          <w:rFonts w:ascii="Times New Roman" w:hAnsi="Times New Roman" w:cs="Times New Roman"/>
          <w:color w:val="000000"/>
          <w:sz w:val="24"/>
          <w:szCs w:val="24"/>
        </w:rPr>
        <w:t>Sejalan dengan pendapat Winardi (2014:40) Ia mengatakan bahwa: motivasi berkaitan dengan kebutuhan. Kita sebagai manusia selalu mempunyai kebutuhan yang diupayakan untuk dipenuhi. Untuk mencapai keadaan termotivasi, maka kita harus mempunyai tindakan tertentu yang harus dipenuhi</w:t>
      </w:r>
      <w:r>
        <w:rPr>
          <w:rFonts w:ascii="Times New Roman" w:hAnsi="Times New Roman" w:cs="Times New Roman"/>
          <w:color w:val="000000"/>
          <w:sz w:val="24"/>
          <w:szCs w:val="24"/>
        </w:rPr>
        <w:t xml:space="preserve"> </w:t>
      </w:r>
      <w:r w:rsidRPr="00E1091C">
        <w:rPr>
          <w:rFonts w:ascii="Times New Roman" w:hAnsi="Times New Roman" w:cs="Times New Roman"/>
          <w:color w:val="000000"/>
          <w:sz w:val="24"/>
          <w:szCs w:val="24"/>
        </w:rPr>
        <w:t xml:space="preserve">dan apabila kebutuhan itu terpenuhi, maka muncul lagi kebutuhan-kebutuhan yang lain sehingga semua orang termotivasi. </w:t>
      </w:r>
    </w:p>
    <w:p w14:paraId="0C8B4149" w14:textId="5745D8F3" w:rsidR="007F669F" w:rsidRDefault="007F669F" w:rsidP="007F669F">
      <w:pPr>
        <w:spacing w:line="480" w:lineRule="auto"/>
        <w:ind w:firstLine="567"/>
        <w:jc w:val="both"/>
        <w:rPr>
          <w:rFonts w:ascii="Times New Roman" w:hAnsi="Times New Roman" w:cs="Times New Roman"/>
          <w:sz w:val="24"/>
          <w:szCs w:val="24"/>
        </w:rPr>
      </w:pPr>
      <w:r w:rsidRPr="00116CD9">
        <w:rPr>
          <w:rFonts w:ascii="Times New Roman" w:hAnsi="Times New Roman" w:cs="Times New Roman"/>
          <w:sz w:val="24"/>
          <w:szCs w:val="24"/>
        </w:rPr>
        <w:t>Teori Prestasi (</w:t>
      </w:r>
      <w:r w:rsidRPr="00E63A39">
        <w:rPr>
          <w:rFonts w:ascii="Times New Roman" w:hAnsi="Times New Roman" w:cs="Times New Roman"/>
          <w:i/>
          <w:sz w:val="24"/>
          <w:szCs w:val="24"/>
        </w:rPr>
        <w:t>achievement theory</w:t>
      </w:r>
      <w:r w:rsidRPr="00116CD9">
        <w:rPr>
          <w:rFonts w:ascii="Times New Roman" w:hAnsi="Times New Roman" w:cs="Times New Roman"/>
          <w:sz w:val="24"/>
          <w:szCs w:val="24"/>
        </w:rPr>
        <w:t xml:space="preserve">) dari Mc. Clelland dalam Mangkunegara (2011:67) berpendapat bahwa pegawai mempunyai cadangan energi potensial. Bagaimana energi ini dilepaskan dan digunakan tergantung pada kekuatan dorongan seseorang dan situasi </w:t>
      </w:r>
      <w:r>
        <w:rPr>
          <w:rFonts w:ascii="Times New Roman" w:hAnsi="Times New Roman" w:cs="Times New Roman"/>
          <w:sz w:val="24"/>
          <w:szCs w:val="24"/>
        </w:rPr>
        <w:t>serta peluang yang tersedia. Mc.</w:t>
      </w:r>
      <w:r w:rsidRPr="00116CD9">
        <w:rPr>
          <w:rFonts w:ascii="Times New Roman" w:hAnsi="Times New Roman" w:cs="Times New Roman"/>
          <w:sz w:val="24"/>
          <w:szCs w:val="24"/>
        </w:rPr>
        <w:t>Clelland mengelompokkan tiga kebutuhan manusia yang dapat memotivasi gairah bekerja yaitu :</w:t>
      </w:r>
    </w:p>
    <w:p w14:paraId="7E2FEC48" w14:textId="0191E074" w:rsidR="007F669F" w:rsidRPr="007F669F" w:rsidRDefault="007F669F" w:rsidP="00CD63BA">
      <w:pPr>
        <w:pStyle w:val="DaftarParagraf"/>
        <w:numPr>
          <w:ilvl w:val="0"/>
          <w:numId w:val="16"/>
        </w:numPr>
        <w:jc w:val="both"/>
        <w:rPr>
          <w:rFonts w:ascii="Times New Roman" w:hAnsi="Times New Roman"/>
          <w:sz w:val="24"/>
          <w:szCs w:val="24"/>
        </w:rPr>
      </w:pPr>
      <w:proofErr w:type="spellStart"/>
      <w:r w:rsidRPr="00E63A39">
        <w:rPr>
          <w:rFonts w:ascii="Times New Roman" w:hAnsi="Times New Roman"/>
          <w:i/>
          <w:sz w:val="24"/>
          <w:szCs w:val="24"/>
        </w:rPr>
        <w:t>Need</w:t>
      </w:r>
      <w:proofErr w:type="spellEnd"/>
      <w:r w:rsidRPr="00E63A39">
        <w:rPr>
          <w:rFonts w:ascii="Times New Roman" w:hAnsi="Times New Roman"/>
          <w:i/>
          <w:sz w:val="24"/>
          <w:szCs w:val="24"/>
        </w:rPr>
        <w:t xml:space="preserve"> </w:t>
      </w:r>
      <w:proofErr w:type="spellStart"/>
      <w:r w:rsidRPr="00E63A39">
        <w:rPr>
          <w:rFonts w:ascii="Times New Roman" w:hAnsi="Times New Roman"/>
          <w:i/>
          <w:sz w:val="24"/>
          <w:szCs w:val="24"/>
        </w:rPr>
        <w:t>for</w:t>
      </w:r>
      <w:proofErr w:type="spellEnd"/>
      <w:r w:rsidRPr="00E63A39">
        <w:rPr>
          <w:rFonts w:ascii="Times New Roman" w:hAnsi="Times New Roman"/>
          <w:i/>
          <w:sz w:val="24"/>
          <w:szCs w:val="24"/>
        </w:rPr>
        <w:t xml:space="preserve"> </w:t>
      </w:r>
      <w:proofErr w:type="spellStart"/>
      <w:r w:rsidRPr="00E63A39">
        <w:rPr>
          <w:rFonts w:ascii="Times New Roman" w:hAnsi="Times New Roman"/>
          <w:i/>
          <w:sz w:val="24"/>
          <w:szCs w:val="24"/>
        </w:rPr>
        <w:t>Achievement</w:t>
      </w:r>
      <w:proofErr w:type="spellEnd"/>
      <w:r w:rsidRPr="00116CD9">
        <w:rPr>
          <w:rFonts w:ascii="Times New Roman" w:hAnsi="Times New Roman"/>
          <w:sz w:val="24"/>
          <w:szCs w:val="24"/>
        </w:rPr>
        <w:t>, yaitu kebutuhan untuk berprestasi yang merupakan refleksi dari dorongan akan tanggung jawab untuk pemecahan masalah</w:t>
      </w:r>
      <w:r>
        <w:rPr>
          <w:rFonts w:ascii="Times New Roman" w:hAnsi="Times New Roman"/>
          <w:iCs/>
          <w:sz w:val="24"/>
          <w:szCs w:val="24"/>
          <w:lang w:val="en-US"/>
        </w:rPr>
        <w:t>.</w:t>
      </w:r>
    </w:p>
    <w:p w14:paraId="68ABC709" w14:textId="6FE34DE3" w:rsidR="007F669F" w:rsidRPr="00752823" w:rsidRDefault="007F669F" w:rsidP="00CD63BA">
      <w:pPr>
        <w:pStyle w:val="DaftarParagraf"/>
        <w:numPr>
          <w:ilvl w:val="0"/>
          <w:numId w:val="16"/>
        </w:numPr>
        <w:jc w:val="both"/>
        <w:rPr>
          <w:rFonts w:ascii="Times New Roman" w:hAnsi="Times New Roman"/>
          <w:sz w:val="24"/>
          <w:szCs w:val="24"/>
        </w:rPr>
      </w:pPr>
      <w:proofErr w:type="spellStart"/>
      <w:r w:rsidRPr="00752823">
        <w:rPr>
          <w:rFonts w:ascii="Times New Roman" w:hAnsi="Times New Roman"/>
          <w:i/>
          <w:sz w:val="24"/>
          <w:szCs w:val="24"/>
        </w:rPr>
        <w:t>Need</w:t>
      </w:r>
      <w:proofErr w:type="spellEnd"/>
      <w:r w:rsidRPr="00752823">
        <w:rPr>
          <w:rFonts w:ascii="Times New Roman" w:hAnsi="Times New Roman"/>
          <w:i/>
          <w:sz w:val="24"/>
          <w:szCs w:val="24"/>
        </w:rPr>
        <w:t xml:space="preserve"> </w:t>
      </w:r>
      <w:proofErr w:type="spellStart"/>
      <w:r w:rsidRPr="00752823">
        <w:rPr>
          <w:rFonts w:ascii="Times New Roman" w:hAnsi="Times New Roman"/>
          <w:i/>
          <w:sz w:val="24"/>
          <w:szCs w:val="24"/>
        </w:rPr>
        <w:t>of</w:t>
      </w:r>
      <w:proofErr w:type="spellEnd"/>
      <w:r w:rsidRPr="00752823">
        <w:rPr>
          <w:rFonts w:ascii="Times New Roman" w:hAnsi="Times New Roman"/>
          <w:i/>
          <w:sz w:val="24"/>
          <w:szCs w:val="24"/>
        </w:rPr>
        <w:t xml:space="preserve"> </w:t>
      </w:r>
      <w:proofErr w:type="spellStart"/>
      <w:r w:rsidRPr="00752823">
        <w:rPr>
          <w:rFonts w:ascii="Times New Roman" w:hAnsi="Times New Roman"/>
          <w:i/>
          <w:sz w:val="24"/>
          <w:szCs w:val="24"/>
        </w:rPr>
        <w:t>Affiliation</w:t>
      </w:r>
      <w:proofErr w:type="spellEnd"/>
      <w:r w:rsidRPr="00752823">
        <w:rPr>
          <w:rFonts w:ascii="Times New Roman" w:hAnsi="Times New Roman"/>
          <w:sz w:val="24"/>
          <w:szCs w:val="24"/>
        </w:rPr>
        <w:t xml:space="preserve">, yaitu kebutuhan untuk berafiliasi yang merupakan dorongan untuk berinteraksi dengan orang lain, berada bersama orang lain, tidak mau melakukan sesuatu yang merugikan orang lain, dapat </w:t>
      </w:r>
      <w:proofErr w:type="spellStart"/>
      <w:r w:rsidRPr="00752823">
        <w:rPr>
          <w:rFonts w:ascii="Times New Roman" w:hAnsi="Times New Roman"/>
          <w:sz w:val="24"/>
          <w:szCs w:val="24"/>
        </w:rPr>
        <w:t>bekerjasama</w:t>
      </w:r>
      <w:proofErr w:type="spellEnd"/>
      <w:r w:rsidRPr="00752823">
        <w:rPr>
          <w:rFonts w:ascii="Times New Roman" w:hAnsi="Times New Roman"/>
          <w:sz w:val="24"/>
          <w:szCs w:val="24"/>
        </w:rPr>
        <w:t xml:space="preserve"> dengan orang lain.</w:t>
      </w:r>
    </w:p>
    <w:p w14:paraId="3F8A4002" w14:textId="1EDA9015" w:rsidR="007F669F" w:rsidRPr="007F669F" w:rsidRDefault="007F669F" w:rsidP="00CD63BA">
      <w:pPr>
        <w:pStyle w:val="DaftarParagraf"/>
        <w:numPr>
          <w:ilvl w:val="0"/>
          <w:numId w:val="16"/>
        </w:numPr>
        <w:spacing w:before="240"/>
        <w:jc w:val="both"/>
        <w:rPr>
          <w:rFonts w:ascii="Times New Roman" w:hAnsi="Times New Roman"/>
          <w:sz w:val="24"/>
          <w:szCs w:val="24"/>
        </w:rPr>
      </w:pPr>
      <w:proofErr w:type="spellStart"/>
      <w:r w:rsidRPr="00752823">
        <w:rPr>
          <w:rFonts w:ascii="Times New Roman" w:hAnsi="Times New Roman"/>
          <w:i/>
          <w:sz w:val="24"/>
          <w:szCs w:val="24"/>
        </w:rPr>
        <w:t>Need</w:t>
      </w:r>
      <w:proofErr w:type="spellEnd"/>
      <w:r w:rsidRPr="00752823">
        <w:rPr>
          <w:rFonts w:ascii="Times New Roman" w:hAnsi="Times New Roman"/>
          <w:i/>
          <w:sz w:val="24"/>
          <w:szCs w:val="24"/>
        </w:rPr>
        <w:t xml:space="preserve"> </w:t>
      </w:r>
      <w:proofErr w:type="spellStart"/>
      <w:r w:rsidRPr="00752823">
        <w:rPr>
          <w:rFonts w:ascii="Times New Roman" w:hAnsi="Times New Roman"/>
          <w:i/>
          <w:sz w:val="24"/>
          <w:szCs w:val="24"/>
        </w:rPr>
        <w:t>of</w:t>
      </w:r>
      <w:proofErr w:type="spellEnd"/>
      <w:r w:rsidRPr="00752823">
        <w:rPr>
          <w:rFonts w:ascii="Times New Roman" w:hAnsi="Times New Roman"/>
          <w:i/>
          <w:sz w:val="24"/>
          <w:szCs w:val="24"/>
        </w:rPr>
        <w:t xml:space="preserve"> Power</w:t>
      </w:r>
      <w:r w:rsidRPr="00752823">
        <w:rPr>
          <w:rFonts w:ascii="Times New Roman" w:hAnsi="Times New Roman"/>
          <w:sz w:val="24"/>
          <w:szCs w:val="24"/>
        </w:rPr>
        <w:t>, yaitu kebutuhan untuk kekuasaan yang merupakan refleksi dari dorongan untuk mencapai otoritas untuk memiliki pengaruh terhadap orang lain.</w:t>
      </w:r>
    </w:p>
    <w:p w14:paraId="5093439E" w14:textId="7D537339" w:rsidR="007F669F" w:rsidRDefault="007F669F" w:rsidP="007F669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Sabna (2011) dalam </w:t>
      </w:r>
      <w:r w:rsidRPr="00957E22">
        <w:rPr>
          <w:rFonts w:ascii="Times New Roman" w:hAnsi="Times New Roman" w:cs="Times New Roman"/>
          <w:color w:val="000000"/>
          <w:sz w:val="24"/>
          <w:szCs w:val="24"/>
          <w:shd w:val="clear" w:color="auto" w:fill="FFFFFF"/>
        </w:rPr>
        <w:t>Sianturi</w:t>
      </w:r>
      <w:r w:rsidRPr="00116CD9">
        <w:rPr>
          <w:rFonts w:ascii="Times New Roman" w:hAnsi="Times New Roman" w:cs="Times New Roman"/>
          <w:sz w:val="24"/>
          <w:szCs w:val="24"/>
        </w:rPr>
        <w:t xml:space="preserve"> </w:t>
      </w:r>
      <w:r>
        <w:rPr>
          <w:rFonts w:ascii="Times New Roman" w:hAnsi="Times New Roman" w:cs="Times New Roman"/>
          <w:sz w:val="24"/>
          <w:szCs w:val="24"/>
        </w:rPr>
        <w:t xml:space="preserve">(2017:50) </w:t>
      </w:r>
      <w:r w:rsidRPr="00116CD9">
        <w:rPr>
          <w:rFonts w:ascii="Times New Roman" w:hAnsi="Times New Roman" w:cs="Times New Roman"/>
          <w:sz w:val="24"/>
          <w:szCs w:val="24"/>
        </w:rPr>
        <w:t>mengatakan bahwa, “motivasi kerja yang merupakan suatu sistem dipengaruhi oleh tiga faktor yaitu individu, karakteristik pekerjaan, dan karakteristik situasi kerja”.</w:t>
      </w:r>
    </w:p>
    <w:p w14:paraId="21647868" w14:textId="08603201" w:rsidR="004E3C10" w:rsidRDefault="004E3C10" w:rsidP="004E3C10">
      <w:pPr>
        <w:pStyle w:val="DaftarParagraf"/>
        <w:spacing w:line="480" w:lineRule="auto"/>
        <w:ind w:left="0" w:firstLine="709"/>
        <w:jc w:val="both"/>
        <w:rPr>
          <w:rFonts w:ascii="Times New Roman" w:hAnsi="Times New Roman"/>
          <w:sz w:val="24"/>
          <w:szCs w:val="24"/>
        </w:rPr>
      </w:pPr>
      <w:r>
        <w:rPr>
          <w:rFonts w:ascii="Times New Roman" w:hAnsi="Times New Roman"/>
          <w:sz w:val="24"/>
          <w:szCs w:val="24"/>
        </w:rPr>
        <w:t xml:space="preserve">Situasi kerja/lingkungan kerja </w:t>
      </w:r>
      <w:r w:rsidRPr="001C3109">
        <w:rPr>
          <w:rFonts w:ascii="Times New Roman" w:hAnsi="Times New Roman"/>
          <w:sz w:val="24"/>
          <w:szCs w:val="24"/>
        </w:rPr>
        <w:t xml:space="preserve">merupakan bagian komponen yang sangat penting di dalam karyawan melakukan aktivitas bekerja. Dengan memperhatikan lingkungan kerja yang baik atau menciptakan kondisi kerja yang mampu memberikan motivasi karyawan untuk bekerja, maka dapat membawa pengaruh terhadap semangat kerja karyawan. Pengertian lingkungan kerja adalah segala sesuatu yang ada </w:t>
      </w:r>
      <w:proofErr w:type="spellStart"/>
      <w:r w:rsidRPr="001C3109">
        <w:rPr>
          <w:rFonts w:ascii="Times New Roman" w:hAnsi="Times New Roman"/>
          <w:sz w:val="24"/>
          <w:szCs w:val="24"/>
        </w:rPr>
        <w:t>disekitar</w:t>
      </w:r>
      <w:proofErr w:type="spellEnd"/>
      <w:r w:rsidRPr="001C3109">
        <w:rPr>
          <w:rFonts w:ascii="Times New Roman" w:hAnsi="Times New Roman"/>
          <w:sz w:val="24"/>
          <w:szCs w:val="24"/>
        </w:rPr>
        <w:t xml:space="preserve"> para pekerja yang dapat mempengaruhi dirinya dalam menjalankan tugas</w:t>
      </w:r>
      <w:r>
        <w:rPr>
          <w:rFonts w:ascii="Times New Roman" w:hAnsi="Times New Roman"/>
          <w:sz w:val="24"/>
          <w:szCs w:val="24"/>
        </w:rPr>
        <w:t>-</w:t>
      </w:r>
      <w:r w:rsidRPr="001C3109">
        <w:rPr>
          <w:rFonts w:ascii="Times New Roman" w:hAnsi="Times New Roman"/>
          <w:sz w:val="24"/>
          <w:szCs w:val="24"/>
        </w:rPr>
        <w:t xml:space="preserve">tugas yang dibebankan. Menurut </w:t>
      </w:r>
      <w:proofErr w:type="spellStart"/>
      <w:r w:rsidRPr="001C3109">
        <w:rPr>
          <w:rFonts w:ascii="Times New Roman" w:hAnsi="Times New Roman"/>
          <w:sz w:val="24"/>
          <w:szCs w:val="24"/>
        </w:rPr>
        <w:t>Saydam</w:t>
      </w:r>
      <w:proofErr w:type="spellEnd"/>
      <w:r w:rsidRPr="001C3109">
        <w:rPr>
          <w:rFonts w:ascii="Times New Roman" w:hAnsi="Times New Roman"/>
          <w:sz w:val="24"/>
          <w:szCs w:val="24"/>
        </w:rPr>
        <w:t xml:space="preserve"> (2000:226) mendefinisikan lingkungan kerja </w:t>
      </w:r>
      <w:r>
        <w:rPr>
          <w:rFonts w:ascii="Times New Roman" w:hAnsi="Times New Roman"/>
          <w:sz w:val="24"/>
          <w:szCs w:val="24"/>
        </w:rPr>
        <w:t xml:space="preserve">sebagai “ keseluruhan sarana dan prasarana kerja yang </w:t>
      </w:r>
      <w:r w:rsidRPr="001C3109">
        <w:rPr>
          <w:rFonts w:ascii="Times New Roman" w:hAnsi="Times New Roman"/>
          <w:sz w:val="24"/>
          <w:szCs w:val="24"/>
        </w:rPr>
        <w:t xml:space="preserve">ada </w:t>
      </w:r>
      <w:proofErr w:type="spellStart"/>
      <w:r w:rsidRPr="001C3109">
        <w:rPr>
          <w:rFonts w:ascii="Times New Roman" w:hAnsi="Times New Roman"/>
          <w:sz w:val="24"/>
          <w:szCs w:val="24"/>
        </w:rPr>
        <w:t>disekitar</w:t>
      </w:r>
      <w:proofErr w:type="spellEnd"/>
      <w:r w:rsidRPr="001C3109">
        <w:rPr>
          <w:rFonts w:ascii="Times New Roman" w:hAnsi="Times New Roman"/>
          <w:sz w:val="24"/>
          <w:szCs w:val="24"/>
        </w:rPr>
        <w:t xml:space="preserve"> karyawan yang sedang melaksanakan pekerjaan yang dapat mempengaruhi pekerjaan itu </w:t>
      </w:r>
      <w:r>
        <w:rPr>
          <w:rFonts w:ascii="Times New Roman" w:hAnsi="Times New Roman"/>
          <w:sz w:val="24"/>
          <w:szCs w:val="24"/>
        </w:rPr>
        <w:t xml:space="preserve">sendiri”. Walaupun lingkungan kerja merupakan </w:t>
      </w:r>
      <w:r w:rsidRPr="001C3109">
        <w:rPr>
          <w:rFonts w:ascii="Times New Roman" w:hAnsi="Times New Roman"/>
          <w:sz w:val="24"/>
          <w:szCs w:val="24"/>
        </w:rPr>
        <w:t xml:space="preserve">faktor penting serta dapat mempengaruhi kinerja karyawan, tetapi saat ini masih banyak perusahaan yang kurang memperhatikan kondisi lingkungan kerja </w:t>
      </w:r>
      <w:proofErr w:type="spellStart"/>
      <w:r w:rsidRPr="001C3109">
        <w:rPr>
          <w:rFonts w:ascii="Times New Roman" w:hAnsi="Times New Roman"/>
          <w:sz w:val="24"/>
          <w:szCs w:val="24"/>
        </w:rPr>
        <w:t>disekitar</w:t>
      </w:r>
      <w:proofErr w:type="spellEnd"/>
      <w:r w:rsidRPr="001C3109">
        <w:rPr>
          <w:rFonts w:ascii="Times New Roman" w:hAnsi="Times New Roman"/>
          <w:sz w:val="24"/>
          <w:szCs w:val="24"/>
        </w:rPr>
        <w:t xml:space="preserve"> perusahaannya.</w:t>
      </w:r>
    </w:p>
    <w:p w14:paraId="52684159" w14:textId="77777777" w:rsidR="004E3C10" w:rsidRPr="00650054" w:rsidRDefault="004E3C10" w:rsidP="004E3C10">
      <w:pPr>
        <w:pStyle w:val="DaftarParagraf"/>
        <w:spacing w:line="480" w:lineRule="auto"/>
        <w:ind w:left="0" w:firstLine="709"/>
        <w:jc w:val="both"/>
        <w:rPr>
          <w:rFonts w:ascii="Times New Roman" w:hAnsi="Times New Roman"/>
          <w:sz w:val="24"/>
          <w:szCs w:val="24"/>
        </w:rPr>
      </w:pPr>
      <w:r w:rsidRPr="001C3109">
        <w:rPr>
          <w:rFonts w:ascii="Times New Roman" w:hAnsi="Times New Roman"/>
          <w:sz w:val="24"/>
          <w:szCs w:val="24"/>
        </w:rPr>
        <w:t>Suatu kondisi lingkungan kerja dapat dikatakan baik apabila lingkungan kerja tersebut sehat, nyaman, aman dan menyenangkan bagi karyawan dalam menyelesaikan pekerjaannya</w:t>
      </w:r>
      <w:r>
        <w:rPr>
          <w:rFonts w:ascii="Times New Roman" w:hAnsi="Times New Roman"/>
          <w:sz w:val="24"/>
          <w:szCs w:val="24"/>
          <w:lang w:val="en-US"/>
        </w:rPr>
        <w:t xml:space="preserve">. Lingkungan kerja ada dua macam yaitu lingkungan kerja fisik dan lingkungan kerja non fisik.  </w:t>
      </w:r>
      <w:r w:rsidRPr="00650054">
        <w:rPr>
          <w:rFonts w:ascii="Times New Roman" w:hAnsi="Times New Roman"/>
          <w:sz w:val="24"/>
          <w:szCs w:val="24"/>
        </w:rPr>
        <w:t xml:space="preserve">Lingkungan kerja fisik dapat di artikan semua keadaan yang ada </w:t>
      </w:r>
      <w:proofErr w:type="spellStart"/>
      <w:r w:rsidRPr="00650054">
        <w:rPr>
          <w:rFonts w:ascii="Times New Roman" w:hAnsi="Times New Roman"/>
          <w:sz w:val="24"/>
          <w:szCs w:val="24"/>
        </w:rPr>
        <w:t>disekitar</w:t>
      </w:r>
      <w:proofErr w:type="spellEnd"/>
      <w:r w:rsidRPr="00650054">
        <w:rPr>
          <w:rFonts w:ascii="Times New Roman" w:hAnsi="Times New Roman"/>
          <w:sz w:val="24"/>
          <w:szCs w:val="24"/>
        </w:rPr>
        <w:t xml:space="preserve"> tempat kerja, yang dapat mempengaruhi kinerja karyawan. Menurut </w:t>
      </w:r>
      <w:proofErr w:type="spellStart"/>
      <w:r w:rsidRPr="00650054">
        <w:rPr>
          <w:rFonts w:ascii="Times New Roman" w:hAnsi="Times New Roman"/>
          <w:sz w:val="24"/>
          <w:szCs w:val="24"/>
        </w:rPr>
        <w:t>Sedarmayanti</w:t>
      </w:r>
      <w:proofErr w:type="spellEnd"/>
      <w:r w:rsidRPr="00650054">
        <w:rPr>
          <w:rFonts w:ascii="Times New Roman" w:hAnsi="Times New Roman"/>
          <w:sz w:val="24"/>
          <w:szCs w:val="24"/>
        </w:rPr>
        <w:t xml:space="preserve"> (2009:22) yang dimaksud lingkungan kerja fisik yaitu semua keadaan berbentuk fisik yang terdapat </w:t>
      </w:r>
      <w:proofErr w:type="spellStart"/>
      <w:r w:rsidRPr="00650054">
        <w:rPr>
          <w:rFonts w:ascii="Times New Roman" w:hAnsi="Times New Roman"/>
          <w:sz w:val="24"/>
          <w:szCs w:val="24"/>
        </w:rPr>
        <w:t>disekitar</w:t>
      </w:r>
      <w:proofErr w:type="spellEnd"/>
      <w:r w:rsidRPr="00650054">
        <w:rPr>
          <w:rFonts w:ascii="Times New Roman" w:hAnsi="Times New Roman"/>
          <w:sz w:val="24"/>
          <w:szCs w:val="24"/>
        </w:rPr>
        <w:t xml:space="preserve"> tempat kerja </w:t>
      </w:r>
      <w:proofErr w:type="spellStart"/>
      <w:r w:rsidRPr="00650054">
        <w:rPr>
          <w:rFonts w:ascii="Times New Roman" w:hAnsi="Times New Roman"/>
          <w:sz w:val="24"/>
          <w:szCs w:val="24"/>
        </w:rPr>
        <w:t>dimana</w:t>
      </w:r>
      <w:proofErr w:type="spellEnd"/>
      <w:r w:rsidRPr="00650054">
        <w:rPr>
          <w:rFonts w:ascii="Times New Roman" w:hAnsi="Times New Roman"/>
          <w:sz w:val="24"/>
          <w:szCs w:val="24"/>
        </w:rPr>
        <w:t xml:space="preserve"> dapat mempengaruhi kerja karyawan baik secara langsung maupun tidak langsung. Sedangkan menurut Sugito dan Sumartono (2004:146) lingkungan kerja fisik adalah kondisi fisik dalam perusahaan </w:t>
      </w:r>
      <w:proofErr w:type="spellStart"/>
      <w:r w:rsidRPr="00650054">
        <w:rPr>
          <w:rFonts w:ascii="Times New Roman" w:hAnsi="Times New Roman"/>
          <w:sz w:val="24"/>
          <w:szCs w:val="24"/>
        </w:rPr>
        <w:t>disekitar</w:t>
      </w:r>
      <w:proofErr w:type="spellEnd"/>
      <w:r w:rsidRPr="00650054">
        <w:rPr>
          <w:rFonts w:ascii="Times New Roman" w:hAnsi="Times New Roman"/>
          <w:sz w:val="24"/>
          <w:szCs w:val="24"/>
        </w:rPr>
        <w:t xml:space="preserve"> tempat kerja, seperti sirkulasi udara, warna tembok, keamanan, ruang gerak dan lain-lain. </w:t>
      </w:r>
      <w:r>
        <w:rPr>
          <w:rFonts w:ascii="Times New Roman" w:hAnsi="Times New Roman"/>
          <w:sz w:val="24"/>
          <w:szCs w:val="24"/>
        </w:rPr>
        <w:t xml:space="preserve">Menurut </w:t>
      </w:r>
      <w:r w:rsidRPr="00650054">
        <w:rPr>
          <w:rFonts w:ascii="Times New Roman" w:hAnsi="Times New Roman"/>
          <w:sz w:val="24"/>
          <w:szCs w:val="24"/>
        </w:rPr>
        <w:t xml:space="preserve">Sihombing (2004:175) lingkungan kerja fisik adalah salah satu unsur yang harus digunakan perusahaan sehingga dapat menimbulkan rasa aman, </w:t>
      </w:r>
      <w:proofErr w:type="spellStart"/>
      <w:r w:rsidRPr="00650054">
        <w:rPr>
          <w:rFonts w:ascii="Times New Roman" w:hAnsi="Times New Roman"/>
          <w:sz w:val="24"/>
          <w:szCs w:val="24"/>
        </w:rPr>
        <w:t>tentram</w:t>
      </w:r>
      <w:proofErr w:type="spellEnd"/>
      <w:r w:rsidRPr="00650054">
        <w:rPr>
          <w:rFonts w:ascii="Times New Roman" w:hAnsi="Times New Roman"/>
          <w:sz w:val="24"/>
          <w:szCs w:val="24"/>
        </w:rPr>
        <w:t xml:space="preserve"> dan dapat meningkatkan hasil kerja yang baik untuk peningkatan kinerja karyawan. Selanjutnya menurut </w:t>
      </w:r>
      <w:proofErr w:type="spellStart"/>
      <w:r w:rsidRPr="00650054">
        <w:rPr>
          <w:rFonts w:ascii="Times New Roman" w:hAnsi="Times New Roman"/>
          <w:sz w:val="24"/>
          <w:szCs w:val="24"/>
        </w:rPr>
        <w:t>Nitisemito</w:t>
      </w:r>
      <w:proofErr w:type="spellEnd"/>
      <w:r w:rsidRPr="00650054">
        <w:rPr>
          <w:rFonts w:ascii="Times New Roman" w:hAnsi="Times New Roman"/>
          <w:sz w:val="24"/>
          <w:szCs w:val="24"/>
        </w:rPr>
        <w:t xml:space="preserve"> (2000:184) beberapa faktor yang mempengaruhi lingkungan kerja fisik meliputi warna, kebersihan, sirkulasi udara, penerangan dan keamanan. Sedangkan menurut Setiawan (2008:83) faktor-faktor yang mempengaruhi terbentuknya suatu lingkungan kerja </w:t>
      </w:r>
      <w:proofErr w:type="spellStart"/>
      <w:r w:rsidRPr="00650054">
        <w:rPr>
          <w:rFonts w:ascii="Times New Roman" w:hAnsi="Times New Roman"/>
          <w:sz w:val="24"/>
          <w:szCs w:val="24"/>
        </w:rPr>
        <w:t>diantaranya</w:t>
      </w:r>
      <w:proofErr w:type="spellEnd"/>
      <w:r w:rsidRPr="00650054">
        <w:rPr>
          <w:rFonts w:ascii="Times New Roman" w:hAnsi="Times New Roman"/>
          <w:sz w:val="24"/>
          <w:szCs w:val="24"/>
        </w:rPr>
        <w:t xml:space="preserve"> adalah temperatur, kelembaban, sirkulasi udara, pencahayaan, kebisingan, getaran mekanis dan keamanan.</w:t>
      </w:r>
      <w:r>
        <w:rPr>
          <w:rFonts w:ascii="Times New Roman" w:hAnsi="Times New Roman"/>
          <w:sz w:val="24"/>
          <w:szCs w:val="24"/>
          <w:lang w:val="en-US"/>
        </w:rPr>
        <w:t xml:space="preserve"> </w:t>
      </w:r>
      <w:r w:rsidRPr="00650054">
        <w:rPr>
          <w:rFonts w:ascii="Times New Roman" w:hAnsi="Times New Roman"/>
          <w:sz w:val="24"/>
          <w:szCs w:val="24"/>
        </w:rPr>
        <w:t xml:space="preserve">Menurut </w:t>
      </w:r>
      <w:proofErr w:type="spellStart"/>
      <w:r w:rsidRPr="00650054">
        <w:rPr>
          <w:rFonts w:ascii="Times New Roman" w:hAnsi="Times New Roman"/>
          <w:sz w:val="24"/>
          <w:szCs w:val="24"/>
        </w:rPr>
        <w:t>Sedarmayanti</w:t>
      </w:r>
      <w:proofErr w:type="spellEnd"/>
      <w:r w:rsidRPr="00650054">
        <w:rPr>
          <w:rFonts w:ascii="Times New Roman" w:hAnsi="Times New Roman"/>
          <w:sz w:val="24"/>
          <w:szCs w:val="24"/>
        </w:rPr>
        <w:t xml:space="preserve"> (2009:31) lingkungan kerja non fisik adalah semua keadaan yang terjadi yang berkaitan dengan hubungan kerja, baik dengan atasan maupun dengan sesama rekan kerja, ataupun dengan bawahan. Sedangkan menurut </w:t>
      </w:r>
      <w:proofErr w:type="spellStart"/>
      <w:r w:rsidRPr="00650054">
        <w:rPr>
          <w:rFonts w:ascii="Times New Roman" w:hAnsi="Times New Roman"/>
          <w:sz w:val="24"/>
          <w:szCs w:val="24"/>
        </w:rPr>
        <w:t>Nitisemito</w:t>
      </w:r>
      <w:proofErr w:type="spellEnd"/>
      <w:r w:rsidRPr="00650054">
        <w:rPr>
          <w:rFonts w:ascii="Times New Roman" w:hAnsi="Times New Roman"/>
          <w:sz w:val="24"/>
          <w:szCs w:val="24"/>
        </w:rPr>
        <w:t xml:space="preserve"> (2000:139) lingkungan kerja non fisik juga mencerminkan kondisi yang mendukung </w:t>
      </w:r>
      <w:proofErr w:type="spellStart"/>
      <w:r w:rsidRPr="00650054">
        <w:rPr>
          <w:rFonts w:ascii="Times New Roman" w:hAnsi="Times New Roman"/>
          <w:sz w:val="24"/>
          <w:szCs w:val="24"/>
        </w:rPr>
        <w:t>kerjasama</w:t>
      </w:r>
      <w:proofErr w:type="spellEnd"/>
      <w:r w:rsidRPr="00650054">
        <w:rPr>
          <w:rFonts w:ascii="Times New Roman" w:hAnsi="Times New Roman"/>
          <w:sz w:val="24"/>
          <w:szCs w:val="24"/>
        </w:rPr>
        <w:t xml:space="preserve"> antara tingkat atasan dengan bawahan maupun sesama rekan kerja yang memiliki status jabatan sama di perusahaan.</w:t>
      </w:r>
    </w:p>
    <w:p w14:paraId="42081548" w14:textId="61218F7B" w:rsidR="004E3C10" w:rsidRDefault="004E3C10" w:rsidP="004E3C10">
      <w:pPr>
        <w:pStyle w:val="DaftarParagraf"/>
        <w:spacing w:line="480" w:lineRule="auto"/>
        <w:ind w:left="0" w:firstLine="709"/>
        <w:jc w:val="both"/>
        <w:rPr>
          <w:rFonts w:ascii="Times New Roman" w:hAnsi="Times New Roman"/>
          <w:sz w:val="24"/>
          <w:szCs w:val="24"/>
        </w:rPr>
      </w:pPr>
      <w:r w:rsidRPr="00650054">
        <w:rPr>
          <w:rFonts w:ascii="Times New Roman" w:hAnsi="Times New Roman"/>
          <w:sz w:val="24"/>
          <w:szCs w:val="24"/>
        </w:rPr>
        <w:t>Kondisi yang diciptakan perusahaan terkait dengan lingkungan kerja non fisik meliputi suasana kekeluargaan, komunikasi yang baik antara atasan dengan bawahan dan pengendalian diri. Menurut Ahyari (2001:126) faktor lain dalam lingkungan kerja non fisik yang tidak boleh diabaikan adalah hubungan karyawan di dalam perusahaan yang bersangkutan tersebut. Dari beberapa penjelasan di atas dapat disimpulkan bahwa lingkungan kerja non fisik adalah kondisi lain dari lingkungan kerja fisik yang berkaitan dengan hubungan kerja karyawan yang dapat mempengaruhi kinerjanya.</w:t>
      </w:r>
    </w:p>
    <w:p w14:paraId="657264A6" w14:textId="77777777" w:rsidR="00A25A41" w:rsidRDefault="00A25A41" w:rsidP="00A25A41">
      <w:pPr>
        <w:pStyle w:val="DaftarParagraf"/>
        <w:spacing w:after="0" w:line="480" w:lineRule="auto"/>
        <w:ind w:left="0" w:firstLine="660"/>
        <w:jc w:val="both"/>
        <w:rPr>
          <w:rFonts w:ascii="Times New Roman" w:hAnsi="Times New Roman"/>
          <w:sz w:val="24"/>
          <w:szCs w:val="24"/>
        </w:rPr>
      </w:pPr>
      <w:r w:rsidRPr="003833DA">
        <w:rPr>
          <w:rFonts w:ascii="Times New Roman" w:hAnsi="Times New Roman"/>
          <w:sz w:val="24"/>
          <w:szCs w:val="24"/>
        </w:rPr>
        <w:t>Kebutuhan kepuasan seseorang pasti berbeda-beda meskipun memiliki latar belakang pendidikan yang sama, lingkungan kerja yang sama. Ada</w:t>
      </w:r>
      <w:r>
        <w:rPr>
          <w:rFonts w:ascii="Times New Roman" w:hAnsi="Times New Roman"/>
          <w:sz w:val="24"/>
          <w:szCs w:val="24"/>
        </w:rPr>
        <w:t xml:space="preserve"> </w:t>
      </w:r>
      <w:r w:rsidRPr="003833DA">
        <w:rPr>
          <w:rFonts w:ascii="Times New Roman" w:hAnsi="Times New Roman"/>
          <w:sz w:val="24"/>
          <w:szCs w:val="24"/>
        </w:rPr>
        <w:t>sebagian orang yang merasa puas jika pemenuhan kebutuhan fisiknya telah terpenuhi, namun ada sebagian yang baru merasa puas jika pemenuhan kebutuhannya berupa kekuasaan, dan eksistensi diri sudah tercapai, sehingga pemenuhan kebutuhan fisik hanya dianggap sebagai keharusan untuk bisa hidup semata.</w:t>
      </w:r>
    </w:p>
    <w:p w14:paraId="708C25BE" w14:textId="77777777" w:rsidR="00A25A41" w:rsidRDefault="00A25A41" w:rsidP="00A25A41">
      <w:pPr>
        <w:pStyle w:val="DaftarParagraf"/>
        <w:spacing w:after="0" w:line="480" w:lineRule="auto"/>
        <w:ind w:left="0" w:firstLine="660"/>
        <w:jc w:val="both"/>
        <w:rPr>
          <w:rFonts w:ascii="Times New Roman" w:hAnsi="Times New Roman"/>
          <w:sz w:val="24"/>
          <w:szCs w:val="24"/>
        </w:rPr>
      </w:pPr>
      <w:r w:rsidRPr="003833DA">
        <w:rPr>
          <w:rFonts w:ascii="Times New Roman" w:hAnsi="Times New Roman"/>
          <w:sz w:val="24"/>
          <w:szCs w:val="24"/>
        </w:rPr>
        <w:t>Masalah kebutuhan yang beraneka ragam ini, akan mempengaruhi perilaku dan tabiat individu pegawai yang bermacam-macam di dalam proses penyelesaian pekerjaannya. Penggunaan sumber day</w:t>
      </w:r>
      <w:r>
        <w:rPr>
          <w:rFonts w:ascii="Times New Roman" w:hAnsi="Times New Roman"/>
          <w:sz w:val="24"/>
          <w:szCs w:val="24"/>
        </w:rPr>
        <w:t xml:space="preserve">a </w:t>
      </w:r>
      <w:r w:rsidRPr="003833DA">
        <w:rPr>
          <w:rFonts w:ascii="Times New Roman" w:hAnsi="Times New Roman"/>
          <w:sz w:val="24"/>
          <w:szCs w:val="24"/>
        </w:rPr>
        <w:t>manusia yang mempunyai perilaku dan tabiat individu pegawai yang bermacam-macam dikarenakan berbagai kebutuhan individu dan kelompok serta tujuan organisasi yang harus dicapai, mengharuskan suatu perusahaan mempunyai aturan-aturan yang harus dibuat, baik berupa prosedur kerja, standar kerja, petunjuk dan latihan kerja, maupun petunjuk tertulis yang harus dipatuhi. Untuk itu perlu diberlakukan disiplin kerja di dalam semua kegiatan organisasi.</w:t>
      </w:r>
    </w:p>
    <w:p w14:paraId="04AEDCFE" w14:textId="77777777" w:rsidR="00A25A41" w:rsidRDefault="00A25A41" w:rsidP="00A25A41">
      <w:pPr>
        <w:pStyle w:val="DaftarParagraf"/>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Disiplin adalah kegiatan manajemen untuk menjalankan standar-standar operasional hubungan </w:t>
      </w:r>
      <w:proofErr w:type="spellStart"/>
      <w:r>
        <w:rPr>
          <w:rFonts w:ascii="Times New Roman" w:hAnsi="Times New Roman"/>
          <w:sz w:val="24"/>
          <w:szCs w:val="24"/>
        </w:rPr>
        <w:t>kekaryawanan</w:t>
      </w:r>
      <w:proofErr w:type="spellEnd"/>
      <w:r>
        <w:rPr>
          <w:rFonts w:ascii="Times New Roman" w:hAnsi="Times New Roman"/>
          <w:sz w:val="24"/>
          <w:szCs w:val="24"/>
        </w:rPr>
        <w:t xml:space="preserve"> internal. Secara </w:t>
      </w:r>
      <w:proofErr w:type="spellStart"/>
      <w:r>
        <w:rPr>
          <w:rFonts w:ascii="Times New Roman" w:hAnsi="Times New Roman"/>
          <w:sz w:val="24"/>
          <w:szCs w:val="24"/>
        </w:rPr>
        <w:t>etiomologis</w:t>
      </w:r>
      <w:proofErr w:type="spellEnd"/>
      <w:r>
        <w:rPr>
          <w:rFonts w:ascii="Times New Roman" w:hAnsi="Times New Roman"/>
          <w:sz w:val="24"/>
          <w:szCs w:val="24"/>
        </w:rPr>
        <w:t>, kata “</w:t>
      </w:r>
      <w:proofErr w:type="spellStart"/>
      <w:r>
        <w:rPr>
          <w:rFonts w:ascii="Times New Roman" w:hAnsi="Times New Roman"/>
          <w:sz w:val="24"/>
          <w:szCs w:val="24"/>
        </w:rPr>
        <w:t>diiplin</w:t>
      </w:r>
      <w:proofErr w:type="spellEnd"/>
      <w:r>
        <w:rPr>
          <w:rFonts w:ascii="Times New Roman" w:hAnsi="Times New Roman"/>
          <w:sz w:val="24"/>
          <w:szCs w:val="24"/>
        </w:rPr>
        <w:t>” berasal dari kata latin “</w:t>
      </w:r>
      <w:proofErr w:type="spellStart"/>
      <w:r>
        <w:rPr>
          <w:rFonts w:ascii="Times New Roman" w:hAnsi="Times New Roman"/>
          <w:sz w:val="24"/>
          <w:szCs w:val="24"/>
        </w:rPr>
        <w:t>diciplina</w:t>
      </w:r>
      <w:proofErr w:type="spellEnd"/>
      <w:r>
        <w:rPr>
          <w:rFonts w:ascii="Times New Roman" w:hAnsi="Times New Roman"/>
          <w:sz w:val="24"/>
          <w:szCs w:val="24"/>
        </w:rPr>
        <w:t xml:space="preserve">” yang berarti mengajar. Pengertian disiplin menurut Simamora (2011 : 305) : </w:t>
      </w:r>
    </w:p>
    <w:p w14:paraId="4360C1E2" w14:textId="77777777" w:rsidR="00A25A41" w:rsidRDefault="00A25A41" w:rsidP="00A25A41">
      <w:pPr>
        <w:pStyle w:val="DaftarParagraf"/>
        <w:spacing w:after="0" w:line="240" w:lineRule="auto"/>
        <w:ind w:left="709"/>
        <w:jc w:val="both"/>
        <w:rPr>
          <w:rFonts w:ascii="Times New Roman" w:hAnsi="Times New Roman"/>
          <w:sz w:val="24"/>
          <w:szCs w:val="24"/>
        </w:rPr>
      </w:pPr>
      <w:r>
        <w:rPr>
          <w:rFonts w:ascii="Times New Roman" w:hAnsi="Times New Roman"/>
          <w:sz w:val="24"/>
          <w:szCs w:val="24"/>
        </w:rPr>
        <w:t>“Disiplin merupakan bentuk pelatihan yang berusaha memperbaiki dan membentuk pengetahuan, sikap dan perilaku karyawan sehingga karyawan tersebut secara sukarela berusaha bekerja secara kooperatif dengan karyawan yang lain serta meningkatkan prestasi kerjanya”.</w:t>
      </w:r>
    </w:p>
    <w:p w14:paraId="5F8A53CC" w14:textId="2508819E" w:rsidR="00A25A41" w:rsidRDefault="00A25A41" w:rsidP="004E3C10">
      <w:pPr>
        <w:pStyle w:val="DaftarParagraf"/>
        <w:spacing w:line="480" w:lineRule="auto"/>
        <w:ind w:left="0" w:firstLine="709"/>
        <w:jc w:val="both"/>
        <w:rPr>
          <w:rFonts w:ascii="Times New Roman" w:hAnsi="Times New Roman"/>
          <w:sz w:val="24"/>
          <w:szCs w:val="24"/>
          <w:lang w:val="en-US"/>
        </w:rPr>
      </w:pPr>
    </w:p>
    <w:p w14:paraId="52615301" w14:textId="7ACD107F" w:rsidR="00A25A41" w:rsidRDefault="00A25A41" w:rsidP="004E3C10">
      <w:pPr>
        <w:pStyle w:val="DaftarParagraf"/>
        <w:spacing w:line="480" w:lineRule="auto"/>
        <w:ind w:left="0" w:firstLine="709"/>
        <w:jc w:val="both"/>
        <w:rPr>
          <w:rFonts w:ascii="Times New Roman" w:hAnsi="Times New Roman"/>
          <w:sz w:val="24"/>
          <w:szCs w:val="24"/>
        </w:rPr>
      </w:pPr>
      <w:proofErr w:type="spellStart"/>
      <w:r>
        <w:rPr>
          <w:rFonts w:ascii="Times New Roman" w:hAnsi="Times New Roman"/>
          <w:sz w:val="24"/>
          <w:szCs w:val="24"/>
        </w:rPr>
        <w:t>Dessler</w:t>
      </w:r>
      <w:proofErr w:type="spellEnd"/>
      <w:r>
        <w:rPr>
          <w:rFonts w:ascii="Times New Roman" w:hAnsi="Times New Roman"/>
          <w:sz w:val="24"/>
          <w:szCs w:val="24"/>
        </w:rPr>
        <w:t xml:space="preserve"> (2012:194) menyatakan tujuan disiplin adalah untuk mendorong karyawan berperilaku hati-hati dalam pekerjaan (berhati-hati didefinisikan sesuai peraturan dan perundang-undangan). Dalam suatu organisasi peraturan dan perundang-undangan memiliki tujuan yang sama dengan apa yang dilakukan oleh hukum dan masyarakat, disiplin dibutuhkan saat satu dari peraturan dan perundang-undangan di langgar.</w:t>
      </w:r>
    </w:p>
    <w:p w14:paraId="45F2B457" w14:textId="77777777" w:rsidR="00A25A41" w:rsidRDefault="00A25A41" w:rsidP="00A25A41">
      <w:pPr>
        <w:pStyle w:val="DaftarParagraf"/>
        <w:spacing w:after="0" w:line="360" w:lineRule="auto"/>
        <w:ind w:left="0" w:firstLine="709"/>
        <w:jc w:val="both"/>
        <w:rPr>
          <w:rFonts w:ascii="Times New Roman" w:hAnsi="Times New Roman"/>
          <w:sz w:val="24"/>
          <w:szCs w:val="24"/>
        </w:rPr>
      </w:pPr>
      <w:r>
        <w:rPr>
          <w:rFonts w:ascii="Times New Roman" w:hAnsi="Times New Roman"/>
          <w:sz w:val="24"/>
          <w:szCs w:val="24"/>
        </w:rPr>
        <w:t xml:space="preserve">Menurut </w:t>
      </w:r>
      <w:proofErr w:type="spellStart"/>
      <w:r>
        <w:rPr>
          <w:rFonts w:ascii="Times New Roman" w:hAnsi="Times New Roman"/>
          <w:sz w:val="24"/>
          <w:szCs w:val="24"/>
        </w:rPr>
        <w:t>Moenir</w:t>
      </w:r>
      <w:proofErr w:type="spellEnd"/>
      <w:r>
        <w:rPr>
          <w:rFonts w:ascii="Times New Roman" w:hAnsi="Times New Roman"/>
          <w:sz w:val="24"/>
          <w:szCs w:val="24"/>
        </w:rPr>
        <w:t xml:space="preserve"> (2013:183) </w:t>
      </w:r>
      <w:r w:rsidRPr="00FA6838">
        <w:rPr>
          <w:rFonts w:ascii="Times New Roman" w:hAnsi="Times New Roman"/>
          <w:sz w:val="24"/>
          <w:szCs w:val="24"/>
        </w:rPr>
        <w:t xml:space="preserve">dalam </w:t>
      </w:r>
      <w:r w:rsidRPr="00FA6838">
        <w:rPr>
          <w:rStyle w:val="personname"/>
          <w:rFonts w:ascii="Times New Roman" w:hAnsi="Times New Roman"/>
          <w:color w:val="000000"/>
          <w:sz w:val="24"/>
          <w:szCs w:val="24"/>
          <w:shd w:val="clear" w:color="auto" w:fill="FFFFFF"/>
        </w:rPr>
        <w:t>Fitrian (2021:28)</w:t>
      </w:r>
      <w:r w:rsidRPr="00FA6838">
        <w:rPr>
          <w:rFonts w:ascii="Times New Roman" w:hAnsi="Times New Roman"/>
          <w:sz w:val="24"/>
          <w:szCs w:val="24"/>
        </w:rPr>
        <w:t>, indikator</w:t>
      </w:r>
      <w:r>
        <w:rPr>
          <w:rFonts w:ascii="Times New Roman" w:hAnsi="Times New Roman"/>
          <w:sz w:val="24"/>
          <w:szCs w:val="24"/>
        </w:rPr>
        <w:t>-indikator yang mempengaruhi disiplin kerja antara lain :</w:t>
      </w:r>
    </w:p>
    <w:p w14:paraId="0AFD4D98" w14:textId="77777777" w:rsidR="00A25A41" w:rsidRDefault="00A25A41" w:rsidP="00A25A41">
      <w:pPr>
        <w:pStyle w:val="DaftarParagraf"/>
        <w:numPr>
          <w:ilvl w:val="0"/>
          <w:numId w:val="18"/>
        </w:numPr>
        <w:spacing w:after="0" w:line="360" w:lineRule="auto"/>
        <w:ind w:left="426"/>
        <w:jc w:val="both"/>
        <w:rPr>
          <w:rFonts w:ascii="Times New Roman" w:hAnsi="Times New Roman"/>
          <w:sz w:val="24"/>
          <w:szCs w:val="24"/>
        </w:rPr>
      </w:pPr>
      <w:r>
        <w:rPr>
          <w:rFonts w:ascii="Times New Roman" w:hAnsi="Times New Roman"/>
          <w:sz w:val="24"/>
          <w:szCs w:val="24"/>
        </w:rPr>
        <w:t>Disiplin terhadap waktu yang meliputi :</w:t>
      </w:r>
    </w:p>
    <w:p w14:paraId="3296677B" w14:textId="77777777" w:rsidR="00A25A41" w:rsidRDefault="00A25A41" w:rsidP="00A25A41">
      <w:pPr>
        <w:pStyle w:val="DaftarParagraf"/>
        <w:numPr>
          <w:ilvl w:val="0"/>
          <w:numId w:val="19"/>
        </w:numPr>
        <w:spacing w:after="0" w:line="360" w:lineRule="auto"/>
        <w:ind w:left="851"/>
        <w:jc w:val="both"/>
        <w:rPr>
          <w:rFonts w:ascii="Times New Roman" w:hAnsi="Times New Roman"/>
          <w:sz w:val="24"/>
          <w:szCs w:val="24"/>
        </w:rPr>
      </w:pPr>
      <w:r>
        <w:rPr>
          <w:rFonts w:ascii="Times New Roman" w:hAnsi="Times New Roman"/>
          <w:sz w:val="24"/>
          <w:szCs w:val="24"/>
        </w:rPr>
        <w:t>Tingkat absensi</w:t>
      </w:r>
    </w:p>
    <w:p w14:paraId="4F0CBA6A" w14:textId="77777777" w:rsidR="00A25A41" w:rsidRDefault="00A25A41" w:rsidP="00A25A41">
      <w:pPr>
        <w:pStyle w:val="DaftarParagraf"/>
        <w:numPr>
          <w:ilvl w:val="0"/>
          <w:numId w:val="19"/>
        </w:numPr>
        <w:spacing w:after="0" w:line="360" w:lineRule="auto"/>
        <w:ind w:left="851"/>
        <w:jc w:val="both"/>
        <w:rPr>
          <w:rFonts w:ascii="Times New Roman" w:hAnsi="Times New Roman"/>
          <w:sz w:val="24"/>
          <w:szCs w:val="24"/>
        </w:rPr>
      </w:pPr>
      <w:r>
        <w:rPr>
          <w:rFonts w:ascii="Times New Roman" w:hAnsi="Times New Roman"/>
          <w:sz w:val="24"/>
          <w:szCs w:val="24"/>
        </w:rPr>
        <w:t>Hilangnya waktu kerja</w:t>
      </w:r>
    </w:p>
    <w:p w14:paraId="36586174" w14:textId="77777777" w:rsidR="00A25A41" w:rsidRDefault="00A25A41" w:rsidP="00A25A41">
      <w:pPr>
        <w:pStyle w:val="DaftarParagraf"/>
        <w:numPr>
          <w:ilvl w:val="0"/>
          <w:numId w:val="19"/>
        </w:numPr>
        <w:spacing w:after="0" w:line="360" w:lineRule="auto"/>
        <w:ind w:left="851"/>
        <w:jc w:val="both"/>
        <w:rPr>
          <w:rFonts w:ascii="Times New Roman" w:hAnsi="Times New Roman"/>
          <w:sz w:val="24"/>
          <w:szCs w:val="24"/>
        </w:rPr>
      </w:pPr>
      <w:r>
        <w:rPr>
          <w:rFonts w:ascii="Times New Roman" w:hAnsi="Times New Roman"/>
          <w:sz w:val="24"/>
          <w:szCs w:val="24"/>
        </w:rPr>
        <w:t>Penggunaan waktu istirahat</w:t>
      </w:r>
    </w:p>
    <w:p w14:paraId="779F7D06" w14:textId="77777777" w:rsidR="00A25A41" w:rsidRDefault="00A25A41" w:rsidP="00A25A41">
      <w:pPr>
        <w:pStyle w:val="DaftarParagraf"/>
        <w:numPr>
          <w:ilvl w:val="0"/>
          <w:numId w:val="18"/>
        </w:numPr>
        <w:spacing w:after="0" w:line="360" w:lineRule="auto"/>
        <w:ind w:left="426"/>
        <w:jc w:val="both"/>
        <w:rPr>
          <w:rFonts w:ascii="Times New Roman" w:hAnsi="Times New Roman"/>
          <w:sz w:val="24"/>
          <w:szCs w:val="24"/>
        </w:rPr>
      </w:pPr>
      <w:r>
        <w:rPr>
          <w:rFonts w:ascii="Times New Roman" w:hAnsi="Times New Roman"/>
          <w:sz w:val="24"/>
          <w:szCs w:val="24"/>
        </w:rPr>
        <w:t>Disiplin terhadap pekerjaan yang meliputi :</w:t>
      </w:r>
    </w:p>
    <w:p w14:paraId="3C8C3FDF" w14:textId="77777777" w:rsidR="00A25A41" w:rsidRDefault="00A25A41" w:rsidP="00A25A41">
      <w:pPr>
        <w:pStyle w:val="DaftarParagraf"/>
        <w:numPr>
          <w:ilvl w:val="0"/>
          <w:numId w:val="20"/>
        </w:numPr>
        <w:spacing w:after="0" w:line="360" w:lineRule="auto"/>
        <w:ind w:left="851"/>
        <w:jc w:val="both"/>
        <w:rPr>
          <w:rFonts w:ascii="Times New Roman" w:hAnsi="Times New Roman"/>
          <w:sz w:val="24"/>
          <w:szCs w:val="24"/>
        </w:rPr>
      </w:pPr>
      <w:r>
        <w:rPr>
          <w:rFonts w:ascii="Times New Roman" w:hAnsi="Times New Roman"/>
          <w:sz w:val="24"/>
          <w:szCs w:val="24"/>
        </w:rPr>
        <w:t>Efektivitas kerja</w:t>
      </w:r>
    </w:p>
    <w:p w14:paraId="6B7B2F0B" w14:textId="77777777" w:rsidR="00A25A41" w:rsidRDefault="00A25A41" w:rsidP="00A25A41">
      <w:pPr>
        <w:pStyle w:val="DaftarParagraf"/>
        <w:numPr>
          <w:ilvl w:val="0"/>
          <w:numId w:val="20"/>
        </w:numPr>
        <w:spacing w:after="0" w:line="360" w:lineRule="auto"/>
        <w:ind w:left="851"/>
        <w:jc w:val="both"/>
        <w:rPr>
          <w:rFonts w:ascii="Times New Roman" w:hAnsi="Times New Roman"/>
          <w:sz w:val="24"/>
          <w:szCs w:val="24"/>
        </w:rPr>
      </w:pPr>
      <w:r>
        <w:rPr>
          <w:rFonts w:ascii="Times New Roman" w:hAnsi="Times New Roman"/>
          <w:sz w:val="24"/>
          <w:szCs w:val="24"/>
        </w:rPr>
        <w:t>Penggunaan peralatan</w:t>
      </w:r>
    </w:p>
    <w:p w14:paraId="6FC89B73" w14:textId="77777777" w:rsidR="00A25A41" w:rsidRDefault="00A25A41" w:rsidP="00A25A41">
      <w:pPr>
        <w:pStyle w:val="DaftarParagraf"/>
        <w:numPr>
          <w:ilvl w:val="0"/>
          <w:numId w:val="20"/>
        </w:numPr>
        <w:spacing w:after="0" w:line="360" w:lineRule="auto"/>
        <w:ind w:left="851"/>
        <w:jc w:val="both"/>
        <w:rPr>
          <w:rFonts w:ascii="Times New Roman" w:hAnsi="Times New Roman"/>
          <w:sz w:val="24"/>
          <w:szCs w:val="24"/>
        </w:rPr>
      </w:pPr>
      <w:r>
        <w:rPr>
          <w:rFonts w:ascii="Times New Roman" w:hAnsi="Times New Roman"/>
          <w:sz w:val="24"/>
          <w:szCs w:val="24"/>
        </w:rPr>
        <w:t>Sikap hati-hati dalam melaksanakan tugas</w:t>
      </w:r>
    </w:p>
    <w:p w14:paraId="7E007EB0" w14:textId="77777777" w:rsidR="00A25A41" w:rsidRDefault="00A25A41" w:rsidP="00A25A41">
      <w:pPr>
        <w:pStyle w:val="DaftarParagraf"/>
        <w:numPr>
          <w:ilvl w:val="0"/>
          <w:numId w:val="18"/>
        </w:numPr>
        <w:spacing w:after="0" w:line="360" w:lineRule="auto"/>
        <w:ind w:left="426"/>
        <w:jc w:val="both"/>
        <w:rPr>
          <w:rFonts w:ascii="Times New Roman" w:hAnsi="Times New Roman"/>
          <w:sz w:val="24"/>
          <w:szCs w:val="24"/>
        </w:rPr>
      </w:pPr>
      <w:r>
        <w:rPr>
          <w:rFonts w:ascii="Times New Roman" w:hAnsi="Times New Roman"/>
          <w:sz w:val="24"/>
          <w:szCs w:val="24"/>
        </w:rPr>
        <w:t>Disiplin terhadap prosedur kerja yang meliputi :</w:t>
      </w:r>
    </w:p>
    <w:p w14:paraId="74092623" w14:textId="77777777" w:rsidR="00A25A41" w:rsidRDefault="00A25A41" w:rsidP="00A25A41">
      <w:pPr>
        <w:pStyle w:val="DaftarParagraf"/>
        <w:numPr>
          <w:ilvl w:val="0"/>
          <w:numId w:val="21"/>
        </w:numPr>
        <w:spacing w:after="0" w:line="360" w:lineRule="auto"/>
        <w:ind w:left="851"/>
        <w:jc w:val="both"/>
        <w:rPr>
          <w:rFonts w:ascii="Times New Roman" w:hAnsi="Times New Roman"/>
          <w:sz w:val="24"/>
          <w:szCs w:val="24"/>
        </w:rPr>
      </w:pPr>
      <w:r>
        <w:rPr>
          <w:rFonts w:ascii="Times New Roman" w:hAnsi="Times New Roman"/>
          <w:sz w:val="24"/>
          <w:szCs w:val="24"/>
        </w:rPr>
        <w:t>Ketaatan pada tata tertib</w:t>
      </w:r>
    </w:p>
    <w:p w14:paraId="1E0904D4" w14:textId="77777777" w:rsidR="00A25A41" w:rsidRDefault="00A25A41" w:rsidP="00A25A41">
      <w:pPr>
        <w:pStyle w:val="DaftarParagraf"/>
        <w:numPr>
          <w:ilvl w:val="0"/>
          <w:numId w:val="21"/>
        </w:numPr>
        <w:spacing w:after="0" w:line="360" w:lineRule="auto"/>
        <w:ind w:left="851"/>
        <w:jc w:val="both"/>
        <w:rPr>
          <w:rFonts w:ascii="Times New Roman" w:hAnsi="Times New Roman"/>
          <w:sz w:val="24"/>
          <w:szCs w:val="24"/>
        </w:rPr>
      </w:pPr>
      <w:r>
        <w:rPr>
          <w:rFonts w:ascii="Times New Roman" w:hAnsi="Times New Roman"/>
          <w:sz w:val="24"/>
          <w:szCs w:val="24"/>
        </w:rPr>
        <w:t>Menguasai cara kerja dan</w:t>
      </w:r>
    </w:p>
    <w:p w14:paraId="5B0AF315" w14:textId="77777777" w:rsidR="00A25A41" w:rsidRDefault="00A25A41" w:rsidP="00A25A41">
      <w:pPr>
        <w:pStyle w:val="DaftarParagraf"/>
        <w:numPr>
          <w:ilvl w:val="0"/>
          <w:numId w:val="21"/>
        </w:numPr>
        <w:spacing w:after="0" w:line="360" w:lineRule="auto"/>
        <w:ind w:left="851"/>
        <w:jc w:val="both"/>
        <w:rPr>
          <w:rFonts w:ascii="Times New Roman" w:hAnsi="Times New Roman"/>
          <w:sz w:val="24"/>
          <w:szCs w:val="24"/>
        </w:rPr>
      </w:pPr>
      <w:r>
        <w:rPr>
          <w:rFonts w:ascii="Times New Roman" w:hAnsi="Times New Roman"/>
          <w:sz w:val="24"/>
          <w:szCs w:val="24"/>
        </w:rPr>
        <w:t>Taat hukum</w:t>
      </w:r>
    </w:p>
    <w:p w14:paraId="0856E81D" w14:textId="09135CEE" w:rsidR="00A25A41" w:rsidRDefault="00A25A41" w:rsidP="00120FAA">
      <w:pPr>
        <w:tabs>
          <w:tab w:val="left" w:pos="360"/>
          <w:tab w:val="num" w:pos="426"/>
        </w:tabs>
        <w:spacing w:after="0" w:line="240" w:lineRule="auto"/>
        <w:ind w:left="426" w:hanging="426"/>
        <w:rPr>
          <w:rFonts w:ascii="Times New Roman" w:hAnsi="Times New Roman" w:cs="Times New Roman"/>
          <w:b/>
          <w:sz w:val="24"/>
          <w:szCs w:val="24"/>
        </w:rPr>
      </w:pPr>
    </w:p>
    <w:p w14:paraId="46E0D95F" w14:textId="77777777" w:rsidR="00A25A41" w:rsidRDefault="00A25A41" w:rsidP="00120FAA">
      <w:pPr>
        <w:tabs>
          <w:tab w:val="left" w:pos="360"/>
          <w:tab w:val="num" w:pos="426"/>
        </w:tabs>
        <w:spacing w:after="0" w:line="240" w:lineRule="auto"/>
        <w:ind w:left="426" w:hanging="426"/>
        <w:rPr>
          <w:rFonts w:ascii="Times New Roman" w:hAnsi="Times New Roman" w:cs="Times New Roman"/>
          <w:b/>
          <w:sz w:val="24"/>
          <w:szCs w:val="24"/>
        </w:rPr>
      </w:pPr>
    </w:p>
    <w:p w14:paraId="5300C1B2" w14:textId="33547A22" w:rsidR="00816B6E" w:rsidRDefault="00816B6E" w:rsidP="00A25A41">
      <w:pPr>
        <w:tabs>
          <w:tab w:val="left" w:pos="360"/>
        </w:tabs>
        <w:spacing w:after="0" w:line="480" w:lineRule="auto"/>
        <w:rPr>
          <w:rFonts w:ascii="Times New Roman" w:hAnsi="Times New Roman" w:cs="Times New Roman"/>
          <w:b/>
          <w:sz w:val="24"/>
          <w:szCs w:val="24"/>
        </w:rPr>
      </w:pPr>
      <w:r w:rsidRPr="00816B6E">
        <w:rPr>
          <w:rFonts w:ascii="Times New Roman" w:hAnsi="Times New Roman" w:cs="Times New Roman"/>
          <w:b/>
          <w:sz w:val="24"/>
          <w:szCs w:val="24"/>
        </w:rPr>
        <w:t>METODOLOGI PENELITIAN</w:t>
      </w:r>
    </w:p>
    <w:p w14:paraId="605C51BF" w14:textId="6BF57431" w:rsidR="00847C40" w:rsidRDefault="00120FAA" w:rsidP="00847C40">
      <w:pPr>
        <w:spacing w:after="0" w:line="480" w:lineRule="auto"/>
        <w:ind w:firstLine="851"/>
        <w:contextualSpacing/>
        <w:jc w:val="both"/>
        <w:rPr>
          <w:rFonts w:ascii="Times New Roman" w:hAnsi="Times New Roman" w:cs="Times New Roman"/>
          <w:bCs/>
          <w:sz w:val="24"/>
          <w:szCs w:val="24"/>
        </w:rPr>
      </w:pPr>
      <w:r w:rsidRPr="00847C40">
        <w:rPr>
          <w:rFonts w:ascii="Times New Roman" w:hAnsi="Times New Roman" w:cs="Times New Roman"/>
          <w:sz w:val="24"/>
          <w:szCs w:val="24"/>
        </w:rPr>
        <w:t>Metode penelitian merupakan cara ilmiah untuk mendapatkan data dengan tujuan dan kegunaan tertentu.</w:t>
      </w:r>
      <w:r w:rsidRPr="00847C40">
        <w:rPr>
          <w:rFonts w:ascii="Times New Roman" w:hAnsi="Times New Roman" w:cs="Times New Roman"/>
          <w:sz w:val="24"/>
          <w:szCs w:val="24"/>
        </w:rPr>
        <w:tab/>
        <w:t xml:space="preserve"> Penelitian</w:t>
      </w:r>
      <w:r w:rsidR="00A6133D">
        <w:rPr>
          <w:rFonts w:ascii="Times New Roman" w:hAnsi="Times New Roman" w:cs="Times New Roman"/>
          <w:sz w:val="24"/>
          <w:szCs w:val="24"/>
        </w:rPr>
        <w:t xml:space="preserve"> </w:t>
      </w:r>
      <w:r w:rsidRPr="00847C40">
        <w:rPr>
          <w:rFonts w:ascii="Times New Roman" w:hAnsi="Times New Roman" w:cs="Times New Roman"/>
          <w:sz w:val="24"/>
          <w:szCs w:val="24"/>
        </w:rPr>
        <w:t xml:space="preserve">ini ditujukan untuk memperoleh gambaran lebih jauh mengenai variabel penelitian yaitu </w:t>
      </w:r>
      <w:r w:rsidR="00847C40" w:rsidRPr="00847C40">
        <w:rPr>
          <w:rFonts w:ascii="Times New Roman" w:hAnsi="Times New Roman" w:cs="Times New Roman"/>
          <w:sz w:val="24"/>
          <w:szCs w:val="24"/>
        </w:rPr>
        <w:t>disiplin kerja</w:t>
      </w:r>
      <w:r w:rsidRPr="00847C40">
        <w:rPr>
          <w:rFonts w:ascii="Times New Roman" w:hAnsi="Times New Roman" w:cs="Times New Roman"/>
          <w:sz w:val="24"/>
          <w:szCs w:val="24"/>
        </w:rPr>
        <w:t>,</w:t>
      </w:r>
      <w:r w:rsidR="00847C40" w:rsidRPr="00847C40">
        <w:rPr>
          <w:rFonts w:ascii="Times New Roman" w:hAnsi="Times New Roman" w:cs="Times New Roman"/>
          <w:sz w:val="24"/>
          <w:szCs w:val="24"/>
        </w:rPr>
        <w:t>lingkungan kerja, motivasi kerja dan kinerja pegawai</w:t>
      </w:r>
      <w:r w:rsidRPr="00847C40">
        <w:rPr>
          <w:rFonts w:ascii="Times New Roman" w:hAnsi="Times New Roman" w:cs="Times New Roman"/>
          <w:sz w:val="24"/>
          <w:szCs w:val="24"/>
        </w:rPr>
        <w:t xml:space="preserve"> serta kemudian menguji hipotesis mengenai pengaruh </w:t>
      </w:r>
      <w:r w:rsidR="00847C40" w:rsidRPr="00847C40">
        <w:rPr>
          <w:rFonts w:ascii="Times New Roman" w:hAnsi="Times New Roman" w:cs="Times New Roman"/>
          <w:sz w:val="24"/>
          <w:szCs w:val="24"/>
        </w:rPr>
        <w:t>disiplin kerja</w:t>
      </w:r>
      <w:r w:rsidRPr="00847C40">
        <w:rPr>
          <w:rFonts w:ascii="Times New Roman" w:hAnsi="Times New Roman" w:cs="Times New Roman"/>
          <w:sz w:val="24"/>
          <w:szCs w:val="24"/>
        </w:rPr>
        <w:t xml:space="preserve"> dan </w:t>
      </w:r>
      <w:r w:rsidR="00847C40" w:rsidRPr="00847C40">
        <w:rPr>
          <w:rFonts w:ascii="Times New Roman" w:hAnsi="Times New Roman" w:cs="Times New Roman"/>
          <w:sz w:val="24"/>
          <w:szCs w:val="24"/>
        </w:rPr>
        <w:t xml:space="preserve">lingkungan kerja </w:t>
      </w:r>
      <w:r w:rsidRPr="00847C40">
        <w:rPr>
          <w:rFonts w:ascii="Times New Roman" w:hAnsi="Times New Roman" w:cs="Times New Roman"/>
          <w:sz w:val="24"/>
          <w:szCs w:val="24"/>
        </w:rPr>
        <w:t xml:space="preserve">terhadap </w:t>
      </w:r>
      <w:r w:rsidR="00847C40" w:rsidRPr="00847C40">
        <w:rPr>
          <w:rFonts w:ascii="Times New Roman" w:hAnsi="Times New Roman" w:cs="Times New Roman"/>
          <w:sz w:val="24"/>
          <w:szCs w:val="24"/>
        </w:rPr>
        <w:t>motivasi</w:t>
      </w:r>
      <w:r w:rsidRPr="00847C40">
        <w:rPr>
          <w:rFonts w:ascii="Times New Roman" w:hAnsi="Times New Roman" w:cs="Times New Roman"/>
          <w:sz w:val="24"/>
          <w:szCs w:val="24"/>
        </w:rPr>
        <w:t xml:space="preserve"> kerja </w:t>
      </w:r>
      <w:r w:rsidR="00847C40" w:rsidRPr="00847C40">
        <w:rPr>
          <w:rFonts w:ascii="Times New Roman" w:hAnsi="Times New Roman" w:cs="Times New Roman"/>
          <w:sz w:val="24"/>
          <w:szCs w:val="24"/>
        </w:rPr>
        <w:t xml:space="preserve">serta dampaknya pada </w:t>
      </w:r>
      <w:r w:rsidR="00847C40" w:rsidRPr="00847C40">
        <w:rPr>
          <w:rFonts w:ascii="Times New Roman" w:hAnsi="Times New Roman" w:cs="Times New Roman"/>
          <w:iCs/>
          <w:sz w:val="24"/>
          <w:szCs w:val="24"/>
        </w:rPr>
        <w:t xml:space="preserve">kinerja pegawai. </w:t>
      </w:r>
      <w:r w:rsidR="00847C40" w:rsidRPr="00847C40">
        <w:rPr>
          <w:rFonts w:ascii="Times New Roman" w:hAnsi="Times New Roman" w:cs="Times New Roman"/>
          <w:bCs/>
          <w:sz w:val="24"/>
          <w:szCs w:val="24"/>
        </w:rPr>
        <w:t xml:space="preserve">Hipotesis yang akan diuji kebenarannya melalui penelitian ini, maka jenis penelitian yang digunakan adalah </w:t>
      </w:r>
      <w:r w:rsidR="00847C40" w:rsidRPr="00847C40">
        <w:rPr>
          <w:rFonts w:ascii="Times New Roman" w:hAnsi="Times New Roman" w:cs="Times New Roman"/>
          <w:bCs/>
          <w:i/>
          <w:sz w:val="24"/>
          <w:szCs w:val="24"/>
        </w:rPr>
        <w:t>explanatory research</w:t>
      </w:r>
      <w:r w:rsidR="00847C40" w:rsidRPr="00847C40">
        <w:rPr>
          <w:rFonts w:ascii="Times New Roman" w:hAnsi="Times New Roman" w:cs="Times New Roman"/>
          <w:bCs/>
          <w:sz w:val="24"/>
          <w:szCs w:val="24"/>
        </w:rPr>
        <w:t>, yaitu penelitian yang bermaksud menjelaskan kedudukan variabel-variabel yang diteliti serta hubungan antara variabel satu dengan variabel lainnya (Sugiyono, 2016:11).</w:t>
      </w:r>
      <w:r w:rsidR="004F260F">
        <w:rPr>
          <w:rFonts w:ascii="Times New Roman" w:hAnsi="Times New Roman" w:cs="Times New Roman"/>
          <w:bCs/>
          <w:sz w:val="24"/>
          <w:szCs w:val="24"/>
        </w:rPr>
        <w:t xml:space="preserve">  Metode penelitian ini menggunakan survei yaitu penelitian yang dilakukan pada populasi besar maupun kecil, tetapi data yang dipelajari adalah data dari sempel yang diambil dari populasi tersebut, sehingga ditemukan kejadian-kejadian relative, distributive dan hubungan antara variabel sosiologis maupun psikologis (Sugiyono, 2016:7), survei yang dilakukan adalah bersifat deskriptif dan verifikatif.</w:t>
      </w:r>
    </w:p>
    <w:p w14:paraId="09BC8C38" w14:textId="504E7D59" w:rsidR="005832BB" w:rsidRPr="00847C40" w:rsidRDefault="005832BB" w:rsidP="00847C40">
      <w:pPr>
        <w:spacing w:after="0" w:line="480" w:lineRule="auto"/>
        <w:ind w:firstLine="851"/>
        <w:contextualSpacing/>
        <w:jc w:val="both"/>
        <w:rPr>
          <w:rFonts w:ascii="Times New Roman" w:hAnsi="Times New Roman" w:cs="Times New Roman"/>
          <w:bCs/>
          <w:sz w:val="24"/>
          <w:szCs w:val="24"/>
        </w:rPr>
      </w:pPr>
      <w:r>
        <w:rPr>
          <w:rFonts w:ascii="Times New Roman" w:hAnsi="Times New Roman" w:cs="Times New Roman"/>
          <w:color w:val="000000" w:themeColor="text1"/>
          <w:sz w:val="24"/>
          <w:szCs w:val="24"/>
        </w:rPr>
        <w:t>Teknik</w:t>
      </w:r>
      <w:r w:rsidRPr="00756AD3">
        <w:rPr>
          <w:rFonts w:ascii="Times New Roman" w:hAnsi="Times New Roman" w:cs="Times New Roman"/>
          <w:sz w:val="24"/>
          <w:szCs w:val="24"/>
        </w:rPr>
        <w:t xml:space="preserve"> </w:t>
      </w:r>
      <w:r>
        <w:rPr>
          <w:rFonts w:ascii="Times New Roman" w:hAnsi="Times New Roman" w:cs="Times New Roman"/>
          <w:sz w:val="24"/>
          <w:szCs w:val="24"/>
        </w:rPr>
        <w:t>p</w:t>
      </w:r>
      <w:r w:rsidRPr="00756AD3">
        <w:rPr>
          <w:rFonts w:ascii="Times New Roman" w:hAnsi="Times New Roman" w:cs="Times New Roman"/>
          <w:sz w:val="24"/>
          <w:szCs w:val="24"/>
        </w:rPr>
        <w:t xml:space="preserve">engambilan sampel ini berdasarkan pertimbangan </w:t>
      </w:r>
      <w:r w:rsidRPr="00B86C4F">
        <w:rPr>
          <w:rFonts w:ascii="Times New Roman" w:hAnsi="Times New Roman" w:cs="Times New Roman"/>
          <w:sz w:val="24"/>
          <w:szCs w:val="24"/>
        </w:rPr>
        <w:t>te</w:t>
      </w:r>
      <w:r>
        <w:rPr>
          <w:rFonts w:ascii="Times New Roman" w:hAnsi="Times New Roman" w:cs="Times New Roman"/>
          <w:sz w:val="24"/>
          <w:szCs w:val="24"/>
        </w:rPr>
        <w:t xml:space="preserve">rtentu atau menggunakan teknik </w:t>
      </w:r>
      <w:r w:rsidRPr="00B86C4F">
        <w:rPr>
          <w:rFonts w:ascii="Times New Roman" w:hAnsi="Times New Roman" w:cs="Times New Roman"/>
          <w:i/>
          <w:sz w:val="24"/>
          <w:szCs w:val="24"/>
        </w:rPr>
        <w:t>purposive sampling</w:t>
      </w:r>
      <w:r>
        <w:rPr>
          <w:rFonts w:ascii="Times New Roman" w:hAnsi="Times New Roman" w:cs="Times New Roman"/>
          <w:sz w:val="24"/>
          <w:szCs w:val="24"/>
        </w:rPr>
        <w:t xml:space="preserve"> (Sugiyono, 2016: 12</w:t>
      </w:r>
      <w:r w:rsidRPr="00B86C4F">
        <w:rPr>
          <w:rFonts w:ascii="Times New Roman" w:hAnsi="Times New Roman" w:cs="Times New Roman"/>
          <w:sz w:val="24"/>
          <w:szCs w:val="24"/>
        </w:rPr>
        <w:t xml:space="preserve">4), dimana pertimbangannya dilakukan karena peneliti merupakan </w:t>
      </w:r>
      <w:r>
        <w:rPr>
          <w:rFonts w:ascii="Times New Roman" w:hAnsi="Times New Roman" w:cs="Times New Roman"/>
          <w:sz w:val="24"/>
          <w:szCs w:val="24"/>
        </w:rPr>
        <w:t>pegawai administrasi/TU</w:t>
      </w:r>
      <w:r w:rsidRPr="00B86C4F">
        <w:rPr>
          <w:rFonts w:ascii="Times New Roman" w:hAnsi="Times New Roman" w:cs="Times New Roman"/>
          <w:sz w:val="24"/>
          <w:szCs w:val="24"/>
        </w:rPr>
        <w:t xml:space="preserve"> di SMAN 1</w:t>
      </w:r>
      <w:r>
        <w:rPr>
          <w:rFonts w:ascii="Times New Roman" w:hAnsi="Times New Roman" w:cs="Times New Roman"/>
          <w:sz w:val="24"/>
          <w:szCs w:val="24"/>
        </w:rPr>
        <w:t>1</w:t>
      </w:r>
      <w:r w:rsidRPr="00B86C4F">
        <w:rPr>
          <w:rFonts w:ascii="Times New Roman" w:hAnsi="Times New Roman" w:cs="Times New Roman"/>
          <w:sz w:val="24"/>
          <w:szCs w:val="24"/>
        </w:rPr>
        <w:t xml:space="preserve"> Bandung sehingga mengetahui karakter dan </w:t>
      </w:r>
      <w:r>
        <w:rPr>
          <w:rFonts w:ascii="Times New Roman" w:hAnsi="Times New Roman" w:cs="Times New Roman"/>
          <w:sz w:val="24"/>
          <w:szCs w:val="24"/>
        </w:rPr>
        <w:t>kinerja pegawainya.</w:t>
      </w:r>
      <w:r w:rsidRPr="00B86C4F">
        <w:rPr>
          <w:rFonts w:ascii="Times New Roman" w:hAnsi="Times New Roman" w:cs="Times New Roman"/>
          <w:color w:val="000000" w:themeColor="text1"/>
          <w:sz w:val="24"/>
          <w:szCs w:val="24"/>
        </w:rPr>
        <w:t xml:space="preserve"> Adapun </w:t>
      </w:r>
      <w:r>
        <w:rPr>
          <w:rFonts w:ascii="Times New Roman" w:hAnsi="Times New Roman" w:cs="Times New Roman"/>
          <w:color w:val="000000" w:themeColor="text1"/>
          <w:sz w:val="24"/>
          <w:szCs w:val="24"/>
        </w:rPr>
        <w:t>sekolah menengah atas</w:t>
      </w:r>
      <w:r w:rsidRPr="00B86C4F">
        <w:rPr>
          <w:rFonts w:ascii="Times New Roman" w:hAnsi="Times New Roman" w:cs="Times New Roman"/>
          <w:color w:val="000000" w:themeColor="text1"/>
          <w:sz w:val="24"/>
          <w:szCs w:val="24"/>
        </w:rPr>
        <w:t xml:space="preserve"> </w:t>
      </w:r>
      <w:r w:rsidRPr="00756AD3">
        <w:rPr>
          <w:rFonts w:ascii="Times New Roman" w:hAnsi="Times New Roman" w:cs="Times New Roman"/>
          <w:sz w:val="24"/>
          <w:szCs w:val="24"/>
        </w:rPr>
        <w:t xml:space="preserve">yang dipilih adalah SMAN 11, 17 dan 18 Kota Bandung untuk dijadikan sebagai sempel. Jadi, sampel dalam penelitian ini adalah sebanyak </w:t>
      </w:r>
      <w:r>
        <w:rPr>
          <w:rFonts w:ascii="Times New Roman" w:hAnsi="Times New Roman" w:cs="Times New Roman"/>
          <w:sz w:val="24"/>
          <w:szCs w:val="24"/>
        </w:rPr>
        <w:t>45</w:t>
      </w:r>
      <w:r w:rsidRPr="00756AD3">
        <w:rPr>
          <w:rFonts w:ascii="Times New Roman" w:hAnsi="Times New Roman" w:cs="Times New Roman"/>
          <w:sz w:val="24"/>
          <w:szCs w:val="24"/>
        </w:rPr>
        <w:t xml:space="preserve"> orang pegawai PNS dan honorer.</w:t>
      </w:r>
    </w:p>
    <w:p w14:paraId="0E07DC35" w14:textId="4DC3A9CC" w:rsidR="00233199" w:rsidRPr="00120FAA" w:rsidRDefault="00233199" w:rsidP="005832BB">
      <w:pPr>
        <w:spacing w:after="0" w:line="480" w:lineRule="auto"/>
        <w:jc w:val="both"/>
        <w:rPr>
          <w:rFonts w:ascii="Times New Roman" w:hAnsi="Times New Roman" w:cs="Times New Roman"/>
          <w:b/>
          <w:sz w:val="24"/>
          <w:szCs w:val="24"/>
        </w:rPr>
      </w:pPr>
      <w:r w:rsidRPr="00120FAA">
        <w:rPr>
          <w:rFonts w:ascii="Times New Roman" w:hAnsi="Times New Roman" w:cs="Times New Roman"/>
          <w:b/>
          <w:sz w:val="24"/>
          <w:szCs w:val="24"/>
        </w:rPr>
        <w:t xml:space="preserve">HASIL </w:t>
      </w:r>
      <w:r w:rsidR="00361142">
        <w:rPr>
          <w:rFonts w:ascii="Times New Roman" w:hAnsi="Times New Roman" w:cs="Times New Roman"/>
          <w:b/>
          <w:sz w:val="24"/>
          <w:szCs w:val="24"/>
        </w:rPr>
        <w:t>PENELITIAN</w:t>
      </w:r>
    </w:p>
    <w:p w14:paraId="330D0C68" w14:textId="69C720BD" w:rsidR="00120FAA" w:rsidRDefault="002D40C3" w:rsidP="002D40C3">
      <w:pPr>
        <w:spacing w:after="0" w:line="480" w:lineRule="auto"/>
        <w:ind w:firstLine="567"/>
        <w:jc w:val="both"/>
        <w:rPr>
          <w:rFonts w:ascii="Times New Roman" w:hAnsi="Times New Roman" w:cs="Times New Roman"/>
          <w:iCs/>
          <w:sz w:val="24"/>
          <w:szCs w:val="24"/>
        </w:rPr>
      </w:pPr>
      <w:r w:rsidRPr="00847C40">
        <w:rPr>
          <w:rFonts w:ascii="Times New Roman" w:hAnsi="Times New Roman" w:cs="Times New Roman"/>
          <w:sz w:val="24"/>
          <w:szCs w:val="24"/>
        </w:rPr>
        <w:t xml:space="preserve">Penelitian ini ditujukan untuk memperoleh gambaran lebih jauh mengenai variabel penelitian yaitu disiplin kerja,lingkungan kerja, motivasi kerja dan kinerja pegawai serta kemudian menguji hipotesis mengenai pengaruh disiplin kerja dan lingkungan kerja terhadap motivasi kerja serta dampaknya pada </w:t>
      </w:r>
      <w:r w:rsidRPr="00847C40">
        <w:rPr>
          <w:rFonts w:ascii="Times New Roman" w:hAnsi="Times New Roman" w:cs="Times New Roman"/>
          <w:iCs/>
          <w:sz w:val="24"/>
          <w:szCs w:val="24"/>
        </w:rPr>
        <w:t>kinerja pegawai</w:t>
      </w:r>
      <w:r>
        <w:rPr>
          <w:rFonts w:ascii="Times New Roman" w:hAnsi="Times New Roman" w:cs="Times New Roman"/>
          <w:iCs/>
          <w:sz w:val="24"/>
          <w:szCs w:val="24"/>
        </w:rPr>
        <w:t>.</w:t>
      </w:r>
      <w:r w:rsidR="0029790F">
        <w:rPr>
          <w:rFonts w:ascii="Times New Roman" w:hAnsi="Times New Roman" w:cs="Times New Roman"/>
          <w:iCs/>
          <w:sz w:val="24"/>
          <w:szCs w:val="24"/>
        </w:rPr>
        <w:t xml:space="preserve"> Analisis deskriptif untuk variable </w:t>
      </w:r>
      <w:r w:rsidR="0029790F" w:rsidRPr="00847C40">
        <w:rPr>
          <w:rFonts w:ascii="Times New Roman" w:hAnsi="Times New Roman" w:cs="Times New Roman"/>
          <w:sz w:val="24"/>
          <w:szCs w:val="24"/>
        </w:rPr>
        <w:t>disiplin kerja,lingkungan kerja, motivasi kerja dan kinerja pegawai</w:t>
      </w:r>
      <w:r w:rsidR="0029790F">
        <w:rPr>
          <w:rFonts w:ascii="Times New Roman" w:hAnsi="Times New Roman" w:cs="Times New Roman"/>
          <w:sz w:val="24"/>
          <w:szCs w:val="24"/>
        </w:rPr>
        <w:t xml:space="preserve"> sebagai berikut</w:t>
      </w:r>
    </w:p>
    <w:p w14:paraId="34118E57" w14:textId="15E87D26" w:rsidR="002D40C3" w:rsidRPr="00F118F3" w:rsidRDefault="002D40C3" w:rsidP="002D40C3">
      <w:pPr>
        <w:spacing w:after="0" w:line="480" w:lineRule="auto"/>
        <w:ind w:firstLine="567"/>
        <w:jc w:val="both"/>
        <w:rPr>
          <w:rFonts w:ascii="Times New Roman" w:hAnsi="Times New Roman" w:cs="Times New Roman"/>
          <w:sz w:val="24"/>
          <w:szCs w:val="24"/>
        </w:rPr>
      </w:pPr>
      <w:r w:rsidRPr="00F118F3">
        <w:rPr>
          <w:rFonts w:ascii="Times New Roman" w:hAnsi="Times New Roman" w:cs="Times New Roman"/>
          <w:sz w:val="24"/>
          <w:szCs w:val="24"/>
        </w:rPr>
        <w:t xml:space="preserve">Berikut hasil jawaban responden atas variabel disiplin kerja pegawai pada SMAN Wilayah Bandung Selatan (SMAN 11 Bandung, SMAN 17 Bandung, SMAN 18 Bandung) yang terdiri dari dimensi disiplin terhadap waktu, disiplin terhadap pekerjaan, dan disiplin terhadap prosedur kerja dapat dilihat pada </w:t>
      </w:r>
      <w:r>
        <w:rPr>
          <w:rFonts w:ascii="Times New Roman" w:hAnsi="Times New Roman" w:cs="Times New Roman"/>
          <w:sz w:val="24"/>
          <w:szCs w:val="24"/>
        </w:rPr>
        <w:t>Tabel</w:t>
      </w:r>
      <w:r w:rsidRPr="00F118F3">
        <w:rPr>
          <w:rFonts w:ascii="Times New Roman" w:hAnsi="Times New Roman" w:cs="Times New Roman"/>
          <w:sz w:val="24"/>
          <w:szCs w:val="24"/>
        </w:rPr>
        <w:t xml:space="preserve"> </w:t>
      </w:r>
      <w:r w:rsidR="00A6133D">
        <w:rPr>
          <w:rFonts w:ascii="Times New Roman" w:hAnsi="Times New Roman" w:cs="Times New Roman"/>
          <w:sz w:val="24"/>
          <w:szCs w:val="24"/>
        </w:rPr>
        <w:t xml:space="preserve">1 </w:t>
      </w:r>
      <w:r w:rsidRPr="00F118F3">
        <w:rPr>
          <w:rFonts w:ascii="Times New Roman" w:hAnsi="Times New Roman" w:cs="Times New Roman"/>
          <w:sz w:val="24"/>
          <w:szCs w:val="24"/>
        </w:rPr>
        <w:t>berikut :</w:t>
      </w:r>
    </w:p>
    <w:p w14:paraId="208E7A92" w14:textId="555F3727" w:rsidR="002D40C3" w:rsidRPr="00A6133D" w:rsidRDefault="002D40C3" w:rsidP="002D40C3">
      <w:pPr>
        <w:pStyle w:val="DaftarParagraf"/>
        <w:spacing w:after="0" w:line="240" w:lineRule="auto"/>
        <w:ind w:left="0"/>
        <w:jc w:val="center"/>
        <w:rPr>
          <w:rFonts w:ascii="Times New Roman" w:hAnsi="Times New Roman"/>
          <w:b/>
          <w:sz w:val="24"/>
          <w:szCs w:val="24"/>
          <w:lang w:val="en-US"/>
        </w:rPr>
      </w:pPr>
      <w:r>
        <w:rPr>
          <w:rFonts w:ascii="Times New Roman" w:hAnsi="Times New Roman"/>
          <w:b/>
          <w:sz w:val="24"/>
          <w:szCs w:val="24"/>
        </w:rPr>
        <w:t>Tabel</w:t>
      </w:r>
      <w:r w:rsidRPr="00A45396">
        <w:rPr>
          <w:rFonts w:ascii="Times New Roman" w:hAnsi="Times New Roman"/>
          <w:b/>
          <w:sz w:val="24"/>
          <w:szCs w:val="24"/>
        </w:rPr>
        <w:t xml:space="preserve"> </w:t>
      </w:r>
      <w:r w:rsidR="00A6133D">
        <w:rPr>
          <w:rFonts w:ascii="Times New Roman" w:hAnsi="Times New Roman"/>
          <w:b/>
          <w:sz w:val="24"/>
          <w:szCs w:val="24"/>
          <w:lang w:val="en-US"/>
        </w:rPr>
        <w:t>11</w:t>
      </w:r>
    </w:p>
    <w:p w14:paraId="1500FA26" w14:textId="77777777" w:rsidR="002D40C3" w:rsidRPr="00A45396" w:rsidRDefault="002D40C3" w:rsidP="002D40C3">
      <w:pPr>
        <w:pStyle w:val="DaftarParagraf"/>
        <w:spacing w:after="0" w:line="240" w:lineRule="auto"/>
        <w:ind w:left="0"/>
        <w:jc w:val="center"/>
        <w:rPr>
          <w:rFonts w:ascii="Times New Roman" w:hAnsi="Times New Roman"/>
          <w:b/>
          <w:sz w:val="24"/>
          <w:szCs w:val="24"/>
        </w:rPr>
      </w:pPr>
      <w:r w:rsidRPr="00A45396">
        <w:rPr>
          <w:rFonts w:ascii="Times New Roman" w:hAnsi="Times New Roman"/>
          <w:b/>
          <w:sz w:val="24"/>
          <w:szCs w:val="24"/>
        </w:rPr>
        <w:t>Deskripsi Variabel Disiplin Kerja Pegawai Pada SMAN Wilayah Bandung Selatan (SMAN 11 Bandung, SMAN 17 Bandung, SMAN 18 Bandung)</w:t>
      </w:r>
    </w:p>
    <w:p w14:paraId="618945BD" w14:textId="77777777" w:rsidR="002D40C3" w:rsidRDefault="002D40C3" w:rsidP="002D40C3">
      <w:pPr>
        <w:pStyle w:val="DaftarParagraf"/>
        <w:spacing w:after="0" w:line="240" w:lineRule="auto"/>
        <w:ind w:left="0"/>
        <w:jc w:val="center"/>
        <w:rPr>
          <w:rFonts w:ascii="Times New Roman" w:hAnsi="Times New Roman"/>
          <w:b/>
          <w:sz w:val="24"/>
          <w:szCs w:val="24"/>
        </w:rPr>
      </w:pPr>
      <w:r w:rsidRPr="00A45396">
        <w:rPr>
          <w:rFonts w:ascii="Times New Roman" w:hAnsi="Times New Roman"/>
          <w:b/>
          <w:sz w:val="24"/>
          <w:szCs w:val="24"/>
        </w:rPr>
        <w:t>(n=45)</w:t>
      </w:r>
    </w:p>
    <w:tbl>
      <w:tblPr>
        <w:tblStyle w:val="KisiTabel"/>
        <w:tblW w:w="8580" w:type="dxa"/>
        <w:jc w:val="center"/>
        <w:tblLayout w:type="fixed"/>
        <w:tblLook w:val="04A0" w:firstRow="1" w:lastRow="0" w:firstColumn="1" w:lastColumn="0" w:noHBand="0" w:noVBand="1"/>
      </w:tblPr>
      <w:tblGrid>
        <w:gridCol w:w="822"/>
        <w:gridCol w:w="1413"/>
        <w:gridCol w:w="850"/>
        <w:gridCol w:w="851"/>
        <w:gridCol w:w="1039"/>
        <w:gridCol w:w="945"/>
        <w:gridCol w:w="993"/>
        <w:gridCol w:w="851"/>
        <w:gridCol w:w="816"/>
      </w:tblGrid>
      <w:tr w:rsidR="002D40C3" w:rsidRPr="002D40C3" w14:paraId="15A34463" w14:textId="77777777" w:rsidTr="00FA3B1D">
        <w:trPr>
          <w:tblHeader/>
          <w:jc w:val="center"/>
        </w:trPr>
        <w:tc>
          <w:tcPr>
            <w:tcW w:w="822" w:type="dxa"/>
            <w:vMerge w:val="restart"/>
            <w:vAlign w:val="center"/>
          </w:tcPr>
          <w:p w14:paraId="6A455DD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No Item</w:t>
            </w:r>
          </w:p>
        </w:tc>
        <w:tc>
          <w:tcPr>
            <w:tcW w:w="1413" w:type="dxa"/>
            <w:vMerge w:val="restart"/>
            <w:vAlign w:val="center"/>
          </w:tcPr>
          <w:p w14:paraId="022EF14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Pernyataan</w:t>
            </w:r>
          </w:p>
        </w:tc>
        <w:tc>
          <w:tcPr>
            <w:tcW w:w="4678" w:type="dxa"/>
            <w:gridSpan w:val="5"/>
            <w:vAlign w:val="center"/>
          </w:tcPr>
          <w:p w14:paraId="5DEC072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Frekuensi Jawaban</w:t>
            </w:r>
          </w:p>
        </w:tc>
        <w:tc>
          <w:tcPr>
            <w:tcW w:w="851" w:type="dxa"/>
            <w:vMerge w:val="restart"/>
            <w:vAlign w:val="center"/>
          </w:tcPr>
          <w:p w14:paraId="42DAC6B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Skor</w:t>
            </w:r>
          </w:p>
        </w:tc>
        <w:tc>
          <w:tcPr>
            <w:tcW w:w="816" w:type="dxa"/>
            <w:vMerge w:val="restart"/>
            <w:vAlign w:val="center"/>
          </w:tcPr>
          <w:p w14:paraId="5E058A9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Mean</w:t>
            </w:r>
          </w:p>
        </w:tc>
      </w:tr>
      <w:tr w:rsidR="002D40C3" w:rsidRPr="002D40C3" w14:paraId="14F2F1CC" w14:textId="77777777" w:rsidTr="00FA3B1D">
        <w:trPr>
          <w:tblHeader/>
          <w:jc w:val="center"/>
        </w:trPr>
        <w:tc>
          <w:tcPr>
            <w:tcW w:w="822" w:type="dxa"/>
            <w:vMerge/>
          </w:tcPr>
          <w:p w14:paraId="338348E8" w14:textId="77777777" w:rsidR="002D40C3" w:rsidRPr="002D40C3" w:rsidRDefault="002D40C3" w:rsidP="002D40C3">
            <w:pPr>
              <w:spacing w:after="0" w:line="240" w:lineRule="auto"/>
              <w:rPr>
                <w:rFonts w:ascii="Times New Roman" w:hAnsi="Times New Roman" w:cs="Times New Roman"/>
                <w:b/>
                <w:sz w:val="20"/>
                <w:szCs w:val="20"/>
              </w:rPr>
            </w:pPr>
          </w:p>
        </w:tc>
        <w:tc>
          <w:tcPr>
            <w:tcW w:w="1413" w:type="dxa"/>
            <w:vMerge/>
          </w:tcPr>
          <w:p w14:paraId="4E90B5EF" w14:textId="77777777" w:rsidR="002D40C3" w:rsidRPr="002D40C3" w:rsidRDefault="002D40C3" w:rsidP="002D40C3">
            <w:pPr>
              <w:spacing w:after="0" w:line="240" w:lineRule="auto"/>
              <w:rPr>
                <w:rFonts w:ascii="Times New Roman" w:hAnsi="Times New Roman" w:cs="Times New Roman"/>
                <w:b/>
                <w:sz w:val="20"/>
                <w:szCs w:val="20"/>
              </w:rPr>
            </w:pPr>
          </w:p>
        </w:tc>
        <w:tc>
          <w:tcPr>
            <w:tcW w:w="850" w:type="dxa"/>
          </w:tcPr>
          <w:p w14:paraId="20A080D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STS</w:t>
            </w:r>
          </w:p>
        </w:tc>
        <w:tc>
          <w:tcPr>
            <w:tcW w:w="851" w:type="dxa"/>
          </w:tcPr>
          <w:p w14:paraId="487CA5D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TS</w:t>
            </w:r>
          </w:p>
        </w:tc>
        <w:tc>
          <w:tcPr>
            <w:tcW w:w="1039" w:type="dxa"/>
          </w:tcPr>
          <w:p w14:paraId="70F2A66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KS</w:t>
            </w:r>
          </w:p>
        </w:tc>
        <w:tc>
          <w:tcPr>
            <w:tcW w:w="945" w:type="dxa"/>
          </w:tcPr>
          <w:p w14:paraId="27E6CF4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w:t>
            </w:r>
          </w:p>
        </w:tc>
        <w:tc>
          <w:tcPr>
            <w:tcW w:w="993" w:type="dxa"/>
          </w:tcPr>
          <w:p w14:paraId="5CABAFF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SS</w:t>
            </w:r>
          </w:p>
        </w:tc>
        <w:tc>
          <w:tcPr>
            <w:tcW w:w="851" w:type="dxa"/>
            <w:vMerge/>
          </w:tcPr>
          <w:p w14:paraId="418B4FC8" w14:textId="77777777" w:rsidR="002D40C3" w:rsidRPr="002D40C3" w:rsidRDefault="002D40C3" w:rsidP="002D40C3">
            <w:pPr>
              <w:spacing w:after="0" w:line="240" w:lineRule="auto"/>
              <w:rPr>
                <w:rFonts w:ascii="Times New Roman" w:hAnsi="Times New Roman" w:cs="Times New Roman"/>
                <w:b/>
                <w:sz w:val="20"/>
                <w:szCs w:val="20"/>
              </w:rPr>
            </w:pPr>
          </w:p>
        </w:tc>
        <w:tc>
          <w:tcPr>
            <w:tcW w:w="816" w:type="dxa"/>
            <w:vMerge/>
          </w:tcPr>
          <w:p w14:paraId="18808174" w14:textId="77777777" w:rsidR="002D40C3" w:rsidRPr="002D40C3" w:rsidRDefault="002D40C3" w:rsidP="002D40C3">
            <w:pPr>
              <w:spacing w:after="0" w:line="240" w:lineRule="auto"/>
              <w:rPr>
                <w:rFonts w:ascii="Times New Roman" w:hAnsi="Times New Roman" w:cs="Times New Roman"/>
                <w:b/>
                <w:sz w:val="20"/>
                <w:szCs w:val="20"/>
              </w:rPr>
            </w:pPr>
          </w:p>
        </w:tc>
      </w:tr>
      <w:tr w:rsidR="002D40C3" w:rsidRPr="002D40C3" w14:paraId="33D23100" w14:textId="77777777" w:rsidTr="00FA3B1D">
        <w:trPr>
          <w:tblHeader/>
          <w:jc w:val="center"/>
        </w:trPr>
        <w:tc>
          <w:tcPr>
            <w:tcW w:w="822" w:type="dxa"/>
            <w:vMerge/>
          </w:tcPr>
          <w:p w14:paraId="4732CA7E" w14:textId="77777777" w:rsidR="002D40C3" w:rsidRPr="002D40C3" w:rsidRDefault="002D40C3" w:rsidP="002D40C3">
            <w:pPr>
              <w:spacing w:after="0" w:line="240" w:lineRule="auto"/>
              <w:rPr>
                <w:rFonts w:ascii="Times New Roman" w:hAnsi="Times New Roman" w:cs="Times New Roman"/>
                <w:b/>
                <w:sz w:val="20"/>
                <w:szCs w:val="20"/>
              </w:rPr>
            </w:pPr>
          </w:p>
        </w:tc>
        <w:tc>
          <w:tcPr>
            <w:tcW w:w="1413" w:type="dxa"/>
            <w:vMerge/>
          </w:tcPr>
          <w:p w14:paraId="028F2423" w14:textId="77777777" w:rsidR="002D40C3" w:rsidRPr="002D40C3" w:rsidRDefault="002D40C3" w:rsidP="002D40C3">
            <w:pPr>
              <w:spacing w:after="0" w:line="240" w:lineRule="auto"/>
              <w:rPr>
                <w:rFonts w:ascii="Times New Roman" w:hAnsi="Times New Roman" w:cs="Times New Roman"/>
                <w:b/>
                <w:sz w:val="20"/>
                <w:szCs w:val="20"/>
              </w:rPr>
            </w:pPr>
          </w:p>
        </w:tc>
        <w:tc>
          <w:tcPr>
            <w:tcW w:w="850" w:type="dxa"/>
          </w:tcPr>
          <w:p w14:paraId="4869F67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w:t>
            </w:r>
          </w:p>
        </w:tc>
        <w:tc>
          <w:tcPr>
            <w:tcW w:w="851" w:type="dxa"/>
          </w:tcPr>
          <w:p w14:paraId="2420B2A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(2)</w:t>
            </w:r>
          </w:p>
        </w:tc>
        <w:tc>
          <w:tcPr>
            <w:tcW w:w="1039" w:type="dxa"/>
          </w:tcPr>
          <w:p w14:paraId="1571D05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w:t>
            </w:r>
          </w:p>
        </w:tc>
        <w:tc>
          <w:tcPr>
            <w:tcW w:w="945" w:type="dxa"/>
          </w:tcPr>
          <w:p w14:paraId="4A51504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(4)</w:t>
            </w:r>
          </w:p>
        </w:tc>
        <w:tc>
          <w:tcPr>
            <w:tcW w:w="993" w:type="dxa"/>
          </w:tcPr>
          <w:p w14:paraId="2C8164A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(5)</w:t>
            </w:r>
          </w:p>
        </w:tc>
        <w:tc>
          <w:tcPr>
            <w:tcW w:w="851" w:type="dxa"/>
            <w:vMerge/>
          </w:tcPr>
          <w:p w14:paraId="7AFEF843" w14:textId="77777777" w:rsidR="002D40C3" w:rsidRPr="002D40C3" w:rsidRDefault="002D40C3" w:rsidP="002D40C3">
            <w:pPr>
              <w:spacing w:after="0" w:line="240" w:lineRule="auto"/>
              <w:rPr>
                <w:rFonts w:ascii="Times New Roman" w:hAnsi="Times New Roman" w:cs="Times New Roman"/>
                <w:b/>
                <w:sz w:val="20"/>
                <w:szCs w:val="20"/>
              </w:rPr>
            </w:pPr>
          </w:p>
        </w:tc>
        <w:tc>
          <w:tcPr>
            <w:tcW w:w="816" w:type="dxa"/>
            <w:vMerge/>
          </w:tcPr>
          <w:p w14:paraId="228718E1" w14:textId="77777777" w:rsidR="002D40C3" w:rsidRPr="002D40C3" w:rsidRDefault="002D40C3" w:rsidP="002D40C3">
            <w:pPr>
              <w:spacing w:after="0" w:line="240" w:lineRule="auto"/>
              <w:rPr>
                <w:rFonts w:ascii="Times New Roman" w:hAnsi="Times New Roman" w:cs="Times New Roman"/>
                <w:b/>
                <w:sz w:val="20"/>
                <w:szCs w:val="20"/>
              </w:rPr>
            </w:pPr>
          </w:p>
        </w:tc>
      </w:tr>
      <w:tr w:rsidR="002D40C3" w:rsidRPr="002D40C3" w14:paraId="4576E9F0" w14:textId="77777777" w:rsidTr="00FA3B1D">
        <w:trPr>
          <w:jc w:val="center"/>
        </w:trPr>
        <w:tc>
          <w:tcPr>
            <w:tcW w:w="8580" w:type="dxa"/>
            <w:gridSpan w:val="9"/>
          </w:tcPr>
          <w:p w14:paraId="21AEAED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Disiplin terhadap waktu</w:t>
            </w:r>
          </w:p>
        </w:tc>
      </w:tr>
      <w:tr w:rsidR="002D40C3" w:rsidRPr="002D40C3" w14:paraId="30D6DF4C" w14:textId="77777777" w:rsidTr="00FA3B1D">
        <w:trPr>
          <w:jc w:val="center"/>
        </w:trPr>
        <w:tc>
          <w:tcPr>
            <w:tcW w:w="822" w:type="dxa"/>
          </w:tcPr>
          <w:p w14:paraId="7DF988F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w:t>
            </w:r>
          </w:p>
        </w:tc>
        <w:tc>
          <w:tcPr>
            <w:tcW w:w="1413" w:type="dxa"/>
          </w:tcPr>
          <w:p w14:paraId="6908FB7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w:t>
            </w:r>
          </w:p>
        </w:tc>
        <w:tc>
          <w:tcPr>
            <w:tcW w:w="850" w:type="dxa"/>
            <w:vAlign w:val="bottom"/>
          </w:tcPr>
          <w:p w14:paraId="18A509C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0E7524E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1039" w:type="dxa"/>
            <w:vAlign w:val="bottom"/>
          </w:tcPr>
          <w:p w14:paraId="3F15BDA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945" w:type="dxa"/>
            <w:vAlign w:val="bottom"/>
          </w:tcPr>
          <w:p w14:paraId="4019CD0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21</w:t>
            </w:r>
          </w:p>
        </w:tc>
        <w:tc>
          <w:tcPr>
            <w:tcW w:w="993" w:type="dxa"/>
            <w:vAlign w:val="bottom"/>
          </w:tcPr>
          <w:p w14:paraId="38DAFD6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w:t>
            </w:r>
          </w:p>
        </w:tc>
        <w:tc>
          <w:tcPr>
            <w:tcW w:w="851" w:type="dxa"/>
            <w:vAlign w:val="bottom"/>
          </w:tcPr>
          <w:p w14:paraId="44372D6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189</w:t>
            </w:r>
          </w:p>
        </w:tc>
        <w:tc>
          <w:tcPr>
            <w:tcW w:w="816" w:type="dxa"/>
            <w:vAlign w:val="bottom"/>
          </w:tcPr>
          <w:p w14:paraId="13D6C1D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4.20</w:t>
            </w:r>
          </w:p>
        </w:tc>
      </w:tr>
      <w:tr w:rsidR="002D40C3" w:rsidRPr="002D40C3" w14:paraId="2C351675" w14:textId="77777777" w:rsidTr="00FA3B1D">
        <w:trPr>
          <w:jc w:val="center"/>
        </w:trPr>
        <w:tc>
          <w:tcPr>
            <w:tcW w:w="822" w:type="dxa"/>
          </w:tcPr>
          <w:p w14:paraId="3E41350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2</w:t>
            </w:r>
          </w:p>
        </w:tc>
        <w:tc>
          <w:tcPr>
            <w:tcW w:w="1413" w:type="dxa"/>
          </w:tcPr>
          <w:p w14:paraId="669D611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w:t>
            </w:r>
          </w:p>
        </w:tc>
        <w:tc>
          <w:tcPr>
            <w:tcW w:w="850" w:type="dxa"/>
            <w:vAlign w:val="bottom"/>
          </w:tcPr>
          <w:p w14:paraId="3EA32EC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851" w:type="dxa"/>
            <w:vAlign w:val="bottom"/>
          </w:tcPr>
          <w:p w14:paraId="1546B70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5</w:t>
            </w:r>
          </w:p>
        </w:tc>
        <w:tc>
          <w:tcPr>
            <w:tcW w:w="1039" w:type="dxa"/>
            <w:vAlign w:val="bottom"/>
          </w:tcPr>
          <w:p w14:paraId="54E8517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w:t>
            </w:r>
          </w:p>
        </w:tc>
        <w:tc>
          <w:tcPr>
            <w:tcW w:w="945" w:type="dxa"/>
            <w:vAlign w:val="bottom"/>
          </w:tcPr>
          <w:p w14:paraId="6F8B59B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12</w:t>
            </w:r>
          </w:p>
        </w:tc>
        <w:tc>
          <w:tcPr>
            <w:tcW w:w="993" w:type="dxa"/>
            <w:vAlign w:val="bottom"/>
          </w:tcPr>
          <w:p w14:paraId="4FFCABF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19</w:t>
            </w:r>
          </w:p>
        </w:tc>
        <w:tc>
          <w:tcPr>
            <w:tcW w:w="851" w:type="dxa"/>
            <w:vAlign w:val="bottom"/>
          </w:tcPr>
          <w:p w14:paraId="2B5F479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176</w:t>
            </w:r>
          </w:p>
        </w:tc>
        <w:tc>
          <w:tcPr>
            <w:tcW w:w="816" w:type="dxa"/>
            <w:vAlign w:val="bottom"/>
          </w:tcPr>
          <w:p w14:paraId="014AC35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3.91</w:t>
            </w:r>
          </w:p>
        </w:tc>
      </w:tr>
      <w:tr w:rsidR="002D40C3" w:rsidRPr="002D40C3" w14:paraId="2566571A" w14:textId="77777777" w:rsidTr="00FA3B1D">
        <w:trPr>
          <w:jc w:val="center"/>
        </w:trPr>
        <w:tc>
          <w:tcPr>
            <w:tcW w:w="822" w:type="dxa"/>
          </w:tcPr>
          <w:p w14:paraId="0BAB5A4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w:t>
            </w:r>
          </w:p>
        </w:tc>
        <w:tc>
          <w:tcPr>
            <w:tcW w:w="1413" w:type="dxa"/>
          </w:tcPr>
          <w:p w14:paraId="47B3179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P3</w:t>
            </w:r>
          </w:p>
        </w:tc>
        <w:tc>
          <w:tcPr>
            <w:tcW w:w="850" w:type="dxa"/>
            <w:vAlign w:val="bottom"/>
          </w:tcPr>
          <w:p w14:paraId="3C9DE4F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1065FB1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5</w:t>
            </w:r>
          </w:p>
        </w:tc>
        <w:tc>
          <w:tcPr>
            <w:tcW w:w="1039" w:type="dxa"/>
            <w:vAlign w:val="bottom"/>
          </w:tcPr>
          <w:p w14:paraId="335DE0D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11</w:t>
            </w:r>
          </w:p>
        </w:tc>
        <w:tc>
          <w:tcPr>
            <w:tcW w:w="945" w:type="dxa"/>
            <w:vAlign w:val="bottom"/>
          </w:tcPr>
          <w:p w14:paraId="3387894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w:t>
            </w:r>
          </w:p>
        </w:tc>
        <w:tc>
          <w:tcPr>
            <w:tcW w:w="993" w:type="dxa"/>
            <w:vAlign w:val="bottom"/>
          </w:tcPr>
          <w:p w14:paraId="71A91A5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13</w:t>
            </w:r>
          </w:p>
        </w:tc>
        <w:tc>
          <w:tcPr>
            <w:tcW w:w="851" w:type="dxa"/>
            <w:vAlign w:val="bottom"/>
          </w:tcPr>
          <w:p w14:paraId="7F6551E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172</w:t>
            </w:r>
          </w:p>
        </w:tc>
        <w:tc>
          <w:tcPr>
            <w:tcW w:w="816" w:type="dxa"/>
            <w:vAlign w:val="bottom"/>
          </w:tcPr>
          <w:p w14:paraId="6D02F46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3.82</w:t>
            </w:r>
          </w:p>
        </w:tc>
      </w:tr>
      <w:tr w:rsidR="002D40C3" w:rsidRPr="002D40C3" w14:paraId="3A274D13" w14:textId="77777777" w:rsidTr="00FA3B1D">
        <w:trPr>
          <w:jc w:val="center"/>
        </w:trPr>
        <w:tc>
          <w:tcPr>
            <w:tcW w:w="822" w:type="dxa"/>
          </w:tcPr>
          <w:p w14:paraId="622851E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4</w:t>
            </w:r>
          </w:p>
        </w:tc>
        <w:tc>
          <w:tcPr>
            <w:tcW w:w="1413" w:type="dxa"/>
          </w:tcPr>
          <w:p w14:paraId="3FDA82A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P4</w:t>
            </w:r>
          </w:p>
        </w:tc>
        <w:tc>
          <w:tcPr>
            <w:tcW w:w="850" w:type="dxa"/>
            <w:vAlign w:val="bottom"/>
          </w:tcPr>
          <w:p w14:paraId="3CD4017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2C47F05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5EDB29F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945" w:type="dxa"/>
            <w:vAlign w:val="bottom"/>
          </w:tcPr>
          <w:p w14:paraId="18E5E11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w:t>
            </w:r>
          </w:p>
        </w:tc>
        <w:tc>
          <w:tcPr>
            <w:tcW w:w="993" w:type="dxa"/>
            <w:vAlign w:val="bottom"/>
          </w:tcPr>
          <w:p w14:paraId="45F8181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w:t>
            </w:r>
          </w:p>
        </w:tc>
        <w:tc>
          <w:tcPr>
            <w:tcW w:w="851" w:type="dxa"/>
            <w:vAlign w:val="bottom"/>
          </w:tcPr>
          <w:p w14:paraId="59C0750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172</w:t>
            </w:r>
          </w:p>
        </w:tc>
        <w:tc>
          <w:tcPr>
            <w:tcW w:w="816" w:type="dxa"/>
            <w:vAlign w:val="bottom"/>
          </w:tcPr>
          <w:p w14:paraId="47559AF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3.82</w:t>
            </w:r>
          </w:p>
        </w:tc>
      </w:tr>
      <w:tr w:rsidR="002D40C3" w:rsidRPr="002D40C3" w14:paraId="18A2AD15" w14:textId="77777777" w:rsidTr="00FA3B1D">
        <w:trPr>
          <w:jc w:val="center"/>
        </w:trPr>
        <w:tc>
          <w:tcPr>
            <w:tcW w:w="822" w:type="dxa"/>
          </w:tcPr>
          <w:p w14:paraId="10C4AD1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5</w:t>
            </w:r>
          </w:p>
        </w:tc>
        <w:tc>
          <w:tcPr>
            <w:tcW w:w="1413" w:type="dxa"/>
          </w:tcPr>
          <w:p w14:paraId="6431275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w:t>
            </w:r>
          </w:p>
        </w:tc>
        <w:tc>
          <w:tcPr>
            <w:tcW w:w="850" w:type="dxa"/>
            <w:vAlign w:val="bottom"/>
          </w:tcPr>
          <w:p w14:paraId="4CC01D1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851" w:type="dxa"/>
            <w:vAlign w:val="bottom"/>
          </w:tcPr>
          <w:p w14:paraId="0128A9F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10</w:t>
            </w:r>
          </w:p>
        </w:tc>
        <w:tc>
          <w:tcPr>
            <w:tcW w:w="1039" w:type="dxa"/>
            <w:vAlign w:val="bottom"/>
          </w:tcPr>
          <w:p w14:paraId="100D1B7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945" w:type="dxa"/>
            <w:vAlign w:val="bottom"/>
          </w:tcPr>
          <w:p w14:paraId="61E3303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11</w:t>
            </w:r>
          </w:p>
        </w:tc>
        <w:tc>
          <w:tcPr>
            <w:tcW w:w="993" w:type="dxa"/>
            <w:vAlign w:val="bottom"/>
          </w:tcPr>
          <w:p w14:paraId="63BDBC1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851" w:type="dxa"/>
            <w:vAlign w:val="bottom"/>
          </w:tcPr>
          <w:p w14:paraId="00E54AC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168</w:t>
            </w:r>
          </w:p>
        </w:tc>
        <w:tc>
          <w:tcPr>
            <w:tcW w:w="816" w:type="dxa"/>
            <w:vAlign w:val="bottom"/>
          </w:tcPr>
          <w:p w14:paraId="77732D6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3.73</w:t>
            </w:r>
          </w:p>
        </w:tc>
      </w:tr>
      <w:tr w:rsidR="002D40C3" w:rsidRPr="002D40C3" w14:paraId="23624C1B" w14:textId="77777777" w:rsidTr="00FA3B1D">
        <w:trPr>
          <w:jc w:val="center"/>
        </w:trPr>
        <w:tc>
          <w:tcPr>
            <w:tcW w:w="7764" w:type="dxa"/>
            <w:gridSpan w:val="8"/>
            <w:shd w:val="clear" w:color="auto" w:fill="D9D9D9" w:themeFill="background1" w:themeFillShade="D9"/>
          </w:tcPr>
          <w:p w14:paraId="33D6AEA9"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4DF74D6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3.90</w:t>
            </w:r>
          </w:p>
        </w:tc>
      </w:tr>
      <w:tr w:rsidR="002D40C3" w:rsidRPr="002D40C3" w14:paraId="7C3DE0C3" w14:textId="77777777" w:rsidTr="00FA3B1D">
        <w:trPr>
          <w:jc w:val="center"/>
        </w:trPr>
        <w:tc>
          <w:tcPr>
            <w:tcW w:w="8580" w:type="dxa"/>
            <w:gridSpan w:val="9"/>
            <w:shd w:val="clear" w:color="auto" w:fill="auto"/>
          </w:tcPr>
          <w:p w14:paraId="0D0E64C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Disiplin terhadap pekerjaan</w:t>
            </w:r>
          </w:p>
        </w:tc>
      </w:tr>
      <w:tr w:rsidR="002D40C3" w:rsidRPr="002D40C3" w14:paraId="00005B5D" w14:textId="77777777" w:rsidTr="00FA3B1D">
        <w:trPr>
          <w:jc w:val="center"/>
        </w:trPr>
        <w:tc>
          <w:tcPr>
            <w:tcW w:w="822" w:type="dxa"/>
          </w:tcPr>
          <w:p w14:paraId="6CE4A64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6</w:t>
            </w:r>
          </w:p>
        </w:tc>
        <w:tc>
          <w:tcPr>
            <w:tcW w:w="1413" w:type="dxa"/>
          </w:tcPr>
          <w:p w14:paraId="1ACCD5C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w:t>
            </w:r>
          </w:p>
        </w:tc>
        <w:tc>
          <w:tcPr>
            <w:tcW w:w="850" w:type="dxa"/>
            <w:vAlign w:val="bottom"/>
          </w:tcPr>
          <w:p w14:paraId="3F320C3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7E0C249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1039" w:type="dxa"/>
            <w:vAlign w:val="bottom"/>
          </w:tcPr>
          <w:p w14:paraId="32E3FFE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945" w:type="dxa"/>
            <w:vAlign w:val="bottom"/>
          </w:tcPr>
          <w:p w14:paraId="6FDC4AE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993" w:type="dxa"/>
            <w:vAlign w:val="bottom"/>
          </w:tcPr>
          <w:p w14:paraId="71327CE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851" w:type="dxa"/>
            <w:vAlign w:val="bottom"/>
          </w:tcPr>
          <w:p w14:paraId="38EE5C7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179</w:t>
            </w:r>
          </w:p>
        </w:tc>
        <w:tc>
          <w:tcPr>
            <w:tcW w:w="816" w:type="dxa"/>
            <w:vAlign w:val="bottom"/>
          </w:tcPr>
          <w:p w14:paraId="2B5F3EF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3.98</w:t>
            </w:r>
          </w:p>
        </w:tc>
      </w:tr>
      <w:tr w:rsidR="002D40C3" w:rsidRPr="002D40C3" w14:paraId="22CAA040" w14:textId="77777777" w:rsidTr="00FA3B1D">
        <w:trPr>
          <w:jc w:val="center"/>
        </w:trPr>
        <w:tc>
          <w:tcPr>
            <w:tcW w:w="822" w:type="dxa"/>
          </w:tcPr>
          <w:p w14:paraId="28BD9E0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7</w:t>
            </w:r>
          </w:p>
        </w:tc>
        <w:tc>
          <w:tcPr>
            <w:tcW w:w="1413" w:type="dxa"/>
          </w:tcPr>
          <w:p w14:paraId="0D6468E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P7</w:t>
            </w:r>
          </w:p>
        </w:tc>
        <w:tc>
          <w:tcPr>
            <w:tcW w:w="850" w:type="dxa"/>
            <w:vAlign w:val="bottom"/>
          </w:tcPr>
          <w:p w14:paraId="601A59C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6DF3605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1039" w:type="dxa"/>
            <w:vAlign w:val="bottom"/>
          </w:tcPr>
          <w:p w14:paraId="2CC4C2A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w:t>
            </w:r>
          </w:p>
        </w:tc>
        <w:tc>
          <w:tcPr>
            <w:tcW w:w="945" w:type="dxa"/>
            <w:vAlign w:val="bottom"/>
          </w:tcPr>
          <w:p w14:paraId="136C45A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993" w:type="dxa"/>
            <w:vAlign w:val="bottom"/>
          </w:tcPr>
          <w:p w14:paraId="3BB9E2D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11</w:t>
            </w:r>
          </w:p>
        </w:tc>
        <w:tc>
          <w:tcPr>
            <w:tcW w:w="851" w:type="dxa"/>
            <w:vAlign w:val="bottom"/>
          </w:tcPr>
          <w:p w14:paraId="6540995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165</w:t>
            </w:r>
          </w:p>
        </w:tc>
        <w:tc>
          <w:tcPr>
            <w:tcW w:w="816" w:type="dxa"/>
            <w:vAlign w:val="bottom"/>
          </w:tcPr>
          <w:p w14:paraId="7A4777C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3.67</w:t>
            </w:r>
          </w:p>
        </w:tc>
      </w:tr>
      <w:tr w:rsidR="002D40C3" w:rsidRPr="002D40C3" w14:paraId="0D940231" w14:textId="77777777" w:rsidTr="00FA3B1D">
        <w:trPr>
          <w:jc w:val="center"/>
        </w:trPr>
        <w:tc>
          <w:tcPr>
            <w:tcW w:w="822" w:type="dxa"/>
          </w:tcPr>
          <w:p w14:paraId="52728F7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8</w:t>
            </w:r>
          </w:p>
        </w:tc>
        <w:tc>
          <w:tcPr>
            <w:tcW w:w="1413" w:type="dxa"/>
          </w:tcPr>
          <w:p w14:paraId="0FF5B3E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P8</w:t>
            </w:r>
          </w:p>
        </w:tc>
        <w:tc>
          <w:tcPr>
            <w:tcW w:w="850" w:type="dxa"/>
            <w:vAlign w:val="bottom"/>
          </w:tcPr>
          <w:p w14:paraId="6002595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552A249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w:t>
            </w:r>
          </w:p>
        </w:tc>
        <w:tc>
          <w:tcPr>
            <w:tcW w:w="1039" w:type="dxa"/>
            <w:vAlign w:val="bottom"/>
          </w:tcPr>
          <w:p w14:paraId="4CCA815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10</w:t>
            </w:r>
          </w:p>
        </w:tc>
        <w:tc>
          <w:tcPr>
            <w:tcW w:w="945" w:type="dxa"/>
            <w:vAlign w:val="bottom"/>
          </w:tcPr>
          <w:p w14:paraId="0FD16B5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w:t>
            </w:r>
          </w:p>
        </w:tc>
        <w:tc>
          <w:tcPr>
            <w:tcW w:w="993" w:type="dxa"/>
            <w:vAlign w:val="bottom"/>
          </w:tcPr>
          <w:p w14:paraId="7010601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w:t>
            </w:r>
          </w:p>
        </w:tc>
        <w:tc>
          <w:tcPr>
            <w:tcW w:w="851" w:type="dxa"/>
            <w:vAlign w:val="bottom"/>
          </w:tcPr>
          <w:p w14:paraId="3F4350F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177</w:t>
            </w:r>
          </w:p>
        </w:tc>
        <w:tc>
          <w:tcPr>
            <w:tcW w:w="816" w:type="dxa"/>
            <w:vAlign w:val="bottom"/>
          </w:tcPr>
          <w:p w14:paraId="1486AC7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3.93</w:t>
            </w:r>
          </w:p>
        </w:tc>
      </w:tr>
      <w:tr w:rsidR="002D40C3" w:rsidRPr="002D40C3" w14:paraId="4B4FAB45" w14:textId="77777777" w:rsidTr="00FA3B1D">
        <w:trPr>
          <w:jc w:val="center"/>
        </w:trPr>
        <w:tc>
          <w:tcPr>
            <w:tcW w:w="822" w:type="dxa"/>
          </w:tcPr>
          <w:p w14:paraId="0224CFE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9</w:t>
            </w:r>
          </w:p>
        </w:tc>
        <w:tc>
          <w:tcPr>
            <w:tcW w:w="1413" w:type="dxa"/>
          </w:tcPr>
          <w:p w14:paraId="5949341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P9</w:t>
            </w:r>
          </w:p>
        </w:tc>
        <w:tc>
          <w:tcPr>
            <w:tcW w:w="850" w:type="dxa"/>
            <w:vAlign w:val="bottom"/>
          </w:tcPr>
          <w:p w14:paraId="6860991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5CDE21C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50C2DD5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13</w:t>
            </w:r>
          </w:p>
        </w:tc>
        <w:tc>
          <w:tcPr>
            <w:tcW w:w="945" w:type="dxa"/>
            <w:vAlign w:val="bottom"/>
          </w:tcPr>
          <w:p w14:paraId="5EB2D4E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12</w:t>
            </w:r>
          </w:p>
        </w:tc>
        <w:tc>
          <w:tcPr>
            <w:tcW w:w="993" w:type="dxa"/>
            <w:vAlign w:val="bottom"/>
          </w:tcPr>
          <w:p w14:paraId="0D9DC05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851" w:type="dxa"/>
            <w:vAlign w:val="bottom"/>
          </w:tcPr>
          <w:p w14:paraId="77E9769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169</w:t>
            </w:r>
          </w:p>
        </w:tc>
        <w:tc>
          <w:tcPr>
            <w:tcW w:w="816" w:type="dxa"/>
            <w:vAlign w:val="bottom"/>
          </w:tcPr>
          <w:p w14:paraId="527771A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3.76</w:t>
            </w:r>
          </w:p>
        </w:tc>
      </w:tr>
      <w:tr w:rsidR="002D40C3" w:rsidRPr="002D40C3" w14:paraId="17895A05" w14:textId="77777777" w:rsidTr="00FA3B1D">
        <w:trPr>
          <w:jc w:val="center"/>
        </w:trPr>
        <w:tc>
          <w:tcPr>
            <w:tcW w:w="822" w:type="dxa"/>
          </w:tcPr>
          <w:p w14:paraId="4A6A583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10</w:t>
            </w:r>
          </w:p>
        </w:tc>
        <w:tc>
          <w:tcPr>
            <w:tcW w:w="1413" w:type="dxa"/>
          </w:tcPr>
          <w:p w14:paraId="6CC75A9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P10</w:t>
            </w:r>
          </w:p>
        </w:tc>
        <w:tc>
          <w:tcPr>
            <w:tcW w:w="850" w:type="dxa"/>
            <w:vAlign w:val="bottom"/>
          </w:tcPr>
          <w:p w14:paraId="36EB7BE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851" w:type="dxa"/>
            <w:vAlign w:val="bottom"/>
          </w:tcPr>
          <w:p w14:paraId="02FCD1A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3803451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w:t>
            </w:r>
          </w:p>
        </w:tc>
        <w:tc>
          <w:tcPr>
            <w:tcW w:w="945" w:type="dxa"/>
            <w:vAlign w:val="bottom"/>
          </w:tcPr>
          <w:p w14:paraId="707D516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12</w:t>
            </w:r>
          </w:p>
        </w:tc>
        <w:tc>
          <w:tcPr>
            <w:tcW w:w="993" w:type="dxa"/>
            <w:vAlign w:val="bottom"/>
          </w:tcPr>
          <w:p w14:paraId="12A8BE0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w:t>
            </w:r>
          </w:p>
        </w:tc>
        <w:tc>
          <w:tcPr>
            <w:tcW w:w="851" w:type="dxa"/>
            <w:vAlign w:val="bottom"/>
          </w:tcPr>
          <w:p w14:paraId="6E8FC64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168</w:t>
            </w:r>
          </w:p>
        </w:tc>
        <w:tc>
          <w:tcPr>
            <w:tcW w:w="816" w:type="dxa"/>
            <w:vAlign w:val="bottom"/>
          </w:tcPr>
          <w:p w14:paraId="1CB6453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3.82</w:t>
            </w:r>
          </w:p>
        </w:tc>
      </w:tr>
      <w:tr w:rsidR="002D40C3" w:rsidRPr="002D40C3" w14:paraId="2A196811" w14:textId="77777777" w:rsidTr="00FA3B1D">
        <w:trPr>
          <w:jc w:val="center"/>
        </w:trPr>
        <w:tc>
          <w:tcPr>
            <w:tcW w:w="7764" w:type="dxa"/>
            <w:gridSpan w:val="8"/>
            <w:shd w:val="clear" w:color="auto" w:fill="D9D9D9" w:themeFill="background1" w:themeFillShade="D9"/>
          </w:tcPr>
          <w:p w14:paraId="0B4F36E7"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78FA018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3.83</w:t>
            </w:r>
          </w:p>
        </w:tc>
      </w:tr>
      <w:tr w:rsidR="002D40C3" w:rsidRPr="002D40C3" w14:paraId="2078A1A5" w14:textId="77777777" w:rsidTr="00FA3B1D">
        <w:trPr>
          <w:jc w:val="center"/>
        </w:trPr>
        <w:tc>
          <w:tcPr>
            <w:tcW w:w="8580" w:type="dxa"/>
            <w:gridSpan w:val="9"/>
            <w:shd w:val="clear" w:color="auto" w:fill="auto"/>
          </w:tcPr>
          <w:p w14:paraId="2BBA2DB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Disiplin terhadap prosedur kerja</w:t>
            </w:r>
          </w:p>
        </w:tc>
      </w:tr>
      <w:tr w:rsidR="002D40C3" w:rsidRPr="002D40C3" w14:paraId="233F40A9" w14:textId="77777777" w:rsidTr="00FA3B1D">
        <w:trPr>
          <w:jc w:val="center"/>
        </w:trPr>
        <w:tc>
          <w:tcPr>
            <w:tcW w:w="822" w:type="dxa"/>
          </w:tcPr>
          <w:p w14:paraId="4EDDFA7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11</w:t>
            </w:r>
          </w:p>
        </w:tc>
        <w:tc>
          <w:tcPr>
            <w:tcW w:w="1413" w:type="dxa"/>
          </w:tcPr>
          <w:p w14:paraId="34DE00D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P11</w:t>
            </w:r>
          </w:p>
        </w:tc>
        <w:tc>
          <w:tcPr>
            <w:tcW w:w="850" w:type="dxa"/>
            <w:vAlign w:val="bottom"/>
          </w:tcPr>
          <w:p w14:paraId="43D41E7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851" w:type="dxa"/>
            <w:vAlign w:val="bottom"/>
          </w:tcPr>
          <w:p w14:paraId="3BA2731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1039" w:type="dxa"/>
            <w:vAlign w:val="bottom"/>
          </w:tcPr>
          <w:p w14:paraId="6225C60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945" w:type="dxa"/>
            <w:vAlign w:val="bottom"/>
          </w:tcPr>
          <w:p w14:paraId="5E2A7C0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993" w:type="dxa"/>
            <w:vAlign w:val="bottom"/>
          </w:tcPr>
          <w:p w14:paraId="1EE57DC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w:t>
            </w:r>
          </w:p>
        </w:tc>
        <w:tc>
          <w:tcPr>
            <w:tcW w:w="851" w:type="dxa"/>
            <w:vAlign w:val="bottom"/>
          </w:tcPr>
          <w:p w14:paraId="6515FAB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171</w:t>
            </w:r>
          </w:p>
        </w:tc>
        <w:tc>
          <w:tcPr>
            <w:tcW w:w="816" w:type="dxa"/>
            <w:vAlign w:val="bottom"/>
          </w:tcPr>
          <w:p w14:paraId="1740927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3.80</w:t>
            </w:r>
          </w:p>
        </w:tc>
      </w:tr>
      <w:tr w:rsidR="002D40C3" w:rsidRPr="002D40C3" w14:paraId="7BCE906C" w14:textId="77777777" w:rsidTr="00FA3B1D">
        <w:trPr>
          <w:jc w:val="center"/>
        </w:trPr>
        <w:tc>
          <w:tcPr>
            <w:tcW w:w="822" w:type="dxa"/>
          </w:tcPr>
          <w:p w14:paraId="4CA0690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12</w:t>
            </w:r>
          </w:p>
        </w:tc>
        <w:tc>
          <w:tcPr>
            <w:tcW w:w="1413" w:type="dxa"/>
          </w:tcPr>
          <w:p w14:paraId="40EA6FB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P12</w:t>
            </w:r>
          </w:p>
        </w:tc>
        <w:tc>
          <w:tcPr>
            <w:tcW w:w="850" w:type="dxa"/>
            <w:vAlign w:val="bottom"/>
          </w:tcPr>
          <w:p w14:paraId="7CCC731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4A68B26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w:t>
            </w:r>
          </w:p>
        </w:tc>
        <w:tc>
          <w:tcPr>
            <w:tcW w:w="1039" w:type="dxa"/>
            <w:vAlign w:val="bottom"/>
          </w:tcPr>
          <w:p w14:paraId="2D91840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945" w:type="dxa"/>
            <w:vAlign w:val="bottom"/>
          </w:tcPr>
          <w:p w14:paraId="428282C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w:t>
            </w:r>
          </w:p>
        </w:tc>
        <w:tc>
          <w:tcPr>
            <w:tcW w:w="993" w:type="dxa"/>
            <w:vAlign w:val="bottom"/>
          </w:tcPr>
          <w:p w14:paraId="23E06A7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851" w:type="dxa"/>
            <w:vAlign w:val="bottom"/>
          </w:tcPr>
          <w:p w14:paraId="7360D3A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172</w:t>
            </w:r>
          </w:p>
        </w:tc>
        <w:tc>
          <w:tcPr>
            <w:tcW w:w="816" w:type="dxa"/>
            <w:vAlign w:val="bottom"/>
          </w:tcPr>
          <w:p w14:paraId="64A3D27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3.82</w:t>
            </w:r>
          </w:p>
        </w:tc>
      </w:tr>
      <w:tr w:rsidR="002D40C3" w:rsidRPr="002D40C3" w14:paraId="60482587" w14:textId="77777777" w:rsidTr="00FA3B1D">
        <w:trPr>
          <w:jc w:val="center"/>
        </w:trPr>
        <w:tc>
          <w:tcPr>
            <w:tcW w:w="822" w:type="dxa"/>
          </w:tcPr>
          <w:p w14:paraId="3E8773F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13</w:t>
            </w:r>
          </w:p>
        </w:tc>
        <w:tc>
          <w:tcPr>
            <w:tcW w:w="1413" w:type="dxa"/>
          </w:tcPr>
          <w:p w14:paraId="6D78F14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P13</w:t>
            </w:r>
          </w:p>
        </w:tc>
        <w:tc>
          <w:tcPr>
            <w:tcW w:w="850" w:type="dxa"/>
            <w:vAlign w:val="bottom"/>
          </w:tcPr>
          <w:p w14:paraId="53CDC24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17A31DB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w:t>
            </w:r>
          </w:p>
        </w:tc>
        <w:tc>
          <w:tcPr>
            <w:tcW w:w="1039" w:type="dxa"/>
            <w:vAlign w:val="bottom"/>
          </w:tcPr>
          <w:p w14:paraId="67B711D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5</w:t>
            </w:r>
          </w:p>
        </w:tc>
        <w:tc>
          <w:tcPr>
            <w:tcW w:w="945" w:type="dxa"/>
            <w:vAlign w:val="bottom"/>
          </w:tcPr>
          <w:p w14:paraId="7533B58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23</w:t>
            </w:r>
          </w:p>
        </w:tc>
        <w:tc>
          <w:tcPr>
            <w:tcW w:w="993" w:type="dxa"/>
            <w:vAlign w:val="bottom"/>
          </w:tcPr>
          <w:p w14:paraId="5BC7C8C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851" w:type="dxa"/>
            <w:vAlign w:val="bottom"/>
          </w:tcPr>
          <w:p w14:paraId="1A6E076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183</w:t>
            </w:r>
          </w:p>
        </w:tc>
        <w:tc>
          <w:tcPr>
            <w:tcW w:w="816" w:type="dxa"/>
            <w:vAlign w:val="bottom"/>
          </w:tcPr>
          <w:p w14:paraId="0A1EF27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4.07</w:t>
            </w:r>
          </w:p>
        </w:tc>
      </w:tr>
      <w:tr w:rsidR="002D40C3" w:rsidRPr="002D40C3" w14:paraId="651EE99E" w14:textId="77777777" w:rsidTr="00FA3B1D">
        <w:trPr>
          <w:jc w:val="center"/>
        </w:trPr>
        <w:tc>
          <w:tcPr>
            <w:tcW w:w="822" w:type="dxa"/>
          </w:tcPr>
          <w:p w14:paraId="4AD4A0A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14</w:t>
            </w:r>
          </w:p>
        </w:tc>
        <w:tc>
          <w:tcPr>
            <w:tcW w:w="1413" w:type="dxa"/>
          </w:tcPr>
          <w:p w14:paraId="5A23329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w:t>
            </w:r>
          </w:p>
        </w:tc>
        <w:tc>
          <w:tcPr>
            <w:tcW w:w="850" w:type="dxa"/>
            <w:vAlign w:val="bottom"/>
          </w:tcPr>
          <w:p w14:paraId="1359304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5F9E416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1039" w:type="dxa"/>
            <w:vAlign w:val="bottom"/>
          </w:tcPr>
          <w:p w14:paraId="553FE0F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945" w:type="dxa"/>
            <w:vAlign w:val="bottom"/>
          </w:tcPr>
          <w:p w14:paraId="0EA52CD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w:t>
            </w:r>
          </w:p>
        </w:tc>
        <w:tc>
          <w:tcPr>
            <w:tcW w:w="993" w:type="dxa"/>
            <w:vAlign w:val="bottom"/>
          </w:tcPr>
          <w:p w14:paraId="71B5B27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12</w:t>
            </w:r>
          </w:p>
        </w:tc>
        <w:tc>
          <w:tcPr>
            <w:tcW w:w="851" w:type="dxa"/>
            <w:vAlign w:val="bottom"/>
          </w:tcPr>
          <w:p w14:paraId="628C0C7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170</w:t>
            </w:r>
          </w:p>
        </w:tc>
        <w:tc>
          <w:tcPr>
            <w:tcW w:w="816" w:type="dxa"/>
            <w:vAlign w:val="bottom"/>
          </w:tcPr>
          <w:p w14:paraId="31C81D7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3.78</w:t>
            </w:r>
          </w:p>
        </w:tc>
      </w:tr>
      <w:tr w:rsidR="002D40C3" w:rsidRPr="002D40C3" w14:paraId="5F8D74F0" w14:textId="77777777" w:rsidTr="00FA3B1D">
        <w:trPr>
          <w:jc w:val="center"/>
        </w:trPr>
        <w:tc>
          <w:tcPr>
            <w:tcW w:w="822" w:type="dxa"/>
          </w:tcPr>
          <w:p w14:paraId="6DF5439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15</w:t>
            </w:r>
          </w:p>
        </w:tc>
        <w:tc>
          <w:tcPr>
            <w:tcW w:w="1413" w:type="dxa"/>
          </w:tcPr>
          <w:p w14:paraId="752FC97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P15</w:t>
            </w:r>
          </w:p>
        </w:tc>
        <w:tc>
          <w:tcPr>
            <w:tcW w:w="850" w:type="dxa"/>
            <w:vAlign w:val="bottom"/>
          </w:tcPr>
          <w:p w14:paraId="45515FC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5DD53FD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1039" w:type="dxa"/>
            <w:vAlign w:val="bottom"/>
          </w:tcPr>
          <w:p w14:paraId="5900264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945" w:type="dxa"/>
            <w:vAlign w:val="bottom"/>
          </w:tcPr>
          <w:p w14:paraId="75C94A9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w:t>
            </w:r>
          </w:p>
        </w:tc>
        <w:tc>
          <w:tcPr>
            <w:tcW w:w="993" w:type="dxa"/>
            <w:vAlign w:val="bottom"/>
          </w:tcPr>
          <w:p w14:paraId="463F195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20</w:t>
            </w:r>
          </w:p>
        </w:tc>
        <w:tc>
          <w:tcPr>
            <w:tcW w:w="851" w:type="dxa"/>
            <w:vAlign w:val="bottom"/>
          </w:tcPr>
          <w:p w14:paraId="7DBBBE9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190</w:t>
            </w:r>
          </w:p>
        </w:tc>
        <w:tc>
          <w:tcPr>
            <w:tcW w:w="816" w:type="dxa"/>
            <w:vAlign w:val="bottom"/>
          </w:tcPr>
          <w:p w14:paraId="268BE2E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4.22</w:t>
            </w:r>
          </w:p>
        </w:tc>
      </w:tr>
      <w:tr w:rsidR="002D40C3" w:rsidRPr="002D40C3" w14:paraId="50878B2D" w14:textId="77777777" w:rsidTr="00FA3B1D">
        <w:trPr>
          <w:jc w:val="center"/>
        </w:trPr>
        <w:tc>
          <w:tcPr>
            <w:tcW w:w="7764" w:type="dxa"/>
            <w:gridSpan w:val="8"/>
            <w:shd w:val="clear" w:color="auto" w:fill="D9D9D9" w:themeFill="background1" w:themeFillShade="D9"/>
          </w:tcPr>
          <w:p w14:paraId="50CC0908"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3E835CA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3.94</w:t>
            </w:r>
          </w:p>
        </w:tc>
      </w:tr>
      <w:tr w:rsidR="002D40C3" w:rsidRPr="002D40C3" w14:paraId="0620CEEA" w14:textId="77777777" w:rsidTr="00FA3B1D">
        <w:trPr>
          <w:jc w:val="center"/>
        </w:trPr>
        <w:tc>
          <w:tcPr>
            <w:tcW w:w="6913" w:type="dxa"/>
            <w:gridSpan w:val="7"/>
          </w:tcPr>
          <w:p w14:paraId="7AF322D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Jumlah Skor</w:t>
            </w:r>
          </w:p>
        </w:tc>
        <w:tc>
          <w:tcPr>
            <w:tcW w:w="851" w:type="dxa"/>
            <w:vAlign w:val="center"/>
          </w:tcPr>
          <w:p w14:paraId="5C8DC9E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2621</w:t>
            </w:r>
          </w:p>
        </w:tc>
        <w:tc>
          <w:tcPr>
            <w:tcW w:w="816" w:type="dxa"/>
            <w:vMerge w:val="restart"/>
            <w:vAlign w:val="center"/>
          </w:tcPr>
          <w:p w14:paraId="4688B8A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3.89</w:t>
            </w:r>
          </w:p>
        </w:tc>
      </w:tr>
      <w:tr w:rsidR="002D40C3" w:rsidRPr="002D40C3" w14:paraId="0A62CA2A" w14:textId="77777777" w:rsidTr="00FA3B1D">
        <w:trPr>
          <w:jc w:val="center"/>
        </w:trPr>
        <w:tc>
          <w:tcPr>
            <w:tcW w:w="6913" w:type="dxa"/>
            <w:gridSpan w:val="7"/>
          </w:tcPr>
          <w:p w14:paraId="33AE9E3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Skor ideal</w:t>
            </w:r>
          </w:p>
        </w:tc>
        <w:tc>
          <w:tcPr>
            <w:tcW w:w="851" w:type="dxa"/>
            <w:vAlign w:val="center"/>
          </w:tcPr>
          <w:p w14:paraId="4CF9124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3375</w:t>
            </w:r>
          </w:p>
        </w:tc>
        <w:tc>
          <w:tcPr>
            <w:tcW w:w="816" w:type="dxa"/>
            <w:vMerge/>
            <w:vAlign w:val="bottom"/>
          </w:tcPr>
          <w:p w14:paraId="0A3E12C5" w14:textId="77777777" w:rsidR="002D40C3" w:rsidRPr="002D40C3" w:rsidRDefault="002D40C3" w:rsidP="002D40C3">
            <w:pPr>
              <w:spacing w:after="0" w:line="240" w:lineRule="auto"/>
              <w:jc w:val="center"/>
              <w:rPr>
                <w:rFonts w:ascii="Times New Roman" w:hAnsi="Times New Roman" w:cs="Times New Roman"/>
                <w:b/>
                <w:sz w:val="20"/>
                <w:szCs w:val="20"/>
              </w:rPr>
            </w:pPr>
          </w:p>
        </w:tc>
      </w:tr>
      <w:tr w:rsidR="002D40C3" w:rsidRPr="002D40C3" w14:paraId="3BFEE3BC" w14:textId="77777777" w:rsidTr="00FA3B1D">
        <w:trPr>
          <w:jc w:val="center"/>
        </w:trPr>
        <w:tc>
          <w:tcPr>
            <w:tcW w:w="6913" w:type="dxa"/>
            <w:gridSpan w:val="7"/>
          </w:tcPr>
          <w:p w14:paraId="0AF2626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Persentase</w:t>
            </w:r>
          </w:p>
        </w:tc>
        <w:tc>
          <w:tcPr>
            <w:tcW w:w="851" w:type="dxa"/>
            <w:vAlign w:val="center"/>
          </w:tcPr>
          <w:p w14:paraId="0FB51B2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78%</w:t>
            </w:r>
          </w:p>
        </w:tc>
        <w:tc>
          <w:tcPr>
            <w:tcW w:w="816" w:type="dxa"/>
            <w:vMerge/>
            <w:vAlign w:val="bottom"/>
          </w:tcPr>
          <w:p w14:paraId="31DE6614" w14:textId="77777777" w:rsidR="002D40C3" w:rsidRPr="002D40C3" w:rsidRDefault="002D40C3" w:rsidP="002D40C3">
            <w:pPr>
              <w:spacing w:after="0" w:line="240" w:lineRule="auto"/>
              <w:jc w:val="center"/>
              <w:rPr>
                <w:rFonts w:ascii="Times New Roman" w:hAnsi="Times New Roman" w:cs="Times New Roman"/>
                <w:b/>
                <w:sz w:val="20"/>
                <w:szCs w:val="20"/>
              </w:rPr>
            </w:pPr>
          </w:p>
        </w:tc>
      </w:tr>
    </w:tbl>
    <w:p w14:paraId="3C736E4D" w14:textId="77777777" w:rsidR="002D40C3" w:rsidRPr="00A45396" w:rsidRDefault="002D40C3" w:rsidP="002D40C3">
      <w:pPr>
        <w:pStyle w:val="DaftarParagraf"/>
        <w:spacing w:after="0" w:line="240" w:lineRule="auto"/>
        <w:ind w:left="0"/>
        <w:jc w:val="center"/>
        <w:rPr>
          <w:rFonts w:ascii="Times New Roman" w:hAnsi="Times New Roman"/>
          <w:b/>
          <w:sz w:val="24"/>
          <w:szCs w:val="24"/>
        </w:rPr>
      </w:pPr>
    </w:p>
    <w:p w14:paraId="335B52FF" w14:textId="108EECCD" w:rsidR="002D40C3" w:rsidRDefault="002D40C3" w:rsidP="002D40C3">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Tabel </w:t>
      </w:r>
      <w:r w:rsidR="00A6133D">
        <w:rPr>
          <w:rFonts w:ascii="Times New Roman" w:hAnsi="Times New Roman"/>
          <w:sz w:val="24"/>
          <w:szCs w:val="24"/>
          <w:lang w:val="en-US"/>
        </w:rPr>
        <w:t>1</w:t>
      </w:r>
      <w:r>
        <w:rPr>
          <w:rFonts w:ascii="Times New Roman" w:hAnsi="Times New Roman"/>
          <w:sz w:val="24"/>
          <w:szCs w:val="24"/>
        </w:rPr>
        <w:t xml:space="preserve"> memberikan gambaran keseluruhan jawaban mengenai disiplin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Rekapitulasi jawaban memberikan nilai rata-rata variabel disiplin kerja pegawai sebesar 3,89 berada di nilai interval 3,41 – 4,20 dengan persentase </w:t>
      </w:r>
      <w:r w:rsidRPr="00281109">
        <w:rPr>
          <w:rFonts w:ascii="Times New Roman" w:hAnsi="Times New Roman"/>
          <w:sz w:val="24"/>
          <w:szCs w:val="24"/>
        </w:rPr>
        <w:t>78%</w:t>
      </w:r>
      <w:r>
        <w:rPr>
          <w:rFonts w:ascii="Times New Roman" w:hAnsi="Times New Roman"/>
          <w:sz w:val="24"/>
          <w:szCs w:val="24"/>
        </w:rPr>
        <w:t xml:space="preserve">, yang berarti disiplin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yang terdiri dari dimensi disiplin terhadap waktu, disiplin terhadap pekerjaan, dan disiplin terhadap prosedur kerja diinterpretasikan dalam kriteria baik. Apabila dibandingkan antara dimensi, maka dimensi disiplin terhadap prosedur kerja memberikan gambaran yang paling baik sedangkan dimensi disiplin terhadap pekerjaan memberikan gambaran yang paling rendah.</w:t>
      </w:r>
    </w:p>
    <w:p w14:paraId="16250CD8" w14:textId="02807BA5" w:rsidR="002D40C3" w:rsidRDefault="002D40C3" w:rsidP="002D40C3">
      <w:pPr>
        <w:spacing w:after="0" w:line="480" w:lineRule="auto"/>
        <w:ind w:firstLine="567"/>
        <w:jc w:val="both"/>
        <w:rPr>
          <w:rFonts w:ascii="Times New Roman" w:hAnsi="Times New Roman" w:cs="Times New Roman"/>
          <w:sz w:val="24"/>
          <w:szCs w:val="24"/>
        </w:rPr>
      </w:pPr>
      <w:r w:rsidRPr="00F118F3">
        <w:rPr>
          <w:rFonts w:ascii="Times New Roman" w:hAnsi="Times New Roman" w:cs="Times New Roman"/>
          <w:sz w:val="24"/>
          <w:szCs w:val="24"/>
        </w:rPr>
        <w:t xml:space="preserve">Berikut hasil jawaban responden atas variabel </w:t>
      </w:r>
      <w:r>
        <w:rPr>
          <w:rFonts w:ascii="Times New Roman" w:hAnsi="Times New Roman" w:cs="Times New Roman"/>
          <w:sz w:val="24"/>
          <w:szCs w:val="24"/>
        </w:rPr>
        <w:t>lingkungan</w:t>
      </w:r>
      <w:r w:rsidRPr="00F118F3">
        <w:rPr>
          <w:rFonts w:ascii="Times New Roman" w:hAnsi="Times New Roman" w:cs="Times New Roman"/>
          <w:sz w:val="24"/>
          <w:szCs w:val="24"/>
        </w:rPr>
        <w:t xml:space="preserve"> kerja pegawai pada SMAN Wilayah Bandung Selatan (SMAN 11 Bandung, SMAN 17 Bandung, SMAN 18 Bandung) yang terdiri dari dimensi </w:t>
      </w:r>
      <w:r>
        <w:rPr>
          <w:rFonts w:ascii="Times New Roman" w:hAnsi="Times New Roman" w:cs="Times New Roman"/>
          <w:sz w:val="24"/>
          <w:szCs w:val="24"/>
        </w:rPr>
        <w:t>lingkungan fisik dan non fisik</w:t>
      </w:r>
      <w:r w:rsidRPr="00F118F3">
        <w:rPr>
          <w:rFonts w:ascii="Times New Roman" w:hAnsi="Times New Roman" w:cs="Times New Roman"/>
          <w:sz w:val="24"/>
          <w:szCs w:val="24"/>
        </w:rPr>
        <w:t xml:space="preserve"> dapat dilihat pada </w:t>
      </w:r>
      <w:r>
        <w:rPr>
          <w:rFonts w:ascii="Times New Roman" w:hAnsi="Times New Roman" w:cs="Times New Roman"/>
          <w:sz w:val="24"/>
          <w:szCs w:val="24"/>
        </w:rPr>
        <w:t>Tabel</w:t>
      </w:r>
      <w:r w:rsidR="00A6133D">
        <w:rPr>
          <w:rFonts w:ascii="Times New Roman" w:hAnsi="Times New Roman" w:cs="Times New Roman"/>
          <w:sz w:val="24"/>
          <w:szCs w:val="24"/>
        </w:rPr>
        <w:t xml:space="preserve"> 2</w:t>
      </w:r>
      <w:r w:rsidRPr="00F118F3">
        <w:rPr>
          <w:rFonts w:ascii="Times New Roman" w:hAnsi="Times New Roman" w:cs="Times New Roman"/>
          <w:sz w:val="24"/>
          <w:szCs w:val="24"/>
        </w:rPr>
        <w:t xml:space="preserve"> berikut :</w:t>
      </w:r>
    </w:p>
    <w:p w14:paraId="266A6A46" w14:textId="1D95BAE9" w:rsidR="002D40C3" w:rsidRPr="00A6133D" w:rsidRDefault="002D40C3" w:rsidP="002D40C3">
      <w:pPr>
        <w:pStyle w:val="DaftarParagraf"/>
        <w:spacing w:after="0" w:line="240" w:lineRule="auto"/>
        <w:ind w:left="0"/>
        <w:jc w:val="center"/>
        <w:rPr>
          <w:rFonts w:ascii="Times New Roman" w:hAnsi="Times New Roman"/>
          <w:b/>
          <w:sz w:val="24"/>
          <w:szCs w:val="24"/>
          <w:lang w:val="en-US"/>
        </w:rPr>
      </w:pPr>
      <w:r>
        <w:rPr>
          <w:rFonts w:ascii="Times New Roman" w:hAnsi="Times New Roman"/>
          <w:b/>
          <w:sz w:val="24"/>
          <w:szCs w:val="24"/>
        </w:rPr>
        <w:t>Tabel</w:t>
      </w:r>
      <w:r w:rsidRPr="00A45396">
        <w:rPr>
          <w:rFonts w:ascii="Times New Roman" w:hAnsi="Times New Roman"/>
          <w:b/>
          <w:sz w:val="24"/>
          <w:szCs w:val="24"/>
        </w:rPr>
        <w:t xml:space="preserve"> </w:t>
      </w:r>
      <w:r w:rsidR="00A6133D">
        <w:rPr>
          <w:rFonts w:ascii="Times New Roman" w:hAnsi="Times New Roman"/>
          <w:b/>
          <w:sz w:val="24"/>
          <w:szCs w:val="24"/>
          <w:lang w:val="en-US"/>
        </w:rPr>
        <w:t>2</w:t>
      </w:r>
    </w:p>
    <w:p w14:paraId="5B7BD4EC" w14:textId="77777777" w:rsidR="002D40C3" w:rsidRPr="00A45396" w:rsidRDefault="002D40C3" w:rsidP="002D40C3">
      <w:pPr>
        <w:pStyle w:val="DaftarParagraf"/>
        <w:spacing w:after="0" w:line="240" w:lineRule="auto"/>
        <w:ind w:left="-284" w:right="-142"/>
        <w:jc w:val="center"/>
        <w:rPr>
          <w:rFonts w:ascii="Times New Roman" w:hAnsi="Times New Roman"/>
          <w:b/>
          <w:sz w:val="24"/>
          <w:szCs w:val="24"/>
        </w:rPr>
      </w:pPr>
      <w:r w:rsidRPr="00A45396">
        <w:rPr>
          <w:rFonts w:ascii="Times New Roman" w:hAnsi="Times New Roman"/>
          <w:b/>
          <w:sz w:val="24"/>
          <w:szCs w:val="24"/>
        </w:rPr>
        <w:t xml:space="preserve">Deskripsi Variabel </w:t>
      </w:r>
      <w:r>
        <w:rPr>
          <w:rFonts w:ascii="Times New Roman" w:hAnsi="Times New Roman"/>
          <w:b/>
          <w:sz w:val="24"/>
          <w:szCs w:val="24"/>
        </w:rPr>
        <w:t xml:space="preserve">Lingkungan </w:t>
      </w:r>
      <w:r w:rsidRPr="00A45396">
        <w:rPr>
          <w:rFonts w:ascii="Times New Roman" w:hAnsi="Times New Roman"/>
          <w:b/>
          <w:sz w:val="24"/>
          <w:szCs w:val="24"/>
        </w:rPr>
        <w:t>Kerja Pegawai Pada SMAN Wilayah Bandung Selatan (SMAN 11 Bandung, SMAN 17 Bandung, SMAN 18 Bandung)</w:t>
      </w:r>
    </w:p>
    <w:p w14:paraId="38A4453D" w14:textId="77777777" w:rsidR="002D40C3" w:rsidRDefault="002D40C3" w:rsidP="002D40C3">
      <w:pPr>
        <w:pStyle w:val="DaftarParagraf"/>
        <w:spacing w:after="0"/>
        <w:ind w:left="0"/>
        <w:jc w:val="center"/>
        <w:rPr>
          <w:rFonts w:ascii="Times New Roman" w:hAnsi="Times New Roman"/>
          <w:b/>
          <w:sz w:val="24"/>
          <w:szCs w:val="24"/>
        </w:rPr>
      </w:pPr>
      <w:r w:rsidRPr="00A45396">
        <w:rPr>
          <w:rFonts w:ascii="Times New Roman" w:hAnsi="Times New Roman"/>
          <w:b/>
          <w:sz w:val="24"/>
          <w:szCs w:val="24"/>
        </w:rPr>
        <w:t>(n=45)</w:t>
      </w:r>
    </w:p>
    <w:tbl>
      <w:tblPr>
        <w:tblStyle w:val="KisiTabel"/>
        <w:tblW w:w="8580" w:type="dxa"/>
        <w:jc w:val="center"/>
        <w:tblLayout w:type="fixed"/>
        <w:tblLook w:val="04A0" w:firstRow="1" w:lastRow="0" w:firstColumn="1" w:lastColumn="0" w:noHBand="0" w:noVBand="1"/>
      </w:tblPr>
      <w:tblGrid>
        <w:gridCol w:w="822"/>
        <w:gridCol w:w="1413"/>
        <w:gridCol w:w="850"/>
        <w:gridCol w:w="851"/>
        <w:gridCol w:w="1039"/>
        <w:gridCol w:w="945"/>
        <w:gridCol w:w="993"/>
        <w:gridCol w:w="851"/>
        <w:gridCol w:w="816"/>
      </w:tblGrid>
      <w:tr w:rsidR="002D40C3" w:rsidRPr="002D40C3" w14:paraId="2F5E876B" w14:textId="77777777" w:rsidTr="00FA3B1D">
        <w:trPr>
          <w:tblHeader/>
          <w:jc w:val="center"/>
        </w:trPr>
        <w:tc>
          <w:tcPr>
            <w:tcW w:w="822" w:type="dxa"/>
            <w:vMerge w:val="restart"/>
            <w:vAlign w:val="center"/>
          </w:tcPr>
          <w:p w14:paraId="1101176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No Item</w:t>
            </w:r>
          </w:p>
        </w:tc>
        <w:tc>
          <w:tcPr>
            <w:tcW w:w="1413" w:type="dxa"/>
            <w:vMerge w:val="restart"/>
            <w:vAlign w:val="center"/>
          </w:tcPr>
          <w:p w14:paraId="71EB362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Pernyataan</w:t>
            </w:r>
          </w:p>
        </w:tc>
        <w:tc>
          <w:tcPr>
            <w:tcW w:w="4678" w:type="dxa"/>
            <w:gridSpan w:val="5"/>
            <w:vAlign w:val="center"/>
          </w:tcPr>
          <w:p w14:paraId="678AA7A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Frekuensi Jawaban</w:t>
            </w:r>
          </w:p>
        </w:tc>
        <w:tc>
          <w:tcPr>
            <w:tcW w:w="851" w:type="dxa"/>
            <w:vMerge w:val="restart"/>
            <w:vAlign w:val="center"/>
          </w:tcPr>
          <w:p w14:paraId="4D4D9D6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Skor</w:t>
            </w:r>
          </w:p>
        </w:tc>
        <w:tc>
          <w:tcPr>
            <w:tcW w:w="816" w:type="dxa"/>
            <w:vMerge w:val="restart"/>
            <w:vAlign w:val="center"/>
          </w:tcPr>
          <w:p w14:paraId="359BA6E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Mean</w:t>
            </w:r>
          </w:p>
        </w:tc>
      </w:tr>
      <w:tr w:rsidR="002D40C3" w:rsidRPr="002D40C3" w14:paraId="728B282A" w14:textId="77777777" w:rsidTr="00FA3B1D">
        <w:trPr>
          <w:tblHeader/>
          <w:jc w:val="center"/>
        </w:trPr>
        <w:tc>
          <w:tcPr>
            <w:tcW w:w="822" w:type="dxa"/>
            <w:vMerge/>
          </w:tcPr>
          <w:p w14:paraId="587DE0BF" w14:textId="77777777" w:rsidR="002D40C3" w:rsidRPr="002D40C3" w:rsidRDefault="002D40C3" w:rsidP="002D40C3">
            <w:pPr>
              <w:spacing w:after="0" w:line="240" w:lineRule="auto"/>
              <w:rPr>
                <w:rFonts w:ascii="Times New Roman" w:hAnsi="Times New Roman" w:cs="Times New Roman"/>
                <w:b/>
                <w:sz w:val="20"/>
                <w:szCs w:val="20"/>
              </w:rPr>
            </w:pPr>
          </w:p>
        </w:tc>
        <w:tc>
          <w:tcPr>
            <w:tcW w:w="1413" w:type="dxa"/>
            <w:vMerge/>
          </w:tcPr>
          <w:p w14:paraId="7023E729" w14:textId="77777777" w:rsidR="002D40C3" w:rsidRPr="002D40C3" w:rsidRDefault="002D40C3" w:rsidP="002D40C3">
            <w:pPr>
              <w:spacing w:after="0" w:line="240" w:lineRule="auto"/>
              <w:rPr>
                <w:rFonts w:ascii="Times New Roman" w:hAnsi="Times New Roman" w:cs="Times New Roman"/>
                <w:b/>
                <w:sz w:val="20"/>
                <w:szCs w:val="20"/>
              </w:rPr>
            </w:pPr>
          </w:p>
        </w:tc>
        <w:tc>
          <w:tcPr>
            <w:tcW w:w="850" w:type="dxa"/>
          </w:tcPr>
          <w:p w14:paraId="2C67FFB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STS</w:t>
            </w:r>
          </w:p>
        </w:tc>
        <w:tc>
          <w:tcPr>
            <w:tcW w:w="851" w:type="dxa"/>
          </w:tcPr>
          <w:p w14:paraId="2CC8DD1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TS</w:t>
            </w:r>
          </w:p>
        </w:tc>
        <w:tc>
          <w:tcPr>
            <w:tcW w:w="1039" w:type="dxa"/>
          </w:tcPr>
          <w:p w14:paraId="30D60F7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KS</w:t>
            </w:r>
          </w:p>
        </w:tc>
        <w:tc>
          <w:tcPr>
            <w:tcW w:w="945" w:type="dxa"/>
          </w:tcPr>
          <w:p w14:paraId="1F1B77A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w:t>
            </w:r>
          </w:p>
        </w:tc>
        <w:tc>
          <w:tcPr>
            <w:tcW w:w="993" w:type="dxa"/>
          </w:tcPr>
          <w:p w14:paraId="7BCB444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SS</w:t>
            </w:r>
          </w:p>
        </w:tc>
        <w:tc>
          <w:tcPr>
            <w:tcW w:w="851" w:type="dxa"/>
            <w:vMerge/>
          </w:tcPr>
          <w:p w14:paraId="4007FBA4" w14:textId="77777777" w:rsidR="002D40C3" w:rsidRPr="002D40C3" w:rsidRDefault="002D40C3" w:rsidP="002D40C3">
            <w:pPr>
              <w:spacing w:after="0" w:line="240" w:lineRule="auto"/>
              <w:rPr>
                <w:rFonts w:ascii="Times New Roman" w:hAnsi="Times New Roman" w:cs="Times New Roman"/>
                <w:b/>
                <w:sz w:val="20"/>
                <w:szCs w:val="20"/>
              </w:rPr>
            </w:pPr>
          </w:p>
        </w:tc>
        <w:tc>
          <w:tcPr>
            <w:tcW w:w="816" w:type="dxa"/>
            <w:vMerge/>
          </w:tcPr>
          <w:p w14:paraId="0D4D88F0" w14:textId="77777777" w:rsidR="002D40C3" w:rsidRPr="002D40C3" w:rsidRDefault="002D40C3" w:rsidP="002D40C3">
            <w:pPr>
              <w:spacing w:after="0" w:line="240" w:lineRule="auto"/>
              <w:rPr>
                <w:rFonts w:ascii="Times New Roman" w:hAnsi="Times New Roman" w:cs="Times New Roman"/>
                <w:b/>
                <w:sz w:val="20"/>
                <w:szCs w:val="20"/>
              </w:rPr>
            </w:pPr>
          </w:p>
        </w:tc>
      </w:tr>
      <w:tr w:rsidR="002D40C3" w:rsidRPr="002D40C3" w14:paraId="0042FF21" w14:textId="77777777" w:rsidTr="00FA3B1D">
        <w:trPr>
          <w:tblHeader/>
          <w:jc w:val="center"/>
        </w:trPr>
        <w:tc>
          <w:tcPr>
            <w:tcW w:w="822" w:type="dxa"/>
            <w:vMerge/>
          </w:tcPr>
          <w:p w14:paraId="5F90D050" w14:textId="77777777" w:rsidR="002D40C3" w:rsidRPr="002D40C3" w:rsidRDefault="002D40C3" w:rsidP="002D40C3">
            <w:pPr>
              <w:spacing w:after="0" w:line="240" w:lineRule="auto"/>
              <w:rPr>
                <w:rFonts w:ascii="Times New Roman" w:hAnsi="Times New Roman" w:cs="Times New Roman"/>
                <w:b/>
                <w:sz w:val="20"/>
                <w:szCs w:val="20"/>
              </w:rPr>
            </w:pPr>
          </w:p>
        </w:tc>
        <w:tc>
          <w:tcPr>
            <w:tcW w:w="1413" w:type="dxa"/>
            <w:vMerge/>
          </w:tcPr>
          <w:p w14:paraId="51946D0B" w14:textId="77777777" w:rsidR="002D40C3" w:rsidRPr="002D40C3" w:rsidRDefault="002D40C3" w:rsidP="002D40C3">
            <w:pPr>
              <w:spacing w:after="0" w:line="240" w:lineRule="auto"/>
              <w:rPr>
                <w:rFonts w:ascii="Times New Roman" w:hAnsi="Times New Roman" w:cs="Times New Roman"/>
                <w:b/>
                <w:sz w:val="20"/>
                <w:szCs w:val="20"/>
              </w:rPr>
            </w:pPr>
          </w:p>
        </w:tc>
        <w:tc>
          <w:tcPr>
            <w:tcW w:w="850" w:type="dxa"/>
          </w:tcPr>
          <w:p w14:paraId="462832F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w:t>
            </w:r>
          </w:p>
        </w:tc>
        <w:tc>
          <w:tcPr>
            <w:tcW w:w="851" w:type="dxa"/>
          </w:tcPr>
          <w:p w14:paraId="0F38CE4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(2)</w:t>
            </w:r>
          </w:p>
        </w:tc>
        <w:tc>
          <w:tcPr>
            <w:tcW w:w="1039" w:type="dxa"/>
          </w:tcPr>
          <w:p w14:paraId="114E66B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w:t>
            </w:r>
          </w:p>
        </w:tc>
        <w:tc>
          <w:tcPr>
            <w:tcW w:w="945" w:type="dxa"/>
          </w:tcPr>
          <w:p w14:paraId="07C83E8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(4)</w:t>
            </w:r>
          </w:p>
        </w:tc>
        <w:tc>
          <w:tcPr>
            <w:tcW w:w="993" w:type="dxa"/>
          </w:tcPr>
          <w:p w14:paraId="28144B3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(5)</w:t>
            </w:r>
          </w:p>
        </w:tc>
        <w:tc>
          <w:tcPr>
            <w:tcW w:w="851" w:type="dxa"/>
            <w:vMerge/>
          </w:tcPr>
          <w:p w14:paraId="2D955179" w14:textId="77777777" w:rsidR="002D40C3" w:rsidRPr="002D40C3" w:rsidRDefault="002D40C3" w:rsidP="002D40C3">
            <w:pPr>
              <w:spacing w:after="0" w:line="240" w:lineRule="auto"/>
              <w:rPr>
                <w:rFonts w:ascii="Times New Roman" w:hAnsi="Times New Roman" w:cs="Times New Roman"/>
                <w:b/>
                <w:sz w:val="20"/>
                <w:szCs w:val="20"/>
              </w:rPr>
            </w:pPr>
          </w:p>
        </w:tc>
        <w:tc>
          <w:tcPr>
            <w:tcW w:w="816" w:type="dxa"/>
            <w:vMerge/>
          </w:tcPr>
          <w:p w14:paraId="54634B0C" w14:textId="77777777" w:rsidR="002D40C3" w:rsidRPr="002D40C3" w:rsidRDefault="002D40C3" w:rsidP="002D40C3">
            <w:pPr>
              <w:spacing w:after="0" w:line="240" w:lineRule="auto"/>
              <w:rPr>
                <w:rFonts w:ascii="Times New Roman" w:hAnsi="Times New Roman" w:cs="Times New Roman"/>
                <w:b/>
                <w:sz w:val="20"/>
                <w:szCs w:val="20"/>
              </w:rPr>
            </w:pPr>
          </w:p>
        </w:tc>
      </w:tr>
      <w:tr w:rsidR="002D40C3" w:rsidRPr="002D40C3" w14:paraId="78C94716" w14:textId="77777777" w:rsidTr="00FA3B1D">
        <w:trPr>
          <w:jc w:val="center"/>
        </w:trPr>
        <w:tc>
          <w:tcPr>
            <w:tcW w:w="8580" w:type="dxa"/>
            <w:gridSpan w:val="9"/>
          </w:tcPr>
          <w:p w14:paraId="25423A7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Lingkungan Fisik</w:t>
            </w:r>
          </w:p>
        </w:tc>
      </w:tr>
      <w:tr w:rsidR="002D40C3" w:rsidRPr="002D40C3" w14:paraId="356391F8" w14:textId="77777777" w:rsidTr="00FA3B1D">
        <w:trPr>
          <w:jc w:val="center"/>
        </w:trPr>
        <w:tc>
          <w:tcPr>
            <w:tcW w:w="822" w:type="dxa"/>
          </w:tcPr>
          <w:p w14:paraId="5CB90223"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4093EF5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P16</w:t>
            </w:r>
          </w:p>
        </w:tc>
        <w:tc>
          <w:tcPr>
            <w:tcW w:w="850" w:type="dxa"/>
            <w:vAlign w:val="bottom"/>
          </w:tcPr>
          <w:p w14:paraId="0651319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w:t>
            </w:r>
          </w:p>
        </w:tc>
        <w:tc>
          <w:tcPr>
            <w:tcW w:w="851" w:type="dxa"/>
            <w:vAlign w:val="bottom"/>
          </w:tcPr>
          <w:p w14:paraId="73E88A6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1039" w:type="dxa"/>
            <w:vAlign w:val="bottom"/>
          </w:tcPr>
          <w:p w14:paraId="3B11963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945" w:type="dxa"/>
            <w:vAlign w:val="bottom"/>
          </w:tcPr>
          <w:p w14:paraId="2CBD645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13</w:t>
            </w:r>
          </w:p>
        </w:tc>
        <w:tc>
          <w:tcPr>
            <w:tcW w:w="993" w:type="dxa"/>
            <w:vAlign w:val="bottom"/>
          </w:tcPr>
          <w:p w14:paraId="78BE868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851" w:type="dxa"/>
            <w:vAlign w:val="bottom"/>
          </w:tcPr>
          <w:p w14:paraId="403C336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175</w:t>
            </w:r>
          </w:p>
        </w:tc>
        <w:tc>
          <w:tcPr>
            <w:tcW w:w="816" w:type="dxa"/>
            <w:vAlign w:val="bottom"/>
          </w:tcPr>
          <w:p w14:paraId="608DA79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3,89</w:t>
            </w:r>
          </w:p>
        </w:tc>
      </w:tr>
      <w:tr w:rsidR="002D40C3" w:rsidRPr="002D40C3" w14:paraId="08B91968" w14:textId="77777777" w:rsidTr="00FA3B1D">
        <w:trPr>
          <w:jc w:val="center"/>
        </w:trPr>
        <w:tc>
          <w:tcPr>
            <w:tcW w:w="822" w:type="dxa"/>
          </w:tcPr>
          <w:p w14:paraId="47E39476"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00C343A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P17</w:t>
            </w:r>
          </w:p>
        </w:tc>
        <w:tc>
          <w:tcPr>
            <w:tcW w:w="850" w:type="dxa"/>
            <w:vAlign w:val="bottom"/>
          </w:tcPr>
          <w:p w14:paraId="5E06BD1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851" w:type="dxa"/>
            <w:vAlign w:val="bottom"/>
          </w:tcPr>
          <w:p w14:paraId="43905B3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5</w:t>
            </w:r>
          </w:p>
        </w:tc>
        <w:tc>
          <w:tcPr>
            <w:tcW w:w="1039" w:type="dxa"/>
            <w:vAlign w:val="bottom"/>
          </w:tcPr>
          <w:p w14:paraId="1408461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9</w:t>
            </w:r>
          </w:p>
        </w:tc>
        <w:tc>
          <w:tcPr>
            <w:tcW w:w="945" w:type="dxa"/>
            <w:vAlign w:val="bottom"/>
          </w:tcPr>
          <w:p w14:paraId="1C74C20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w:t>
            </w:r>
          </w:p>
        </w:tc>
        <w:tc>
          <w:tcPr>
            <w:tcW w:w="993" w:type="dxa"/>
            <w:vAlign w:val="bottom"/>
          </w:tcPr>
          <w:p w14:paraId="46448E2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11</w:t>
            </w:r>
          </w:p>
        </w:tc>
        <w:tc>
          <w:tcPr>
            <w:tcW w:w="851" w:type="dxa"/>
            <w:vAlign w:val="bottom"/>
          </w:tcPr>
          <w:p w14:paraId="4F0EB24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167</w:t>
            </w:r>
          </w:p>
        </w:tc>
        <w:tc>
          <w:tcPr>
            <w:tcW w:w="816" w:type="dxa"/>
            <w:vAlign w:val="bottom"/>
          </w:tcPr>
          <w:p w14:paraId="01D94F0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3,71</w:t>
            </w:r>
          </w:p>
        </w:tc>
      </w:tr>
      <w:tr w:rsidR="002D40C3" w:rsidRPr="002D40C3" w14:paraId="61CF3124" w14:textId="77777777" w:rsidTr="00FA3B1D">
        <w:trPr>
          <w:jc w:val="center"/>
        </w:trPr>
        <w:tc>
          <w:tcPr>
            <w:tcW w:w="822" w:type="dxa"/>
          </w:tcPr>
          <w:p w14:paraId="4010732A"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521EEE8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P18</w:t>
            </w:r>
          </w:p>
        </w:tc>
        <w:tc>
          <w:tcPr>
            <w:tcW w:w="850" w:type="dxa"/>
            <w:vAlign w:val="bottom"/>
          </w:tcPr>
          <w:p w14:paraId="07B2CC7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715B26B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50E8C50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945" w:type="dxa"/>
            <w:vAlign w:val="bottom"/>
          </w:tcPr>
          <w:p w14:paraId="0CDC285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993" w:type="dxa"/>
            <w:vAlign w:val="bottom"/>
          </w:tcPr>
          <w:p w14:paraId="75054AC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13</w:t>
            </w:r>
          </w:p>
        </w:tc>
        <w:tc>
          <w:tcPr>
            <w:tcW w:w="851" w:type="dxa"/>
            <w:vAlign w:val="bottom"/>
          </w:tcPr>
          <w:p w14:paraId="6713A49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170</w:t>
            </w:r>
          </w:p>
        </w:tc>
        <w:tc>
          <w:tcPr>
            <w:tcW w:w="816" w:type="dxa"/>
            <w:vAlign w:val="bottom"/>
          </w:tcPr>
          <w:p w14:paraId="779D1F8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3,78</w:t>
            </w:r>
          </w:p>
        </w:tc>
      </w:tr>
      <w:tr w:rsidR="002D40C3" w:rsidRPr="002D40C3" w14:paraId="67C9B85E" w14:textId="77777777" w:rsidTr="00FA3B1D">
        <w:trPr>
          <w:jc w:val="center"/>
        </w:trPr>
        <w:tc>
          <w:tcPr>
            <w:tcW w:w="822" w:type="dxa"/>
          </w:tcPr>
          <w:p w14:paraId="649D2DC8"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7CF24D9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P19</w:t>
            </w:r>
          </w:p>
        </w:tc>
        <w:tc>
          <w:tcPr>
            <w:tcW w:w="850" w:type="dxa"/>
            <w:vAlign w:val="bottom"/>
          </w:tcPr>
          <w:p w14:paraId="76975DF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851" w:type="dxa"/>
            <w:vAlign w:val="bottom"/>
          </w:tcPr>
          <w:p w14:paraId="27FCAAE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5</w:t>
            </w:r>
          </w:p>
        </w:tc>
        <w:tc>
          <w:tcPr>
            <w:tcW w:w="1039" w:type="dxa"/>
            <w:vAlign w:val="bottom"/>
          </w:tcPr>
          <w:p w14:paraId="2335B94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945" w:type="dxa"/>
            <w:vAlign w:val="bottom"/>
          </w:tcPr>
          <w:p w14:paraId="5F11FD0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993" w:type="dxa"/>
            <w:vAlign w:val="bottom"/>
          </w:tcPr>
          <w:p w14:paraId="5025221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11</w:t>
            </w:r>
          </w:p>
        </w:tc>
        <w:tc>
          <w:tcPr>
            <w:tcW w:w="851" w:type="dxa"/>
            <w:vAlign w:val="bottom"/>
          </w:tcPr>
          <w:p w14:paraId="3B9A258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168</w:t>
            </w:r>
          </w:p>
        </w:tc>
        <w:tc>
          <w:tcPr>
            <w:tcW w:w="816" w:type="dxa"/>
            <w:vAlign w:val="bottom"/>
          </w:tcPr>
          <w:p w14:paraId="239D621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3,73</w:t>
            </w:r>
          </w:p>
        </w:tc>
      </w:tr>
      <w:tr w:rsidR="002D40C3" w:rsidRPr="002D40C3" w14:paraId="187209FB" w14:textId="77777777" w:rsidTr="00FA3B1D">
        <w:trPr>
          <w:jc w:val="center"/>
        </w:trPr>
        <w:tc>
          <w:tcPr>
            <w:tcW w:w="822" w:type="dxa"/>
          </w:tcPr>
          <w:p w14:paraId="40B2D314"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2758737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P20</w:t>
            </w:r>
          </w:p>
        </w:tc>
        <w:tc>
          <w:tcPr>
            <w:tcW w:w="850" w:type="dxa"/>
            <w:vAlign w:val="bottom"/>
          </w:tcPr>
          <w:p w14:paraId="0751935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5F8E298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6BDCE1D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9</w:t>
            </w:r>
          </w:p>
        </w:tc>
        <w:tc>
          <w:tcPr>
            <w:tcW w:w="945" w:type="dxa"/>
            <w:vAlign w:val="bottom"/>
          </w:tcPr>
          <w:p w14:paraId="13D1946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11</w:t>
            </w:r>
          </w:p>
        </w:tc>
        <w:tc>
          <w:tcPr>
            <w:tcW w:w="993" w:type="dxa"/>
            <w:vAlign w:val="bottom"/>
          </w:tcPr>
          <w:p w14:paraId="6A3636F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w:t>
            </w:r>
          </w:p>
        </w:tc>
        <w:tc>
          <w:tcPr>
            <w:tcW w:w="851" w:type="dxa"/>
            <w:vAlign w:val="bottom"/>
          </w:tcPr>
          <w:p w14:paraId="3CE7608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173</w:t>
            </w:r>
          </w:p>
        </w:tc>
        <w:tc>
          <w:tcPr>
            <w:tcW w:w="816" w:type="dxa"/>
            <w:vAlign w:val="bottom"/>
          </w:tcPr>
          <w:p w14:paraId="136EB06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3,84</w:t>
            </w:r>
          </w:p>
        </w:tc>
      </w:tr>
      <w:tr w:rsidR="002D40C3" w:rsidRPr="002D40C3" w14:paraId="5D760A08" w14:textId="77777777" w:rsidTr="00FA3B1D">
        <w:trPr>
          <w:jc w:val="center"/>
        </w:trPr>
        <w:tc>
          <w:tcPr>
            <w:tcW w:w="822" w:type="dxa"/>
          </w:tcPr>
          <w:p w14:paraId="69F59C40"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0E783AB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P21</w:t>
            </w:r>
          </w:p>
        </w:tc>
        <w:tc>
          <w:tcPr>
            <w:tcW w:w="850" w:type="dxa"/>
            <w:vAlign w:val="bottom"/>
          </w:tcPr>
          <w:p w14:paraId="357039F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w:t>
            </w:r>
          </w:p>
        </w:tc>
        <w:tc>
          <w:tcPr>
            <w:tcW w:w="851" w:type="dxa"/>
            <w:vAlign w:val="bottom"/>
          </w:tcPr>
          <w:p w14:paraId="2D6BC1B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6</w:t>
            </w:r>
          </w:p>
        </w:tc>
        <w:tc>
          <w:tcPr>
            <w:tcW w:w="1039" w:type="dxa"/>
            <w:vAlign w:val="bottom"/>
          </w:tcPr>
          <w:p w14:paraId="19F4852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9</w:t>
            </w:r>
          </w:p>
        </w:tc>
        <w:tc>
          <w:tcPr>
            <w:tcW w:w="945" w:type="dxa"/>
            <w:vAlign w:val="bottom"/>
          </w:tcPr>
          <w:p w14:paraId="54A49E3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w:t>
            </w:r>
          </w:p>
        </w:tc>
        <w:tc>
          <w:tcPr>
            <w:tcW w:w="993" w:type="dxa"/>
            <w:vAlign w:val="bottom"/>
          </w:tcPr>
          <w:p w14:paraId="4A57035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12</w:t>
            </w:r>
          </w:p>
        </w:tc>
        <w:tc>
          <w:tcPr>
            <w:tcW w:w="851" w:type="dxa"/>
            <w:vAlign w:val="bottom"/>
          </w:tcPr>
          <w:p w14:paraId="07280C8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168</w:t>
            </w:r>
          </w:p>
        </w:tc>
        <w:tc>
          <w:tcPr>
            <w:tcW w:w="816" w:type="dxa"/>
            <w:vAlign w:val="bottom"/>
          </w:tcPr>
          <w:p w14:paraId="267479E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3,73</w:t>
            </w:r>
          </w:p>
        </w:tc>
      </w:tr>
      <w:tr w:rsidR="002D40C3" w:rsidRPr="002D40C3" w14:paraId="1770CAAC" w14:textId="77777777" w:rsidTr="00FA3B1D">
        <w:trPr>
          <w:jc w:val="center"/>
        </w:trPr>
        <w:tc>
          <w:tcPr>
            <w:tcW w:w="822" w:type="dxa"/>
          </w:tcPr>
          <w:p w14:paraId="146BB0B2"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026663B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P22</w:t>
            </w:r>
          </w:p>
        </w:tc>
        <w:tc>
          <w:tcPr>
            <w:tcW w:w="850" w:type="dxa"/>
            <w:vAlign w:val="bottom"/>
          </w:tcPr>
          <w:p w14:paraId="2D0B84F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0</w:t>
            </w:r>
          </w:p>
        </w:tc>
        <w:tc>
          <w:tcPr>
            <w:tcW w:w="851" w:type="dxa"/>
            <w:vAlign w:val="bottom"/>
          </w:tcPr>
          <w:p w14:paraId="2DFA029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8</w:t>
            </w:r>
          </w:p>
        </w:tc>
        <w:tc>
          <w:tcPr>
            <w:tcW w:w="1039" w:type="dxa"/>
            <w:vAlign w:val="bottom"/>
          </w:tcPr>
          <w:p w14:paraId="6B42C83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6</w:t>
            </w:r>
          </w:p>
        </w:tc>
        <w:tc>
          <w:tcPr>
            <w:tcW w:w="945" w:type="dxa"/>
            <w:vAlign w:val="bottom"/>
          </w:tcPr>
          <w:p w14:paraId="7C0843B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17</w:t>
            </w:r>
          </w:p>
        </w:tc>
        <w:tc>
          <w:tcPr>
            <w:tcW w:w="993" w:type="dxa"/>
            <w:vAlign w:val="bottom"/>
          </w:tcPr>
          <w:p w14:paraId="6419C96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13</w:t>
            </w:r>
          </w:p>
        </w:tc>
        <w:tc>
          <w:tcPr>
            <w:tcW w:w="851" w:type="dxa"/>
            <w:vAlign w:val="bottom"/>
          </w:tcPr>
          <w:p w14:paraId="4C51124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169</w:t>
            </w:r>
          </w:p>
        </w:tc>
        <w:tc>
          <w:tcPr>
            <w:tcW w:w="816" w:type="dxa"/>
            <w:vAlign w:val="bottom"/>
          </w:tcPr>
          <w:p w14:paraId="5D36B95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3,76</w:t>
            </w:r>
          </w:p>
        </w:tc>
      </w:tr>
      <w:tr w:rsidR="002D40C3" w:rsidRPr="002D40C3" w14:paraId="63B7A338" w14:textId="77777777" w:rsidTr="00FA3B1D">
        <w:trPr>
          <w:jc w:val="center"/>
        </w:trPr>
        <w:tc>
          <w:tcPr>
            <w:tcW w:w="822" w:type="dxa"/>
          </w:tcPr>
          <w:p w14:paraId="5D1BE553"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12398DE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P23</w:t>
            </w:r>
          </w:p>
        </w:tc>
        <w:tc>
          <w:tcPr>
            <w:tcW w:w="850" w:type="dxa"/>
            <w:vAlign w:val="bottom"/>
          </w:tcPr>
          <w:p w14:paraId="4504935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0</w:t>
            </w:r>
          </w:p>
        </w:tc>
        <w:tc>
          <w:tcPr>
            <w:tcW w:w="851" w:type="dxa"/>
            <w:vAlign w:val="bottom"/>
          </w:tcPr>
          <w:p w14:paraId="5B95E0C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4</w:t>
            </w:r>
          </w:p>
        </w:tc>
        <w:tc>
          <w:tcPr>
            <w:tcW w:w="1039" w:type="dxa"/>
            <w:vAlign w:val="bottom"/>
          </w:tcPr>
          <w:p w14:paraId="1FDC05A9"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8</w:t>
            </w:r>
          </w:p>
        </w:tc>
        <w:tc>
          <w:tcPr>
            <w:tcW w:w="945" w:type="dxa"/>
            <w:vAlign w:val="bottom"/>
          </w:tcPr>
          <w:p w14:paraId="56D1EB0D"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18</w:t>
            </w:r>
          </w:p>
        </w:tc>
        <w:tc>
          <w:tcPr>
            <w:tcW w:w="993" w:type="dxa"/>
            <w:vAlign w:val="bottom"/>
          </w:tcPr>
          <w:p w14:paraId="4E33369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14</w:t>
            </w:r>
          </w:p>
        </w:tc>
        <w:tc>
          <w:tcPr>
            <w:tcW w:w="851" w:type="dxa"/>
            <w:vAlign w:val="bottom"/>
          </w:tcPr>
          <w:p w14:paraId="1DC191F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179</w:t>
            </w:r>
          </w:p>
        </w:tc>
        <w:tc>
          <w:tcPr>
            <w:tcW w:w="816" w:type="dxa"/>
            <w:vAlign w:val="bottom"/>
          </w:tcPr>
          <w:p w14:paraId="2609DED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3,98</w:t>
            </w:r>
          </w:p>
        </w:tc>
      </w:tr>
      <w:tr w:rsidR="002D40C3" w:rsidRPr="002D40C3" w14:paraId="70F1A003" w14:textId="77777777" w:rsidTr="00FA3B1D">
        <w:trPr>
          <w:jc w:val="center"/>
        </w:trPr>
        <w:tc>
          <w:tcPr>
            <w:tcW w:w="7764" w:type="dxa"/>
            <w:gridSpan w:val="8"/>
            <w:shd w:val="clear" w:color="auto" w:fill="D9D9D9" w:themeFill="background1" w:themeFillShade="D9"/>
          </w:tcPr>
          <w:p w14:paraId="16FD7A81"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1551749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3.80</w:t>
            </w:r>
          </w:p>
        </w:tc>
      </w:tr>
      <w:tr w:rsidR="002D40C3" w:rsidRPr="002D40C3" w14:paraId="5B629E57" w14:textId="77777777" w:rsidTr="00FA3B1D">
        <w:trPr>
          <w:jc w:val="center"/>
        </w:trPr>
        <w:tc>
          <w:tcPr>
            <w:tcW w:w="8580" w:type="dxa"/>
            <w:gridSpan w:val="9"/>
            <w:shd w:val="clear" w:color="auto" w:fill="auto"/>
          </w:tcPr>
          <w:p w14:paraId="00947BE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Lingkungan Non Fisik</w:t>
            </w:r>
          </w:p>
        </w:tc>
      </w:tr>
      <w:tr w:rsidR="002D40C3" w:rsidRPr="002D40C3" w14:paraId="3DA2ED20" w14:textId="77777777" w:rsidTr="00FA3B1D">
        <w:trPr>
          <w:jc w:val="center"/>
        </w:trPr>
        <w:tc>
          <w:tcPr>
            <w:tcW w:w="822" w:type="dxa"/>
          </w:tcPr>
          <w:p w14:paraId="716163BE"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403C6A2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P24</w:t>
            </w:r>
          </w:p>
        </w:tc>
        <w:tc>
          <w:tcPr>
            <w:tcW w:w="850" w:type="dxa"/>
            <w:vAlign w:val="bottom"/>
          </w:tcPr>
          <w:p w14:paraId="68C15D5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5D27BB0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1039" w:type="dxa"/>
            <w:vAlign w:val="bottom"/>
          </w:tcPr>
          <w:p w14:paraId="583E301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945" w:type="dxa"/>
            <w:vAlign w:val="bottom"/>
          </w:tcPr>
          <w:p w14:paraId="64C7BF9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11</w:t>
            </w:r>
          </w:p>
        </w:tc>
        <w:tc>
          <w:tcPr>
            <w:tcW w:w="993" w:type="dxa"/>
            <w:vAlign w:val="bottom"/>
          </w:tcPr>
          <w:p w14:paraId="5E0CF60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22</w:t>
            </w:r>
          </w:p>
        </w:tc>
        <w:tc>
          <w:tcPr>
            <w:tcW w:w="851" w:type="dxa"/>
            <w:vAlign w:val="bottom"/>
          </w:tcPr>
          <w:p w14:paraId="3246D73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185</w:t>
            </w:r>
          </w:p>
        </w:tc>
        <w:tc>
          <w:tcPr>
            <w:tcW w:w="816" w:type="dxa"/>
            <w:vAlign w:val="bottom"/>
          </w:tcPr>
          <w:p w14:paraId="62BB11B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4,11</w:t>
            </w:r>
          </w:p>
        </w:tc>
      </w:tr>
      <w:tr w:rsidR="002D40C3" w:rsidRPr="002D40C3" w14:paraId="2198C6F9" w14:textId="77777777" w:rsidTr="00FA3B1D">
        <w:trPr>
          <w:jc w:val="center"/>
        </w:trPr>
        <w:tc>
          <w:tcPr>
            <w:tcW w:w="822" w:type="dxa"/>
          </w:tcPr>
          <w:p w14:paraId="2E6FAA16"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0CDCD01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P25</w:t>
            </w:r>
          </w:p>
        </w:tc>
        <w:tc>
          <w:tcPr>
            <w:tcW w:w="850" w:type="dxa"/>
            <w:vAlign w:val="bottom"/>
          </w:tcPr>
          <w:p w14:paraId="0E27710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1A28B4C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1039" w:type="dxa"/>
            <w:vAlign w:val="bottom"/>
          </w:tcPr>
          <w:p w14:paraId="26ABDA7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945" w:type="dxa"/>
            <w:vAlign w:val="bottom"/>
          </w:tcPr>
          <w:p w14:paraId="29E9969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19</w:t>
            </w:r>
          </w:p>
        </w:tc>
        <w:tc>
          <w:tcPr>
            <w:tcW w:w="993" w:type="dxa"/>
            <w:vAlign w:val="bottom"/>
          </w:tcPr>
          <w:p w14:paraId="014427D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12</w:t>
            </w:r>
          </w:p>
        </w:tc>
        <w:tc>
          <w:tcPr>
            <w:tcW w:w="851" w:type="dxa"/>
            <w:vAlign w:val="bottom"/>
          </w:tcPr>
          <w:p w14:paraId="2EB9CB1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174</w:t>
            </w:r>
          </w:p>
        </w:tc>
        <w:tc>
          <w:tcPr>
            <w:tcW w:w="816" w:type="dxa"/>
            <w:vAlign w:val="bottom"/>
          </w:tcPr>
          <w:p w14:paraId="28B0CC4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3,87</w:t>
            </w:r>
          </w:p>
        </w:tc>
      </w:tr>
      <w:tr w:rsidR="002D40C3" w:rsidRPr="002D40C3" w14:paraId="58C3E9FA" w14:textId="77777777" w:rsidTr="00FA3B1D">
        <w:trPr>
          <w:jc w:val="center"/>
        </w:trPr>
        <w:tc>
          <w:tcPr>
            <w:tcW w:w="822" w:type="dxa"/>
          </w:tcPr>
          <w:p w14:paraId="7D16091F" w14:textId="77777777" w:rsidR="002D40C3" w:rsidRPr="002D40C3" w:rsidRDefault="002D40C3" w:rsidP="002D40C3">
            <w:pPr>
              <w:pStyle w:val="DaftarParagraf"/>
              <w:numPr>
                <w:ilvl w:val="0"/>
                <w:numId w:val="22"/>
              </w:numPr>
              <w:spacing w:after="0" w:line="240" w:lineRule="auto"/>
              <w:jc w:val="center"/>
              <w:rPr>
                <w:rFonts w:ascii="Times New Roman" w:hAnsi="Times New Roman"/>
                <w:b/>
                <w:sz w:val="20"/>
                <w:szCs w:val="20"/>
              </w:rPr>
            </w:pPr>
          </w:p>
        </w:tc>
        <w:tc>
          <w:tcPr>
            <w:tcW w:w="1413" w:type="dxa"/>
          </w:tcPr>
          <w:p w14:paraId="5168D77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P26</w:t>
            </w:r>
          </w:p>
        </w:tc>
        <w:tc>
          <w:tcPr>
            <w:tcW w:w="850" w:type="dxa"/>
            <w:vAlign w:val="bottom"/>
          </w:tcPr>
          <w:p w14:paraId="3E1EF9B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455F13F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4</w:t>
            </w:r>
          </w:p>
        </w:tc>
        <w:tc>
          <w:tcPr>
            <w:tcW w:w="1039" w:type="dxa"/>
            <w:vAlign w:val="bottom"/>
          </w:tcPr>
          <w:p w14:paraId="6B8D917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w:t>
            </w:r>
          </w:p>
        </w:tc>
        <w:tc>
          <w:tcPr>
            <w:tcW w:w="945" w:type="dxa"/>
            <w:vAlign w:val="bottom"/>
          </w:tcPr>
          <w:p w14:paraId="31127EE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993" w:type="dxa"/>
            <w:vAlign w:val="bottom"/>
          </w:tcPr>
          <w:p w14:paraId="2D9B941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851" w:type="dxa"/>
            <w:vAlign w:val="bottom"/>
          </w:tcPr>
          <w:p w14:paraId="448C782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176</w:t>
            </w:r>
          </w:p>
        </w:tc>
        <w:tc>
          <w:tcPr>
            <w:tcW w:w="816" w:type="dxa"/>
            <w:vAlign w:val="bottom"/>
          </w:tcPr>
          <w:p w14:paraId="5BEAC63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3,91</w:t>
            </w:r>
          </w:p>
        </w:tc>
      </w:tr>
      <w:tr w:rsidR="002D40C3" w:rsidRPr="002D40C3" w14:paraId="4D546246" w14:textId="77777777" w:rsidTr="00FA3B1D">
        <w:trPr>
          <w:jc w:val="center"/>
        </w:trPr>
        <w:tc>
          <w:tcPr>
            <w:tcW w:w="7764" w:type="dxa"/>
            <w:gridSpan w:val="8"/>
            <w:shd w:val="clear" w:color="auto" w:fill="D9D9D9" w:themeFill="background1" w:themeFillShade="D9"/>
          </w:tcPr>
          <w:p w14:paraId="6EF3F129"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1F77ADD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3.96</w:t>
            </w:r>
          </w:p>
        </w:tc>
      </w:tr>
      <w:tr w:rsidR="002D40C3" w:rsidRPr="002D40C3" w14:paraId="3A70FB38" w14:textId="77777777" w:rsidTr="00FA3B1D">
        <w:trPr>
          <w:jc w:val="center"/>
        </w:trPr>
        <w:tc>
          <w:tcPr>
            <w:tcW w:w="6913" w:type="dxa"/>
            <w:gridSpan w:val="7"/>
          </w:tcPr>
          <w:p w14:paraId="394B037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Jumlah Skor</w:t>
            </w:r>
          </w:p>
        </w:tc>
        <w:tc>
          <w:tcPr>
            <w:tcW w:w="851" w:type="dxa"/>
            <w:vAlign w:val="center"/>
          </w:tcPr>
          <w:p w14:paraId="0DD1365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1904</w:t>
            </w:r>
          </w:p>
        </w:tc>
        <w:tc>
          <w:tcPr>
            <w:tcW w:w="816" w:type="dxa"/>
            <w:vMerge w:val="restart"/>
            <w:vAlign w:val="center"/>
          </w:tcPr>
          <w:p w14:paraId="2E1D707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3.85</w:t>
            </w:r>
          </w:p>
        </w:tc>
      </w:tr>
      <w:tr w:rsidR="002D40C3" w:rsidRPr="002D40C3" w14:paraId="1CEB6762" w14:textId="77777777" w:rsidTr="00FA3B1D">
        <w:trPr>
          <w:jc w:val="center"/>
        </w:trPr>
        <w:tc>
          <w:tcPr>
            <w:tcW w:w="6913" w:type="dxa"/>
            <w:gridSpan w:val="7"/>
          </w:tcPr>
          <w:p w14:paraId="1B6279B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Skor ideal</w:t>
            </w:r>
          </w:p>
        </w:tc>
        <w:tc>
          <w:tcPr>
            <w:tcW w:w="851" w:type="dxa"/>
            <w:vAlign w:val="center"/>
          </w:tcPr>
          <w:p w14:paraId="2BE3802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2475</w:t>
            </w:r>
          </w:p>
        </w:tc>
        <w:tc>
          <w:tcPr>
            <w:tcW w:w="816" w:type="dxa"/>
            <w:vMerge/>
            <w:vAlign w:val="bottom"/>
          </w:tcPr>
          <w:p w14:paraId="51B80D84" w14:textId="77777777" w:rsidR="002D40C3" w:rsidRPr="002D40C3" w:rsidRDefault="002D40C3" w:rsidP="002D40C3">
            <w:pPr>
              <w:spacing w:after="0" w:line="240" w:lineRule="auto"/>
              <w:jc w:val="center"/>
              <w:rPr>
                <w:rFonts w:ascii="Times New Roman" w:hAnsi="Times New Roman" w:cs="Times New Roman"/>
                <w:b/>
                <w:sz w:val="20"/>
                <w:szCs w:val="20"/>
              </w:rPr>
            </w:pPr>
          </w:p>
        </w:tc>
      </w:tr>
      <w:tr w:rsidR="002D40C3" w:rsidRPr="002D40C3" w14:paraId="0E6E716C" w14:textId="77777777" w:rsidTr="00FA3B1D">
        <w:trPr>
          <w:jc w:val="center"/>
        </w:trPr>
        <w:tc>
          <w:tcPr>
            <w:tcW w:w="6913" w:type="dxa"/>
            <w:gridSpan w:val="7"/>
          </w:tcPr>
          <w:p w14:paraId="0DE9D9B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Persentase</w:t>
            </w:r>
          </w:p>
        </w:tc>
        <w:tc>
          <w:tcPr>
            <w:tcW w:w="851" w:type="dxa"/>
            <w:vAlign w:val="center"/>
          </w:tcPr>
          <w:p w14:paraId="5F5132E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77%</w:t>
            </w:r>
          </w:p>
        </w:tc>
        <w:tc>
          <w:tcPr>
            <w:tcW w:w="816" w:type="dxa"/>
            <w:vMerge/>
            <w:vAlign w:val="bottom"/>
          </w:tcPr>
          <w:p w14:paraId="491A3BA1" w14:textId="77777777" w:rsidR="002D40C3" w:rsidRPr="002D40C3" w:rsidRDefault="002D40C3" w:rsidP="002D40C3">
            <w:pPr>
              <w:spacing w:after="0" w:line="240" w:lineRule="auto"/>
              <w:jc w:val="center"/>
              <w:rPr>
                <w:rFonts w:ascii="Times New Roman" w:hAnsi="Times New Roman" w:cs="Times New Roman"/>
                <w:b/>
                <w:sz w:val="20"/>
                <w:szCs w:val="20"/>
              </w:rPr>
            </w:pPr>
          </w:p>
        </w:tc>
      </w:tr>
    </w:tbl>
    <w:p w14:paraId="3E01FF39" w14:textId="77777777" w:rsidR="002D40C3" w:rsidRPr="00A45396" w:rsidRDefault="002D40C3" w:rsidP="002D40C3">
      <w:pPr>
        <w:pStyle w:val="DaftarParagraf"/>
        <w:spacing w:after="0" w:line="240" w:lineRule="auto"/>
        <w:ind w:left="0"/>
        <w:jc w:val="center"/>
        <w:rPr>
          <w:rFonts w:ascii="Times New Roman" w:hAnsi="Times New Roman"/>
          <w:b/>
          <w:sz w:val="24"/>
          <w:szCs w:val="24"/>
        </w:rPr>
      </w:pPr>
    </w:p>
    <w:p w14:paraId="6DA8F004" w14:textId="173D0C3D" w:rsidR="002D40C3" w:rsidRDefault="002D40C3" w:rsidP="002D40C3">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Tabel </w:t>
      </w:r>
      <w:r w:rsidR="00A6133D">
        <w:rPr>
          <w:rFonts w:ascii="Times New Roman" w:hAnsi="Times New Roman"/>
          <w:sz w:val="24"/>
          <w:szCs w:val="24"/>
          <w:lang w:val="en-US"/>
        </w:rPr>
        <w:t>2</w:t>
      </w:r>
      <w:r>
        <w:rPr>
          <w:rFonts w:ascii="Times New Roman" w:hAnsi="Times New Roman"/>
          <w:sz w:val="24"/>
          <w:szCs w:val="24"/>
        </w:rPr>
        <w:t xml:space="preserve"> memberikan gambaran keseluruhan jawaban mengenai disiplin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Rekapitulasi jawaban memberikan nilai rata-rata variabel disiplin kerja pegawai sebesar 3,85 berada di nilai interval 3,41 – 4,20 dengan persentase </w:t>
      </w:r>
      <w:r w:rsidRPr="00281109">
        <w:rPr>
          <w:rFonts w:ascii="Times New Roman" w:hAnsi="Times New Roman"/>
          <w:sz w:val="24"/>
          <w:szCs w:val="24"/>
        </w:rPr>
        <w:t>7</w:t>
      </w:r>
      <w:r>
        <w:rPr>
          <w:rFonts w:ascii="Times New Roman" w:hAnsi="Times New Roman"/>
          <w:sz w:val="24"/>
          <w:szCs w:val="24"/>
        </w:rPr>
        <w:t>7</w:t>
      </w:r>
      <w:r w:rsidRPr="00281109">
        <w:rPr>
          <w:rFonts w:ascii="Times New Roman" w:hAnsi="Times New Roman"/>
          <w:sz w:val="24"/>
          <w:szCs w:val="24"/>
        </w:rPr>
        <w:t>%</w:t>
      </w:r>
      <w:r>
        <w:rPr>
          <w:rFonts w:ascii="Times New Roman" w:hAnsi="Times New Roman"/>
          <w:sz w:val="24"/>
          <w:szCs w:val="24"/>
        </w:rPr>
        <w:t xml:space="preserve">, yang berarti disiplin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yang terdiri dari dimensi lingkungan kerja fisik dan non fisik diinterpretasikan dalam kriteria baik. Apabila dibandingkan antara dimensi, maka dimensi lingkungan kerja non fisik memberikan gambaran yang paling baik dibandingkan dengan dimensi lingkungan kerja fisik.</w:t>
      </w:r>
    </w:p>
    <w:p w14:paraId="131238CE" w14:textId="6D008EB0" w:rsidR="002D40C3" w:rsidRDefault="002D40C3" w:rsidP="002D40C3">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Berikut hasil jawaban responden </w:t>
      </w:r>
      <w:proofErr w:type="spellStart"/>
      <w:r>
        <w:rPr>
          <w:rFonts w:ascii="Times New Roman" w:hAnsi="Times New Roman"/>
          <w:sz w:val="24"/>
          <w:szCs w:val="24"/>
        </w:rPr>
        <w:t>atasvariabel</w:t>
      </w:r>
      <w:proofErr w:type="spellEnd"/>
      <w:r>
        <w:rPr>
          <w:rFonts w:ascii="Times New Roman" w:hAnsi="Times New Roman"/>
          <w:sz w:val="24"/>
          <w:szCs w:val="24"/>
        </w:rPr>
        <w:t xml:space="preserve"> motivasi kerja pegawai pada </w:t>
      </w:r>
      <w:r w:rsidRPr="009F19E2">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yang terdiri dari dimensi kebutuhan berprestasi, kebutuhan berafiliasi, dan kebutuhan berkuasa dapat dilihat pada Tabel </w:t>
      </w:r>
      <w:r w:rsidR="00A6133D">
        <w:rPr>
          <w:rFonts w:ascii="Times New Roman" w:hAnsi="Times New Roman"/>
          <w:sz w:val="24"/>
          <w:szCs w:val="24"/>
          <w:lang w:val="en-US"/>
        </w:rPr>
        <w:t xml:space="preserve">3 </w:t>
      </w:r>
      <w:r>
        <w:rPr>
          <w:rFonts w:ascii="Times New Roman" w:hAnsi="Times New Roman"/>
          <w:sz w:val="24"/>
          <w:szCs w:val="24"/>
        </w:rPr>
        <w:t>berikut :</w:t>
      </w:r>
    </w:p>
    <w:p w14:paraId="3D19F8B3" w14:textId="770A8BE4" w:rsidR="002D40C3" w:rsidRPr="00A6133D" w:rsidRDefault="002D40C3" w:rsidP="002D40C3">
      <w:pPr>
        <w:pStyle w:val="DaftarParagraf"/>
        <w:spacing w:after="0" w:line="240" w:lineRule="auto"/>
        <w:ind w:left="0"/>
        <w:jc w:val="center"/>
        <w:rPr>
          <w:rFonts w:ascii="Times New Roman" w:hAnsi="Times New Roman"/>
          <w:b/>
          <w:sz w:val="24"/>
          <w:szCs w:val="24"/>
          <w:lang w:val="en-US"/>
        </w:rPr>
      </w:pPr>
      <w:r>
        <w:rPr>
          <w:rFonts w:ascii="Times New Roman" w:hAnsi="Times New Roman"/>
          <w:b/>
          <w:sz w:val="24"/>
          <w:szCs w:val="24"/>
        </w:rPr>
        <w:t>Tabel</w:t>
      </w:r>
      <w:r w:rsidRPr="00257DD6">
        <w:rPr>
          <w:rFonts w:ascii="Times New Roman" w:hAnsi="Times New Roman"/>
          <w:b/>
          <w:sz w:val="24"/>
          <w:szCs w:val="24"/>
        </w:rPr>
        <w:t xml:space="preserve"> </w:t>
      </w:r>
      <w:r w:rsidR="00A6133D">
        <w:rPr>
          <w:rFonts w:ascii="Times New Roman" w:hAnsi="Times New Roman"/>
          <w:b/>
          <w:sz w:val="24"/>
          <w:szCs w:val="24"/>
          <w:lang w:val="en-US"/>
        </w:rPr>
        <w:t>3</w:t>
      </w:r>
    </w:p>
    <w:p w14:paraId="2866B7E8" w14:textId="77777777" w:rsidR="002D40C3" w:rsidRPr="00257DD6" w:rsidRDefault="002D40C3" w:rsidP="002D40C3">
      <w:pPr>
        <w:pStyle w:val="DaftarParagraf"/>
        <w:spacing w:after="0" w:line="240" w:lineRule="auto"/>
        <w:ind w:left="0"/>
        <w:jc w:val="center"/>
        <w:rPr>
          <w:rFonts w:ascii="Times New Roman" w:hAnsi="Times New Roman"/>
          <w:b/>
          <w:sz w:val="24"/>
          <w:szCs w:val="24"/>
        </w:rPr>
      </w:pPr>
      <w:r w:rsidRPr="00257DD6">
        <w:rPr>
          <w:rFonts w:ascii="Times New Roman" w:hAnsi="Times New Roman"/>
          <w:b/>
          <w:sz w:val="24"/>
          <w:szCs w:val="24"/>
        </w:rPr>
        <w:t>Deskripsi Variabel Motivasi Kerja Pegawai Pada SMAN Wilayah Bandung Selatan (SMAN 11 Bandung, SMAN 17 Bandung, SMAN 18 Bandung)</w:t>
      </w:r>
    </w:p>
    <w:p w14:paraId="07AA00B3" w14:textId="77777777" w:rsidR="002D40C3" w:rsidRPr="00257DD6" w:rsidRDefault="002D40C3" w:rsidP="002D40C3">
      <w:pPr>
        <w:pStyle w:val="DaftarParagraf"/>
        <w:spacing w:after="0" w:line="240" w:lineRule="auto"/>
        <w:ind w:left="0"/>
        <w:jc w:val="center"/>
        <w:rPr>
          <w:rFonts w:ascii="Times New Roman" w:hAnsi="Times New Roman"/>
          <w:b/>
          <w:sz w:val="24"/>
          <w:szCs w:val="24"/>
        </w:rPr>
      </w:pPr>
      <w:r w:rsidRPr="00257DD6">
        <w:rPr>
          <w:rFonts w:ascii="Times New Roman" w:hAnsi="Times New Roman"/>
          <w:b/>
          <w:sz w:val="24"/>
          <w:szCs w:val="24"/>
        </w:rPr>
        <w:t>(n-45)</w:t>
      </w:r>
    </w:p>
    <w:tbl>
      <w:tblPr>
        <w:tblStyle w:val="KisiTabel"/>
        <w:tblW w:w="0" w:type="auto"/>
        <w:jc w:val="center"/>
        <w:tblLook w:val="04A0" w:firstRow="1" w:lastRow="0" w:firstColumn="1" w:lastColumn="0" w:noHBand="0" w:noVBand="1"/>
      </w:tblPr>
      <w:tblGrid>
        <w:gridCol w:w="1270"/>
        <w:gridCol w:w="1283"/>
        <w:gridCol w:w="674"/>
        <w:gridCol w:w="767"/>
        <w:gridCol w:w="772"/>
        <w:gridCol w:w="767"/>
        <w:gridCol w:w="771"/>
        <w:gridCol w:w="704"/>
        <w:gridCol w:w="763"/>
      </w:tblGrid>
      <w:tr w:rsidR="002D40C3" w:rsidRPr="002D40C3" w14:paraId="2486F9EC" w14:textId="77777777" w:rsidTr="00FA3B1D">
        <w:trPr>
          <w:tblHeader/>
          <w:jc w:val="center"/>
        </w:trPr>
        <w:tc>
          <w:tcPr>
            <w:tcW w:w="1270" w:type="dxa"/>
            <w:vMerge w:val="restart"/>
            <w:vAlign w:val="center"/>
          </w:tcPr>
          <w:p w14:paraId="1FE9761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No Item</w:t>
            </w:r>
          </w:p>
        </w:tc>
        <w:tc>
          <w:tcPr>
            <w:tcW w:w="1283" w:type="dxa"/>
            <w:vMerge w:val="restart"/>
            <w:vAlign w:val="center"/>
          </w:tcPr>
          <w:p w14:paraId="5A6450DB"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Pernyataan</w:t>
            </w:r>
          </w:p>
        </w:tc>
        <w:tc>
          <w:tcPr>
            <w:tcW w:w="3751" w:type="dxa"/>
            <w:gridSpan w:val="5"/>
          </w:tcPr>
          <w:p w14:paraId="557ECF1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Frekuensi Jawaban</w:t>
            </w:r>
          </w:p>
        </w:tc>
        <w:tc>
          <w:tcPr>
            <w:tcW w:w="704" w:type="dxa"/>
            <w:vMerge w:val="restart"/>
            <w:vAlign w:val="center"/>
          </w:tcPr>
          <w:p w14:paraId="7CDC07B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Skor</w:t>
            </w:r>
          </w:p>
        </w:tc>
        <w:tc>
          <w:tcPr>
            <w:tcW w:w="763" w:type="dxa"/>
            <w:vMerge w:val="restart"/>
            <w:vAlign w:val="center"/>
          </w:tcPr>
          <w:p w14:paraId="2020C73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Mean</w:t>
            </w:r>
          </w:p>
        </w:tc>
      </w:tr>
      <w:tr w:rsidR="002D40C3" w:rsidRPr="002D40C3" w14:paraId="44D9685F" w14:textId="77777777" w:rsidTr="00FA3B1D">
        <w:trPr>
          <w:tblHeader/>
          <w:jc w:val="center"/>
        </w:trPr>
        <w:tc>
          <w:tcPr>
            <w:tcW w:w="1270" w:type="dxa"/>
            <w:vMerge/>
          </w:tcPr>
          <w:p w14:paraId="692E9904"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c>
          <w:tcPr>
            <w:tcW w:w="1283" w:type="dxa"/>
            <w:vMerge/>
          </w:tcPr>
          <w:p w14:paraId="3BB116D4"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c>
          <w:tcPr>
            <w:tcW w:w="674" w:type="dxa"/>
          </w:tcPr>
          <w:p w14:paraId="13C59DD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STS</w:t>
            </w:r>
          </w:p>
        </w:tc>
        <w:tc>
          <w:tcPr>
            <w:tcW w:w="767" w:type="dxa"/>
          </w:tcPr>
          <w:p w14:paraId="1F44AD8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TS</w:t>
            </w:r>
          </w:p>
        </w:tc>
        <w:tc>
          <w:tcPr>
            <w:tcW w:w="772" w:type="dxa"/>
          </w:tcPr>
          <w:p w14:paraId="28C2C46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KS</w:t>
            </w:r>
          </w:p>
        </w:tc>
        <w:tc>
          <w:tcPr>
            <w:tcW w:w="767" w:type="dxa"/>
          </w:tcPr>
          <w:p w14:paraId="52F5768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S</w:t>
            </w:r>
          </w:p>
        </w:tc>
        <w:tc>
          <w:tcPr>
            <w:tcW w:w="771" w:type="dxa"/>
          </w:tcPr>
          <w:p w14:paraId="2DD06A4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SS</w:t>
            </w:r>
          </w:p>
        </w:tc>
        <w:tc>
          <w:tcPr>
            <w:tcW w:w="704" w:type="dxa"/>
            <w:vMerge/>
          </w:tcPr>
          <w:p w14:paraId="2F8A658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c>
          <w:tcPr>
            <w:tcW w:w="763" w:type="dxa"/>
            <w:vMerge/>
          </w:tcPr>
          <w:p w14:paraId="6B660BA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r>
      <w:tr w:rsidR="002D40C3" w:rsidRPr="002D40C3" w14:paraId="258FC3E9" w14:textId="77777777" w:rsidTr="00FA3B1D">
        <w:trPr>
          <w:tblHeader/>
          <w:jc w:val="center"/>
        </w:trPr>
        <w:tc>
          <w:tcPr>
            <w:tcW w:w="1270" w:type="dxa"/>
            <w:vMerge/>
          </w:tcPr>
          <w:p w14:paraId="6385DD9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c>
          <w:tcPr>
            <w:tcW w:w="1283" w:type="dxa"/>
            <w:vMerge/>
          </w:tcPr>
          <w:p w14:paraId="219335A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c>
          <w:tcPr>
            <w:tcW w:w="674" w:type="dxa"/>
          </w:tcPr>
          <w:p w14:paraId="277E70A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(1)</w:t>
            </w:r>
          </w:p>
        </w:tc>
        <w:tc>
          <w:tcPr>
            <w:tcW w:w="767" w:type="dxa"/>
          </w:tcPr>
          <w:p w14:paraId="38B3C15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(2)</w:t>
            </w:r>
          </w:p>
        </w:tc>
        <w:tc>
          <w:tcPr>
            <w:tcW w:w="772" w:type="dxa"/>
          </w:tcPr>
          <w:p w14:paraId="630CA27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(3)</w:t>
            </w:r>
          </w:p>
        </w:tc>
        <w:tc>
          <w:tcPr>
            <w:tcW w:w="767" w:type="dxa"/>
          </w:tcPr>
          <w:p w14:paraId="76C2494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(4)</w:t>
            </w:r>
          </w:p>
        </w:tc>
        <w:tc>
          <w:tcPr>
            <w:tcW w:w="771" w:type="dxa"/>
          </w:tcPr>
          <w:p w14:paraId="16815D7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(5)</w:t>
            </w:r>
          </w:p>
        </w:tc>
        <w:tc>
          <w:tcPr>
            <w:tcW w:w="704" w:type="dxa"/>
            <w:vMerge/>
          </w:tcPr>
          <w:p w14:paraId="7BEC6FA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c>
          <w:tcPr>
            <w:tcW w:w="763" w:type="dxa"/>
            <w:vMerge/>
          </w:tcPr>
          <w:p w14:paraId="388370EB"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r>
      <w:tr w:rsidR="002D40C3" w:rsidRPr="002D40C3" w14:paraId="2C890256" w14:textId="77777777" w:rsidTr="00FA3B1D">
        <w:trPr>
          <w:jc w:val="center"/>
        </w:trPr>
        <w:tc>
          <w:tcPr>
            <w:tcW w:w="7771" w:type="dxa"/>
            <w:gridSpan w:val="9"/>
          </w:tcPr>
          <w:p w14:paraId="175B81A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Kebutuhan berprestasi</w:t>
            </w:r>
          </w:p>
        </w:tc>
      </w:tr>
      <w:tr w:rsidR="002D40C3" w:rsidRPr="002D40C3" w14:paraId="06D6969E" w14:textId="77777777" w:rsidTr="00FA3B1D">
        <w:trPr>
          <w:jc w:val="center"/>
        </w:trPr>
        <w:tc>
          <w:tcPr>
            <w:tcW w:w="1270" w:type="dxa"/>
          </w:tcPr>
          <w:p w14:paraId="1F2B78F5"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61CC0F1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P27</w:t>
            </w:r>
          </w:p>
        </w:tc>
        <w:tc>
          <w:tcPr>
            <w:tcW w:w="674" w:type="dxa"/>
          </w:tcPr>
          <w:p w14:paraId="6C6AE4A0"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w:t>
            </w:r>
          </w:p>
        </w:tc>
        <w:tc>
          <w:tcPr>
            <w:tcW w:w="767" w:type="dxa"/>
          </w:tcPr>
          <w:p w14:paraId="5BD1CC14"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72" w:type="dxa"/>
          </w:tcPr>
          <w:p w14:paraId="1A8F022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9</w:t>
            </w:r>
          </w:p>
        </w:tc>
        <w:tc>
          <w:tcPr>
            <w:tcW w:w="767" w:type="dxa"/>
          </w:tcPr>
          <w:p w14:paraId="7B5207F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21</w:t>
            </w:r>
          </w:p>
        </w:tc>
        <w:tc>
          <w:tcPr>
            <w:tcW w:w="771" w:type="dxa"/>
          </w:tcPr>
          <w:p w14:paraId="1508E70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04" w:type="dxa"/>
          </w:tcPr>
          <w:p w14:paraId="1194A07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175</w:t>
            </w:r>
          </w:p>
        </w:tc>
        <w:tc>
          <w:tcPr>
            <w:tcW w:w="763" w:type="dxa"/>
          </w:tcPr>
          <w:p w14:paraId="0DDD88D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3.89</w:t>
            </w:r>
          </w:p>
        </w:tc>
      </w:tr>
      <w:tr w:rsidR="002D40C3" w:rsidRPr="002D40C3" w14:paraId="3C3E3F46" w14:textId="77777777" w:rsidTr="00FA3B1D">
        <w:trPr>
          <w:jc w:val="center"/>
        </w:trPr>
        <w:tc>
          <w:tcPr>
            <w:tcW w:w="1270" w:type="dxa"/>
          </w:tcPr>
          <w:p w14:paraId="715CD2F5"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1115FD9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P28</w:t>
            </w:r>
          </w:p>
        </w:tc>
        <w:tc>
          <w:tcPr>
            <w:tcW w:w="674" w:type="dxa"/>
          </w:tcPr>
          <w:p w14:paraId="13AF263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4159A59B"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8</w:t>
            </w:r>
          </w:p>
        </w:tc>
        <w:tc>
          <w:tcPr>
            <w:tcW w:w="772" w:type="dxa"/>
          </w:tcPr>
          <w:p w14:paraId="273309C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67" w:type="dxa"/>
          </w:tcPr>
          <w:p w14:paraId="6C0B8C7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11</w:t>
            </w:r>
          </w:p>
        </w:tc>
        <w:tc>
          <w:tcPr>
            <w:tcW w:w="771" w:type="dxa"/>
          </w:tcPr>
          <w:p w14:paraId="12184AE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04" w:type="dxa"/>
          </w:tcPr>
          <w:p w14:paraId="48FF71F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164</w:t>
            </w:r>
          </w:p>
        </w:tc>
        <w:tc>
          <w:tcPr>
            <w:tcW w:w="763" w:type="dxa"/>
          </w:tcPr>
          <w:p w14:paraId="0AC4D57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3.64</w:t>
            </w:r>
          </w:p>
        </w:tc>
      </w:tr>
      <w:tr w:rsidR="002D40C3" w:rsidRPr="002D40C3" w14:paraId="5C660216" w14:textId="77777777" w:rsidTr="00FA3B1D">
        <w:trPr>
          <w:jc w:val="center"/>
        </w:trPr>
        <w:tc>
          <w:tcPr>
            <w:tcW w:w="1270" w:type="dxa"/>
          </w:tcPr>
          <w:p w14:paraId="3B0E42BC"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2D230C20"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P29</w:t>
            </w:r>
          </w:p>
        </w:tc>
        <w:tc>
          <w:tcPr>
            <w:tcW w:w="674" w:type="dxa"/>
          </w:tcPr>
          <w:p w14:paraId="3494FBB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5288ADD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4</w:t>
            </w:r>
          </w:p>
        </w:tc>
        <w:tc>
          <w:tcPr>
            <w:tcW w:w="772" w:type="dxa"/>
          </w:tcPr>
          <w:p w14:paraId="6082B4B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67" w:type="dxa"/>
          </w:tcPr>
          <w:p w14:paraId="115C1B5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71" w:type="dxa"/>
          </w:tcPr>
          <w:p w14:paraId="15909A7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14</w:t>
            </w:r>
          </w:p>
        </w:tc>
        <w:tc>
          <w:tcPr>
            <w:tcW w:w="704" w:type="dxa"/>
          </w:tcPr>
          <w:p w14:paraId="67819460"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171</w:t>
            </w:r>
          </w:p>
        </w:tc>
        <w:tc>
          <w:tcPr>
            <w:tcW w:w="763" w:type="dxa"/>
          </w:tcPr>
          <w:p w14:paraId="712610F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3.80</w:t>
            </w:r>
          </w:p>
        </w:tc>
      </w:tr>
      <w:tr w:rsidR="002D40C3" w:rsidRPr="002D40C3" w14:paraId="7F2B7702" w14:textId="77777777" w:rsidTr="00FA3B1D">
        <w:trPr>
          <w:jc w:val="center"/>
        </w:trPr>
        <w:tc>
          <w:tcPr>
            <w:tcW w:w="1270" w:type="dxa"/>
          </w:tcPr>
          <w:p w14:paraId="506AF9E8"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3302130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P30</w:t>
            </w:r>
          </w:p>
        </w:tc>
        <w:tc>
          <w:tcPr>
            <w:tcW w:w="674" w:type="dxa"/>
          </w:tcPr>
          <w:p w14:paraId="71A17E0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67" w:type="dxa"/>
          </w:tcPr>
          <w:p w14:paraId="5B6E095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4</w:t>
            </w:r>
          </w:p>
        </w:tc>
        <w:tc>
          <w:tcPr>
            <w:tcW w:w="772" w:type="dxa"/>
          </w:tcPr>
          <w:p w14:paraId="2768830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67" w:type="dxa"/>
          </w:tcPr>
          <w:p w14:paraId="6F768CA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71" w:type="dxa"/>
          </w:tcPr>
          <w:p w14:paraId="31FE29C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04" w:type="dxa"/>
          </w:tcPr>
          <w:p w14:paraId="7E96563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172</w:t>
            </w:r>
          </w:p>
        </w:tc>
        <w:tc>
          <w:tcPr>
            <w:tcW w:w="763" w:type="dxa"/>
          </w:tcPr>
          <w:p w14:paraId="687582E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3.82</w:t>
            </w:r>
          </w:p>
        </w:tc>
      </w:tr>
      <w:tr w:rsidR="002D40C3" w:rsidRPr="002D40C3" w14:paraId="2459D32C" w14:textId="77777777" w:rsidTr="00FA3B1D">
        <w:trPr>
          <w:jc w:val="center"/>
        </w:trPr>
        <w:tc>
          <w:tcPr>
            <w:tcW w:w="1270" w:type="dxa"/>
          </w:tcPr>
          <w:p w14:paraId="4181968A"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23790E1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P31</w:t>
            </w:r>
          </w:p>
        </w:tc>
        <w:tc>
          <w:tcPr>
            <w:tcW w:w="674" w:type="dxa"/>
          </w:tcPr>
          <w:p w14:paraId="761D652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60BEBE9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6</w:t>
            </w:r>
          </w:p>
        </w:tc>
        <w:tc>
          <w:tcPr>
            <w:tcW w:w="772" w:type="dxa"/>
          </w:tcPr>
          <w:p w14:paraId="10A1B77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9</w:t>
            </w:r>
          </w:p>
        </w:tc>
        <w:tc>
          <w:tcPr>
            <w:tcW w:w="767" w:type="dxa"/>
          </w:tcPr>
          <w:p w14:paraId="270719B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w:t>
            </w:r>
          </w:p>
        </w:tc>
        <w:tc>
          <w:tcPr>
            <w:tcW w:w="771" w:type="dxa"/>
          </w:tcPr>
          <w:p w14:paraId="5671FC4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04" w:type="dxa"/>
          </w:tcPr>
          <w:p w14:paraId="6DE94E7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172</w:t>
            </w:r>
          </w:p>
        </w:tc>
        <w:tc>
          <w:tcPr>
            <w:tcW w:w="763" w:type="dxa"/>
          </w:tcPr>
          <w:p w14:paraId="2A734CE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3.82</w:t>
            </w:r>
          </w:p>
        </w:tc>
      </w:tr>
      <w:tr w:rsidR="002D40C3" w:rsidRPr="002D40C3" w14:paraId="30A0D81D" w14:textId="77777777" w:rsidTr="00FA3B1D">
        <w:trPr>
          <w:jc w:val="center"/>
        </w:trPr>
        <w:tc>
          <w:tcPr>
            <w:tcW w:w="1270" w:type="dxa"/>
          </w:tcPr>
          <w:p w14:paraId="2506FAA1"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17C9BC7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P32</w:t>
            </w:r>
          </w:p>
        </w:tc>
        <w:tc>
          <w:tcPr>
            <w:tcW w:w="674" w:type="dxa"/>
          </w:tcPr>
          <w:p w14:paraId="314F1F9B"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w:t>
            </w:r>
          </w:p>
        </w:tc>
        <w:tc>
          <w:tcPr>
            <w:tcW w:w="767" w:type="dxa"/>
          </w:tcPr>
          <w:p w14:paraId="437C4E0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6</w:t>
            </w:r>
          </w:p>
        </w:tc>
        <w:tc>
          <w:tcPr>
            <w:tcW w:w="772" w:type="dxa"/>
          </w:tcPr>
          <w:p w14:paraId="12C96E4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8</w:t>
            </w:r>
          </w:p>
        </w:tc>
        <w:tc>
          <w:tcPr>
            <w:tcW w:w="767" w:type="dxa"/>
          </w:tcPr>
          <w:p w14:paraId="5497910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71" w:type="dxa"/>
          </w:tcPr>
          <w:p w14:paraId="55A4669B"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w:t>
            </w:r>
          </w:p>
        </w:tc>
        <w:tc>
          <w:tcPr>
            <w:tcW w:w="704" w:type="dxa"/>
          </w:tcPr>
          <w:p w14:paraId="1F011BB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171</w:t>
            </w:r>
          </w:p>
        </w:tc>
        <w:tc>
          <w:tcPr>
            <w:tcW w:w="763" w:type="dxa"/>
          </w:tcPr>
          <w:p w14:paraId="0890A89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3.80</w:t>
            </w:r>
          </w:p>
        </w:tc>
      </w:tr>
      <w:tr w:rsidR="002D40C3" w:rsidRPr="002D40C3" w14:paraId="5B4679D3" w14:textId="77777777" w:rsidTr="00FA3B1D">
        <w:trPr>
          <w:jc w:val="center"/>
        </w:trPr>
        <w:tc>
          <w:tcPr>
            <w:tcW w:w="1270" w:type="dxa"/>
          </w:tcPr>
          <w:p w14:paraId="258FA4E8"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12B61FF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P33</w:t>
            </w:r>
          </w:p>
        </w:tc>
        <w:tc>
          <w:tcPr>
            <w:tcW w:w="674" w:type="dxa"/>
          </w:tcPr>
          <w:p w14:paraId="6FF6003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67" w:type="dxa"/>
          </w:tcPr>
          <w:p w14:paraId="4B73B0A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5</w:t>
            </w:r>
          </w:p>
        </w:tc>
        <w:tc>
          <w:tcPr>
            <w:tcW w:w="772" w:type="dxa"/>
          </w:tcPr>
          <w:p w14:paraId="304D9D3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8</w:t>
            </w:r>
          </w:p>
        </w:tc>
        <w:tc>
          <w:tcPr>
            <w:tcW w:w="767" w:type="dxa"/>
          </w:tcPr>
          <w:p w14:paraId="2C94FB9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18</w:t>
            </w:r>
          </w:p>
        </w:tc>
        <w:tc>
          <w:tcPr>
            <w:tcW w:w="771" w:type="dxa"/>
          </w:tcPr>
          <w:p w14:paraId="6A844A3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04" w:type="dxa"/>
          </w:tcPr>
          <w:p w14:paraId="7020C81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172</w:t>
            </w:r>
          </w:p>
        </w:tc>
        <w:tc>
          <w:tcPr>
            <w:tcW w:w="763" w:type="dxa"/>
          </w:tcPr>
          <w:p w14:paraId="34A93AE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3.82</w:t>
            </w:r>
          </w:p>
        </w:tc>
      </w:tr>
      <w:tr w:rsidR="002D40C3" w:rsidRPr="002D40C3" w14:paraId="690E3949" w14:textId="77777777" w:rsidTr="00FA3B1D">
        <w:trPr>
          <w:jc w:val="center"/>
        </w:trPr>
        <w:tc>
          <w:tcPr>
            <w:tcW w:w="1270" w:type="dxa"/>
          </w:tcPr>
          <w:p w14:paraId="39BC8ACA"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112539E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P34</w:t>
            </w:r>
          </w:p>
        </w:tc>
        <w:tc>
          <w:tcPr>
            <w:tcW w:w="674" w:type="dxa"/>
          </w:tcPr>
          <w:p w14:paraId="5C2A460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w:t>
            </w:r>
          </w:p>
        </w:tc>
        <w:tc>
          <w:tcPr>
            <w:tcW w:w="767" w:type="dxa"/>
          </w:tcPr>
          <w:p w14:paraId="5CCE4E5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w:t>
            </w:r>
          </w:p>
        </w:tc>
        <w:tc>
          <w:tcPr>
            <w:tcW w:w="772" w:type="dxa"/>
          </w:tcPr>
          <w:p w14:paraId="71A055D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67" w:type="dxa"/>
          </w:tcPr>
          <w:p w14:paraId="2F0A0B1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71" w:type="dxa"/>
          </w:tcPr>
          <w:p w14:paraId="2F57960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w:t>
            </w:r>
          </w:p>
        </w:tc>
        <w:tc>
          <w:tcPr>
            <w:tcW w:w="704" w:type="dxa"/>
          </w:tcPr>
          <w:p w14:paraId="4E23078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173</w:t>
            </w:r>
          </w:p>
        </w:tc>
        <w:tc>
          <w:tcPr>
            <w:tcW w:w="763" w:type="dxa"/>
          </w:tcPr>
          <w:p w14:paraId="30E5558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3.84</w:t>
            </w:r>
          </w:p>
        </w:tc>
      </w:tr>
      <w:tr w:rsidR="002D40C3" w:rsidRPr="002D40C3" w14:paraId="67860AA6" w14:textId="77777777" w:rsidTr="00FA3B1D">
        <w:trPr>
          <w:jc w:val="center"/>
        </w:trPr>
        <w:tc>
          <w:tcPr>
            <w:tcW w:w="7008" w:type="dxa"/>
            <w:gridSpan w:val="8"/>
            <w:shd w:val="clear" w:color="auto" w:fill="BFBFBF" w:themeFill="background1" w:themeFillShade="BF"/>
          </w:tcPr>
          <w:p w14:paraId="61B89649" w14:textId="77777777" w:rsidR="002D40C3" w:rsidRPr="002D40C3" w:rsidRDefault="002D40C3" w:rsidP="002D40C3">
            <w:pPr>
              <w:pStyle w:val="DaftarParagraf"/>
              <w:spacing w:after="0" w:line="240" w:lineRule="auto"/>
              <w:ind w:left="0"/>
              <w:jc w:val="center"/>
              <w:rPr>
                <w:rFonts w:ascii="Times New Roman" w:hAnsi="Times New Roman"/>
                <w:b/>
                <w:sz w:val="20"/>
                <w:szCs w:val="20"/>
              </w:rPr>
            </w:pPr>
            <w:r w:rsidRPr="002D40C3">
              <w:rPr>
                <w:rFonts w:ascii="Times New Roman" w:hAnsi="Times New Roman"/>
                <w:b/>
                <w:sz w:val="20"/>
                <w:szCs w:val="20"/>
              </w:rPr>
              <w:t>Rata-rata</w:t>
            </w:r>
          </w:p>
        </w:tc>
        <w:tc>
          <w:tcPr>
            <w:tcW w:w="763" w:type="dxa"/>
            <w:shd w:val="clear" w:color="auto" w:fill="BFBFBF" w:themeFill="background1" w:themeFillShade="BF"/>
          </w:tcPr>
          <w:p w14:paraId="016A5686"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3.81</w:t>
            </w:r>
          </w:p>
        </w:tc>
      </w:tr>
      <w:tr w:rsidR="002D40C3" w:rsidRPr="002D40C3" w14:paraId="48F3C72F" w14:textId="77777777" w:rsidTr="00FA3B1D">
        <w:trPr>
          <w:jc w:val="center"/>
        </w:trPr>
        <w:tc>
          <w:tcPr>
            <w:tcW w:w="7771" w:type="dxa"/>
            <w:gridSpan w:val="9"/>
          </w:tcPr>
          <w:p w14:paraId="1C53767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Kebutuhan berafiliasi</w:t>
            </w:r>
          </w:p>
        </w:tc>
      </w:tr>
      <w:tr w:rsidR="002D40C3" w:rsidRPr="002D40C3" w14:paraId="22D00400" w14:textId="77777777" w:rsidTr="00FA3B1D">
        <w:trPr>
          <w:jc w:val="center"/>
        </w:trPr>
        <w:tc>
          <w:tcPr>
            <w:tcW w:w="1270" w:type="dxa"/>
          </w:tcPr>
          <w:p w14:paraId="4B2D32C3"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200130C4"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P35</w:t>
            </w:r>
          </w:p>
        </w:tc>
        <w:tc>
          <w:tcPr>
            <w:tcW w:w="674" w:type="dxa"/>
          </w:tcPr>
          <w:p w14:paraId="68B8A57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67" w:type="dxa"/>
          </w:tcPr>
          <w:p w14:paraId="0EAFE2E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5</w:t>
            </w:r>
          </w:p>
        </w:tc>
        <w:tc>
          <w:tcPr>
            <w:tcW w:w="772" w:type="dxa"/>
          </w:tcPr>
          <w:p w14:paraId="0C9F8AC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11</w:t>
            </w:r>
          </w:p>
        </w:tc>
        <w:tc>
          <w:tcPr>
            <w:tcW w:w="767" w:type="dxa"/>
          </w:tcPr>
          <w:p w14:paraId="5F9B171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71" w:type="dxa"/>
          </w:tcPr>
          <w:p w14:paraId="5BD15BF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04" w:type="dxa"/>
          </w:tcPr>
          <w:p w14:paraId="09C1FCA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169</w:t>
            </w:r>
          </w:p>
        </w:tc>
        <w:tc>
          <w:tcPr>
            <w:tcW w:w="763" w:type="dxa"/>
          </w:tcPr>
          <w:p w14:paraId="720772E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3.76</w:t>
            </w:r>
          </w:p>
        </w:tc>
      </w:tr>
      <w:tr w:rsidR="002D40C3" w:rsidRPr="002D40C3" w14:paraId="2B0BED37" w14:textId="77777777" w:rsidTr="00FA3B1D">
        <w:trPr>
          <w:jc w:val="center"/>
        </w:trPr>
        <w:tc>
          <w:tcPr>
            <w:tcW w:w="1270" w:type="dxa"/>
          </w:tcPr>
          <w:p w14:paraId="2136460C"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3A2A103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P36</w:t>
            </w:r>
          </w:p>
        </w:tc>
        <w:tc>
          <w:tcPr>
            <w:tcW w:w="674" w:type="dxa"/>
          </w:tcPr>
          <w:p w14:paraId="7ABD610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67" w:type="dxa"/>
          </w:tcPr>
          <w:p w14:paraId="4E4123B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4</w:t>
            </w:r>
          </w:p>
        </w:tc>
        <w:tc>
          <w:tcPr>
            <w:tcW w:w="772" w:type="dxa"/>
          </w:tcPr>
          <w:p w14:paraId="3403DDD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67" w:type="dxa"/>
          </w:tcPr>
          <w:p w14:paraId="1362BAC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71" w:type="dxa"/>
          </w:tcPr>
          <w:p w14:paraId="4DA4422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04" w:type="dxa"/>
          </w:tcPr>
          <w:p w14:paraId="318BA90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168</w:t>
            </w:r>
          </w:p>
        </w:tc>
        <w:tc>
          <w:tcPr>
            <w:tcW w:w="763" w:type="dxa"/>
          </w:tcPr>
          <w:p w14:paraId="55E0C5A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3.73</w:t>
            </w:r>
          </w:p>
        </w:tc>
      </w:tr>
      <w:tr w:rsidR="002D40C3" w:rsidRPr="002D40C3" w14:paraId="7F7F0473" w14:textId="77777777" w:rsidTr="00FA3B1D">
        <w:trPr>
          <w:jc w:val="center"/>
        </w:trPr>
        <w:tc>
          <w:tcPr>
            <w:tcW w:w="1270" w:type="dxa"/>
          </w:tcPr>
          <w:p w14:paraId="03982463"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7EB88F6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P37</w:t>
            </w:r>
          </w:p>
        </w:tc>
        <w:tc>
          <w:tcPr>
            <w:tcW w:w="674" w:type="dxa"/>
          </w:tcPr>
          <w:p w14:paraId="096341E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3FE43E1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4</w:t>
            </w:r>
          </w:p>
        </w:tc>
        <w:tc>
          <w:tcPr>
            <w:tcW w:w="772" w:type="dxa"/>
          </w:tcPr>
          <w:p w14:paraId="322FE0C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67" w:type="dxa"/>
          </w:tcPr>
          <w:p w14:paraId="71CE66D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14</w:t>
            </w:r>
          </w:p>
        </w:tc>
        <w:tc>
          <w:tcPr>
            <w:tcW w:w="771" w:type="dxa"/>
          </w:tcPr>
          <w:p w14:paraId="164C235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04" w:type="dxa"/>
          </w:tcPr>
          <w:p w14:paraId="01F3B2C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175</w:t>
            </w:r>
          </w:p>
        </w:tc>
        <w:tc>
          <w:tcPr>
            <w:tcW w:w="763" w:type="dxa"/>
          </w:tcPr>
          <w:p w14:paraId="7D1DE8F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3.89</w:t>
            </w:r>
          </w:p>
        </w:tc>
      </w:tr>
      <w:tr w:rsidR="002D40C3" w:rsidRPr="002D40C3" w14:paraId="6F6EC71E" w14:textId="77777777" w:rsidTr="00FA3B1D">
        <w:trPr>
          <w:jc w:val="center"/>
        </w:trPr>
        <w:tc>
          <w:tcPr>
            <w:tcW w:w="1270" w:type="dxa"/>
          </w:tcPr>
          <w:p w14:paraId="46DAB3E0"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4F337B34"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P38</w:t>
            </w:r>
          </w:p>
        </w:tc>
        <w:tc>
          <w:tcPr>
            <w:tcW w:w="674" w:type="dxa"/>
          </w:tcPr>
          <w:p w14:paraId="050A6A2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7B9677E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11</w:t>
            </w:r>
          </w:p>
        </w:tc>
        <w:tc>
          <w:tcPr>
            <w:tcW w:w="772" w:type="dxa"/>
          </w:tcPr>
          <w:p w14:paraId="5684070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7</w:t>
            </w:r>
          </w:p>
        </w:tc>
        <w:tc>
          <w:tcPr>
            <w:tcW w:w="767" w:type="dxa"/>
          </w:tcPr>
          <w:p w14:paraId="220DA2E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71" w:type="dxa"/>
          </w:tcPr>
          <w:p w14:paraId="002E72B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04" w:type="dxa"/>
          </w:tcPr>
          <w:p w14:paraId="10F2F22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166</w:t>
            </w:r>
          </w:p>
        </w:tc>
        <w:tc>
          <w:tcPr>
            <w:tcW w:w="763" w:type="dxa"/>
          </w:tcPr>
          <w:p w14:paraId="534093B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3.69</w:t>
            </w:r>
          </w:p>
        </w:tc>
      </w:tr>
      <w:tr w:rsidR="002D40C3" w:rsidRPr="002D40C3" w14:paraId="4590DAEB" w14:textId="77777777" w:rsidTr="00FA3B1D">
        <w:trPr>
          <w:jc w:val="center"/>
        </w:trPr>
        <w:tc>
          <w:tcPr>
            <w:tcW w:w="1270" w:type="dxa"/>
          </w:tcPr>
          <w:p w14:paraId="07D9C9CE"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491F99B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P39</w:t>
            </w:r>
          </w:p>
        </w:tc>
        <w:tc>
          <w:tcPr>
            <w:tcW w:w="674" w:type="dxa"/>
          </w:tcPr>
          <w:p w14:paraId="5C58A59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w:t>
            </w:r>
          </w:p>
        </w:tc>
        <w:tc>
          <w:tcPr>
            <w:tcW w:w="767" w:type="dxa"/>
          </w:tcPr>
          <w:p w14:paraId="4FD5A730"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7</w:t>
            </w:r>
          </w:p>
        </w:tc>
        <w:tc>
          <w:tcPr>
            <w:tcW w:w="772" w:type="dxa"/>
          </w:tcPr>
          <w:p w14:paraId="527BB6A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5</w:t>
            </w:r>
          </w:p>
        </w:tc>
        <w:tc>
          <w:tcPr>
            <w:tcW w:w="767" w:type="dxa"/>
          </w:tcPr>
          <w:p w14:paraId="6F1AF2D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71" w:type="dxa"/>
          </w:tcPr>
          <w:p w14:paraId="77E2271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w:t>
            </w:r>
          </w:p>
        </w:tc>
        <w:tc>
          <w:tcPr>
            <w:tcW w:w="704" w:type="dxa"/>
          </w:tcPr>
          <w:p w14:paraId="3A01D42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171</w:t>
            </w:r>
          </w:p>
        </w:tc>
        <w:tc>
          <w:tcPr>
            <w:tcW w:w="763" w:type="dxa"/>
          </w:tcPr>
          <w:p w14:paraId="7334A45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3.80</w:t>
            </w:r>
          </w:p>
        </w:tc>
      </w:tr>
      <w:tr w:rsidR="002D40C3" w:rsidRPr="002D40C3" w14:paraId="4FAD6A1F" w14:textId="77777777" w:rsidTr="00FA3B1D">
        <w:trPr>
          <w:jc w:val="center"/>
        </w:trPr>
        <w:tc>
          <w:tcPr>
            <w:tcW w:w="1270" w:type="dxa"/>
          </w:tcPr>
          <w:p w14:paraId="612B5065"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55B8298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P40</w:t>
            </w:r>
          </w:p>
        </w:tc>
        <w:tc>
          <w:tcPr>
            <w:tcW w:w="674" w:type="dxa"/>
          </w:tcPr>
          <w:p w14:paraId="151DFD0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3A80DF5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72" w:type="dxa"/>
          </w:tcPr>
          <w:p w14:paraId="7D04F8B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6</w:t>
            </w:r>
          </w:p>
        </w:tc>
        <w:tc>
          <w:tcPr>
            <w:tcW w:w="767" w:type="dxa"/>
          </w:tcPr>
          <w:p w14:paraId="42C6D58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26</w:t>
            </w:r>
          </w:p>
        </w:tc>
        <w:tc>
          <w:tcPr>
            <w:tcW w:w="771" w:type="dxa"/>
          </w:tcPr>
          <w:p w14:paraId="60FA93D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12</w:t>
            </w:r>
          </w:p>
        </w:tc>
        <w:tc>
          <w:tcPr>
            <w:tcW w:w="704" w:type="dxa"/>
          </w:tcPr>
          <w:p w14:paraId="0806FD0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184</w:t>
            </w:r>
          </w:p>
        </w:tc>
        <w:tc>
          <w:tcPr>
            <w:tcW w:w="763" w:type="dxa"/>
          </w:tcPr>
          <w:p w14:paraId="0F26699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4.09</w:t>
            </w:r>
          </w:p>
        </w:tc>
      </w:tr>
      <w:tr w:rsidR="002D40C3" w:rsidRPr="002D40C3" w14:paraId="6CB62973" w14:textId="77777777" w:rsidTr="00FA3B1D">
        <w:trPr>
          <w:jc w:val="center"/>
        </w:trPr>
        <w:tc>
          <w:tcPr>
            <w:tcW w:w="1270" w:type="dxa"/>
          </w:tcPr>
          <w:p w14:paraId="4ACCFDCE"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353199C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P41</w:t>
            </w:r>
          </w:p>
        </w:tc>
        <w:tc>
          <w:tcPr>
            <w:tcW w:w="674" w:type="dxa"/>
          </w:tcPr>
          <w:p w14:paraId="4AE6691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w:t>
            </w:r>
          </w:p>
        </w:tc>
        <w:tc>
          <w:tcPr>
            <w:tcW w:w="767" w:type="dxa"/>
          </w:tcPr>
          <w:p w14:paraId="045AC83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5</w:t>
            </w:r>
          </w:p>
        </w:tc>
        <w:tc>
          <w:tcPr>
            <w:tcW w:w="772" w:type="dxa"/>
          </w:tcPr>
          <w:p w14:paraId="29BEA6B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8</w:t>
            </w:r>
          </w:p>
        </w:tc>
        <w:tc>
          <w:tcPr>
            <w:tcW w:w="767" w:type="dxa"/>
          </w:tcPr>
          <w:p w14:paraId="120D923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11</w:t>
            </w:r>
          </w:p>
        </w:tc>
        <w:tc>
          <w:tcPr>
            <w:tcW w:w="771" w:type="dxa"/>
          </w:tcPr>
          <w:p w14:paraId="2DAE3CF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19</w:t>
            </w:r>
          </w:p>
        </w:tc>
        <w:tc>
          <w:tcPr>
            <w:tcW w:w="704" w:type="dxa"/>
          </w:tcPr>
          <w:p w14:paraId="106691E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175</w:t>
            </w:r>
          </w:p>
        </w:tc>
        <w:tc>
          <w:tcPr>
            <w:tcW w:w="763" w:type="dxa"/>
          </w:tcPr>
          <w:p w14:paraId="49F8E6A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3.89</w:t>
            </w:r>
          </w:p>
        </w:tc>
      </w:tr>
      <w:tr w:rsidR="002D40C3" w:rsidRPr="002D40C3" w14:paraId="05F87DEA" w14:textId="77777777" w:rsidTr="00FA3B1D">
        <w:trPr>
          <w:jc w:val="center"/>
        </w:trPr>
        <w:tc>
          <w:tcPr>
            <w:tcW w:w="7008" w:type="dxa"/>
            <w:gridSpan w:val="8"/>
            <w:shd w:val="clear" w:color="auto" w:fill="BFBFBF" w:themeFill="background1" w:themeFillShade="BF"/>
          </w:tcPr>
          <w:p w14:paraId="2361203C" w14:textId="77777777" w:rsidR="002D40C3" w:rsidRPr="002D40C3" w:rsidRDefault="002D40C3" w:rsidP="002D40C3">
            <w:pPr>
              <w:pStyle w:val="DaftarParagraf"/>
              <w:spacing w:after="0" w:line="240" w:lineRule="auto"/>
              <w:ind w:left="0"/>
              <w:jc w:val="center"/>
              <w:rPr>
                <w:rFonts w:ascii="Times New Roman" w:hAnsi="Times New Roman"/>
                <w:b/>
                <w:bCs/>
                <w:sz w:val="20"/>
                <w:szCs w:val="20"/>
              </w:rPr>
            </w:pPr>
            <w:r w:rsidRPr="002D40C3">
              <w:rPr>
                <w:rFonts w:ascii="Times New Roman" w:hAnsi="Times New Roman"/>
                <w:b/>
                <w:bCs/>
                <w:sz w:val="20"/>
                <w:szCs w:val="20"/>
              </w:rPr>
              <w:t>Rata-rata</w:t>
            </w:r>
          </w:p>
        </w:tc>
        <w:tc>
          <w:tcPr>
            <w:tcW w:w="763" w:type="dxa"/>
            <w:shd w:val="clear" w:color="auto" w:fill="BFBFBF" w:themeFill="background1" w:themeFillShade="BF"/>
          </w:tcPr>
          <w:p w14:paraId="601E5039"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3.83</w:t>
            </w:r>
          </w:p>
        </w:tc>
      </w:tr>
      <w:tr w:rsidR="002D40C3" w:rsidRPr="002D40C3" w14:paraId="7CC91F20" w14:textId="77777777" w:rsidTr="00FA3B1D">
        <w:trPr>
          <w:jc w:val="center"/>
        </w:trPr>
        <w:tc>
          <w:tcPr>
            <w:tcW w:w="7771" w:type="dxa"/>
            <w:gridSpan w:val="9"/>
          </w:tcPr>
          <w:p w14:paraId="2903405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Kebutuhan berkuasa</w:t>
            </w:r>
          </w:p>
        </w:tc>
      </w:tr>
      <w:tr w:rsidR="002D40C3" w:rsidRPr="002D40C3" w14:paraId="498F0EEE" w14:textId="77777777" w:rsidTr="00FA3B1D">
        <w:trPr>
          <w:jc w:val="center"/>
        </w:trPr>
        <w:tc>
          <w:tcPr>
            <w:tcW w:w="1270" w:type="dxa"/>
          </w:tcPr>
          <w:p w14:paraId="4ABC0BAE"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2B18F23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P42</w:t>
            </w:r>
          </w:p>
        </w:tc>
        <w:tc>
          <w:tcPr>
            <w:tcW w:w="674" w:type="dxa"/>
          </w:tcPr>
          <w:p w14:paraId="771035C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67" w:type="dxa"/>
          </w:tcPr>
          <w:p w14:paraId="43EC671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6</w:t>
            </w:r>
          </w:p>
        </w:tc>
        <w:tc>
          <w:tcPr>
            <w:tcW w:w="772" w:type="dxa"/>
          </w:tcPr>
          <w:p w14:paraId="5F3CB08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7</w:t>
            </w:r>
          </w:p>
        </w:tc>
        <w:tc>
          <w:tcPr>
            <w:tcW w:w="767" w:type="dxa"/>
          </w:tcPr>
          <w:p w14:paraId="364E1C7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20</w:t>
            </w:r>
          </w:p>
        </w:tc>
        <w:tc>
          <w:tcPr>
            <w:tcW w:w="771" w:type="dxa"/>
          </w:tcPr>
          <w:p w14:paraId="6DA5E142"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11</w:t>
            </w:r>
          </w:p>
        </w:tc>
        <w:tc>
          <w:tcPr>
            <w:tcW w:w="704" w:type="dxa"/>
          </w:tcPr>
          <w:p w14:paraId="0FBF826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169</w:t>
            </w:r>
          </w:p>
        </w:tc>
        <w:tc>
          <w:tcPr>
            <w:tcW w:w="763" w:type="dxa"/>
          </w:tcPr>
          <w:p w14:paraId="40F9C88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3.76</w:t>
            </w:r>
          </w:p>
        </w:tc>
      </w:tr>
      <w:tr w:rsidR="002D40C3" w:rsidRPr="002D40C3" w14:paraId="615FBF69" w14:textId="77777777" w:rsidTr="00FA3B1D">
        <w:trPr>
          <w:jc w:val="center"/>
        </w:trPr>
        <w:tc>
          <w:tcPr>
            <w:tcW w:w="1270" w:type="dxa"/>
          </w:tcPr>
          <w:p w14:paraId="103C8E2A"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7E26A29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P43</w:t>
            </w:r>
          </w:p>
        </w:tc>
        <w:tc>
          <w:tcPr>
            <w:tcW w:w="674" w:type="dxa"/>
          </w:tcPr>
          <w:p w14:paraId="2B388A0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2</w:t>
            </w:r>
          </w:p>
        </w:tc>
        <w:tc>
          <w:tcPr>
            <w:tcW w:w="767" w:type="dxa"/>
          </w:tcPr>
          <w:p w14:paraId="3314A65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6</w:t>
            </w:r>
          </w:p>
        </w:tc>
        <w:tc>
          <w:tcPr>
            <w:tcW w:w="772" w:type="dxa"/>
          </w:tcPr>
          <w:p w14:paraId="3A3DD8A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11</w:t>
            </w:r>
          </w:p>
        </w:tc>
        <w:tc>
          <w:tcPr>
            <w:tcW w:w="767" w:type="dxa"/>
          </w:tcPr>
          <w:p w14:paraId="71AD6D5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15</w:t>
            </w:r>
          </w:p>
        </w:tc>
        <w:tc>
          <w:tcPr>
            <w:tcW w:w="771" w:type="dxa"/>
          </w:tcPr>
          <w:p w14:paraId="254860F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11</w:t>
            </w:r>
          </w:p>
        </w:tc>
        <w:tc>
          <w:tcPr>
            <w:tcW w:w="704" w:type="dxa"/>
          </w:tcPr>
          <w:p w14:paraId="64BC028C"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162</w:t>
            </w:r>
          </w:p>
        </w:tc>
        <w:tc>
          <w:tcPr>
            <w:tcW w:w="763" w:type="dxa"/>
          </w:tcPr>
          <w:p w14:paraId="1BBA9E8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3.60</w:t>
            </w:r>
          </w:p>
        </w:tc>
      </w:tr>
      <w:tr w:rsidR="002D40C3" w:rsidRPr="002D40C3" w14:paraId="4632522A" w14:textId="77777777" w:rsidTr="00FA3B1D">
        <w:trPr>
          <w:jc w:val="center"/>
        </w:trPr>
        <w:tc>
          <w:tcPr>
            <w:tcW w:w="1270" w:type="dxa"/>
          </w:tcPr>
          <w:p w14:paraId="313F0559"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59BCF7E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P44</w:t>
            </w:r>
          </w:p>
        </w:tc>
        <w:tc>
          <w:tcPr>
            <w:tcW w:w="674" w:type="dxa"/>
          </w:tcPr>
          <w:p w14:paraId="417E56B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67" w:type="dxa"/>
          </w:tcPr>
          <w:p w14:paraId="26D0A9FB"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w:t>
            </w:r>
          </w:p>
        </w:tc>
        <w:tc>
          <w:tcPr>
            <w:tcW w:w="772" w:type="dxa"/>
          </w:tcPr>
          <w:p w14:paraId="2E15C851"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10</w:t>
            </w:r>
          </w:p>
        </w:tc>
        <w:tc>
          <w:tcPr>
            <w:tcW w:w="767" w:type="dxa"/>
          </w:tcPr>
          <w:p w14:paraId="14B2A5D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14</w:t>
            </w:r>
          </w:p>
        </w:tc>
        <w:tc>
          <w:tcPr>
            <w:tcW w:w="771" w:type="dxa"/>
          </w:tcPr>
          <w:p w14:paraId="2491F25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w:t>
            </w:r>
          </w:p>
        </w:tc>
        <w:tc>
          <w:tcPr>
            <w:tcW w:w="704" w:type="dxa"/>
          </w:tcPr>
          <w:p w14:paraId="0E0AD265"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178</w:t>
            </w:r>
          </w:p>
        </w:tc>
        <w:tc>
          <w:tcPr>
            <w:tcW w:w="763" w:type="dxa"/>
          </w:tcPr>
          <w:p w14:paraId="5036178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3.96</w:t>
            </w:r>
          </w:p>
        </w:tc>
      </w:tr>
      <w:tr w:rsidR="002D40C3" w:rsidRPr="002D40C3" w14:paraId="020E9308" w14:textId="77777777" w:rsidTr="00FA3B1D">
        <w:trPr>
          <w:jc w:val="center"/>
        </w:trPr>
        <w:tc>
          <w:tcPr>
            <w:tcW w:w="1270" w:type="dxa"/>
          </w:tcPr>
          <w:p w14:paraId="1386FC36"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3C866D1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P45</w:t>
            </w:r>
          </w:p>
        </w:tc>
        <w:tc>
          <w:tcPr>
            <w:tcW w:w="674" w:type="dxa"/>
          </w:tcPr>
          <w:p w14:paraId="0C151F5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21614293"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8</w:t>
            </w:r>
          </w:p>
        </w:tc>
        <w:tc>
          <w:tcPr>
            <w:tcW w:w="772" w:type="dxa"/>
          </w:tcPr>
          <w:p w14:paraId="2B43CAA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7</w:t>
            </w:r>
          </w:p>
        </w:tc>
        <w:tc>
          <w:tcPr>
            <w:tcW w:w="767" w:type="dxa"/>
          </w:tcPr>
          <w:p w14:paraId="62C367C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w:t>
            </w:r>
          </w:p>
        </w:tc>
        <w:tc>
          <w:tcPr>
            <w:tcW w:w="771" w:type="dxa"/>
          </w:tcPr>
          <w:p w14:paraId="7D710CB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13</w:t>
            </w:r>
          </w:p>
        </w:tc>
        <w:tc>
          <w:tcPr>
            <w:tcW w:w="704" w:type="dxa"/>
          </w:tcPr>
          <w:p w14:paraId="7501B6FF"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170</w:t>
            </w:r>
          </w:p>
        </w:tc>
        <w:tc>
          <w:tcPr>
            <w:tcW w:w="763" w:type="dxa"/>
          </w:tcPr>
          <w:p w14:paraId="5DD651D7"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3.78</w:t>
            </w:r>
          </w:p>
        </w:tc>
      </w:tr>
      <w:tr w:rsidR="002D40C3" w:rsidRPr="002D40C3" w14:paraId="6E8D2588" w14:textId="77777777" w:rsidTr="00FA3B1D">
        <w:trPr>
          <w:jc w:val="center"/>
        </w:trPr>
        <w:tc>
          <w:tcPr>
            <w:tcW w:w="1270" w:type="dxa"/>
          </w:tcPr>
          <w:p w14:paraId="042B38EE" w14:textId="77777777" w:rsidR="002D40C3" w:rsidRPr="002D40C3" w:rsidRDefault="002D40C3" w:rsidP="002D40C3">
            <w:pPr>
              <w:pStyle w:val="DaftarParagraf"/>
              <w:numPr>
                <w:ilvl w:val="0"/>
                <w:numId w:val="23"/>
              </w:numPr>
              <w:spacing w:after="0" w:line="240" w:lineRule="auto"/>
              <w:jc w:val="center"/>
              <w:rPr>
                <w:rFonts w:ascii="Times New Roman" w:hAnsi="Times New Roman"/>
                <w:sz w:val="20"/>
                <w:szCs w:val="20"/>
              </w:rPr>
            </w:pPr>
          </w:p>
        </w:tc>
        <w:tc>
          <w:tcPr>
            <w:tcW w:w="1283" w:type="dxa"/>
          </w:tcPr>
          <w:p w14:paraId="0933BD9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sz w:val="20"/>
                <w:szCs w:val="20"/>
              </w:rPr>
              <w:t>P46</w:t>
            </w:r>
          </w:p>
        </w:tc>
        <w:tc>
          <w:tcPr>
            <w:tcW w:w="674" w:type="dxa"/>
          </w:tcPr>
          <w:p w14:paraId="20FCD3A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0</w:t>
            </w:r>
          </w:p>
        </w:tc>
        <w:tc>
          <w:tcPr>
            <w:tcW w:w="767" w:type="dxa"/>
          </w:tcPr>
          <w:p w14:paraId="1E50E379"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w:t>
            </w:r>
          </w:p>
        </w:tc>
        <w:tc>
          <w:tcPr>
            <w:tcW w:w="772" w:type="dxa"/>
          </w:tcPr>
          <w:p w14:paraId="20336D2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6</w:t>
            </w:r>
          </w:p>
        </w:tc>
        <w:tc>
          <w:tcPr>
            <w:tcW w:w="767" w:type="dxa"/>
          </w:tcPr>
          <w:p w14:paraId="6FF0377A"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19</w:t>
            </w:r>
          </w:p>
        </w:tc>
        <w:tc>
          <w:tcPr>
            <w:tcW w:w="771" w:type="dxa"/>
          </w:tcPr>
          <w:p w14:paraId="6D8D453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19</w:t>
            </w:r>
          </w:p>
        </w:tc>
        <w:tc>
          <w:tcPr>
            <w:tcW w:w="704" w:type="dxa"/>
          </w:tcPr>
          <w:p w14:paraId="5FA65A86"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191</w:t>
            </w:r>
          </w:p>
        </w:tc>
        <w:tc>
          <w:tcPr>
            <w:tcW w:w="763" w:type="dxa"/>
          </w:tcPr>
          <w:p w14:paraId="0BEBC264"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color w:val="000000"/>
                <w:sz w:val="20"/>
                <w:szCs w:val="20"/>
              </w:rPr>
              <w:t>4.24</w:t>
            </w:r>
          </w:p>
        </w:tc>
      </w:tr>
      <w:tr w:rsidR="002D40C3" w:rsidRPr="002D40C3" w14:paraId="286700F0" w14:textId="77777777" w:rsidTr="00FA3B1D">
        <w:trPr>
          <w:jc w:val="center"/>
        </w:trPr>
        <w:tc>
          <w:tcPr>
            <w:tcW w:w="7008" w:type="dxa"/>
            <w:gridSpan w:val="8"/>
            <w:shd w:val="clear" w:color="auto" w:fill="BFBFBF" w:themeFill="background1" w:themeFillShade="BF"/>
          </w:tcPr>
          <w:p w14:paraId="37E5BCE1" w14:textId="77777777" w:rsidR="002D40C3" w:rsidRPr="002D40C3" w:rsidRDefault="002D40C3" w:rsidP="002D40C3">
            <w:pPr>
              <w:pStyle w:val="DaftarParagraf"/>
              <w:spacing w:after="0" w:line="240" w:lineRule="auto"/>
              <w:ind w:left="0"/>
              <w:jc w:val="center"/>
              <w:rPr>
                <w:rFonts w:ascii="Times New Roman" w:hAnsi="Times New Roman"/>
                <w:b/>
                <w:bCs/>
                <w:sz w:val="20"/>
                <w:szCs w:val="20"/>
              </w:rPr>
            </w:pPr>
            <w:r w:rsidRPr="002D40C3">
              <w:rPr>
                <w:rFonts w:ascii="Times New Roman" w:hAnsi="Times New Roman"/>
                <w:b/>
                <w:bCs/>
                <w:sz w:val="20"/>
                <w:szCs w:val="20"/>
              </w:rPr>
              <w:t>Rata-rata</w:t>
            </w:r>
          </w:p>
        </w:tc>
        <w:tc>
          <w:tcPr>
            <w:tcW w:w="763" w:type="dxa"/>
            <w:shd w:val="clear" w:color="auto" w:fill="BFBFBF" w:themeFill="background1" w:themeFillShade="BF"/>
          </w:tcPr>
          <w:p w14:paraId="038BE1ED"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3.87</w:t>
            </w:r>
          </w:p>
        </w:tc>
      </w:tr>
      <w:tr w:rsidR="002D40C3" w:rsidRPr="002D40C3" w14:paraId="7253EFAA" w14:textId="77777777" w:rsidTr="00FA3B1D">
        <w:trPr>
          <w:jc w:val="center"/>
        </w:trPr>
        <w:tc>
          <w:tcPr>
            <w:tcW w:w="6304" w:type="dxa"/>
            <w:gridSpan w:val="7"/>
          </w:tcPr>
          <w:p w14:paraId="129BC7BD"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b/>
                <w:sz w:val="20"/>
                <w:szCs w:val="20"/>
              </w:rPr>
              <w:t>Jumlah Skor</w:t>
            </w:r>
          </w:p>
        </w:tc>
        <w:tc>
          <w:tcPr>
            <w:tcW w:w="704" w:type="dxa"/>
          </w:tcPr>
          <w:p w14:paraId="7D4A5B3F"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3448</w:t>
            </w:r>
          </w:p>
        </w:tc>
        <w:tc>
          <w:tcPr>
            <w:tcW w:w="763" w:type="dxa"/>
            <w:vMerge w:val="restart"/>
            <w:vAlign w:val="center"/>
          </w:tcPr>
          <w:p w14:paraId="289B8BEE"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3.83</w:t>
            </w:r>
          </w:p>
        </w:tc>
      </w:tr>
      <w:tr w:rsidR="002D40C3" w:rsidRPr="002D40C3" w14:paraId="43C290E2" w14:textId="77777777" w:rsidTr="00FA3B1D">
        <w:trPr>
          <w:jc w:val="center"/>
        </w:trPr>
        <w:tc>
          <w:tcPr>
            <w:tcW w:w="6304" w:type="dxa"/>
            <w:gridSpan w:val="7"/>
          </w:tcPr>
          <w:p w14:paraId="191E5488"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b/>
                <w:sz w:val="20"/>
                <w:szCs w:val="20"/>
              </w:rPr>
              <w:t>Skor ideal</w:t>
            </w:r>
          </w:p>
        </w:tc>
        <w:tc>
          <w:tcPr>
            <w:tcW w:w="704" w:type="dxa"/>
          </w:tcPr>
          <w:p w14:paraId="3B9D9DFA" w14:textId="77777777" w:rsidR="002D40C3" w:rsidRPr="002D40C3" w:rsidRDefault="002D40C3" w:rsidP="002D40C3">
            <w:pPr>
              <w:pStyle w:val="DaftarParagraf"/>
              <w:spacing w:after="0" w:line="240" w:lineRule="auto"/>
              <w:ind w:left="0"/>
              <w:jc w:val="center"/>
              <w:rPr>
                <w:rFonts w:ascii="Times New Roman" w:hAnsi="Times New Roman"/>
                <w:b/>
                <w:bCs/>
                <w:sz w:val="20"/>
                <w:szCs w:val="20"/>
              </w:rPr>
            </w:pPr>
            <w:r w:rsidRPr="002D40C3">
              <w:rPr>
                <w:rFonts w:ascii="Times New Roman" w:hAnsi="Times New Roman"/>
                <w:b/>
                <w:bCs/>
                <w:sz w:val="20"/>
                <w:szCs w:val="20"/>
              </w:rPr>
              <w:t>4500</w:t>
            </w:r>
          </w:p>
        </w:tc>
        <w:tc>
          <w:tcPr>
            <w:tcW w:w="763" w:type="dxa"/>
            <w:vMerge/>
          </w:tcPr>
          <w:p w14:paraId="28C25EFB" w14:textId="77777777" w:rsidR="002D40C3" w:rsidRPr="002D40C3" w:rsidRDefault="002D40C3" w:rsidP="002D40C3">
            <w:pPr>
              <w:pStyle w:val="DaftarParagraf"/>
              <w:spacing w:after="0" w:line="240" w:lineRule="auto"/>
              <w:ind w:left="0"/>
              <w:jc w:val="center"/>
              <w:rPr>
                <w:rFonts w:ascii="Times New Roman" w:hAnsi="Times New Roman"/>
                <w:b/>
                <w:bCs/>
                <w:sz w:val="20"/>
                <w:szCs w:val="20"/>
              </w:rPr>
            </w:pPr>
          </w:p>
        </w:tc>
      </w:tr>
      <w:tr w:rsidR="002D40C3" w:rsidRPr="002D40C3" w14:paraId="415BA0D2" w14:textId="77777777" w:rsidTr="00FA3B1D">
        <w:trPr>
          <w:jc w:val="center"/>
        </w:trPr>
        <w:tc>
          <w:tcPr>
            <w:tcW w:w="6304" w:type="dxa"/>
            <w:gridSpan w:val="7"/>
          </w:tcPr>
          <w:p w14:paraId="1A3D15C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r w:rsidRPr="002D40C3">
              <w:rPr>
                <w:rFonts w:ascii="Times New Roman" w:hAnsi="Times New Roman"/>
                <w:b/>
                <w:sz w:val="20"/>
                <w:szCs w:val="20"/>
              </w:rPr>
              <w:t>Persentase</w:t>
            </w:r>
          </w:p>
        </w:tc>
        <w:tc>
          <w:tcPr>
            <w:tcW w:w="704" w:type="dxa"/>
          </w:tcPr>
          <w:p w14:paraId="347A424C"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77%</w:t>
            </w:r>
          </w:p>
        </w:tc>
        <w:tc>
          <w:tcPr>
            <w:tcW w:w="763" w:type="dxa"/>
            <w:vMerge/>
          </w:tcPr>
          <w:p w14:paraId="514E3BDE" w14:textId="77777777" w:rsidR="002D40C3" w:rsidRPr="002D40C3" w:rsidRDefault="002D40C3" w:rsidP="002D40C3">
            <w:pPr>
              <w:pStyle w:val="DaftarParagraf"/>
              <w:spacing w:after="0" w:line="240" w:lineRule="auto"/>
              <w:ind w:left="0"/>
              <w:jc w:val="center"/>
              <w:rPr>
                <w:rFonts w:ascii="Times New Roman" w:hAnsi="Times New Roman"/>
                <w:sz w:val="20"/>
                <w:szCs w:val="20"/>
              </w:rPr>
            </w:pPr>
          </w:p>
        </w:tc>
      </w:tr>
    </w:tbl>
    <w:p w14:paraId="733564B7" w14:textId="77777777" w:rsidR="002D40C3" w:rsidRDefault="002D40C3" w:rsidP="002D40C3">
      <w:pPr>
        <w:pStyle w:val="DaftarParagraf"/>
        <w:spacing w:after="0" w:line="480" w:lineRule="auto"/>
        <w:ind w:left="0" w:firstLine="567"/>
        <w:jc w:val="both"/>
        <w:rPr>
          <w:rFonts w:ascii="Times New Roman" w:hAnsi="Times New Roman"/>
          <w:sz w:val="24"/>
          <w:szCs w:val="24"/>
        </w:rPr>
      </w:pPr>
      <w:r w:rsidRPr="00FB5FB8">
        <w:rPr>
          <w:rFonts w:ascii="Times New Roman" w:hAnsi="Times New Roman"/>
        </w:rPr>
        <w:t>Sumber : Kuesioner yang diolah, 2021</w:t>
      </w:r>
    </w:p>
    <w:p w14:paraId="6265A4CF" w14:textId="3E47D308" w:rsidR="002D40C3" w:rsidRDefault="002D40C3" w:rsidP="002D40C3">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Tabel </w:t>
      </w:r>
      <w:r w:rsidR="00A6133D">
        <w:rPr>
          <w:rFonts w:ascii="Times New Roman" w:hAnsi="Times New Roman"/>
          <w:sz w:val="24"/>
          <w:szCs w:val="24"/>
          <w:lang w:val="en-US"/>
        </w:rPr>
        <w:t>3</w:t>
      </w:r>
      <w:r>
        <w:rPr>
          <w:rFonts w:ascii="Times New Roman" w:hAnsi="Times New Roman"/>
          <w:sz w:val="24"/>
          <w:szCs w:val="24"/>
        </w:rPr>
        <w:t xml:space="preserve"> memberikan gambaran keseluruhan jawaban mengenai motivasi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Rekapitulasi jawaban memberikan nilai rata-rata variabel motivasi kerja pegawai sebesar 3,83 berada di nilai interval 3,41 – 4,20 dengan persentase 77%, yang berarti motivasi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yang terdiri dari dimensi kebutuhan berprestasi, kebutuhan berafiliasi, dan kebutuhan berkuasa diinterpretasikan dalam kriteria baik. Apabila dibandingkan antara dimensi, maka dimensi kebutuhan berkuasa memberikan gambaran yang paling baik sedangkan dimensi kebutuhan berprestasi memberikan gambaran yang paling rendah.</w:t>
      </w:r>
    </w:p>
    <w:p w14:paraId="5E21D160" w14:textId="6167FED7" w:rsidR="002D40C3" w:rsidRDefault="002D40C3" w:rsidP="002D40C3">
      <w:pPr>
        <w:spacing w:after="0" w:line="480" w:lineRule="auto"/>
        <w:ind w:firstLine="567"/>
        <w:jc w:val="both"/>
        <w:rPr>
          <w:rFonts w:ascii="Times New Roman" w:hAnsi="Times New Roman" w:cs="Times New Roman"/>
          <w:sz w:val="24"/>
          <w:szCs w:val="24"/>
        </w:rPr>
      </w:pPr>
      <w:r w:rsidRPr="00F118F3">
        <w:rPr>
          <w:rFonts w:ascii="Times New Roman" w:hAnsi="Times New Roman" w:cs="Times New Roman"/>
          <w:sz w:val="24"/>
          <w:szCs w:val="24"/>
        </w:rPr>
        <w:t xml:space="preserve">Berikut hasil jawaban responden atas variabel </w:t>
      </w:r>
      <w:r>
        <w:rPr>
          <w:rFonts w:ascii="Times New Roman" w:hAnsi="Times New Roman" w:cs="Times New Roman"/>
          <w:sz w:val="24"/>
          <w:szCs w:val="24"/>
        </w:rPr>
        <w:t>kinerja</w:t>
      </w:r>
      <w:r w:rsidRPr="00F118F3">
        <w:rPr>
          <w:rFonts w:ascii="Times New Roman" w:hAnsi="Times New Roman" w:cs="Times New Roman"/>
          <w:sz w:val="24"/>
          <w:szCs w:val="24"/>
        </w:rPr>
        <w:t xml:space="preserve"> pegawai pada SMAN Wilayah Bandung Selatan (SMAN 11 Bandung, SMAN 17 Bandung, SMAN 18 Bandung) yang terdiri dari dimensi </w:t>
      </w:r>
      <w:r w:rsidRPr="00362475">
        <w:rPr>
          <w:rFonts w:ascii="Times New Roman" w:hAnsi="Times New Roman" w:cs="Times New Roman"/>
        </w:rPr>
        <w:t>kualitas hasil pekerjaan</w:t>
      </w:r>
      <w:r>
        <w:rPr>
          <w:rFonts w:ascii="Times New Roman" w:hAnsi="Times New Roman" w:cs="Times New Roman"/>
          <w:sz w:val="24"/>
          <w:szCs w:val="24"/>
        </w:rPr>
        <w:t xml:space="preserve">, </w:t>
      </w:r>
      <w:r w:rsidRPr="00362475">
        <w:rPr>
          <w:rFonts w:ascii="Times New Roman" w:hAnsi="Times New Roman" w:cs="Times New Roman"/>
        </w:rPr>
        <w:t>kuantitas hasil pekerjaan</w:t>
      </w:r>
      <w:r>
        <w:rPr>
          <w:rFonts w:ascii="Times New Roman" w:hAnsi="Times New Roman" w:cs="Times New Roman"/>
          <w:sz w:val="24"/>
          <w:szCs w:val="24"/>
        </w:rPr>
        <w:t xml:space="preserve">, </w:t>
      </w:r>
      <w:r w:rsidRPr="00362475">
        <w:rPr>
          <w:rFonts w:ascii="Times New Roman" w:hAnsi="Times New Roman" w:cs="Times New Roman"/>
        </w:rPr>
        <w:t>waktu</w:t>
      </w:r>
      <w:r>
        <w:rPr>
          <w:rFonts w:ascii="Times New Roman" w:hAnsi="Times New Roman" w:cs="Times New Roman"/>
          <w:sz w:val="24"/>
          <w:szCs w:val="24"/>
        </w:rPr>
        <w:t xml:space="preserve">, </w:t>
      </w:r>
      <w:r w:rsidRPr="00362475">
        <w:rPr>
          <w:rFonts w:ascii="Times New Roman" w:hAnsi="Times New Roman" w:cs="Times New Roman"/>
        </w:rPr>
        <w:t>orientasi pelayanan</w:t>
      </w:r>
      <w:r>
        <w:rPr>
          <w:rFonts w:ascii="Times New Roman" w:hAnsi="Times New Roman" w:cs="Times New Roman"/>
          <w:sz w:val="24"/>
          <w:szCs w:val="24"/>
        </w:rPr>
        <w:t xml:space="preserve">, </w:t>
      </w:r>
      <w:r w:rsidRPr="00362475">
        <w:rPr>
          <w:rFonts w:ascii="Times New Roman" w:hAnsi="Times New Roman" w:cs="Times New Roman"/>
        </w:rPr>
        <w:t>kerja sama</w:t>
      </w:r>
      <w:r>
        <w:rPr>
          <w:rFonts w:ascii="Times New Roman" w:hAnsi="Times New Roman" w:cs="Times New Roman"/>
          <w:sz w:val="24"/>
          <w:szCs w:val="24"/>
        </w:rPr>
        <w:t xml:space="preserve">, </w:t>
      </w:r>
      <w:r w:rsidRPr="00362475">
        <w:rPr>
          <w:rFonts w:ascii="Times New Roman" w:hAnsi="Times New Roman" w:cs="Times New Roman"/>
        </w:rPr>
        <w:t>integritas</w:t>
      </w:r>
      <w:r>
        <w:rPr>
          <w:rFonts w:ascii="Times New Roman" w:hAnsi="Times New Roman" w:cs="Times New Roman"/>
          <w:sz w:val="24"/>
          <w:szCs w:val="24"/>
        </w:rPr>
        <w:t xml:space="preserve">, </w:t>
      </w:r>
      <w:r w:rsidRPr="00362475">
        <w:rPr>
          <w:rFonts w:ascii="Times New Roman" w:hAnsi="Times New Roman" w:cs="Times New Roman"/>
        </w:rPr>
        <w:t>komitmen</w:t>
      </w:r>
      <w:r>
        <w:rPr>
          <w:rFonts w:ascii="Times New Roman" w:hAnsi="Times New Roman" w:cs="Times New Roman"/>
          <w:sz w:val="24"/>
          <w:szCs w:val="24"/>
        </w:rPr>
        <w:t xml:space="preserve">, disiplin </w:t>
      </w:r>
      <w:r w:rsidRPr="00F118F3">
        <w:rPr>
          <w:rFonts w:ascii="Times New Roman" w:hAnsi="Times New Roman" w:cs="Times New Roman"/>
          <w:sz w:val="24"/>
          <w:szCs w:val="24"/>
        </w:rPr>
        <w:t xml:space="preserve">dapat dilihat pada </w:t>
      </w:r>
      <w:r>
        <w:rPr>
          <w:rFonts w:ascii="Times New Roman" w:hAnsi="Times New Roman" w:cs="Times New Roman"/>
          <w:sz w:val="24"/>
          <w:szCs w:val="24"/>
        </w:rPr>
        <w:t>Tabel 4</w:t>
      </w:r>
      <w:r w:rsidR="00A6133D">
        <w:rPr>
          <w:rFonts w:ascii="Times New Roman" w:hAnsi="Times New Roman" w:cs="Times New Roman"/>
          <w:sz w:val="24"/>
          <w:szCs w:val="24"/>
        </w:rPr>
        <w:t xml:space="preserve"> </w:t>
      </w:r>
      <w:r w:rsidRPr="00F118F3">
        <w:rPr>
          <w:rFonts w:ascii="Times New Roman" w:hAnsi="Times New Roman" w:cs="Times New Roman"/>
          <w:sz w:val="24"/>
          <w:szCs w:val="24"/>
        </w:rPr>
        <w:t>berikut :</w:t>
      </w:r>
    </w:p>
    <w:p w14:paraId="7B02B985" w14:textId="77777777" w:rsidR="00A6133D" w:rsidRPr="00F118F3" w:rsidRDefault="00A6133D" w:rsidP="002D40C3">
      <w:pPr>
        <w:spacing w:after="0" w:line="480" w:lineRule="auto"/>
        <w:ind w:firstLine="567"/>
        <w:jc w:val="both"/>
        <w:rPr>
          <w:rFonts w:ascii="Times New Roman" w:hAnsi="Times New Roman" w:cs="Times New Roman"/>
          <w:sz w:val="24"/>
          <w:szCs w:val="24"/>
        </w:rPr>
      </w:pPr>
    </w:p>
    <w:p w14:paraId="526A2B94" w14:textId="6E7F0DDE" w:rsidR="002D40C3" w:rsidRPr="00A45396" w:rsidRDefault="002D40C3" w:rsidP="002D40C3">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Tabel</w:t>
      </w:r>
      <w:r w:rsidRPr="00A45396">
        <w:rPr>
          <w:rFonts w:ascii="Times New Roman" w:hAnsi="Times New Roman"/>
          <w:b/>
          <w:sz w:val="24"/>
          <w:szCs w:val="24"/>
        </w:rPr>
        <w:t xml:space="preserve"> 4</w:t>
      </w:r>
    </w:p>
    <w:p w14:paraId="4E16A3E8" w14:textId="77777777" w:rsidR="002D40C3" w:rsidRPr="00A45396" w:rsidRDefault="002D40C3" w:rsidP="002D40C3">
      <w:pPr>
        <w:pStyle w:val="DaftarParagraf"/>
        <w:spacing w:after="0" w:line="240" w:lineRule="auto"/>
        <w:ind w:left="0"/>
        <w:jc w:val="center"/>
        <w:rPr>
          <w:rFonts w:ascii="Times New Roman" w:hAnsi="Times New Roman"/>
          <w:b/>
          <w:sz w:val="24"/>
          <w:szCs w:val="24"/>
        </w:rPr>
      </w:pPr>
      <w:r w:rsidRPr="00A45396">
        <w:rPr>
          <w:rFonts w:ascii="Times New Roman" w:hAnsi="Times New Roman"/>
          <w:b/>
          <w:sz w:val="24"/>
          <w:szCs w:val="24"/>
        </w:rPr>
        <w:t xml:space="preserve">Deskripsi Variabel </w:t>
      </w:r>
      <w:r>
        <w:rPr>
          <w:rFonts w:ascii="Times New Roman" w:hAnsi="Times New Roman"/>
          <w:b/>
          <w:sz w:val="24"/>
          <w:szCs w:val="24"/>
        </w:rPr>
        <w:t>Kinerja</w:t>
      </w:r>
      <w:r w:rsidRPr="00A45396">
        <w:rPr>
          <w:rFonts w:ascii="Times New Roman" w:hAnsi="Times New Roman"/>
          <w:b/>
          <w:sz w:val="24"/>
          <w:szCs w:val="24"/>
        </w:rPr>
        <w:t xml:space="preserve"> Pegawai Pada SMAN Wilayah Bandung Selatan (SMAN 11 Bandung, SMAN 17 Bandung, SMAN 18 Bandung)</w:t>
      </w:r>
    </w:p>
    <w:p w14:paraId="559ADEA3" w14:textId="77777777" w:rsidR="002D40C3" w:rsidRDefault="002D40C3" w:rsidP="002D40C3">
      <w:pPr>
        <w:pStyle w:val="DaftarParagraf"/>
        <w:spacing w:after="0" w:line="240" w:lineRule="auto"/>
        <w:ind w:left="0"/>
        <w:jc w:val="center"/>
        <w:rPr>
          <w:rFonts w:ascii="Times New Roman" w:hAnsi="Times New Roman"/>
          <w:b/>
          <w:sz w:val="24"/>
          <w:szCs w:val="24"/>
        </w:rPr>
      </w:pPr>
      <w:r w:rsidRPr="00A45396">
        <w:rPr>
          <w:rFonts w:ascii="Times New Roman" w:hAnsi="Times New Roman"/>
          <w:b/>
          <w:sz w:val="24"/>
          <w:szCs w:val="24"/>
        </w:rPr>
        <w:t>(n=45)</w:t>
      </w:r>
    </w:p>
    <w:tbl>
      <w:tblPr>
        <w:tblStyle w:val="KisiTabel"/>
        <w:tblW w:w="8580" w:type="dxa"/>
        <w:jc w:val="center"/>
        <w:tblLayout w:type="fixed"/>
        <w:tblLook w:val="04A0" w:firstRow="1" w:lastRow="0" w:firstColumn="1" w:lastColumn="0" w:noHBand="0" w:noVBand="1"/>
      </w:tblPr>
      <w:tblGrid>
        <w:gridCol w:w="822"/>
        <w:gridCol w:w="1413"/>
        <w:gridCol w:w="850"/>
        <w:gridCol w:w="851"/>
        <w:gridCol w:w="1039"/>
        <w:gridCol w:w="945"/>
        <w:gridCol w:w="993"/>
        <w:gridCol w:w="851"/>
        <w:gridCol w:w="816"/>
      </w:tblGrid>
      <w:tr w:rsidR="002D40C3" w:rsidRPr="002D40C3" w14:paraId="51815BE3" w14:textId="77777777" w:rsidTr="00FA3B1D">
        <w:trPr>
          <w:tblHeader/>
          <w:jc w:val="center"/>
        </w:trPr>
        <w:tc>
          <w:tcPr>
            <w:tcW w:w="822" w:type="dxa"/>
            <w:vMerge w:val="restart"/>
            <w:vAlign w:val="center"/>
          </w:tcPr>
          <w:p w14:paraId="315BE78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No Item</w:t>
            </w:r>
          </w:p>
        </w:tc>
        <w:tc>
          <w:tcPr>
            <w:tcW w:w="1413" w:type="dxa"/>
            <w:vMerge w:val="restart"/>
            <w:vAlign w:val="center"/>
          </w:tcPr>
          <w:p w14:paraId="2DCD4D5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Pernyataan</w:t>
            </w:r>
          </w:p>
        </w:tc>
        <w:tc>
          <w:tcPr>
            <w:tcW w:w="4678" w:type="dxa"/>
            <w:gridSpan w:val="5"/>
            <w:vAlign w:val="center"/>
          </w:tcPr>
          <w:p w14:paraId="381C66F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Frekuensi Jawaban</w:t>
            </w:r>
          </w:p>
        </w:tc>
        <w:tc>
          <w:tcPr>
            <w:tcW w:w="851" w:type="dxa"/>
            <w:vMerge w:val="restart"/>
            <w:vAlign w:val="center"/>
          </w:tcPr>
          <w:p w14:paraId="34A69DD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Skor</w:t>
            </w:r>
          </w:p>
        </w:tc>
        <w:tc>
          <w:tcPr>
            <w:tcW w:w="816" w:type="dxa"/>
            <w:vMerge w:val="restart"/>
            <w:vAlign w:val="center"/>
          </w:tcPr>
          <w:p w14:paraId="770337D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Mean</w:t>
            </w:r>
          </w:p>
        </w:tc>
      </w:tr>
      <w:tr w:rsidR="002D40C3" w:rsidRPr="002D40C3" w14:paraId="13FDBE96" w14:textId="77777777" w:rsidTr="00FA3B1D">
        <w:trPr>
          <w:tblHeader/>
          <w:jc w:val="center"/>
        </w:trPr>
        <w:tc>
          <w:tcPr>
            <w:tcW w:w="822" w:type="dxa"/>
            <w:vMerge/>
          </w:tcPr>
          <w:p w14:paraId="6AAF032E" w14:textId="77777777" w:rsidR="002D40C3" w:rsidRPr="002D40C3" w:rsidRDefault="002D40C3" w:rsidP="002D40C3">
            <w:pPr>
              <w:spacing w:after="0" w:line="240" w:lineRule="auto"/>
              <w:rPr>
                <w:rFonts w:ascii="Times New Roman" w:hAnsi="Times New Roman" w:cs="Times New Roman"/>
                <w:b/>
                <w:sz w:val="20"/>
                <w:szCs w:val="20"/>
              </w:rPr>
            </w:pPr>
          </w:p>
        </w:tc>
        <w:tc>
          <w:tcPr>
            <w:tcW w:w="1413" w:type="dxa"/>
            <w:vMerge/>
          </w:tcPr>
          <w:p w14:paraId="5719F53E" w14:textId="77777777" w:rsidR="002D40C3" w:rsidRPr="002D40C3" w:rsidRDefault="002D40C3" w:rsidP="002D40C3">
            <w:pPr>
              <w:spacing w:after="0" w:line="240" w:lineRule="auto"/>
              <w:rPr>
                <w:rFonts w:ascii="Times New Roman" w:hAnsi="Times New Roman" w:cs="Times New Roman"/>
                <w:b/>
                <w:sz w:val="20"/>
                <w:szCs w:val="20"/>
              </w:rPr>
            </w:pPr>
          </w:p>
        </w:tc>
        <w:tc>
          <w:tcPr>
            <w:tcW w:w="850" w:type="dxa"/>
          </w:tcPr>
          <w:p w14:paraId="19E23D3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STS</w:t>
            </w:r>
          </w:p>
        </w:tc>
        <w:tc>
          <w:tcPr>
            <w:tcW w:w="851" w:type="dxa"/>
          </w:tcPr>
          <w:p w14:paraId="1752495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TS</w:t>
            </w:r>
          </w:p>
        </w:tc>
        <w:tc>
          <w:tcPr>
            <w:tcW w:w="1039" w:type="dxa"/>
          </w:tcPr>
          <w:p w14:paraId="4AD4152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KS</w:t>
            </w:r>
          </w:p>
        </w:tc>
        <w:tc>
          <w:tcPr>
            <w:tcW w:w="945" w:type="dxa"/>
          </w:tcPr>
          <w:p w14:paraId="453B3EE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w:t>
            </w:r>
          </w:p>
        </w:tc>
        <w:tc>
          <w:tcPr>
            <w:tcW w:w="993" w:type="dxa"/>
          </w:tcPr>
          <w:p w14:paraId="0CE8C1F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SS</w:t>
            </w:r>
          </w:p>
        </w:tc>
        <w:tc>
          <w:tcPr>
            <w:tcW w:w="851" w:type="dxa"/>
            <w:vMerge/>
          </w:tcPr>
          <w:p w14:paraId="5865F459" w14:textId="77777777" w:rsidR="002D40C3" w:rsidRPr="002D40C3" w:rsidRDefault="002D40C3" w:rsidP="002D40C3">
            <w:pPr>
              <w:spacing w:after="0" w:line="240" w:lineRule="auto"/>
              <w:rPr>
                <w:rFonts w:ascii="Times New Roman" w:hAnsi="Times New Roman" w:cs="Times New Roman"/>
                <w:b/>
                <w:sz w:val="20"/>
                <w:szCs w:val="20"/>
              </w:rPr>
            </w:pPr>
          </w:p>
        </w:tc>
        <w:tc>
          <w:tcPr>
            <w:tcW w:w="816" w:type="dxa"/>
            <w:vMerge/>
          </w:tcPr>
          <w:p w14:paraId="5A5BEF72" w14:textId="77777777" w:rsidR="002D40C3" w:rsidRPr="002D40C3" w:rsidRDefault="002D40C3" w:rsidP="002D40C3">
            <w:pPr>
              <w:spacing w:after="0" w:line="240" w:lineRule="auto"/>
              <w:rPr>
                <w:rFonts w:ascii="Times New Roman" w:hAnsi="Times New Roman" w:cs="Times New Roman"/>
                <w:b/>
                <w:sz w:val="20"/>
                <w:szCs w:val="20"/>
              </w:rPr>
            </w:pPr>
          </w:p>
        </w:tc>
      </w:tr>
      <w:tr w:rsidR="002D40C3" w:rsidRPr="002D40C3" w14:paraId="7F5AA441" w14:textId="77777777" w:rsidTr="00FA3B1D">
        <w:trPr>
          <w:tblHeader/>
          <w:jc w:val="center"/>
        </w:trPr>
        <w:tc>
          <w:tcPr>
            <w:tcW w:w="822" w:type="dxa"/>
            <w:vMerge/>
          </w:tcPr>
          <w:p w14:paraId="08852FA0" w14:textId="77777777" w:rsidR="002D40C3" w:rsidRPr="002D40C3" w:rsidRDefault="002D40C3" w:rsidP="002D40C3">
            <w:pPr>
              <w:spacing w:after="0" w:line="240" w:lineRule="auto"/>
              <w:rPr>
                <w:rFonts w:ascii="Times New Roman" w:hAnsi="Times New Roman" w:cs="Times New Roman"/>
                <w:b/>
                <w:sz w:val="20"/>
                <w:szCs w:val="20"/>
              </w:rPr>
            </w:pPr>
          </w:p>
        </w:tc>
        <w:tc>
          <w:tcPr>
            <w:tcW w:w="1413" w:type="dxa"/>
            <w:vMerge/>
          </w:tcPr>
          <w:p w14:paraId="7880CA43" w14:textId="77777777" w:rsidR="002D40C3" w:rsidRPr="002D40C3" w:rsidRDefault="002D40C3" w:rsidP="002D40C3">
            <w:pPr>
              <w:spacing w:after="0" w:line="240" w:lineRule="auto"/>
              <w:rPr>
                <w:rFonts w:ascii="Times New Roman" w:hAnsi="Times New Roman" w:cs="Times New Roman"/>
                <w:b/>
                <w:sz w:val="20"/>
                <w:szCs w:val="20"/>
              </w:rPr>
            </w:pPr>
          </w:p>
        </w:tc>
        <w:tc>
          <w:tcPr>
            <w:tcW w:w="850" w:type="dxa"/>
          </w:tcPr>
          <w:p w14:paraId="7FDC74E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(1)</w:t>
            </w:r>
          </w:p>
        </w:tc>
        <w:tc>
          <w:tcPr>
            <w:tcW w:w="851" w:type="dxa"/>
          </w:tcPr>
          <w:p w14:paraId="477ED3C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(2)</w:t>
            </w:r>
          </w:p>
        </w:tc>
        <w:tc>
          <w:tcPr>
            <w:tcW w:w="1039" w:type="dxa"/>
          </w:tcPr>
          <w:p w14:paraId="678E98B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w:t>
            </w:r>
          </w:p>
        </w:tc>
        <w:tc>
          <w:tcPr>
            <w:tcW w:w="945" w:type="dxa"/>
          </w:tcPr>
          <w:p w14:paraId="648552C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(4)</w:t>
            </w:r>
          </w:p>
        </w:tc>
        <w:tc>
          <w:tcPr>
            <w:tcW w:w="993" w:type="dxa"/>
          </w:tcPr>
          <w:p w14:paraId="69C5CC9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(5)</w:t>
            </w:r>
          </w:p>
        </w:tc>
        <w:tc>
          <w:tcPr>
            <w:tcW w:w="851" w:type="dxa"/>
            <w:vMerge/>
          </w:tcPr>
          <w:p w14:paraId="6446F2C8" w14:textId="77777777" w:rsidR="002D40C3" w:rsidRPr="002D40C3" w:rsidRDefault="002D40C3" w:rsidP="002D40C3">
            <w:pPr>
              <w:spacing w:after="0" w:line="240" w:lineRule="auto"/>
              <w:rPr>
                <w:rFonts w:ascii="Times New Roman" w:hAnsi="Times New Roman" w:cs="Times New Roman"/>
                <w:b/>
                <w:sz w:val="20"/>
                <w:szCs w:val="20"/>
              </w:rPr>
            </w:pPr>
          </w:p>
        </w:tc>
        <w:tc>
          <w:tcPr>
            <w:tcW w:w="816" w:type="dxa"/>
            <w:vMerge/>
          </w:tcPr>
          <w:p w14:paraId="10DCBD66" w14:textId="77777777" w:rsidR="002D40C3" w:rsidRPr="002D40C3" w:rsidRDefault="002D40C3" w:rsidP="002D40C3">
            <w:pPr>
              <w:spacing w:after="0" w:line="240" w:lineRule="auto"/>
              <w:rPr>
                <w:rFonts w:ascii="Times New Roman" w:hAnsi="Times New Roman" w:cs="Times New Roman"/>
                <w:b/>
                <w:sz w:val="20"/>
                <w:szCs w:val="20"/>
              </w:rPr>
            </w:pPr>
          </w:p>
        </w:tc>
      </w:tr>
      <w:tr w:rsidR="002D40C3" w:rsidRPr="002D40C3" w14:paraId="1600E497" w14:textId="77777777" w:rsidTr="00FA3B1D">
        <w:trPr>
          <w:jc w:val="center"/>
        </w:trPr>
        <w:tc>
          <w:tcPr>
            <w:tcW w:w="8580" w:type="dxa"/>
            <w:gridSpan w:val="9"/>
          </w:tcPr>
          <w:p w14:paraId="535C4647" w14:textId="77777777" w:rsidR="002D40C3" w:rsidRPr="002D40C3" w:rsidRDefault="002D40C3" w:rsidP="002D40C3">
            <w:pPr>
              <w:spacing w:after="0" w:line="240" w:lineRule="auto"/>
              <w:jc w:val="center"/>
              <w:rPr>
                <w:rFonts w:ascii="Times New Roman" w:hAnsi="Times New Roman" w:cs="Times New Roman"/>
                <w:b/>
                <w:bCs/>
                <w:sz w:val="20"/>
                <w:szCs w:val="20"/>
              </w:rPr>
            </w:pPr>
            <w:bookmarkStart w:id="0" w:name="_Hlk87707063"/>
            <w:r w:rsidRPr="002D40C3">
              <w:rPr>
                <w:rFonts w:ascii="Times New Roman" w:hAnsi="Times New Roman" w:cs="Times New Roman"/>
                <w:b/>
                <w:bCs/>
                <w:sz w:val="20"/>
                <w:szCs w:val="20"/>
              </w:rPr>
              <w:t>Kualitas Hasil Pekerjaan</w:t>
            </w:r>
            <w:bookmarkEnd w:id="0"/>
          </w:p>
        </w:tc>
      </w:tr>
      <w:tr w:rsidR="002D40C3" w:rsidRPr="002D40C3" w14:paraId="140407B5" w14:textId="77777777" w:rsidTr="00FA3B1D">
        <w:trPr>
          <w:jc w:val="center"/>
        </w:trPr>
        <w:tc>
          <w:tcPr>
            <w:tcW w:w="822" w:type="dxa"/>
          </w:tcPr>
          <w:p w14:paraId="3B4E43AE"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4487475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P47</w:t>
            </w:r>
          </w:p>
        </w:tc>
        <w:tc>
          <w:tcPr>
            <w:tcW w:w="850" w:type="dxa"/>
            <w:vAlign w:val="bottom"/>
          </w:tcPr>
          <w:p w14:paraId="14C8F2B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7C13C74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1DD080C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12</w:t>
            </w:r>
          </w:p>
        </w:tc>
        <w:tc>
          <w:tcPr>
            <w:tcW w:w="945" w:type="dxa"/>
            <w:vAlign w:val="bottom"/>
          </w:tcPr>
          <w:p w14:paraId="62E91C8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993" w:type="dxa"/>
            <w:vAlign w:val="bottom"/>
          </w:tcPr>
          <w:p w14:paraId="23F900E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851" w:type="dxa"/>
            <w:vAlign w:val="bottom"/>
          </w:tcPr>
          <w:p w14:paraId="22A5445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161</w:t>
            </w:r>
          </w:p>
        </w:tc>
        <w:tc>
          <w:tcPr>
            <w:tcW w:w="816" w:type="dxa"/>
            <w:vAlign w:val="bottom"/>
          </w:tcPr>
          <w:p w14:paraId="393A7E1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3,58</w:t>
            </w:r>
          </w:p>
        </w:tc>
      </w:tr>
      <w:tr w:rsidR="002D40C3" w:rsidRPr="002D40C3" w14:paraId="4485A14C" w14:textId="77777777" w:rsidTr="00FA3B1D">
        <w:trPr>
          <w:jc w:val="center"/>
        </w:trPr>
        <w:tc>
          <w:tcPr>
            <w:tcW w:w="822" w:type="dxa"/>
          </w:tcPr>
          <w:p w14:paraId="79A86BF0"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4D41D77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P48</w:t>
            </w:r>
          </w:p>
        </w:tc>
        <w:tc>
          <w:tcPr>
            <w:tcW w:w="850" w:type="dxa"/>
            <w:vAlign w:val="bottom"/>
          </w:tcPr>
          <w:p w14:paraId="71F2CA4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0A465FB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48D3584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10</w:t>
            </w:r>
          </w:p>
        </w:tc>
        <w:tc>
          <w:tcPr>
            <w:tcW w:w="945" w:type="dxa"/>
            <w:vAlign w:val="bottom"/>
          </w:tcPr>
          <w:p w14:paraId="6EEEA9B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21</w:t>
            </w:r>
          </w:p>
        </w:tc>
        <w:tc>
          <w:tcPr>
            <w:tcW w:w="993" w:type="dxa"/>
            <w:vAlign w:val="bottom"/>
          </w:tcPr>
          <w:p w14:paraId="54F15FA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851" w:type="dxa"/>
            <w:vAlign w:val="bottom"/>
          </w:tcPr>
          <w:p w14:paraId="4AEEFD2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166</w:t>
            </w:r>
          </w:p>
        </w:tc>
        <w:tc>
          <w:tcPr>
            <w:tcW w:w="816" w:type="dxa"/>
            <w:vAlign w:val="bottom"/>
          </w:tcPr>
          <w:p w14:paraId="4D72B48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3,69</w:t>
            </w:r>
          </w:p>
        </w:tc>
      </w:tr>
      <w:tr w:rsidR="002D40C3" w:rsidRPr="002D40C3" w14:paraId="52AF2208" w14:textId="77777777" w:rsidTr="00FA3B1D">
        <w:trPr>
          <w:jc w:val="center"/>
        </w:trPr>
        <w:tc>
          <w:tcPr>
            <w:tcW w:w="822" w:type="dxa"/>
          </w:tcPr>
          <w:p w14:paraId="5589C829"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21D0A7C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P49</w:t>
            </w:r>
          </w:p>
        </w:tc>
        <w:tc>
          <w:tcPr>
            <w:tcW w:w="850" w:type="dxa"/>
            <w:vAlign w:val="bottom"/>
          </w:tcPr>
          <w:p w14:paraId="5CC18A2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07DE0CF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w:t>
            </w:r>
          </w:p>
        </w:tc>
        <w:tc>
          <w:tcPr>
            <w:tcW w:w="1039" w:type="dxa"/>
            <w:vAlign w:val="bottom"/>
          </w:tcPr>
          <w:p w14:paraId="6CA3C01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945" w:type="dxa"/>
            <w:vAlign w:val="bottom"/>
          </w:tcPr>
          <w:p w14:paraId="610DD95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w:t>
            </w:r>
          </w:p>
        </w:tc>
        <w:tc>
          <w:tcPr>
            <w:tcW w:w="993" w:type="dxa"/>
            <w:vAlign w:val="bottom"/>
          </w:tcPr>
          <w:p w14:paraId="6B5809D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851" w:type="dxa"/>
            <w:vAlign w:val="bottom"/>
          </w:tcPr>
          <w:p w14:paraId="2B7D72A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157</w:t>
            </w:r>
          </w:p>
        </w:tc>
        <w:tc>
          <w:tcPr>
            <w:tcW w:w="816" w:type="dxa"/>
            <w:vAlign w:val="bottom"/>
          </w:tcPr>
          <w:p w14:paraId="06A3BDA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3,49</w:t>
            </w:r>
          </w:p>
        </w:tc>
      </w:tr>
      <w:tr w:rsidR="002D40C3" w:rsidRPr="002D40C3" w14:paraId="6FA33B6F" w14:textId="77777777" w:rsidTr="00FA3B1D">
        <w:trPr>
          <w:jc w:val="center"/>
        </w:trPr>
        <w:tc>
          <w:tcPr>
            <w:tcW w:w="822" w:type="dxa"/>
          </w:tcPr>
          <w:p w14:paraId="23B96480"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1A5142F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P50</w:t>
            </w:r>
          </w:p>
        </w:tc>
        <w:tc>
          <w:tcPr>
            <w:tcW w:w="850" w:type="dxa"/>
            <w:vAlign w:val="bottom"/>
          </w:tcPr>
          <w:p w14:paraId="3A81D31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851" w:type="dxa"/>
            <w:vAlign w:val="bottom"/>
          </w:tcPr>
          <w:p w14:paraId="218D0F4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1039" w:type="dxa"/>
            <w:vAlign w:val="bottom"/>
          </w:tcPr>
          <w:p w14:paraId="3B8ECC9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9</w:t>
            </w:r>
          </w:p>
        </w:tc>
        <w:tc>
          <w:tcPr>
            <w:tcW w:w="945" w:type="dxa"/>
            <w:vAlign w:val="bottom"/>
          </w:tcPr>
          <w:p w14:paraId="704A80A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w:t>
            </w:r>
          </w:p>
        </w:tc>
        <w:tc>
          <w:tcPr>
            <w:tcW w:w="993" w:type="dxa"/>
            <w:vAlign w:val="bottom"/>
          </w:tcPr>
          <w:p w14:paraId="7535BC4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13</w:t>
            </w:r>
          </w:p>
        </w:tc>
        <w:tc>
          <w:tcPr>
            <w:tcW w:w="851" w:type="dxa"/>
            <w:vAlign w:val="bottom"/>
          </w:tcPr>
          <w:p w14:paraId="2984487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172</w:t>
            </w:r>
          </w:p>
        </w:tc>
        <w:tc>
          <w:tcPr>
            <w:tcW w:w="816" w:type="dxa"/>
            <w:vAlign w:val="bottom"/>
          </w:tcPr>
          <w:p w14:paraId="52DC7C8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3,82</w:t>
            </w:r>
          </w:p>
        </w:tc>
      </w:tr>
      <w:tr w:rsidR="002D40C3" w:rsidRPr="002D40C3" w14:paraId="784530CC" w14:textId="77777777" w:rsidTr="00FA3B1D">
        <w:trPr>
          <w:jc w:val="center"/>
        </w:trPr>
        <w:tc>
          <w:tcPr>
            <w:tcW w:w="822" w:type="dxa"/>
          </w:tcPr>
          <w:p w14:paraId="642C0815"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083F0A1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P51</w:t>
            </w:r>
          </w:p>
        </w:tc>
        <w:tc>
          <w:tcPr>
            <w:tcW w:w="850" w:type="dxa"/>
            <w:vAlign w:val="bottom"/>
          </w:tcPr>
          <w:p w14:paraId="7572BC8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w:t>
            </w:r>
          </w:p>
        </w:tc>
        <w:tc>
          <w:tcPr>
            <w:tcW w:w="851" w:type="dxa"/>
            <w:vAlign w:val="bottom"/>
          </w:tcPr>
          <w:p w14:paraId="4DB6FB9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w:t>
            </w:r>
          </w:p>
        </w:tc>
        <w:tc>
          <w:tcPr>
            <w:tcW w:w="1039" w:type="dxa"/>
            <w:vAlign w:val="bottom"/>
          </w:tcPr>
          <w:p w14:paraId="7FDE3EB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945" w:type="dxa"/>
            <w:vAlign w:val="bottom"/>
          </w:tcPr>
          <w:p w14:paraId="0C181C0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993" w:type="dxa"/>
            <w:vAlign w:val="bottom"/>
          </w:tcPr>
          <w:p w14:paraId="13F787E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w:t>
            </w:r>
          </w:p>
        </w:tc>
        <w:tc>
          <w:tcPr>
            <w:tcW w:w="851" w:type="dxa"/>
            <w:vAlign w:val="bottom"/>
          </w:tcPr>
          <w:p w14:paraId="1A25FA4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158</w:t>
            </w:r>
          </w:p>
        </w:tc>
        <w:tc>
          <w:tcPr>
            <w:tcW w:w="816" w:type="dxa"/>
            <w:vAlign w:val="bottom"/>
          </w:tcPr>
          <w:p w14:paraId="3DFEEFE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3,51</w:t>
            </w:r>
          </w:p>
        </w:tc>
      </w:tr>
      <w:tr w:rsidR="002D40C3" w:rsidRPr="002D40C3" w14:paraId="50B9DC58" w14:textId="77777777" w:rsidTr="00FA3B1D">
        <w:trPr>
          <w:jc w:val="center"/>
        </w:trPr>
        <w:tc>
          <w:tcPr>
            <w:tcW w:w="822" w:type="dxa"/>
          </w:tcPr>
          <w:p w14:paraId="116E0CCE"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45EDF6B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P52</w:t>
            </w:r>
          </w:p>
        </w:tc>
        <w:tc>
          <w:tcPr>
            <w:tcW w:w="850" w:type="dxa"/>
            <w:vAlign w:val="bottom"/>
          </w:tcPr>
          <w:p w14:paraId="551E364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851" w:type="dxa"/>
            <w:vAlign w:val="bottom"/>
          </w:tcPr>
          <w:p w14:paraId="03140D7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1039" w:type="dxa"/>
            <w:vAlign w:val="bottom"/>
          </w:tcPr>
          <w:p w14:paraId="335479E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11</w:t>
            </w:r>
          </w:p>
        </w:tc>
        <w:tc>
          <w:tcPr>
            <w:tcW w:w="945" w:type="dxa"/>
            <w:vAlign w:val="bottom"/>
          </w:tcPr>
          <w:p w14:paraId="4AD4475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18</w:t>
            </w:r>
          </w:p>
        </w:tc>
        <w:tc>
          <w:tcPr>
            <w:tcW w:w="993" w:type="dxa"/>
            <w:vAlign w:val="bottom"/>
          </w:tcPr>
          <w:p w14:paraId="4CC1B19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10</w:t>
            </w:r>
          </w:p>
        </w:tc>
        <w:tc>
          <w:tcPr>
            <w:tcW w:w="851" w:type="dxa"/>
            <w:vAlign w:val="bottom"/>
          </w:tcPr>
          <w:p w14:paraId="3DC6D7A8"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164</w:t>
            </w:r>
          </w:p>
        </w:tc>
        <w:tc>
          <w:tcPr>
            <w:tcW w:w="816" w:type="dxa"/>
            <w:vAlign w:val="bottom"/>
          </w:tcPr>
          <w:p w14:paraId="104C0DC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3,64</w:t>
            </w:r>
          </w:p>
        </w:tc>
      </w:tr>
      <w:tr w:rsidR="002D40C3" w:rsidRPr="002D40C3" w14:paraId="331B37DE" w14:textId="77777777" w:rsidTr="00FA3B1D">
        <w:trPr>
          <w:jc w:val="center"/>
        </w:trPr>
        <w:tc>
          <w:tcPr>
            <w:tcW w:w="7764" w:type="dxa"/>
            <w:gridSpan w:val="8"/>
            <w:shd w:val="clear" w:color="auto" w:fill="D9D9D9" w:themeFill="background1" w:themeFillShade="D9"/>
          </w:tcPr>
          <w:p w14:paraId="0546ED45"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0D09269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3.62</w:t>
            </w:r>
          </w:p>
        </w:tc>
      </w:tr>
      <w:tr w:rsidR="002D40C3" w:rsidRPr="002D40C3" w14:paraId="11E95DA2" w14:textId="77777777" w:rsidTr="00FA3B1D">
        <w:trPr>
          <w:jc w:val="center"/>
        </w:trPr>
        <w:tc>
          <w:tcPr>
            <w:tcW w:w="8580" w:type="dxa"/>
            <w:gridSpan w:val="9"/>
            <w:shd w:val="clear" w:color="auto" w:fill="auto"/>
          </w:tcPr>
          <w:p w14:paraId="363B0987" w14:textId="77777777" w:rsidR="002D40C3" w:rsidRPr="002D40C3" w:rsidRDefault="002D40C3" w:rsidP="002D40C3">
            <w:pPr>
              <w:spacing w:after="0" w:line="240" w:lineRule="auto"/>
              <w:jc w:val="center"/>
              <w:rPr>
                <w:rFonts w:ascii="Times New Roman" w:hAnsi="Times New Roman" w:cs="Times New Roman"/>
                <w:b/>
                <w:bCs/>
                <w:sz w:val="20"/>
                <w:szCs w:val="20"/>
              </w:rPr>
            </w:pPr>
            <w:bookmarkStart w:id="1" w:name="_Hlk87707072"/>
            <w:r w:rsidRPr="002D40C3">
              <w:rPr>
                <w:rFonts w:ascii="Times New Roman" w:hAnsi="Times New Roman" w:cs="Times New Roman"/>
                <w:b/>
                <w:bCs/>
                <w:sz w:val="20"/>
                <w:szCs w:val="20"/>
              </w:rPr>
              <w:t>Kuantitas Hasil Pekerjaan</w:t>
            </w:r>
            <w:bookmarkEnd w:id="1"/>
          </w:p>
        </w:tc>
      </w:tr>
      <w:tr w:rsidR="002D40C3" w:rsidRPr="002D40C3" w14:paraId="4D2E611E" w14:textId="77777777" w:rsidTr="00FA3B1D">
        <w:trPr>
          <w:jc w:val="center"/>
        </w:trPr>
        <w:tc>
          <w:tcPr>
            <w:tcW w:w="822" w:type="dxa"/>
          </w:tcPr>
          <w:p w14:paraId="40B9BE4F"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30C6A7D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P53</w:t>
            </w:r>
          </w:p>
        </w:tc>
        <w:tc>
          <w:tcPr>
            <w:tcW w:w="850" w:type="dxa"/>
            <w:vAlign w:val="bottom"/>
          </w:tcPr>
          <w:p w14:paraId="5022372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4BAAAEA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1039" w:type="dxa"/>
            <w:vAlign w:val="bottom"/>
          </w:tcPr>
          <w:p w14:paraId="6DFB348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14</w:t>
            </w:r>
          </w:p>
        </w:tc>
        <w:tc>
          <w:tcPr>
            <w:tcW w:w="945" w:type="dxa"/>
            <w:vAlign w:val="bottom"/>
          </w:tcPr>
          <w:p w14:paraId="591BF70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w:t>
            </w:r>
          </w:p>
        </w:tc>
        <w:tc>
          <w:tcPr>
            <w:tcW w:w="993" w:type="dxa"/>
            <w:vAlign w:val="bottom"/>
          </w:tcPr>
          <w:p w14:paraId="20E1112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12</w:t>
            </w:r>
          </w:p>
        </w:tc>
        <w:tc>
          <w:tcPr>
            <w:tcW w:w="851" w:type="dxa"/>
            <w:vAlign w:val="bottom"/>
          </w:tcPr>
          <w:p w14:paraId="755CBD5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171</w:t>
            </w:r>
          </w:p>
        </w:tc>
        <w:tc>
          <w:tcPr>
            <w:tcW w:w="816" w:type="dxa"/>
            <w:vAlign w:val="bottom"/>
          </w:tcPr>
          <w:p w14:paraId="01D7C1B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3,80</w:t>
            </w:r>
          </w:p>
        </w:tc>
      </w:tr>
      <w:tr w:rsidR="002D40C3" w:rsidRPr="002D40C3" w14:paraId="27E22D9C" w14:textId="77777777" w:rsidTr="00FA3B1D">
        <w:trPr>
          <w:jc w:val="center"/>
        </w:trPr>
        <w:tc>
          <w:tcPr>
            <w:tcW w:w="822" w:type="dxa"/>
          </w:tcPr>
          <w:p w14:paraId="07509020"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38B5C60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P54</w:t>
            </w:r>
          </w:p>
        </w:tc>
        <w:tc>
          <w:tcPr>
            <w:tcW w:w="850" w:type="dxa"/>
            <w:vAlign w:val="bottom"/>
          </w:tcPr>
          <w:p w14:paraId="307B19C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w:t>
            </w:r>
          </w:p>
        </w:tc>
        <w:tc>
          <w:tcPr>
            <w:tcW w:w="851" w:type="dxa"/>
            <w:vAlign w:val="bottom"/>
          </w:tcPr>
          <w:p w14:paraId="7D984D8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1039" w:type="dxa"/>
            <w:vAlign w:val="bottom"/>
          </w:tcPr>
          <w:p w14:paraId="56E2AE9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9</w:t>
            </w:r>
          </w:p>
        </w:tc>
        <w:tc>
          <w:tcPr>
            <w:tcW w:w="945" w:type="dxa"/>
            <w:vAlign w:val="bottom"/>
          </w:tcPr>
          <w:p w14:paraId="51500D5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20</w:t>
            </w:r>
          </w:p>
        </w:tc>
        <w:tc>
          <w:tcPr>
            <w:tcW w:w="993" w:type="dxa"/>
            <w:vAlign w:val="bottom"/>
          </w:tcPr>
          <w:p w14:paraId="071D084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8</w:t>
            </w:r>
          </w:p>
        </w:tc>
        <w:tc>
          <w:tcPr>
            <w:tcW w:w="851" w:type="dxa"/>
            <w:vAlign w:val="bottom"/>
          </w:tcPr>
          <w:p w14:paraId="7FD2F8F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157</w:t>
            </w:r>
          </w:p>
        </w:tc>
        <w:tc>
          <w:tcPr>
            <w:tcW w:w="816" w:type="dxa"/>
            <w:vAlign w:val="bottom"/>
          </w:tcPr>
          <w:p w14:paraId="5BA6C50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3,49</w:t>
            </w:r>
          </w:p>
        </w:tc>
      </w:tr>
      <w:tr w:rsidR="002D40C3" w:rsidRPr="002D40C3" w14:paraId="15990DA5" w14:textId="77777777" w:rsidTr="00FA3B1D">
        <w:trPr>
          <w:jc w:val="center"/>
        </w:trPr>
        <w:tc>
          <w:tcPr>
            <w:tcW w:w="7764" w:type="dxa"/>
            <w:gridSpan w:val="8"/>
            <w:shd w:val="clear" w:color="auto" w:fill="D9D9D9" w:themeFill="background1" w:themeFillShade="D9"/>
          </w:tcPr>
          <w:p w14:paraId="2AFC81C1"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340A98E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3.64</w:t>
            </w:r>
          </w:p>
        </w:tc>
      </w:tr>
      <w:tr w:rsidR="002D40C3" w:rsidRPr="002D40C3" w14:paraId="2EDB0F32" w14:textId="77777777" w:rsidTr="00FA3B1D">
        <w:trPr>
          <w:jc w:val="center"/>
        </w:trPr>
        <w:tc>
          <w:tcPr>
            <w:tcW w:w="8580" w:type="dxa"/>
            <w:gridSpan w:val="9"/>
            <w:shd w:val="clear" w:color="auto" w:fill="auto"/>
          </w:tcPr>
          <w:p w14:paraId="2BAD351B" w14:textId="77777777" w:rsidR="002D40C3" w:rsidRPr="002D40C3" w:rsidRDefault="002D40C3" w:rsidP="002D40C3">
            <w:pPr>
              <w:spacing w:after="0" w:line="240" w:lineRule="auto"/>
              <w:jc w:val="center"/>
              <w:rPr>
                <w:rFonts w:ascii="Times New Roman" w:hAnsi="Times New Roman" w:cs="Times New Roman"/>
                <w:b/>
                <w:bCs/>
                <w:sz w:val="20"/>
                <w:szCs w:val="20"/>
              </w:rPr>
            </w:pPr>
            <w:bookmarkStart w:id="2" w:name="_Hlk87707082"/>
            <w:r w:rsidRPr="002D40C3">
              <w:rPr>
                <w:rFonts w:ascii="Times New Roman" w:hAnsi="Times New Roman" w:cs="Times New Roman"/>
                <w:b/>
                <w:bCs/>
                <w:sz w:val="20"/>
                <w:szCs w:val="20"/>
              </w:rPr>
              <w:t>Waktu</w:t>
            </w:r>
            <w:bookmarkEnd w:id="2"/>
          </w:p>
        </w:tc>
      </w:tr>
      <w:tr w:rsidR="002D40C3" w:rsidRPr="002D40C3" w14:paraId="4903A3BE" w14:textId="77777777" w:rsidTr="00FA3B1D">
        <w:trPr>
          <w:jc w:val="center"/>
        </w:trPr>
        <w:tc>
          <w:tcPr>
            <w:tcW w:w="822" w:type="dxa"/>
          </w:tcPr>
          <w:p w14:paraId="24E2C875"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2B30FB6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P55</w:t>
            </w:r>
          </w:p>
        </w:tc>
        <w:tc>
          <w:tcPr>
            <w:tcW w:w="850" w:type="dxa"/>
            <w:vAlign w:val="bottom"/>
          </w:tcPr>
          <w:p w14:paraId="112A9D6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w:t>
            </w:r>
          </w:p>
        </w:tc>
        <w:tc>
          <w:tcPr>
            <w:tcW w:w="851" w:type="dxa"/>
            <w:vAlign w:val="bottom"/>
          </w:tcPr>
          <w:p w14:paraId="2AE453B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0</w:t>
            </w:r>
          </w:p>
        </w:tc>
        <w:tc>
          <w:tcPr>
            <w:tcW w:w="1039" w:type="dxa"/>
            <w:vAlign w:val="bottom"/>
          </w:tcPr>
          <w:p w14:paraId="146CD6F9"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w:t>
            </w:r>
          </w:p>
        </w:tc>
        <w:tc>
          <w:tcPr>
            <w:tcW w:w="945" w:type="dxa"/>
            <w:vAlign w:val="bottom"/>
          </w:tcPr>
          <w:p w14:paraId="2E7FBE1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18</w:t>
            </w:r>
          </w:p>
        </w:tc>
        <w:tc>
          <w:tcPr>
            <w:tcW w:w="993" w:type="dxa"/>
            <w:vAlign w:val="bottom"/>
          </w:tcPr>
          <w:p w14:paraId="75AD261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9</w:t>
            </w:r>
          </w:p>
        </w:tc>
        <w:tc>
          <w:tcPr>
            <w:tcW w:w="851" w:type="dxa"/>
            <w:vAlign w:val="bottom"/>
          </w:tcPr>
          <w:p w14:paraId="0E9B2C1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165</w:t>
            </w:r>
          </w:p>
        </w:tc>
        <w:tc>
          <w:tcPr>
            <w:tcW w:w="816" w:type="dxa"/>
            <w:vAlign w:val="bottom"/>
          </w:tcPr>
          <w:p w14:paraId="71F7C31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3,67</w:t>
            </w:r>
          </w:p>
        </w:tc>
      </w:tr>
      <w:tr w:rsidR="002D40C3" w:rsidRPr="002D40C3" w14:paraId="2FF761D9" w14:textId="77777777" w:rsidTr="00FA3B1D">
        <w:trPr>
          <w:jc w:val="center"/>
        </w:trPr>
        <w:tc>
          <w:tcPr>
            <w:tcW w:w="822" w:type="dxa"/>
          </w:tcPr>
          <w:p w14:paraId="2BAD82F8"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3A8640D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P56</w:t>
            </w:r>
          </w:p>
        </w:tc>
        <w:tc>
          <w:tcPr>
            <w:tcW w:w="850" w:type="dxa"/>
            <w:vAlign w:val="bottom"/>
          </w:tcPr>
          <w:p w14:paraId="4B72E67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w:t>
            </w:r>
          </w:p>
        </w:tc>
        <w:tc>
          <w:tcPr>
            <w:tcW w:w="851" w:type="dxa"/>
            <w:vAlign w:val="bottom"/>
          </w:tcPr>
          <w:p w14:paraId="11FFC24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1039" w:type="dxa"/>
            <w:vAlign w:val="bottom"/>
          </w:tcPr>
          <w:p w14:paraId="1BCC612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10</w:t>
            </w:r>
          </w:p>
        </w:tc>
        <w:tc>
          <w:tcPr>
            <w:tcW w:w="945" w:type="dxa"/>
            <w:vAlign w:val="bottom"/>
          </w:tcPr>
          <w:p w14:paraId="0AB8D73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w:t>
            </w:r>
          </w:p>
        </w:tc>
        <w:tc>
          <w:tcPr>
            <w:tcW w:w="993" w:type="dxa"/>
            <w:vAlign w:val="bottom"/>
          </w:tcPr>
          <w:p w14:paraId="7025009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15</w:t>
            </w:r>
          </w:p>
        </w:tc>
        <w:tc>
          <w:tcPr>
            <w:tcW w:w="851" w:type="dxa"/>
            <w:vAlign w:val="bottom"/>
          </w:tcPr>
          <w:p w14:paraId="56958A9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177</w:t>
            </w:r>
          </w:p>
        </w:tc>
        <w:tc>
          <w:tcPr>
            <w:tcW w:w="816" w:type="dxa"/>
            <w:vAlign w:val="bottom"/>
          </w:tcPr>
          <w:p w14:paraId="41F35B0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3,93</w:t>
            </w:r>
          </w:p>
        </w:tc>
      </w:tr>
      <w:tr w:rsidR="002D40C3" w:rsidRPr="002D40C3" w14:paraId="778AB744" w14:textId="77777777" w:rsidTr="00FA3B1D">
        <w:trPr>
          <w:jc w:val="center"/>
        </w:trPr>
        <w:tc>
          <w:tcPr>
            <w:tcW w:w="7764" w:type="dxa"/>
            <w:gridSpan w:val="8"/>
            <w:shd w:val="clear" w:color="auto" w:fill="D9D9D9" w:themeFill="background1" w:themeFillShade="D9"/>
          </w:tcPr>
          <w:p w14:paraId="4071A0EB"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62371E1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3,80</w:t>
            </w:r>
          </w:p>
        </w:tc>
      </w:tr>
      <w:tr w:rsidR="002D40C3" w:rsidRPr="002D40C3" w14:paraId="2E317E1A" w14:textId="77777777" w:rsidTr="00FA3B1D">
        <w:trPr>
          <w:jc w:val="center"/>
        </w:trPr>
        <w:tc>
          <w:tcPr>
            <w:tcW w:w="8580" w:type="dxa"/>
            <w:gridSpan w:val="9"/>
          </w:tcPr>
          <w:p w14:paraId="1FA59428"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Orientasi Pelayanan</w:t>
            </w:r>
          </w:p>
        </w:tc>
      </w:tr>
      <w:tr w:rsidR="002D40C3" w:rsidRPr="002D40C3" w14:paraId="580BD30F" w14:textId="77777777" w:rsidTr="00FA3B1D">
        <w:trPr>
          <w:jc w:val="center"/>
        </w:trPr>
        <w:tc>
          <w:tcPr>
            <w:tcW w:w="822" w:type="dxa"/>
          </w:tcPr>
          <w:p w14:paraId="3BBF6E6F"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39FC5AA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P57</w:t>
            </w:r>
          </w:p>
        </w:tc>
        <w:tc>
          <w:tcPr>
            <w:tcW w:w="850" w:type="dxa"/>
            <w:vAlign w:val="bottom"/>
          </w:tcPr>
          <w:p w14:paraId="212DEF8A"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851" w:type="dxa"/>
            <w:vAlign w:val="bottom"/>
          </w:tcPr>
          <w:p w14:paraId="7A4B502E"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w:t>
            </w:r>
          </w:p>
        </w:tc>
        <w:tc>
          <w:tcPr>
            <w:tcW w:w="1039" w:type="dxa"/>
            <w:vAlign w:val="bottom"/>
          </w:tcPr>
          <w:p w14:paraId="364FE6C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10</w:t>
            </w:r>
          </w:p>
        </w:tc>
        <w:tc>
          <w:tcPr>
            <w:tcW w:w="945" w:type="dxa"/>
            <w:vAlign w:val="bottom"/>
          </w:tcPr>
          <w:p w14:paraId="32543F4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23</w:t>
            </w:r>
          </w:p>
        </w:tc>
        <w:tc>
          <w:tcPr>
            <w:tcW w:w="993" w:type="dxa"/>
            <w:vAlign w:val="bottom"/>
          </w:tcPr>
          <w:p w14:paraId="650C2D0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10</w:t>
            </w:r>
          </w:p>
        </w:tc>
        <w:tc>
          <w:tcPr>
            <w:tcW w:w="851" w:type="dxa"/>
            <w:vAlign w:val="bottom"/>
          </w:tcPr>
          <w:p w14:paraId="1F2771A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175</w:t>
            </w:r>
          </w:p>
        </w:tc>
        <w:tc>
          <w:tcPr>
            <w:tcW w:w="816" w:type="dxa"/>
            <w:vAlign w:val="bottom"/>
          </w:tcPr>
          <w:p w14:paraId="473F076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3,89</w:t>
            </w:r>
          </w:p>
        </w:tc>
      </w:tr>
      <w:tr w:rsidR="002D40C3" w:rsidRPr="002D40C3" w14:paraId="75F26FCE" w14:textId="77777777" w:rsidTr="00FA3B1D">
        <w:trPr>
          <w:jc w:val="center"/>
        </w:trPr>
        <w:tc>
          <w:tcPr>
            <w:tcW w:w="822" w:type="dxa"/>
          </w:tcPr>
          <w:p w14:paraId="58ACBBB7"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75AA507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P58</w:t>
            </w:r>
          </w:p>
        </w:tc>
        <w:tc>
          <w:tcPr>
            <w:tcW w:w="850" w:type="dxa"/>
            <w:vAlign w:val="bottom"/>
          </w:tcPr>
          <w:p w14:paraId="21DCEDA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4</w:t>
            </w:r>
          </w:p>
        </w:tc>
        <w:tc>
          <w:tcPr>
            <w:tcW w:w="851" w:type="dxa"/>
            <w:vAlign w:val="bottom"/>
          </w:tcPr>
          <w:p w14:paraId="3395B0A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4</w:t>
            </w:r>
          </w:p>
        </w:tc>
        <w:tc>
          <w:tcPr>
            <w:tcW w:w="1039" w:type="dxa"/>
            <w:vAlign w:val="bottom"/>
          </w:tcPr>
          <w:p w14:paraId="10A7BF9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19</w:t>
            </w:r>
          </w:p>
        </w:tc>
        <w:tc>
          <w:tcPr>
            <w:tcW w:w="945" w:type="dxa"/>
            <w:vAlign w:val="bottom"/>
          </w:tcPr>
          <w:p w14:paraId="0E6E6039"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13</w:t>
            </w:r>
          </w:p>
        </w:tc>
        <w:tc>
          <w:tcPr>
            <w:tcW w:w="993" w:type="dxa"/>
            <w:vAlign w:val="bottom"/>
          </w:tcPr>
          <w:p w14:paraId="3B6E260D"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5</w:t>
            </w:r>
          </w:p>
        </w:tc>
        <w:tc>
          <w:tcPr>
            <w:tcW w:w="851" w:type="dxa"/>
            <w:vAlign w:val="bottom"/>
          </w:tcPr>
          <w:p w14:paraId="0BB6952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146</w:t>
            </w:r>
          </w:p>
        </w:tc>
        <w:tc>
          <w:tcPr>
            <w:tcW w:w="816" w:type="dxa"/>
            <w:vAlign w:val="bottom"/>
          </w:tcPr>
          <w:p w14:paraId="7685614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3,24</w:t>
            </w:r>
          </w:p>
        </w:tc>
      </w:tr>
      <w:tr w:rsidR="002D40C3" w:rsidRPr="002D40C3" w14:paraId="1CDA25A1" w14:textId="77777777" w:rsidTr="00FA3B1D">
        <w:trPr>
          <w:jc w:val="center"/>
        </w:trPr>
        <w:tc>
          <w:tcPr>
            <w:tcW w:w="822" w:type="dxa"/>
          </w:tcPr>
          <w:p w14:paraId="70B831E3"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655EBBA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P59</w:t>
            </w:r>
          </w:p>
        </w:tc>
        <w:tc>
          <w:tcPr>
            <w:tcW w:w="850" w:type="dxa"/>
            <w:vAlign w:val="bottom"/>
          </w:tcPr>
          <w:p w14:paraId="7E5144E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851" w:type="dxa"/>
            <w:vAlign w:val="bottom"/>
          </w:tcPr>
          <w:p w14:paraId="0ECCAF28"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1039" w:type="dxa"/>
            <w:vAlign w:val="bottom"/>
          </w:tcPr>
          <w:p w14:paraId="5D683A3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11</w:t>
            </w:r>
          </w:p>
        </w:tc>
        <w:tc>
          <w:tcPr>
            <w:tcW w:w="945" w:type="dxa"/>
            <w:vAlign w:val="bottom"/>
          </w:tcPr>
          <w:p w14:paraId="028E420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18</w:t>
            </w:r>
          </w:p>
        </w:tc>
        <w:tc>
          <w:tcPr>
            <w:tcW w:w="993" w:type="dxa"/>
            <w:vAlign w:val="bottom"/>
          </w:tcPr>
          <w:p w14:paraId="2687A53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11</w:t>
            </w:r>
          </w:p>
        </w:tc>
        <w:tc>
          <w:tcPr>
            <w:tcW w:w="851" w:type="dxa"/>
            <w:vAlign w:val="bottom"/>
          </w:tcPr>
          <w:p w14:paraId="3CD9077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168</w:t>
            </w:r>
          </w:p>
        </w:tc>
        <w:tc>
          <w:tcPr>
            <w:tcW w:w="816" w:type="dxa"/>
            <w:vAlign w:val="bottom"/>
          </w:tcPr>
          <w:p w14:paraId="6CFF653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3,73</w:t>
            </w:r>
          </w:p>
        </w:tc>
      </w:tr>
      <w:tr w:rsidR="002D40C3" w:rsidRPr="002D40C3" w14:paraId="5AAF8C24" w14:textId="77777777" w:rsidTr="00FA3B1D">
        <w:trPr>
          <w:jc w:val="center"/>
        </w:trPr>
        <w:tc>
          <w:tcPr>
            <w:tcW w:w="822" w:type="dxa"/>
          </w:tcPr>
          <w:p w14:paraId="77E24BB4"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3F7F3DC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P60</w:t>
            </w:r>
          </w:p>
        </w:tc>
        <w:tc>
          <w:tcPr>
            <w:tcW w:w="850" w:type="dxa"/>
            <w:vAlign w:val="bottom"/>
          </w:tcPr>
          <w:p w14:paraId="0F7147F8"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851" w:type="dxa"/>
            <w:vAlign w:val="bottom"/>
          </w:tcPr>
          <w:p w14:paraId="07E2BEAD"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8</w:t>
            </w:r>
          </w:p>
        </w:tc>
        <w:tc>
          <w:tcPr>
            <w:tcW w:w="1039" w:type="dxa"/>
            <w:vAlign w:val="bottom"/>
          </w:tcPr>
          <w:p w14:paraId="20B9B49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8</w:t>
            </w:r>
          </w:p>
        </w:tc>
        <w:tc>
          <w:tcPr>
            <w:tcW w:w="945" w:type="dxa"/>
            <w:vAlign w:val="bottom"/>
          </w:tcPr>
          <w:p w14:paraId="0F50B74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17</w:t>
            </w:r>
          </w:p>
        </w:tc>
        <w:tc>
          <w:tcPr>
            <w:tcW w:w="993" w:type="dxa"/>
            <w:vAlign w:val="bottom"/>
          </w:tcPr>
          <w:p w14:paraId="2693024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9</w:t>
            </w:r>
          </w:p>
        </w:tc>
        <w:tc>
          <w:tcPr>
            <w:tcW w:w="851" w:type="dxa"/>
            <w:vAlign w:val="bottom"/>
          </w:tcPr>
          <w:p w14:paraId="70CAD9B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156</w:t>
            </w:r>
          </w:p>
        </w:tc>
        <w:tc>
          <w:tcPr>
            <w:tcW w:w="816" w:type="dxa"/>
            <w:vAlign w:val="bottom"/>
          </w:tcPr>
          <w:p w14:paraId="3110559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3,47</w:t>
            </w:r>
          </w:p>
        </w:tc>
      </w:tr>
      <w:tr w:rsidR="002D40C3" w:rsidRPr="002D40C3" w14:paraId="1F3C446B" w14:textId="77777777" w:rsidTr="00FA3B1D">
        <w:trPr>
          <w:jc w:val="center"/>
        </w:trPr>
        <w:tc>
          <w:tcPr>
            <w:tcW w:w="7764" w:type="dxa"/>
            <w:gridSpan w:val="8"/>
            <w:shd w:val="clear" w:color="auto" w:fill="D9D9D9" w:themeFill="background1" w:themeFillShade="D9"/>
          </w:tcPr>
          <w:p w14:paraId="1BA03392" w14:textId="77777777" w:rsidR="002D40C3" w:rsidRPr="002D40C3" w:rsidRDefault="002D40C3" w:rsidP="002D40C3">
            <w:pPr>
              <w:spacing w:after="0" w:line="240" w:lineRule="auto"/>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Rata-rata</w:t>
            </w:r>
          </w:p>
        </w:tc>
        <w:tc>
          <w:tcPr>
            <w:tcW w:w="816" w:type="dxa"/>
            <w:shd w:val="clear" w:color="auto" w:fill="D9D9D9" w:themeFill="background1" w:themeFillShade="D9"/>
            <w:vAlign w:val="bottom"/>
          </w:tcPr>
          <w:p w14:paraId="6BE7307E"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3,58</w:t>
            </w:r>
          </w:p>
        </w:tc>
      </w:tr>
      <w:tr w:rsidR="002D40C3" w:rsidRPr="002D40C3" w14:paraId="78795DB1" w14:textId="77777777" w:rsidTr="00FA3B1D">
        <w:trPr>
          <w:jc w:val="center"/>
        </w:trPr>
        <w:tc>
          <w:tcPr>
            <w:tcW w:w="8580" w:type="dxa"/>
            <w:gridSpan w:val="9"/>
          </w:tcPr>
          <w:p w14:paraId="66196D0C"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Kerja Sama</w:t>
            </w:r>
          </w:p>
        </w:tc>
      </w:tr>
      <w:tr w:rsidR="002D40C3" w:rsidRPr="002D40C3" w14:paraId="46EF5741" w14:textId="77777777" w:rsidTr="00FA3B1D">
        <w:trPr>
          <w:jc w:val="center"/>
        </w:trPr>
        <w:tc>
          <w:tcPr>
            <w:tcW w:w="822" w:type="dxa"/>
          </w:tcPr>
          <w:p w14:paraId="630C4490"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68AF2C7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P61</w:t>
            </w:r>
          </w:p>
        </w:tc>
        <w:tc>
          <w:tcPr>
            <w:tcW w:w="850" w:type="dxa"/>
            <w:vAlign w:val="bottom"/>
          </w:tcPr>
          <w:p w14:paraId="234AB1F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4</w:t>
            </w:r>
          </w:p>
        </w:tc>
        <w:tc>
          <w:tcPr>
            <w:tcW w:w="851" w:type="dxa"/>
            <w:vAlign w:val="bottom"/>
          </w:tcPr>
          <w:p w14:paraId="039B3D69"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w:t>
            </w:r>
          </w:p>
        </w:tc>
        <w:tc>
          <w:tcPr>
            <w:tcW w:w="1039" w:type="dxa"/>
            <w:vAlign w:val="bottom"/>
          </w:tcPr>
          <w:p w14:paraId="758F9A5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13</w:t>
            </w:r>
          </w:p>
        </w:tc>
        <w:tc>
          <w:tcPr>
            <w:tcW w:w="945" w:type="dxa"/>
            <w:vAlign w:val="bottom"/>
          </w:tcPr>
          <w:p w14:paraId="2120FA7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19</w:t>
            </w:r>
          </w:p>
        </w:tc>
        <w:tc>
          <w:tcPr>
            <w:tcW w:w="993" w:type="dxa"/>
            <w:vAlign w:val="bottom"/>
          </w:tcPr>
          <w:p w14:paraId="0935484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8</w:t>
            </w:r>
          </w:p>
        </w:tc>
        <w:tc>
          <w:tcPr>
            <w:tcW w:w="851" w:type="dxa"/>
            <w:vAlign w:val="bottom"/>
          </w:tcPr>
          <w:p w14:paraId="5C22833D"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161</w:t>
            </w:r>
          </w:p>
        </w:tc>
        <w:tc>
          <w:tcPr>
            <w:tcW w:w="816" w:type="dxa"/>
            <w:vAlign w:val="bottom"/>
          </w:tcPr>
          <w:p w14:paraId="3311A4E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3,58</w:t>
            </w:r>
          </w:p>
        </w:tc>
      </w:tr>
      <w:tr w:rsidR="002D40C3" w:rsidRPr="002D40C3" w14:paraId="0A22F9E6" w14:textId="77777777" w:rsidTr="00FA3B1D">
        <w:trPr>
          <w:jc w:val="center"/>
        </w:trPr>
        <w:tc>
          <w:tcPr>
            <w:tcW w:w="822" w:type="dxa"/>
          </w:tcPr>
          <w:p w14:paraId="66F33AB1"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1C1F8F97"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P62</w:t>
            </w:r>
          </w:p>
        </w:tc>
        <w:tc>
          <w:tcPr>
            <w:tcW w:w="850" w:type="dxa"/>
            <w:vAlign w:val="bottom"/>
          </w:tcPr>
          <w:p w14:paraId="01D44DE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851" w:type="dxa"/>
            <w:vAlign w:val="bottom"/>
          </w:tcPr>
          <w:p w14:paraId="48BE4E2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1039" w:type="dxa"/>
            <w:vAlign w:val="bottom"/>
          </w:tcPr>
          <w:p w14:paraId="47C9B5F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w:t>
            </w:r>
          </w:p>
        </w:tc>
        <w:tc>
          <w:tcPr>
            <w:tcW w:w="945" w:type="dxa"/>
            <w:vAlign w:val="bottom"/>
          </w:tcPr>
          <w:p w14:paraId="2057B11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14</w:t>
            </w:r>
          </w:p>
        </w:tc>
        <w:tc>
          <w:tcPr>
            <w:tcW w:w="993" w:type="dxa"/>
            <w:vAlign w:val="bottom"/>
          </w:tcPr>
          <w:p w14:paraId="5F323ED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10</w:t>
            </w:r>
          </w:p>
        </w:tc>
        <w:tc>
          <w:tcPr>
            <w:tcW w:w="851" w:type="dxa"/>
            <w:vAlign w:val="bottom"/>
          </w:tcPr>
          <w:p w14:paraId="25A266E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161</w:t>
            </w:r>
          </w:p>
        </w:tc>
        <w:tc>
          <w:tcPr>
            <w:tcW w:w="816" w:type="dxa"/>
            <w:vAlign w:val="bottom"/>
          </w:tcPr>
          <w:p w14:paraId="62524B6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3,58</w:t>
            </w:r>
          </w:p>
        </w:tc>
      </w:tr>
      <w:tr w:rsidR="002D40C3" w:rsidRPr="002D40C3" w14:paraId="1CFA530E" w14:textId="77777777" w:rsidTr="00FA3B1D">
        <w:trPr>
          <w:jc w:val="center"/>
        </w:trPr>
        <w:tc>
          <w:tcPr>
            <w:tcW w:w="822" w:type="dxa"/>
          </w:tcPr>
          <w:p w14:paraId="7AD9935D"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07F75A7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P63</w:t>
            </w:r>
          </w:p>
        </w:tc>
        <w:tc>
          <w:tcPr>
            <w:tcW w:w="850" w:type="dxa"/>
            <w:vAlign w:val="bottom"/>
          </w:tcPr>
          <w:p w14:paraId="375533B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851" w:type="dxa"/>
            <w:vAlign w:val="bottom"/>
          </w:tcPr>
          <w:p w14:paraId="5AAD895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1039" w:type="dxa"/>
            <w:vAlign w:val="bottom"/>
          </w:tcPr>
          <w:p w14:paraId="4E7B69C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13</w:t>
            </w:r>
          </w:p>
        </w:tc>
        <w:tc>
          <w:tcPr>
            <w:tcW w:w="945" w:type="dxa"/>
            <w:vAlign w:val="bottom"/>
          </w:tcPr>
          <w:p w14:paraId="6F95216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18</w:t>
            </w:r>
          </w:p>
        </w:tc>
        <w:tc>
          <w:tcPr>
            <w:tcW w:w="993" w:type="dxa"/>
            <w:vAlign w:val="bottom"/>
          </w:tcPr>
          <w:p w14:paraId="4730264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9</w:t>
            </w:r>
          </w:p>
        </w:tc>
        <w:tc>
          <w:tcPr>
            <w:tcW w:w="851" w:type="dxa"/>
            <w:vAlign w:val="bottom"/>
          </w:tcPr>
          <w:p w14:paraId="1D39E10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163</w:t>
            </w:r>
          </w:p>
        </w:tc>
        <w:tc>
          <w:tcPr>
            <w:tcW w:w="816" w:type="dxa"/>
            <w:vAlign w:val="bottom"/>
          </w:tcPr>
          <w:p w14:paraId="507B15A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3,62</w:t>
            </w:r>
          </w:p>
        </w:tc>
      </w:tr>
      <w:tr w:rsidR="002D40C3" w:rsidRPr="002D40C3" w14:paraId="338B8242" w14:textId="77777777" w:rsidTr="00FA3B1D">
        <w:trPr>
          <w:jc w:val="center"/>
        </w:trPr>
        <w:tc>
          <w:tcPr>
            <w:tcW w:w="822" w:type="dxa"/>
          </w:tcPr>
          <w:p w14:paraId="4A50FA15"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1F96C1B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P64</w:t>
            </w:r>
          </w:p>
        </w:tc>
        <w:tc>
          <w:tcPr>
            <w:tcW w:w="850" w:type="dxa"/>
            <w:vAlign w:val="bottom"/>
          </w:tcPr>
          <w:p w14:paraId="7593156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851" w:type="dxa"/>
            <w:vAlign w:val="bottom"/>
          </w:tcPr>
          <w:p w14:paraId="26A9BF0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1039" w:type="dxa"/>
            <w:vAlign w:val="bottom"/>
          </w:tcPr>
          <w:p w14:paraId="5913487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17</w:t>
            </w:r>
          </w:p>
        </w:tc>
        <w:tc>
          <w:tcPr>
            <w:tcW w:w="945" w:type="dxa"/>
            <w:vAlign w:val="bottom"/>
          </w:tcPr>
          <w:p w14:paraId="53CECE0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14</w:t>
            </w:r>
          </w:p>
        </w:tc>
        <w:tc>
          <w:tcPr>
            <w:tcW w:w="993" w:type="dxa"/>
            <w:vAlign w:val="bottom"/>
          </w:tcPr>
          <w:p w14:paraId="3FC388A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9</w:t>
            </w:r>
          </w:p>
        </w:tc>
        <w:tc>
          <w:tcPr>
            <w:tcW w:w="851" w:type="dxa"/>
            <w:vAlign w:val="bottom"/>
          </w:tcPr>
          <w:p w14:paraId="4B5DACB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160</w:t>
            </w:r>
          </w:p>
        </w:tc>
        <w:tc>
          <w:tcPr>
            <w:tcW w:w="816" w:type="dxa"/>
            <w:vAlign w:val="bottom"/>
          </w:tcPr>
          <w:p w14:paraId="63B861C4"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3,56</w:t>
            </w:r>
          </w:p>
        </w:tc>
      </w:tr>
      <w:tr w:rsidR="002D40C3" w:rsidRPr="002D40C3" w14:paraId="39633C3E" w14:textId="77777777" w:rsidTr="00FA3B1D">
        <w:trPr>
          <w:jc w:val="center"/>
        </w:trPr>
        <w:tc>
          <w:tcPr>
            <w:tcW w:w="822" w:type="dxa"/>
          </w:tcPr>
          <w:p w14:paraId="0A10E097"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4484C6B0"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P65</w:t>
            </w:r>
          </w:p>
        </w:tc>
        <w:tc>
          <w:tcPr>
            <w:tcW w:w="850" w:type="dxa"/>
            <w:vAlign w:val="bottom"/>
          </w:tcPr>
          <w:p w14:paraId="34C732D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851" w:type="dxa"/>
            <w:vAlign w:val="bottom"/>
          </w:tcPr>
          <w:p w14:paraId="58F73BD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1039" w:type="dxa"/>
            <w:vAlign w:val="bottom"/>
          </w:tcPr>
          <w:p w14:paraId="1FBEEAF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11</w:t>
            </w:r>
          </w:p>
        </w:tc>
        <w:tc>
          <w:tcPr>
            <w:tcW w:w="945" w:type="dxa"/>
            <w:vAlign w:val="bottom"/>
          </w:tcPr>
          <w:p w14:paraId="7A47D87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22</w:t>
            </w:r>
          </w:p>
        </w:tc>
        <w:tc>
          <w:tcPr>
            <w:tcW w:w="993" w:type="dxa"/>
            <w:vAlign w:val="bottom"/>
          </w:tcPr>
          <w:p w14:paraId="31495BC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8</w:t>
            </w:r>
          </w:p>
        </w:tc>
        <w:tc>
          <w:tcPr>
            <w:tcW w:w="851" w:type="dxa"/>
            <w:vAlign w:val="bottom"/>
          </w:tcPr>
          <w:p w14:paraId="66529A7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167</w:t>
            </w:r>
          </w:p>
        </w:tc>
        <w:tc>
          <w:tcPr>
            <w:tcW w:w="816" w:type="dxa"/>
            <w:vAlign w:val="bottom"/>
          </w:tcPr>
          <w:p w14:paraId="09FC916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3,71</w:t>
            </w:r>
          </w:p>
        </w:tc>
      </w:tr>
      <w:tr w:rsidR="002D40C3" w:rsidRPr="002D40C3" w14:paraId="5E523846" w14:textId="77777777" w:rsidTr="00FA3B1D">
        <w:trPr>
          <w:jc w:val="center"/>
        </w:trPr>
        <w:tc>
          <w:tcPr>
            <w:tcW w:w="7764" w:type="dxa"/>
            <w:gridSpan w:val="8"/>
            <w:shd w:val="clear" w:color="auto" w:fill="D9D9D9" w:themeFill="background1" w:themeFillShade="D9"/>
          </w:tcPr>
          <w:p w14:paraId="2F0ADADC" w14:textId="77777777" w:rsidR="002D40C3" w:rsidRPr="002D40C3" w:rsidRDefault="002D40C3" w:rsidP="002D40C3">
            <w:pPr>
              <w:spacing w:after="0" w:line="240" w:lineRule="auto"/>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Rata-rata</w:t>
            </w:r>
          </w:p>
        </w:tc>
        <w:tc>
          <w:tcPr>
            <w:tcW w:w="816" w:type="dxa"/>
            <w:shd w:val="clear" w:color="auto" w:fill="D9D9D9" w:themeFill="background1" w:themeFillShade="D9"/>
            <w:vAlign w:val="bottom"/>
          </w:tcPr>
          <w:p w14:paraId="4E7AF693"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3,61</w:t>
            </w:r>
          </w:p>
        </w:tc>
      </w:tr>
      <w:tr w:rsidR="002D40C3" w:rsidRPr="002D40C3" w14:paraId="72C682B8" w14:textId="77777777" w:rsidTr="00FA3B1D">
        <w:trPr>
          <w:jc w:val="center"/>
        </w:trPr>
        <w:tc>
          <w:tcPr>
            <w:tcW w:w="8580" w:type="dxa"/>
            <w:gridSpan w:val="9"/>
          </w:tcPr>
          <w:p w14:paraId="1345AB3A"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Integritas</w:t>
            </w:r>
          </w:p>
        </w:tc>
      </w:tr>
      <w:tr w:rsidR="002D40C3" w:rsidRPr="002D40C3" w14:paraId="6A177C58" w14:textId="77777777" w:rsidTr="00FA3B1D">
        <w:trPr>
          <w:jc w:val="center"/>
        </w:trPr>
        <w:tc>
          <w:tcPr>
            <w:tcW w:w="822" w:type="dxa"/>
          </w:tcPr>
          <w:p w14:paraId="4491C4F4"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273DA51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P66</w:t>
            </w:r>
          </w:p>
        </w:tc>
        <w:tc>
          <w:tcPr>
            <w:tcW w:w="850" w:type="dxa"/>
            <w:vAlign w:val="bottom"/>
          </w:tcPr>
          <w:p w14:paraId="02F29AF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851" w:type="dxa"/>
            <w:vAlign w:val="bottom"/>
          </w:tcPr>
          <w:p w14:paraId="303030D4"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w:t>
            </w:r>
          </w:p>
        </w:tc>
        <w:tc>
          <w:tcPr>
            <w:tcW w:w="1039" w:type="dxa"/>
            <w:vAlign w:val="bottom"/>
          </w:tcPr>
          <w:p w14:paraId="43CDFDD9"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17</w:t>
            </w:r>
          </w:p>
        </w:tc>
        <w:tc>
          <w:tcPr>
            <w:tcW w:w="945" w:type="dxa"/>
            <w:vAlign w:val="bottom"/>
          </w:tcPr>
          <w:p w14:paraId="50904D9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12</w:t>
            </w:r>
          </w:p>
        </w:tc>
        <w:tc>
          <w:tcPr>
            <w:tcW w:w="993" w:type="dxa"/>
            <w:vAlign w:val="bottom"/>
          </w:tcPr>
          <w:p w14:paraId="4AFD78F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12</w:t>
            </w:r>
          </w:p>
        </w:tc>
        <w:tc>
          <w:tcPr>
            <w:tcW w:w="851" w:type="dxa"/>
            <w:vAlign w:val="bottom"/>
          </w:tcPr>
          <w:p w14:paraId="79157C48"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164</w:t>
            </w:r>
          </w:p>
        </w:tc>
        <w:tc>
          <w:tcPr>
            <w:tcW w:w="816" w:type="dxa"/>
            <w:vAlign w:val="bottom"/>
          </w:tcPr>
          <w:p w14:paraId="484DC1F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3,64</w:t>
            </w:r>
          </w:p>
        </w:tc>
      </w:tr>
      <w:tr w:rsidR="002D40C3" w:rsidRPr="002D40C3" w14:paraId="0BFED55C" w14:textId="77777777" w:rsidTr="00FA3B1D">
        <w:trPr>
          <w:jc w:val="center"/>
        </w:trPr>
        <w:tc>
          <w:tcPr>
            <w:tcW w:w="822" w:type="dxa"/>
          </w:tcPr>
          <w:p w14:paraId="220A24B8"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7A2F7E22"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P67</w:t>
            </w:r>
          </w:p>
        </w:tc>
        <w:tc>
          <w:tcPr>
            <w:tcW w:w="850" w:type="dxa"/>
            <w:vAlign w:val="bottom"/>
          </w:tcPr>
          <w:p w14:paraId="0B06CFA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5</w:t>
            </w:r>
          </w:p>
        </w:tc>
        <w:tc>
          <w:tcPr>
            <w:tcW w:w="851" w:type="dxa"/>
            <w:vAlign w:val="bottom"/>
          </w:tcPr>
          <w:p w14:paraId="1F58B8F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4</w:t>
            </w:r>
          </w:p>
        </w:tc>
        <w:tc>
          <w:tcPr>
            <w:tcW w:w="1039" w:type="dxa"/>
            <w:vAlign w:val="bottom"/>
          </w:tcPr>
          <w:p w14:paraId="29BDD02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9</w:t>
            </w:r>
          </w:p>
        </w:tc>
        <w:tc>
          <w:tcPr>
            <w:tcW w:w="945" w:type="dxa"/>
            <w:vAlign w:val="bottom"/>
          </w:tcPr>
          <w:p w14:paraId="71E62C0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17</w:t>
            </w:r>
          </w:p>
        </w:tc>
        <w:tc>
          <w:tcPr>
            <w:tcW w:w="993" w:type="dxa"/>
            <w:vAlign w:val="bottom"/>
          </w:tcPr>
          <w:p w14:paraId="2633B83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10</w:t>
            </w:r>
          </w:p>
        </w:tc>
        <w:tc>
          <w:tcPr>
            <w:tcW w:w="851" w:type="dxa"/>
            <w:vAlign w:val="bottom"/>
          </w:tcPr>
          <w:p w14:paraId="292E441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158</w:t>
            </w:r>
          </w:p>
        </w:tc>
        <w:tc>
          <w:tcPr>
            <w:tcW w:w="816" w:type="dxa"/>
            <w:vAlign w:val="bottom"/>
          </w:tcPr>
          <w:p w14:paraId="6EF6C56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3,51</w:t>
            </w:r>
          </w:p>
        </w:tc>
      </w:tr>
      <w:tr w:rsidR="002D40C3" w:rsidRPr="002D40C3" w14:paraId="5D63A2FF" w14:textId="77777777" w:rsidTr="00FA3B1D">
        <w:trPr>
          <w:jc w:val="center"/>
        </w:trPr>
        <w:tc>
          <w:tcPr>
            <w:tcW w:w="822" w:type="dxa"/>
          </w:tcPr>
          <w:p w14:paraId="4A4BEA09"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5D5E3D46"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P68</w:t>
            </w:r>
          </w:p>
        </w:tc>
        <w:tc>
          <w:tcPr>
            <w:tcW w:w="850" w:type="dxa"/>
            <w:vAlign w:val="bottom"/>
          </w:tcPr>
          <w:p w14:paraId="036196C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851" w:type="dxa"/>
            <w:vAlign w:val="bottom"/>
          </w:tcPr>
          <w:p w14:paraId="51E101F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w:t>
            </w:r>
          </w:p>
        </w:tc>
        <w:tc>
          <w:tcPr>
            <w:tcW w:w="1039" w:type="dxa"/>
            <w:vAlign w:val="bottom"/>
          </w:tcPr>
          <w:p w14:paraId="40144B4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19</w:t>
            </w:r>
          </w:p>
        </w:tc>
        <w:tc>
          <w:tcPr>
            <w:tcW w:w="945" w:type="dxa"/>
            <w:vAlign w:val="bottom"/>
          </w:tcPr>
          <w:p w14:paraId="6597A1C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13</w:t>
            </w:r>
          </w:p>
        </w:tc>
        <w:tc>
          <w:tcPr>
            <w:tcW w:w="993" w:type="dxa"/>
            <w:vAlign w:val="bottom"/>
          </w:tcPr>
          <w:p w14:paraId="05262CB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10</w:t>
            </w:r>
          </w:p>
        </w:tc>
        <w:tc>
          <w:tcPr>
            <w:tcW w:w="851" w:type="dxa"/>
            <w:vAlign w:val="bottom"/>
          </w:tcPr>
          <w:p w14:paraId="248EC8D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163</w:t>
            </w:r>
          </w:p>
        </w:tc>
        <w:tc>
          <w:tcPr>
            <w:tcW w:w="816" w:type="dxa"/>
            <w:vAlign w:val="bottom"/>
          </w:tcPr>
          <w:p w14:paraId="14BACD5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3,62</w:t>
            </w:r>
          </w:p>
        </w:tc>
      </w:tr>
      <w:tr w:rsidR="002D40C3" w:rsidRPr="002D40C3" w14:paraId="3886B3FB" w14:textId="77777777" w:rsidTr="00FA3B1D">
        <w:trPr>
          <w:jc w:val="center"/>
        </w:trPr>
        <w:tc>
          <w:tcPr>
            <w:tcW w:w="7764" w:type="dxa"/>
            <w:gridSpan w:val="8"/>
            <w:shd w:val="clear" w:color="auto" w:fill="D9D9D9" w:themeFill="background1" w:themeFillShade="D9"/>
          </w:tcPr>
          <w:p w14:paraId="5270F32B" w14:textId="77777777" w:rsidR="002D40C3" w:rsidRPr="002D40C3" w:rsidRDefault="002D40C3" w:rsidP="002D40C3">
            <w:pPr>
              <w:spacing w:after="0" w:line="240" w:lineRule="auto"/>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Rata-rata</w:t>
            </w:r>
          </w:p>
        </w:tc>
        <w:tc>
          <w:tcPr>
            <w:tcW w:w="816" w:type="dxa"/>
            <w:shd w:val="clear" w:color="auto" w:fill="D9D9D9" w:themeFill="background1" w:themeFillShade="D9"/>
            <w:vAlign w:val="bottom"/>
          </w:tcPr>
          <w:p w14:paraId="522D8CFD"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3,59</w:t>
            </w:r>
          </w:p>
        </w:tc>
      </w:tr>
      <w:tr w:rsidR="002D40C3" w:rsidRPr="002D40C3" w14:paraId="59FC691A" w14:textId="77777777" w:rsidTr="00FA3B1D">
        <w:trPr>
          <w:jc w:val="center"/>
        </w:trPr>
        <w:tc>
          <w:tcPr>
            <w:tcW w:w="8580" w:type="dxa"/>
            <w:gridSpan w:val="9"/>
          </w:tcPr>
          <w:p w14:paraId="22B37782"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Komitmen</w:t>
            </w:r>
          </w:p>
        </w:tc>
      </w:tr>
      <w:tr w:rsidR="002D40C3" w:rsidRPr="002D40C3" w14:paraId="12C8997D" w14:textId="77777777" w:rsidTr="00FA3B1D">
        <w:trPr>
          <w:jc w:val="center"/>
        </w:trPr>
        <w:tc>
          <w:tcPr>
            <w:tcW w:w="822" w:type="dxa"/>
          </w:tcPr>
          <w:p w14:paraId="4358F119"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46262014"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P69</w:t>
            </w:r>
          </w:p>
        </w:tc>
        <w:tc>
          <w:tcPr>
            <w:tcW w:w="850" w:type="dxa"/>
            <w:vAlign w:val="bottom"/>
          </w:tcPr>
          <w:p w14:paraId="3FA96A7E"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851" w:type="dxa"/>
            <w:vAlign w:val="bottom"/>
          </w:tcPr>
          <w:p w14:paraId="61674BB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1039" w:type="dxa"/>
            <w:vAlign w:val="bottom"/>
          </w:tcPr>
          <w:p w14:paraId="52CFE96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10</w:t>
            </w:r>
          </w:p>
        </w:tc>
        <w:tc>
          <w:tcPr>
            <w:tcW w:w="945" w:type="dxa"/>
            <w:vAlign w:val="bottom"/>
          </w:tcPr>
          <w:p w14:paraId="0D39999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22</w:t>
            </w:r>
          </w:p>
        </w:tc>
        <w:tc>
          <w:tcPr>
            <w:tcW w:w="993" w:type="dxa"/>
            <w:vAlign w:val="bottom"/>
          </w:tcPr>
          <w:p w14:paraId="75C5FDC9"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7</w:t>
            </w:r>
          </w:p>
        </w:tc>
        <w:tc>
          <w:tcPr>
            <w:tcW w:w="851" w:type="dxa"/>
            <w:vAlign w:val="bottom"/>
          </w:tcPr>
          <w:p w14:paraId="47A5F03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162</w:t>
            </w:r>
          </w:p>
        </w:tc>
        <w:tc>
          <w:tcPr>
            <w:tcW w:w="816" w:type="dxa"/>
            <w:vAlign w:val="bottom"/>
          </w:tcPr>
          <w:p w14:paraId="43FE6DD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3,60</w:t>
            </w:r>
          </w:p>
        </w:tc>
      </w:tr>
      <w:tr w:rsidR="002D40C3" w:rsidRPr="002D40C3" w14:paraId="5B291BA9" w14:textId="77777777" w:rsidTr="00FA3B1D">
        <w:trPr>
          <w:jc w:val="center"/>
        </w:trPr>
        <w:tc>
          <w:tcPr>
            <w:tcW w:w="822" w:type="dxa"/>
          </w:tcPr>
          <w:p w14:paraId="34B515B8"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220F0E5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P70</w:t>
            </w:r>
          </w:p>
        </w:tc>
        <w:tc>
          <w:tcPr>
            <w:tcW w:w="850" w:type="dxa"/>
            <w:vAlign w:val="bottom"/>
          </w:tcPr>
          <w:p w14:paraId="36A6A315"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w:t>
            </w:r>
          </w:p>
        </w:tc>
        <w:tc>
          <w:tcPr>
            <w:tcW w:w="851" w:type="dxa"/>
            <w:vAlign w:val="bottom"/>
          </w:tcPr>
          <w:p w14:paraId="31CB374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4</w:t>
            </w:r>
          </w:p>
        </w:tc>
        <w:tc>
          <w:tcPr>
            <w:tcW w:w="1039" w:type="dxa"/>
            <w:vAlign w:val="bottom"/>
          </w:tcPr>
          <w:p w14:paraId="5C1509D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17</w:t>
            </w:r>
          </w:p>
        </w:tc>
        <w:tc>
          <w:tcPr>
            <w:tcW w:w="945" w:type="dxa"/>
            <w:vAlign w:val="bottom"/>
          </w:tcPr>
          <w:p w14:paraId="2E2775E4"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12</w:t>
            </w:r>
          </w:p>
        </w:tc>
        <w:tc>
          <w:tcPr>
            <w:tcW w:w="993" w:type="dxa"/>
            <w:vAlign w:val="bottom"/>
          </w:tcPr>
          <w:p w14:paraId="3AE27E2D"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11</w:t>
            </w:r>
          </w:p>
        </w:tc>
        <w:tc>
          <w:tcPr>
            <w:tcW w:w="851" w:type="dxa"/>
            <w:vAlign w:val="bottom"/>
          </w:tcPr>
          <w:p w14:paraId="1E0F4FB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163</w:t>
            </w:r>
          </w:p>
        </w:tc>
        <w:tc>
          <w:tcPr>
            <w:tcW w:w="816" w:type="dxa"/>
            <w:vAlign w:val="bottom"/>
          </w:tcPr>
          <w:p w14:paraId="4C72621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3,62</w:t>
            </w:r>
          </w:p>
        </w:tc>
      </w:tr>
      <w:tr w:rsidR="002D40C3" w:rsidRPr="002D40C3" w14:paraId="1A48F680" w14:textId="77777777" w:rsidTr="00FA3B1D">
        <w:trPr>
          <w:jc w:val="center"/>
        </w:trPr>
        <w:tc>
          <w:tcPr>
            <w:tcW w:w="7764" w:type="dxa"/>
            <w:gridSpan w:val="8"/>
            <w:shd w:val="clear" w:color="auto" w:fill="D9D9D9" w:themeFill="background1" w:themeFillShade="D9"/>
          </w:tcPr>
          <w:p w14:paraId="53171B67" w14:textId="77777777" w:rsidR="002D40C3" w:rsidRPr="002D40C3" w:rsidRDefault="002D40C3" w:rsidP="002D40C3">
            <w:pPr>
              <w:spacing w:after="0" w:line="240" w:lineRule="auto"/>
              <w:rPr>
                <w:rFonts w:ascii="Times New Roman" w:hAnsi="Times New Roman" w:cs="Times New Roman"/>
                <w:color w:val="000000"/>
                <w:sz w:val="20"/>
                <w:szCs w:val="20"/>
              </w:rPr>
            </w:pPr>
            <w:r w:rsidRPr="002D40C3">
              <w:rPr>
                <w:rFonts w:ascii="Times New Roman" w:hAnsi="Times New Roman" w:cs="Times New Roman"/>
                <w:b/>
                <w:bCs/>
                <w:color w:val="000000"/>
                <w:sz w:val="20"/>
                <w:szCs w:val="20"/>
              </w:rPr>
              <w:t>Rata-rata</w:t>
            </w:r>
          </w:p>
        </w:tc>
        <w:tc>
          <w:tcPr>
            <w:tcW w:w="816" w:type="dxa"/>
            <w:shd w:val="clear" w:color="auto" w:fill="D9D9D9" w:themeFill="background1" w:themeFillShade="D9"/>
            <w:vAlign w:val="bottom"/>
          </w:tcPr>
          <w:p w14:paraId="388325AC" w14:textId="77777777" w:rsidR="002D40C3" w:rsidRPr="002D40C3" w:rsidRDefault="002D40C3" w:rsidP="002D40C3">
            <w:pPr>
              <w:spacing w:after="0" w:line="240" w:lineRule="auto"/>
              <w:jc w:val="center"/>
              <w:rPr>
                <w:rFonts w:ascii="Times New Roman" w:hAnsi="Times New Roman" w:cs="Times New Roman"/>
                <w:b/>
                <w:bCs/>
                <w:color w:val="000000"/>
                <w:sz w:val="20"/>
                <w:szCs w:val="20"/>
              </w:rPr>
            </w:pPr>
            <w:r w:rsidRPr="002D40C3">
              <w:rPr>
                <w:rFonts w:ascii="Times New Roman" w:hAnsi="Times New Roman" w:cs="Times New Roman"/>
                <w:b/>
                <w:bCs/>
                <w:color w:val="000000"/>
                <w:sz w:val="20"/>
                <w:szCs w:val="20"/>
              </w:rPr>
              <w:t>3,61</w:t>
            </w:r>
          </w:p>
        </w:tc>
      </w:tr>
      <w:tr w:rsidR="002D40C3" w:rsidRPr="002D40C3" w14:paraId="2862E97E" w14:textId="77777777" w:rsidTr="00FA3B1D">
        <w:trPr>
          <w:jc w:val="center"/>
        </w:trPr>
        <w:tc>
          <w:tcPr>
            <w:tcW w:w="822" w:type="dxa"/>
          </w:tcPr>
          <w:p w14:paraId="7C255D1F"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4072592F"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P71</w:t>
            </w:r>
          </w:p>
        </w:tc>
        <w:tc>
          <w:tcPr>
            <w:tcW w:w="850" w:type="dxa"/>
            <w:vAlign w:val="bottom"/>
          </w:tcPr>
          <w:p w14:paraId="7DD441B4"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851" w:type="dxa"/>
            <w:vAlign w:val="bottom"/>
          </w:tcPr>
          <w:p w14:paraId="52E98A3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1039" w:type="dxa"/>
            <w:vAlign w:val="bottom"/>
          </w:tcPr>
          <w:p w14:paraId="6468CC6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20</w:t>
            </w:r>
          </w:p>
        </w:tc>
        <w:tc>
          <w:tcPr>
            <w:tcW w:w="945" w:type="dxa"/>
            <w:vAlign w:val="bottom"/>
          </w:tcPr>
          <w:p w14:paraId="2375820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9</w:t>
            </w:r>
          </w:p>
        </w:tc>
        <w:tc>
          <w:tcPr>
            <w:tcW w:w="993" w:type="dxa"/>
            <w:vAlign w:val="bottom"/>
          </w:tcPr>
          <w:p w14:paraId="6E090EE4"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11</w:t>
            </w:r>
          </w:p>
        </w:tc>
        <w:tc>
          <w:tcPr>
            <w:tcW w:w="851" w:type="dxa"/>
            <w:vAlign w:val="bottom"/>
          </w:tcPr>
          <w:p w14:paraId="6C8D394F"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158</w:t>
            </w:r>
          </w:p>
        </w:tc>
        <w:tc>
          <w:tcPr>
            <w:tcW w:w="816" w:type="dxa"/>
            <w:vAlign w:val="bottom"/>
          </w:tcPr>
          <w:p w14:paraId="00DC8EE7"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3,51</w:t>
            </w:r>
          </w:p>
        </w:tc>
      </w:tr>
      <w:tr w:rsidR="002D40C3" w:rsidRPr="002D40C3" w14:paraId="7BBA1BC8" w14:textId="77777777" w:rsidTr="00FA3B1D">
        <w:trPr>
          <w:jc w:val="center"/>
        </w:trPr>
        <w:tc>
          <w:tcPr>
            <w:tcW w:w="822" w:type="dxa"/>
          </w:tcPr>
          <w:p w14:paraId="75A45BBE"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3D606C9D"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P72</w:t>
            </w:r>
          </w:p>
        </w:tc>
        <w:tc>
          <w:tcPr>
            <w:tcW w:w="850" w:type="dxa"/>
            <w:vAlign w:val="bottom"/>
          </w:tcPr>
          <w:p w14:paraId="3733AA83"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w:t>
            </w:r>
          </w:p>
        </w:tc>
        <w:tc>
          <w:tcPr>
            <w:tcW w:w="851" w:type="dxa"/>
            <w:vAlign w:val="bottom"/>
          </w:tcPr>
          <w:p w14:paraId="5421378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w:t>
            </w:r>
          </w:p>
        </w:tc>
        <w:tc>
          <w:tcPr>
            <w:tcW w:w="1039" w:type="dxa"/>
            <w:vAlign w:val="bottom"/>
          </w:tcPr>
          <w:p w14:paraId="195B60D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15</w:t>
            </w:r>
          </w:p>
        </w:tc>
        <w:tc>
          <w:tcPr>
            <w:tcW w:w="945" w:type="dxa"/>
            <w:vAlign w:val="bottom"/>
          </w:tcPr>
          <w:p w14:paraId="619F50E0"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w:t>
            </w:r>
          </w:p>
        </w:tc>
        <w:tc>
          <w:tcPr>
            <w:tcW w:w="993" w:type="dxa"/>
            <w:vAlign w:val="bottom"/>
          </w:tcPr>
          <w:p w14:paraId="37EE9EBB"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10</w:t>
            </w:r>
          </w:p>
        </w:tc>
        <w:tc>
          <w:tcPr>
            <w:tcW w:w="851" w:type="dxa"/>
            <w:vAlign w:val="bottom"/>
          </w:tcPr>
          <w:p w14:paraId="584C415A"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166</w:t>
            </w:r>
          </w:p>
        </w:tc>
        <w:tc>
          <w:tcPr>
            <w:tcW w:w="816" w:type="dxa"/>
            <w:vAlign w:val="bottom"/>
          </w:tcPr>
          <w:p w14:paraId="0073F63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3,69</w:t>
            </w:r>
          </w:p>
        </w:tc>
      </w:tr>
      <w:tr w:rsidR="002D40C3" w:rsidRPr="002D40C3" w14:paraId="1853ED7C" w14:textId="77777777" w:rsidTr="00FA3B1D">
        <w:trPr>
          <w:jc w:val="center"/>
        </w:trPr>
        <w:tc>
          <w:tcPr>
            <w:tcW w:w="822" w:type="dxa"/>
          </w:tcPr>
          <w:p w14:paraId="2DC8CC82" w14:textId="77777777" w:rsidR="002D40C3" w:rsidRPr="002D40C3" w:rsidRDefault="002D40C3" w:rsidP="002D40C3">
            <w:pPr>
              <w:pStyle w:val="DaftarParagraf"/>
              <w:numPr>
                <w:ilvl w:val="0"/>
                <w:numId w:val="24"/>
              </w:numPr>
              <w:spacing w:after="0" w:line="240" w:lineRule="auto"/>
              <w:jc w:val="center"/>
              <w:rPr>
                <w:rFonts w:ascii="Times New Roman" w:hAnsi="Times New Roman"/>
                <w:b/>
                <w:sz w:val="20"/>
                <w:szCs w:val="20"/>
              </w:rPr>
            </w:pPr>
          </w:p>
        </w:tc>
        <w:tc>
          <w:tcPr>
            <w:tcW w:w="1413" w:type="dxa"/>
          </w:tcPr>
          <w:p w14:paraId="0B5A583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P73</w:t>
            </w:r>
          </w:p>
        </w:tc>
        <w:tc>
          <w:tcPr>
            <w:tcW w:w="850" w:type="dxa"/>
            <w:vAlign w:val="bottom"/>
          </w:tcPr>
          <w:p w14:paraId="23F615C9"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2</w:t>
            </w:r>
          </w:p>
        </w:tc>
        <w:tc>
          <w:tcPr>
            <w:tcW w:w="851" w:type="dxa"/>
            <w:vAlign w:val="bottom"/>
          </w:tcPr>
          <w:p w14:paraId="32AE8C86"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w:t>
            </w:r>
          </w:p>
        </w:tc>
        <w:tc>
          <w:tcPr>
            <w:tcW w:w="1039" w:type="dxa"/>
            <w:vAlign w:val="bottom"/>
          </w:tcPr>
          <w:p w14:paraId="6D51B59C"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18</w:t>
            </w:r>
          </w:p>
        </w:tc>
        <w:tc>
          <w:tcPr>
            <w:tcW w:w="945" w:type="dxa"/>
            <w:vAlign w:val="bottom"/>
          </w:tcPr>
          <w:p w14:paraId="72B12611"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w:t>
            </w:r>
          </w:p>
        </w:tc>
        <w:tc>
          <w:tcPr>
            <w:tcW w:w="993" w:type="dxa"/>
            <w:vAlign w:val="bottom"/>
          </w:tcPr>
          <w:p w14:paraId="110E58E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8</w:t>
            </w:r>
          </w:p>
        </w:tc>
        <w:tc>
          <w:tcPr>
            <w:tcW w:w="851" w:type="dxa"/>
            <w:vAlign w:val="bottom"/>
          </w:tcPr>
          <w:p w14:paraId="6E748F92"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162</w:t>
            </w:r>
          </w:p>
        </w:tc>
        <w:tc>
          <w:tcPr>
            <w:tcW w:w="816" w:type="dxa"/>
            <w:vAlign w:val="bottom"/>
          </w:tcPr>
          <w:p w14:paraId="08B4BA18"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3,60</w:t>
            </w:r>
          </w:p>
        </w:tc>
      </w:tr>
      <w:tr w:rsidR="002D40C3" w:rsidRPr="002D40C3" w14:paraId="716D8BF0" w14:textId="77777777" w:rsidTr="00FA3B1D">
        <w:trPr>
          <w:jc w:val="center"/>
        </w:trPr>
        <w:tc>
          <w:tcPr>
            <w:tcW w:w="7764" w:type="dxa"/>
            <w:gridSpan w:val="8"/>
            <w:shd w:val="clear" w:color="auto" w:fill="D9D9D9" w:themeFill="background1" w:themeFillShade="D9"/>
          </w:tcPr>
          <w:p w14:paraId="66CA5B74" w14:textId="77777777" w:rsidR="002D40C3" w:rsidRPr="002D40C3" w:rsidRDefault="002D40C3" w:rsidP="002D40C3">
            <w:pPr>
              <w:spacing w:after="0" w:line="240" w:lineRule="auto"/>
              <w:rPr>
                <w:rFonts w:ascii="Times New Roman" w:hAnsi="Times New Roman" w:cs="Times New Roman"/>
                <w:b/>
                <w:sz w:val="20"/>
                <w:szCs w:val="20"/>
              </w:rPr>
            </w:pPr>
            <w:r w:rsidRPr="002D40C3">
              <w:rPr>
                <w:rFonts w:ascii="Times New Roman" w:hAnsi="Times New Roman" w:cs="Times New Roman"/>
                <w:b/>
                <w:sz w:val="20"/>
                <w:szCs w:val="20"/>
              </w:rPr>
              <w:t>Rata-rata</w:t>
            </w:r>
          </w:p>
        </w:tc>
        <w:tc>
          <w:tcPr>
            <w:tcW w:w="816" w:type="dxa"/>
            <w:shd w:val="clear" w:color="auto" w:fill="D9D9D9" w:themeFill="background1" w:themeFillShade="D9"/>
            <w:vAlign w:val="bottom"/>
          </w:tcPr>
          <w:p w14:paraId="7C234DD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3.60</w:t>
            </w:r>
          </w:p>
        </w:tc>
      </w:tr>
      <w:tr w:rsidR="002D40C3" w:rsidRPr="002D40C3" w14:paraId="14270BB7" w14:textId="77777777" w:rsidTr="00FA3B1D">
        <w:trPr>
          <w:jc w:val="center"/>
        </w:trPr>
        <w:tc>
          <w:tcPr>
            <w:tcW w:w="6913" w:type="dxa"/>
            <w:gridSpan w:val="7"/>
          </w:tcPr>
          <w:p w14:paraId="129E72CC"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Jumlah Skor</w:t>
            </w:r>
          </w:p>
        </w:tc>
        <w:tc>
          <w:tcPr>
            <w:tcW w:w="851" w:type="dxa"/>
            <w:vAlign w:val="center"/>
          </w:tcPr>
          <w:p w14:paraId="63A6B248" w14:textId="77777777" w:rsidR="002D40C3" w:rsidRPr="002D40C3" w:rsidRDefault="002D40C3" w:rsidP="002D40C3">
            <w:pPr>
              <w:spacing w:after="0" w:line="240" w:lineRule="auto"/>
              <w:jc w:val="center"/>
              <w:rPr>
                <w:rFonts w:ascii="Times New Roman" w:hAnsi="Times New Roman" w:cs="Times New Roman"/>
                <w:color w:val="000000"/>
                <w:sz w:val="20"/>
                <w:szCs w:val="20"/>
              </w:rPr>
            </w:pPr>
            <w:r w:rsidRPr="002D40C3">
              <w:rPr>
                <w:rFonts w:ascii="Times New Roman" w:hAnsi="Times New Roman" w:cs="Times New Roman"/>
                <w:color w:val="000000"/>
                <w:sz w:val="20"/>
                <w:szCs w:val="20"/>
              </w:rPr>
              <w:t>4401</w:t>
            </w:r>
          </w:p>
        </w:tc>
        <w:tc>
          <w:tcPr>
            <w:tcW w:w="816" w:type="dxa"/>
            <w:vMerge w:val="restart"/>
            <w:vAlign w:val="center"/>
          </w:tcPr>
          <w:p w14:paraId="0D125A83"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3.62</w:t>
            </w:r>
          </w:p>
        </w:tc>
      </w:tr>
      <w:tr w:rsidR="002D40C3" w:rsidRPr="002D40C3" w14:paraId="659D1374" w14:textId="77777777" w:rsidTr="00FA3B1D">
        <w:trPr>
          <w:jc w:val="center"/>
        </w:trPr>
        <w:tc>
          <w:tcPr>
            <w:tcW w:w="6913" w:type="dxa"/>
            <w:gridSpan w:val="7"/>
          </w:tcPr>
          <w:p w14:paraId="38F920D5"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Skor ideal</w:t>
            </w:r>
          </w:p>
        </w:tc>
        <w:tc>
          <w:tcPr>
            <w:tcW w:w="851" w:type="dxa"/>
            <w:vAlign w:val="center"/>
          </w:tcPr>
          <w:p w14:paraId="486D4B7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6075</w:t>
            </w:r>
          </w:p>
        </w:tc>
        <w:tc>
          <w:tcPr>
            <w:tcW w:w="816" w:type="dxa"/>
            <w:vMerge/>
            <w:vAlign w:val="bottom"/>
          </w:tcPr>
          <w:p w14:paraId="23F41381" w14:textId="77777777" w:rsidR="002D40C3" w:rsidRPr="002D40C3" w:rsidRDefault="002D40C3" w:rsidP="002D40C3">
            <w:pPr>
              <w:spacing w:after="0" w:line="240" w:lineRule="auto"/>
              <w:jc w:val="center"/>
              <w:rPr>
                <w:rFonts w:ascii="Times New Roman" w:hAnsi="Times New Roman" w:cs="Times New Roman"/>
                <w:b/>
                <w:sz w:val="20"/>
                <w:szCs w:val="20"/>
              </w:rPr>
            </w:pPr>
          </w:p>
        </w:tc>
      </w:tr>
      <w:tr w:rsidR="002D40C3" w:rsidRPr="002D40C3" w14:paraId="72F53594" w14:textId="77777777" w:rsidTr="00FA3B1D">
        <w:trPr>
          <w:jc w:val="center"/>
        </w:trPr>
        <w:tc>
          <w:tcPr>
            <w:tcW w:w="6913" w:type="dxa"/>
            <w:gridSpan w:val="7"/>
          </w:tcPr>
          <w:p w14:paraId="56002FF1"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b/>
                <w:sz w:val="20"/>
                <w:szCs w:val="20"/>
              </w:rPr>
              <w:t>Persentase</w:t>
            </w:r>
          </w:p>
        </w:tc>
        <w:tc>
          <w:tcPr>
            <w:tcW w:w="851" w:type="dxa"/>
            <w:vAlign w:val="center"/>
          </w:tcPr>
          <w:p w14:paraId="603C127B" w14:textId="77777777" w:rsidR="002D40C3" w:rsidRPr="002D40C3" w:rsidRDefault="002D40C3" w:rsidP="002D40C3">
            <w:pPr>
              <w:spacing w:after="0" w:line="240" w:lineRule="auto"/>
              <w:jc w:val="center"/>
              <w:rPr>
                <w:rFonts w:ascii="Times New Roman" w:hAnsi="Times New Roman" w:cs="Times New Roman"/>
                <w:b/>
                <w:sz w:val="20"/>
                <w:szCs w:val="20"/>
              </w:rPr>
            </w:pPr>
            <w:r w:rsidRPr="002D40C3">
              <w:rPr>
                <w:rFonts w:ascii="Times New Roman" w:hAnsi="Times New Roman" w:cs="Times New Roman"/>
                <w:color w:val="000000"/>
                <w:sz w:val="20"/>
                <w:szCs w:val="20"/>
              </w:rPr>
              <w:t>72%</w:t>
            </w:r>
          </w:p>
        </w:tc>
        <w:tc>
          <w:tcPr>
            <w:tcW w:w="816" w:type="dxa"/>
            <w:vMerge/>
            <w:vAlign w:val="bottom"/>
          </w:tcPr>
          <w:p w14:paraId="7B9DE208" w14:textId="77777777" w:rsidR="002D40C3" w:rsidRPr="002D40C3" w:rsidRDefault="002D40C3" w:rsidP="002D40C3">
            <w:pPr>
              <w:spacing w:after="0" w:line="240" w:lineRule="auto"/>
              <w:jc w:val="center"/>
              <w:rPr>
                <w:rFonts w:ascii="Times New Roman" w:hAnsi="Times New Roman" w:cs="Times New Roman"/>
                <w:b/>
                <w:sz w:val="20"/>
                <w:szCs w:val="20"/>
              </w:rPr>
            </w:pPr>
          </w:p>
        </w:tc>
      </w:tr>
    </w:tbl>
    <w:p w14:paraId="44156587" w14:textId="77777777" w:rsidR="002D40C3" w:rsidRPr="00A45396" w:rsidRDefault="002D40C3" w:rsidP="002D40C3">
      <w:pPr>
        <w:pStyle w:val="DaftarParagraf"/>
        <w:spacing w:after="0" w:line="240" w:lineRule="auto"/>
        <w:ind w:left="0"/>
        <w:jc w:val="center"/>
        <w:rPr>
          <w:rFonts w:ascii="Times New Roman" w:hAnsi="Times New Roman"/>
          <w:b/>
          <w:sz w:val="24"/>
          <w:szCs w:val="24"/>
        </w:rPr>
      </w:pPr>
    </w:p>
    <w:p w14:paraId="03E4C224" w14:textId="02E16DC8" w:rsidR="002D40C3" w:rsidRDefault="002D40C3" w:rsidP="002D40C3">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Tabel 4 memberikan gambaran keseluruhan jawaban mengenai disiplin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Rekapitulasi jawaban memberikan nilai rata-rata </w:t>
      </w:r>
      <w:proofErr w:type="spellStart"/>
      <w:r>
        <w:rPr>
          <w:rFonts w:ascii="Times New Roman" w:hAnsi="Times New Roman"/>
          <w:sz w:val="24"/>
          <w:szCs w:val="24"/>
        </w:rPr>
        <w:t>variable</w:t>
      </w:r>
      <w:proofErr w:type="spellEnd"/>
      <w:r>
        <w:rPr>
          <w:rFonts w:ascii="Times New Roman" w:hAnsi="Times New Roman"/>
          <w:sz w:val="24"/>
          <w:szCs w:val="24"/>
        </w:rPr>
        <w:t xml:space="preserve"> kinerja pegawai sebesar 3,62 berada di nilai interval 3</w:t>
      </w:r>
      <w:r w:rsidRPr="00F40920">
        <w:rPr>
          <w:rFonts w:ascii="Times New Roman" w:hAnsi="Times New Roman"/>
          <w:sz w:val="24"/>
          <w:szCs w:val="24"/>
        </w:rPr>
        <w:t xml:space="preserve">,41 – 4,20 dengan persentase 78%, yang berarti kinerja pegawai pada SMAN Wilayah Bandung Selatan (SMAN 11 Bandung, SMAN 17 Bandung, SMAN 18 Bandung) yang terdiri dari dimensi kualitas hasil pekerjaan, kuantitas hasil pekerjaan, waktu, orientasi pelayanan, kerja sama, integritas, komitmen, disiplin diinterpretasikan dalam kriteria baik. Apabila dibandingkan antara dimensi, maka dimensi </w:t>
      </w:r>
      <w:r>
        <w:rPr>
          <w:rFonts w:ascii="Times New Roman" w:hAnsi="Times New Roman"/>
          <w:sz w:val="24"/>
          <w:szCs w:val="24"/>
        </w:rPr>
        <w:t>waktu</w:t>
      </w:r>
      <w:r w:rsidRPr="00F40920">
        <w:rPr>
          <w:rFonts w:ascii="Times New Roman" w:hAnsi="Times New Roman"/>
          <w:sz w:val="24"/>
          <w:szCs w:val="24"/>
        </w:rPr>
        <w:t xml:space="preserve"> memberikan gambaran yang paling baik sedangkan dimensi </w:t>
      </w:r>
      <w:r>
        <w:rPr>
          <w:rFonts w:ascii="Times New Roman" w:hAnsi="Times New Roman"/>
          <w:sz w:val="24"/>
          <w:szCs w:val="24"/>
        </w:rPr>
        <w:t>integritas</w:t>
      </w:r>
      <w:r w:rsidRPr="00F40920">
        <w:rPr>
          <w:rFonts w:ascii="Times New Roman" w:hAnsi="Times New Roman"/>
          <w:sz w:val="24"/>
          <w:szCs w:val="24"/>
        </w:rPr>
        <w:t xml:space="preserve"> memberikan gambaran yang paling rendah.</w:t>
      </w:r>
    </w:p>
    <w:p w14:paraId="6C1F1136" w14:textId="79360B16" w:rsidR="0029790F" w:rsidRDefault="0029790F" w:rsidP="0029790F">
      <w:pPr>
        <w:pStyle w:val="DaftarParagraf"/>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Selanjutnya a</w:t>
      </w:r>
      <w:proofErr w:type="spellStart"/>
      <w:r>
        <w:rPr>
          <w:rFonts w:ascii="Times New Roman" w:hAnsi="Times New Roman"/>
          <w:sz w:val="24"/>
          <w:szCs w:val="24"/>
        </w:rPr>
        <w:t>nalisis</w:t>
      </w:r>
      <w:proofErr w:type="spellEnd"/>
      <w:r>
        <w:rPr>
          <w:rFonts w:ascii="Times New Roman" w:hAnsi="Times New Roman"/>
          <w:sz w:val="24"/>
          <w:szCs w:val="24"/>
          <w:lang w:val="en-US"/>
        </w:rPr>
        <w:t xml:space="preserve"> verifikatif</w:t>
      </w:r>
      <w:r>
        <w:rPr>
          <w:rFonts w:ascii="Times New Roman" w:hAnsi="Times New Roman"/>
          <w:sz w:val="24"/>
          <w:szCs w:val="24"/>
        </w:rPr>
        <w:t xml:space="preserve"> data menggunakan metode analisis jalur (</w:t>
      </w:r>
      <w:proofErr w:type="spellStart"/>
      <w:r w:rsidRPr="005655C7">
        <w:rPr>
          <w:rFonts w:ascii="Times New Roman" w:hAnsi="Times New Roman"/>
          <w:i/>
          <w:sz w:val="24"/>
          <w:szCs w:val="24"/>
        </w:rPr>
        <w:t>path</w:t>
      </w:r>
      <w:proofErr w:type="spellEnd"/>
      <w:r w:rsidRPr="005655C7">
        <w:rPr>
          <w:rFonts w:ascii="Times New Roman" w:hAnsi="Times New Roman"/>
          <w:i/>
          <w:sz w:val="24"/>
          <w:szCs w:val="24"/>
        </w:rPr>
        <w:t xml:space="preserve"> </w:t>
      </w:r>
      <w:proofErr w:type="spellStart"/>
      <w:r w:rsidRPr="005655C7">
        <w:rPr>
          <w:rFonts w:ascii="Times New Roman" w:hAnsi="Times New Roman"/>
          <w:i/>
          <w:sz w:val="24"/>
          <w:szCs w:val="24"/>
        </w:rPr>
        <w:t>Analysis</w:t>
      </w:r>
      <w:proofErr w:type="spellEnd"/>
      <w:r>
        <w:rPr>
          <w:rFonts w:ascii="Times New Roman" w:hAnsi="Times New Roman"/>
          <w:sz w:val="24"/>
          <w:szCs w:val="24"/>
        </w:rPr>
        <w:t xml:space="preserve">) dengan menggunakan regresi. Analisis dilakukan dengan menggunakan </w:t>
      </w:r>
      <w:proofErr w:type="spellStart"/>
      <w:r>
        <w:rPr>
          <w:rFonts w:ascii="Times New Roman" w:hAnsi="Times New Roman"/>
          <w:sz w:val="24"/>
          <w:szCs w:val="24"/>
        </w:rPr>
        <w:t>software</w:t>
      </w:r>
      <w:proofErr w:type="spellEnd"/>
      <w:r>
        <w:rPr>
          <w:rFonts w:ascii="Times New Roman" w:hAnsi="Times New Roman"/>
          <w:sz w:val="24"/>
          <w:szCs w:val="24"/>
        </w:rPr>
        <w:t xml:space="preserve"> SPSS 21, untuk dapat menjawab hipotesis yang diajukan oleh penulis dalam penelitian ini yakni ; 1) disiplin kerja berpengaruh terhadap motivasi kerja, 2) lingkungan kerja berpengaruh terhadap motivasi kerja, 3) disiplin kerja dan lingkungan kerja berpengaruh terhadap motivasi kerja secara simultan, dan 4) motivasi kerja berpengaruh terhadap kinerja pegawai</w:t>
      </w:r>
      <w:r w:rsidR="00B174A2">
        <w:rPr>
          <w:rFonts w:ascii="Times New Roman" w:hAnsi="Times New Roman"/>
          <w:sz w:val="24"/>
          <w:szCs w:val="24"/>
          <w:lang w:val="en-US"/>
        </w:rPr>
        <w:t xml:space="preserve"> sebagai berikut:</w:t>
      </w:r>
    </w:p>
    <w:p w14:paraId="78C906D2" w14:textId="77777777" w:rsidR="00B174A2" w:rsidRDefault="00B174A2" w:rsidP="00B174A2">
      <w:pPr>
        <w:pStyle w:val="DaftarParagraf"/>
        <w:numPr>
          <w:ilvl w:val="0"/>
          <w:numId w:val="25"/>
        </w:numPr>
        <w:spacing w:after="0" w:line="480" w:lineRule="auto"/>
        <w:ind w:left="426" w:hanging="426"/>
        <w:jc w:val="both"/>
        <w:rPr>
          <w:rFonts w:ascii="Times New Roman" w:hAnsi="Times New Roman"/>
          <w:b/>
          <w:sz w:val="24"/>
          <w:szCs w:val="24"/>
        </w:rPr>
      </w:pPr>
      <w:r w:rsidRPr="00112538">
        <w:rPr>
          <w:rFonts w:ascii="Times New Roman" w:hAnsi="Times New Roman"/>
          <w:b/>
          <w:sz w:val="24"/>
          <w:szCs w:val="24"/>
        </w:rPr>
        <w:t xml:space="preserve">Pengaruh </w:t>
      </w:r>
      <w:r>
        <w:rPr>
          <w:rFonts w:ascii="Times New Roman" w:hAnsi="Times New Roman"/>
          <w:b/>
          <w:sz w:val="24"/>
          <w:szCs w:val="24"/>
        </w:rPr>
        <w:t>Disiplin Kerja t</w:t>
      </w:r>
      <w:r w:rsidRPr="00112538">
        <w:rPr>
          <w:rFonts w:ascii="Times New Roman" w:hAnsi="Times New Roman"/>
          <w:b/>
          <w:sz w:val="24"/>
          <w:szCs w:val="24"/>
        </w:rPr>
        <w:t>erhadap Motivasi Kerja</w:t>
      </w:r>
    </w:p>
    <w:p w14:paraId="53178F90" w14:textId="1D3D4F2D" w:rsidR="00B174A2" w:rsidRDefault="00B174A2" w:rsidP="00B174A2">
      <w:pPr>
        <w:pStyle w:val="DaftarParagraf"/>
        <w:spacing w:after="0" w:line="480" w:lineRule="auto"/>
        <w:ind w:left="0" w:firstLine="426"/>
        <w:jc w:val="both"/>
        <w:rPr>
          <w:rFonts w:ascii="Times New Roman" w:hAnsi="Times New Roman"/>
          <w:sz w:val="24"/>
          <w:szCs w:val="24"/>
        </w:rPr>
      </w:pPr>
      <w:r>
        <w:rPr>
          <w:rFonts w:ascii="Times New Roman" w:hAnsi="Times New Roman"/>
          <w:sz w:val="24"/>
          <w:szCs w:val="24"/>
        </w:rPr>
        <w:t>Kontribusi pengaruh disiplin kerja terhadap motivasi kerja, dapat dilihat pada tabel perhitungan berikut ini:</w:t>
      </w:r>
    </w:p>
    <w:p w14:paraId="541329B2" w14:textId="7E3372EB" w:rsidR="00A6133D" w:rsidRDefault="00A6133D" w:rsidP="00B174A2">
      <w:pPr>
        <w:pStyle w:val="DaftarParagraf"/>
        <w:spacing w:after="0" w:line="480" w:lineRule="auto"/>
        <w:ind w:left="0" w:firstLine="426"/>
        <w:jc w:val="both"/>
        <w:rPr>
          <w:rFonts w:ascii="Times New Roman" w:hAnsi="Times New Roman"/>
          <w:sz w:val="24"/>
          <w:szCs w:val="24"/>
        </w:rPr>
      </w:pPr>
    </w:p>
    <w:p w14:paraId="16CC98BC" w14:textId="77777777" w:rsidR="00A6133D" w:rsidRDefault="00A6133D" w:rsidP="00B174A2">
      <w:pPr>
        <w:pStyle w:val="DaftarParagraf"/>
        <w:spacing w:after="0" w:line="480" w:lineRule="auto"/>
        <w:ind w:left="0" w:firstLine="426"/>
        <w:jc w:val="both"/>
        <w:rPr>
          <w:rFonts w:ascii="Times New Roman" w:hAnsi="Times New Roman"/>
          <w:sz w:val="24"/>
          <w:szCs w:val="24"/>
        </w:rPr>
      </w:pPr>
    </w:p>
    <w:p w14:paraId="49EB6918" w14:textId="67040110" w:rsidR="00B174A2" w:rsidRPr="00A6133D" w:rsidRDefault="00B174A2" w:rsidP="00B174A2">
      <w:pPr>
        <w:pStyle w:val="DaftarParagraf"/>
        <w:spacing w:after="0" w:line="240" w:lineRule="auto"/>
        <w:ind w:left="0"/>
        <w:jc w:val="center"/>
        <w:rPr>
          <w:rFonts w:ascii="Times New Roman" w:hAnsi="Times New Roman"/>
          <w:b/>
          <w:sz w:val="24"/>
          <w:szCs w:val="24"/>
          <w:lang w:val="en-US"/>
        </w:rPr>
      </w:pPr>
      <w:r w:rsidRPr="005471A9">
        <w:rPr>
          <w:rFonts w:ascii="Times New Roman" w:hAnsi="Times New Roman"/>
          <w:b/>
          <w:sz w:val="24"/>
          <w:szCs w:val="24"/>
        </w:rPr>
        <w:t xml:space="preserve">Tabel </w:t>
      </w:r>
      <w:r w:rsidR="00A6133D">
        <w:rPr>
          <w:rFonts w:ascii="Times New Roman" w:hAnsi="Times New Roman"/>
          <w:b/>
          <w:sz w:val="24"/>
          <w:szCs w:val="24"/>
          <w:lang w:val="en-US"/>
        </w:rPr>
        <w:t>5</w:t>
      </w:r>
    </w:p>
    <w:p w14:paraId="672B9921" w14:textId="77777777" w:rsidR="00B174A2" w:rsidRDefault="00B174A2" w:rsidP="00B174A2">
      <w:pPr>
        <w:pStyle w:val="DaftarParagraf"/>
        <w:spacing w:after="0" w:line="240" w:lineRule="auto"/>
        <w:ind w:left="0"/>
        <w:jc w:val="center"/>
        <w:rPr>
          <w:rFonts w:ascii="Times New Roman" w:hAnsi="Times New Roman"/>
          <w:b/>
          <w:sz w:val="24"/>
          <w:szCs w:val="24"/>
        </w:rPr>
      </w:pPr>
      <w:r w:rsidRPr="005471A9">
        <w:rPr>
          <w:rFonts w:ascii="Times New Roman" w:hAnsi="Times New Roman"/>
          <w:b/>
          <w:sz w:val="24"/>
          <w:szCs w:val="24"/>
        </w:rPr>
        <w:t xml:space="preserve">Pengaruh </w:t>
      </w:r>
      <w:r>
        <w:rPr>
          <w:rFonts w:ascii="Times New Roman" w:hAnsi="Times New Roman"/>
          <w:b/>
          <w:sz w:val="24"/>
          <w:szCs w:val="24"/>
        </w:rPr>
        <w:t>Langsung d</w:t>
      </w:r>
      <w:r w:rsidRPr="005471A9">
        <w:rPr>
          <w:rFonts w:ascii="Times New Roman" w:hAnsi="Times New Roman"/>
          <w:b/>
          <w:sz w:val="24"/>
          <w:szCs w:val="24"/>
        </w:rPr>
        <w:t xml:space="preserve">an </w:t>
      </w:r>
      <w:r>
        <w:rPr>
          <w:rFonts w:ascii="Times New Roman" w:hAnsi="Times New Roman"/>
          <w:b/>
          <w:sz w:val="24"/>
          <w:szCs w:val="24"/>
        </w:rPr>
        <w:t xml:space="preserve">Tidak Langsung </w:t>
      </w:r>
    </w:p>
    <w:p w14:paraId="0E9E77E9" w14:textId="77777777" w:rsidR="00B174A2" w:rsidRDefault="00B174A2" w:rsidP="00B174A2">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Disiplin Kerja t</w:t>
      </w:r>
      <w:r w:rsidRPr="005471A9">
        <w:rPr>
          <w:rFonts w:ascii="Times New Roman" w:hAnsi="Times New Roman"/>
          <w:b/>
          <w:sz w:val="24"/>
          <w:szCs w:val="24"/>
        </w:rPr>
        <w:t>erhadap Motivasi Kerja</w:t>
      </w:r>
    </w:p>
    <w:tbl>
      <w:tblPr>
        <w:tblStyle w:val="KisiTabel"/>
        <w:tblW w:w="8046" w:type="dxa"/>
        <w:tblLayout w:type="fixed"/>
        <w:tblLook w:val="04A0" w:firstRow="1" w:lastRow="0" w:firstColumn="1" w:lastColumn="0" w:noHBand="0" w:noVBand="1"/>
      </w:tblPr>
      <w:tblGrid>
        <w:gridCol w:w="1384"/>
        <w:gridCol w:w="4253"/>
        <w:gridCol w:w="1275"/>
        <w:gridCol w:w="1134"/>
      </w:tblGrid>
      <w:tr w:rsidR="00B174A2" w14:paraId="4C8E7DA7" w14:textId="77777777" w:rsidTr="00FA3B1D">
        <w:tc>
          <w:tcPr>
            <w:tcW w:w="8046" w:type="dxa"/>
            <w:gridSpan w:val="4"/>
            <w:shd w:val="clear" w:color="auto" w:fill="D9D9D9" w:themeFill="background1" w:themeFillShade="D9"/>
          </w:tcPr>
          <w:p w14:paraId="706ACEDA" w14:textId="77777777" w:rsidR="00B174A2" w:rsidRDefault="00B174A2" w:rsidP="00E44E38">
            <w:pPr>
              <w:pStyle w:val="DaftarParagraf"/>
              <w:spacing w:after="0" w:line="240" w:lineRule="auto"/>
              <w:ind w:left="0"/>
              <w:rPr>
                <w:rFonts w:ascii="Times New Roman" w:hAnsi="Times New Roman"/>
                <w:b/>
                <w:sz w:val="24"/>
                <w:szCs w:val="24"/>
              </w:rPr>
            </w:pPr>
            <w:r>
              <w:rPr>
                <w:rFonts w:ascii="Times New Roman" w:hAnsi="Times New Roman"/>
                <w:b/>
                <w:sz w:val="24"/>
                <w:szCs w:val="24"/>
              </w:rPr>
              <w:t>Interpretasi Analisis Jalur</w:t>
            </w:r>
          </w:p>
        </w:tc>
      </w:tr>
      <w:tr w:rsidR="00B174A2" w14:paraId="204C6E7C" w14:textId="77777777" w:rsidTr="00FA3B1D">
        <w:tc>
          <w:tcPr>
            <w:tcW w:w="1384" w:type="dxa"/>
            <w:vAlign w:val="center"/>
          </w:tcPr>
          <w:p w14:paraId="11773E45" w14:textId="77777777" w:rsidR="00B174A2" w:rsidRDefault="00B174A2" w:rsidP="00E44E38">
            <w:pPr>
              <w:pStyle w:val="DaftarParagraf"/>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Ket</w:t>
            </w:r>
            <w:proofErr w:type="spellEnd"/>
          </w:p>
        </w:tc>
        <w:tc>
          <w:tcPr>
            <w:tcW w:w="4253" w:type="dxa"/>
          </w:tcPr>
          <w:p w14:paraId="269CA54D" w14:textId="77777777" w:rsidR="00B174A2" w:rsidRDefault="00B174A2" w:rsidP="00E44E38">
            <w:pPr>
              <w:pStyle w:val="DaftarParagraf"/>
              <w:spacing w:after="0" w:line="240" w:lineRule="auto"/>
              <w:ind w:left="0"/>
              <w:jc w:val="center"/>
              <w:rPr>
                <w:rFonts w:ascii="Times New Roman" w:hAnsi="Times New Roman"/>
                <w:b/>
                <w:sz w:val="24"/>
                <w:szCs w:val="24"/>
              </w:rPr>
            </w:pPr>
          </w:p>
        </w:tc>
        <w:tc>
          <w:tcPr>
            <w:tcW w:w="1275" w:type="dxa"/>
          </w:tcPr>
          <w:p w14:paraId="627E3258"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Besar Pengaruh</w:t>
            </w:r>
          </w:p>
        </w:tc>
        <w:tc>
          <w:tcPr>
            <w:tcW w:w="1134" w:type="dxa"/>
            <w:vAlign w:val="center"/>
          </w:tcPr>
          <w:p w14:paraId="1E5E3CBA"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B174A2" w14:paraId="42545995" w14:textId="77777777" w:rsidTr="00FA3B1D">
        <w:tc>
          <w:tcPr>
            <w:tcW w:w="1384" w:type="dxa"/>
            <w:vMerge w:val="restart"/>
            <w:vAlign w:val="center"/>
          </w:tcPr>
          <w:p w14:paraId="2F374664" w14:textId="77777777" w:rsidR="00B174A2" w:rsidRPr="005471A9" w:rsidRDefault="00B174A2" w:rsidP="00E44E38">
            <w:pPr>
              <w:pStyle w:val="DaftarParagraf"/>
              <w:spacing w:after="0" w:line="240" w:lineRule="auto"/>
              <w:ind w:left="0"/>
              <w:jc w:val="center"/>
              <w:rPr>
                <w:rFonts w:ascii="Times New Roman" w:hAnsi="Times New Roman"/>
                <w:b/>
                <w:sz w:val="24"/>
                <w:szCs w:val="24"/>
                <w:vertAlign w:val="subscript"/>
              </w:rPr>
            </w:pPr>
            <w:r>
              <w:rPr>
                <w:rFonts w:ascii="Times New Roman" w:hAnsi="Times New Roman"/>
                <w:b/>
                <w:sz w:val="24"/>
                <w:szCs w:val="24"/>
              </w:rPr>
              <w:t>X</w:t>
            </w:r>
            <w:r>
              <w:rPr>
                <w:rFonts w:ascii="Times New Roman" w:hAnsi="Times New Roman"/>
                <w:b/>
                <w:sz w:val="24"/>
                <w:szCs w:val="24"/>
                <w:vertAlign w:val="subscript"/>
              </w:rPr>
              <w:t>1</w:t>
            </w:r>
          </w:p>
        </w:tc>
        <w:tc>
          <w:tcPr>
            <w:tcW w:w="4253" w:type="dxa"/>
          </w:tcPr>
          <w:p w14:paraId="76943EC5" w14:textId="77777777" w:rsidR="00B174A2" w:rsidRPr="005471A9" w:rsidRDefault="00B174A2" w:rsidP="00E44E38">
            <w:pPr>
              <w:pStyle w:val="DaftarParagraf"/>
              <w:spacing w:after="0" w:line="240" w:lineRule="auto"/>
              <w:ind w:left="0"/>
              <w:rPr>
                <w:rFonts w:ascii="Times New Roman" w:hAnsi="Times New Roman"/>
                <w:sz w:val="24"/>
                <w:szCs w:val="24"/>
              </w:rPr>
            </w:pPr>
            <w:r w:rsidRPr="005471A9">
              <w:rPr>
                <w:rFonts w:ascii="Times New Roman" w:hAnsi="Times New Roman"/>
                <w:sz w:val="24"/>
                <w:szCs w:val="24"/>
              </w:rPr>
              <w:t>Pengaruh langsung</w:t>
            </w:r>
            <w:r>
              <w:rPr>
                <w:rFonts w:ascii="Times New Roman" w:hAnsi="Times New Roman"/>
                <w:sz w:val="24"/>
                <w:szCs w:val="24"/>
              </w:rPr>
              <w:t xml:space="preserve"> ke Y</w:t>
            </w:r>
          </w:p>
        </w:tc>
        <w:tc>
          <w:tcPr>
            <w:tcW w:w="1275" w:type="dxa"/>
          </w:tcPr>
          <w:p w14:paraId="3039009B"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0.3588</w:t>
            </w:r>
          </w:p>
        </w:tc>
        <w:tc>
          <w:tcPr>
            <w:tcW w:w="1134" w:type="dxa"/>
          </w:tcPr>
          <w:p w14:paraId="15D909A9"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35.88</w:t>
            </w:r>
          </w:p>
        </w:tc>
      </w:tr>
      <w:tr w:rsidR="00B174A2" w14:paraId="1ECCAA35" w14:textId="77777777" w:rsidTr="00FA3B1D">
        <w:tc>
          <w:tcPr>
            <w:tcW w:w="1384" w:type="dxa"/>
            <w:vMerge/>
          </w:tcPr>
          <w:p w14:paraId="38FD8405" w14:textId="77777777" w:rsidR="00B174A2" w:rsidRDefault="00B174A2" w:rsidP="00E44E38">
            <w:pPr>
              <w:pStyle w:val="DaftarParagraf"/>
              <w:spacing w:after="0" w:line="240" w:lineRule="auto"/>
              <w:ind w:left="0"/>
              <w:jc w:val="center"/>
              <w:rPr>
                <w:rFonts w:ascii="Times New Roman" w:hAnsi="Times New Roman"/>
                <w:b/>
                <w:sz w:val="24"/>
                <w:szCs w:val="24"/>
              </w:rPr>
            </w:pPr>
          </w:p>
        </w:tc>
        <w:tc>
          <w:tcPr>
            <w:tcW w:w="4253" w:type="dxa"/>
          </w:tcPr>
          <w:p w14:paraId="70BE73F4" w14:textId="77777777" w:rsidR="00B174A2" w:rsidRPr="005471A9" w:rsidRDefault="00B174A2" w:rsidP="00E44E38">
            <w:pPr>
              <w:pStyle w:val="DaftarParagraf"/>
              <w:spacing w:after="0" w:line="240" w:lineRule="auto"/>
              <w:ind w:left="0"/>
              <w:rPr>
                <w:rFonts w:ascii="Times New Roman" w:hAnsi="Times New Roman"/>
                <w:sz w:val="24"/>
                <w:szCs w:val="24"/>
              </w:rPr>
            </w:pPr>
            <w:r w:rsidRPr="005471A9">
              <w:rPr>
                <w:rFonts w:ascii="Times New Roman" w:hAnsi="Times New Roman"/>
                <w:sz w:val="24"/>
                <w:szCs w:val="24"/>
              </w:rPr>
              <w:t>Pengaruh tidak langsung melalui X</w:t>
            </w:r>
            <w:r w:rsidRPr="005471A9">
              <w:rPr>
                <w:rFonts w:ascii="Times New Roman" w:hAnsi="Times New Roman"/>
                <w:sz w:val="24"/>
                <w:szCs w:val="24"/>
                <w:vertAlign w:val="subscript"/>
              </w:rPr>
              <w:t>2</w:t>
            </w:r>
            <w:r w:rsidRPr="005471A9">
              <w:rPr>
                <w:rFonts w:ascii="Times New Roman" w:hAnsi="Times New Roman"/>
                <w:sz w:val="24"/>
                <w:szCs w:val="24"/>
              </w:rPr>
              <w:t xml:space="preserve"> ke Y</w:t>
            </w:r>
          </w:p>
        </w:tc>
        <w:tc>
          <w:tcPr>
            <w:tcW w:w="1275" w:type="dxa"/>
          </w:tcPr>
          <w:p w14:paraId="55734410"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0.1668</w:t>
            </w:r>
          </w:p>
        </w:tc>
        <w:tc>
          <w:tcPr>
            <w:tcW w:w="1134" w:type="dxa"/>
          </w:tcPr>
          <w:p w14:paraId="4206ED5C"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16.68</w:t>
            </w:r>
          </w:p>
        </w:tc>
      </w:tr>
      <w:tr w:rsidR="00B174A2" w14:paraId="0B6C7695" w14:textId="77777777" w:rsidTr="00FA3B1D">
        <w:tc>
          <w:tcPr>
            <w:tcW w:w="1384" w:type="dxa"/>
            <w:shd w:val="clear" w:color="auto" w:fill="D9D9D9" w:themeFill="background1" w:themeFillShade="D9"/>
          </w:tcPr>
          <w:p w14:paraId="2CAA672E"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Jumlah</w:t>
            </w:r>
          </w:p>
        </w:tc>
        <w:tc>
          <w:tcPr>
            <w:tcW w:w="4253" w:type="dxa"/>
            <w:shd w:val="clear" w:color="auto" w:fill="D9D9D9" w:themeFill="background1" w:themeFillShade="D9"/>
          </w:tcPr>
          <w:p w14:paraId="204524D5" w14:textId="77777777" w:rsidR="00B174A2" w:rsidRDefault="00B174A2" w:rsidP="00E44E38">
            <w:pPr>
              <w:pStyle w:val="DaftarParagraf"/>
              <w:spacing w:after="0" w:line="240" w:lineRule="auto"/>
              <w:ind w:left="0"/>
              <w:jc w:val="center"/>
              <w:rPr>
                <w:rFonts w:ascii="Times New Roman" w:hAnsi="Times New Roman"/>
                <w:b/>
                <w:sz w:val="24"/>
                <w:szCs w:val="24"/>
              </w:rPr>
            </w:pPr>
          </w:p>
        </w:tc>
        <w:tc>
          <w:tcPr>
            <w:tcW w:w="1275" w:type="dxa"/>
            <w:shd w:val="clear" w:color="auto" w:fill="D9D9D9" w:themeFill="background1" w:themeFillShade="D9"/>
          </w:tcPr>
          <w:p w14:paraId="17A2C00B"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0.5256</w:t>
            </w:r>
          </w:p>
        </w:tc>
        <w:tc>
          <w:tcPr>
            <w:tcW w:w="1134" w:type="dxa"/>
            <w:shd w:val="clear" w:color="auto" w:fill="D9D9D9" w:themeFill="background1" w:themeFillShade="D9"/>
          </w:tcPr>
          <w:p w14:paraId="59AE3678"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52.56</w:t>
            </w:r>
          </w:p>
        </w:tc>
      </w:tr>
    </w:tbl>
    <w:p w14:paraId="5B0DF590" w14:textId="77777777" w:rsidR="00B174A2" w:rsidRDefault="00B174A2" w:rsidP="00B174A2">
      <w:pPr>
        <w:pStyle w:val="DaftarParagraf"/>
        <w:spacing w:after="0" w:line="240" w:lineRule="auto"/>
        <w:ind w:left="0"/>
        <w:jc w:val="both"/>
        <w:rPr>
          <w:rFonts w:ascii="Times New Roman" w:hAnsi="Times New Roman"/>
          <w:b/>
          <w:sz w:val="24"/>
          <w:szCs w:val="24"/>
        </w:rPr>
      </w:pPr>
    </w:p>
    <w:p w14:paraId="4192816F" w14:textId="4B6F675F" w:rsidR="00B174A2" w:rsidRPr="005471A9" w:rsidRDefault="00B174A2" w:rsidP="00B174A2">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Tabel </w:t>
      </w:r>
      <w:r w:rsidR="00A6133D">
        <w:rPr>
          <w:rFonts w:ascii="Times New Roman" w:hAnsi="Times New Roman"/>
          <w:sz w:val="24"/>
          <w:szCs w:val="24"/>
          <w:lang w:val="en-US"/>
        </w:rPr>
        <w:t>5</w:t>
      </w:r>
      <w:r>
        <w:rPr>
          <w:rFonts w:ascii="Times New Roman" w:hAnsi="Times New Roman"/>
          <w:sz w:val="24"/>
          <w:szCs w:val="24"/>
        </w:rPr>
        <w:t xml:space="preserve"> di atas dapat dilihat bahwa pengaruh langsung dari disiplin kerja terhadap motivasi kerja adalah sebesar 35.88%. pengaruh tidak langsung dari disiplin kerja melalui variabel lingkungan kerja sebesar 16.68%. ini menandakan bahwa disiplin kerja sangat erat hubungannya dengan lingkungan kerja. Total pengaruh disiplin kerja terhadap motivasi kerja adalah sebesar 52.56%. Hal ini </w:t>
      </w:r>
      <w:proofErr w:type="spellStart"/>
      <w:r>
        <w:rPr>
          <w:rFonts w:ascii="Times New Roman" w:hAnsi="Times New Roman"/>
          <w:sz w:val="24"/>
          <w:szCs w:val="24"/>
        </w:rPr>
        <w:t>menunjukan</w:t>
      </w:r>
      <w:proofErr w:type="spellEnd"/>
      <w:r>
        <w:rPr>
          <w:rFonts w:ascii="Times New Roman" w:hAnsi="Times New Roman"/>
          <w:sz w:val="24"/>
          <w:szCs w:val="24"/>
        </w:rPr>
        <w:t xml:space="preserve"> bahwa semakin baik disiplin kerja yang diperlihatkan pegawai maka akan meningkatkan motivasi kerja pegawai tenaga administrasi SMAN wilayah Bandung Selatan.</w:t>
      </w:r>
    </w:p>
    <w:p w14:paraId="2C7C5D49" w14:textId="77777777" w:rsidR="00B174A2" w:rsidRDefault="00B174A2" w:rsidP="00B174A2">
      <w:pPr>
        <w:pStyle w:val="DaftarParagraf"/>
        <w:numPr>
          <w:ilvl w:val="0"/>
          <w:numId w:val="25"/>
        </w:numPr>
        <w:spacing w:after="0" w:line="480" w:lineRule="auto"/>
        <w:ind w:left="426" w:hanging="426"/>
        <w:jc w:val="both"/>
        <w:rPr>
          <w:rFonts w:ascii="Times New Roman" w:hAnsi="Times New Roman"/>
          <w:b/>
          <w:sz w:val="24"/>
          <w:szCs w:val="24"/>
        </w:rPr>
      </w:pPr>
      <w:r w:rsidRPr="00112538">
        <w:rPr>
          <w:rFonts w:ascii="Times New Roman" w:hAnsi="Times New Roman"/>
          <w:b/>
          <w:sz w:val="24"/>
          <w:szCs w:val="24"/>
        </w:rPr>
        <w:t xml:space="preserve">Pengaruh </w:t>
      </w:r>
      <w:r>
        <w:rPr>
          <w:rFonts w:ascii="Times New Roman" w:hAnsi="Times New Roman"/>
          <w:b/>
          <w:sz w:val="24"/>
          <w:szCs w:val="24"/>
        </w:rPr>
        <w:t>Lingkungan Kerja t</w:t>
      </w:r>
      <w:r w:rsidRPr="00112538">
        <w:rPr>
          <w:rFonts w:ascii="Times New Roman" w:hAnsi="Times New Roman"/>
          <w:b/>
          <w:sz w:val="24"/>
          <w:szCs w:val="24"/>
        </w:rPr>
        <w:t>erhadap Motivasi Kerja</w:t>
      </w:r>
    </w:p>
    <w:p w14:paraId="3A138AD1" w14:textId="77777777" w:rsidR="00B174A2" w:rsidRDefault="00B174A2" w:rsidP="00B174A2">
      <w:pPr>
        <w:pStyle w:val="DaftarParagraf"/>
        <w:spacing w:after="0" w:line="480" w:lineRule="auto"/>
        <w:ind w:left="0" w:firstLine="426"/>
        <w:jc w:val="both"/>
        <w:rPr>
          <w:rFonts w:ascii="Times New Roman" w:hAnsi="Times New Roman"/>
          <w:sz w:val="24"/>
          <w:szCs w:val="24"/>
        </w:rPr>
      </w:pPr>
      <w:r>
        <w:rPr>
          <w:rFonts w:ascii="Times New Roman" w:hAnsi="Times New Roman"/>
          <w:sz w:val="24"/>
          <w:szCs w:val="24"/>
        </w:rPr>
        <w:t>Kontribusi pengaruh lingkungan kerja terhadap motivasi kerja, dapat dilihat pada tabel perhitungan berikut ini:</w:t>
      </w:r>
    </w:p>
    <w:p w14:paraId="1AC150D7" w14:textId="4B4AF048" w:rsidR="00B174A2" w:rsidRPr="00A6133D" w:rsidRDefault="00B174A2" w:rsidP="00B174A2">
      <w:pPr>
        <w:pStyle w:val="DaftarParagraf"/>
        <w:spacing w:after="0" w:line="240" w:lineRule="auto"/>
        <w:ind w:left="0"/>
        <w:jc w:val="center"/>
        <w:rPr>
          <w:rFonts w:ascii="Times New Roman" w:hAnsi="Times New Roman"/>
          <w:b/>
          <w:sz w:val="24"/>
          <w:szCs w:val="24"/>
          <w:lang w:val="en-US"/>
        </w:rPr>
      </w:pPr>
      <w:r w:rsidRPr="005471A9">
        <w:rPr>
          <w:rFonts w:ascii="Times New Roman" w:hAnsi="Times New Roman"/>
          <w:b/>
          <w:sz w:val="24"/>
          <w:szCs w:val="24"/>
        </w:rPr>
        <w:t xml:space="preserve">Tabel </w:t>
      </w:r>
      <w:r w:rsidR="00A6133D">
        <w:rPr>
          <w:rFonts w:ascii="Times New Roman" w:hAnsi="Times New Roman"/>
          <w:b/>
          <w:sz w:val="24"/>
          <w:szCs w:val="24"/>
          <w:lang w:val="en-US"/>
        </w:rPr>
        <w:t>6</w:t>
      </w:r>
    </w:p>
    <w:p w14:paraId="05470494" w14:textId="77777777" w:rsidR="00B174A2" w:rsidRDefault="00B174A2" w:rsidP="00B174A2">
      <w:pPr>
        <w:pStyle w:val="DaftarParagraf"/>
        <w:spacing w:after="0" w:line="240" w:lineRule="auto"/>
        <w:ind w:left="0"/>
        <w:jc w:val="center"/>
        <w:rPr>
          <w:rFonts w:ascii="Times New Roman" w:hAnsi="Times New Roman"/>
          <w:b/>
          <w:sz w:val="24"/>
          <w:szCs w:val="24"/>
        </w:rPr>
      </w:pPr>
      <w:r w:rsidRPr="005471A9">
        <w:rPr>
          <w:rFonts w:ascii="Times New Roman" w:hAnsi="Times New Roman"/>
          <w:b/>
          <w:sz w:val="24"/>
          <w:szCs w:val="24"/>
        </w:rPr>
        <w:t xml:space="preserve">Pengaruh </w:t>
      </w:r>
      <w:r>
        <w:rPr>
          <w:rFonts w:ascii="Times New Roman" w:hAnsi="Times New Roman"/>
          <w:b/>
          <w:sz w:val="24"/>
          <w:szCs w:val="24"/>
        </w:rPr>
        <w:t>Langsung d</w:t>
      </w:r>
      <w:r w:rsidRPr="005471A9">
        <w:rPr>
          <w:rFonts w:ascii="Times New Roman" w:hAnsi="Times New Roman"/>
          <w:b/>
          <w:sz w:val="24"/>
          <w:szCs w:val="24"/>
        </w:rPr>
        <w:t xml:space="preserve">an </w:t>
      </w:r>
      <w:r>
        <w:rPr>
          <w:rFonts w:ascii="Times New Roman" w:hAnsi="Times New Roman"/>
          <w:b/>
          <w:sz w:val="24"/>
          <w:szCs w:val="24"/>
        </w:rPr>
        <w:t xml:space="preserve">Tidak Langsung </w:t>
      </w:r>
    </w:p>
    <w:p w14:paraId="10874549" w14:textId="77777777" w:rsidR="00B174A2" w:rsidRDefault="00B174A2" w:rsidP="00B174A2">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Lingkungan Kerja t</w:t>
      </w:r>
      <w:r w:rsidRPr="005471A9">
        <w:rPr>
          <w:rFonts w:ascii="Times New Roman" w:hAnsi="Times New Roman"/>
          <w:b/>
          <w:sz w:val="24"/>
          <w:szCs w:val="24"/>
        </w:rPr>
        <w:t>erhadap Motivasi Kerja</w:t>
      </w:r>
    </w:p>
    <w:tbl>
      <w:tblPr>
        <w:tblStyle w:val="KisiTabel"/>
        <w:tblW w:w="8046" w:type="dxa"/>
        <w:tblLayout w:type="fixed"/>
        <w:tblLook w:val="04A0" w:firstRow="1" w:lastRow="0" w:firstColumn="1" w:lastColumn="0" w:noHBand="0" w:noVBand="1"/>
      </w:tblPr>
      <w:tblGrid>
        <w:gridCol w:w="1384"/>
        <w:gridCol w:w="4253"/>
        <w:gridCol w:w="1275"/>
        <w:gridCol w:w="1134"/>
      </w:tblGrid>
      <w:tr w:rsidR="00B174A2" w14:paraId="48B125D8" w14:textId="77777777" w:rsidTr="00FA3B1D">
        <w:tc>
          <w:tcPr>
            <w:tcW w:w="8046" w:type="dxa"/>
            <w:gridSpan w:val="4"/>
            <w:shd w:val="clear" w:color="auto" w:fill="D9D9D9" w:themeFill="background1" w:themeFillShade="D9"/>
          </w:tcPr>
          <w:p w14:paraId="3079B8BE" w14:textId="77777777" w:rsidR="00B174A2" w:rsidRDefault="00B174A2" w:rsidP="00E44E38">
            <w:pPr>
              <w:pStyle w:val="DaftarParagraf"/>
              <w:spacing w:after="0" w:line="240" w:lineRule="auto"/>
              <w:ind w:left="0"/>
              <w:rPr>
                <w:rFonts w:ascii="Times New Roman" w:hAnsi="Times New Roman"/>
                <w:b/>
                <w:sz w:val="24"/>
                <w:szCs w:val="24"/>
              </w:rPr>
            </w:pPr>
            <w:r>
              <w:rPr>
                <w:rFonts w:ascii="Times New Roman" w:hAnsi="Times New Roman"/>
                <w:b/>
                <w:sz w:val="24"/>
                <w:szCs w:val="24"/>
              </w:rPr>
              <w:t>Interpretasi Analisis Jalur</w:t>
            </w:r>
          </w:p>
        </w:tc>
      </w:tr>
      <w:tr w:rsidR="00B174A2" w14:paraId="114D6CE0" w14:textId="77777777" w:rsidTr="00FA3B1D">
        <w:tc>
          <w:tcPr>
            <w:tcW w:w="1384" w:type="dxa"/>
            <w:vAlign w:val="center"/>
          </w:tcPr>
          <w:p w14:paraId="4F059A9F" w14:textId="77777777" w:rsidR="00B174A2" w:rsidRDefault="00B174A2" w:rsidP="00E44E38">
            <w:pPr>
              <w:pStyle w:val="DaftarParagraf"/>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Ket</w:t>
            </w:r>
            <w:proofErr w:type="spellEnd"/>
          </w:p>
        </w:tc>
        <w:tc>
          <w:tcPr>
            <w:tcW w:w="4253" w:type="dxa"/>
          </w:tcPr>
          <w:p w14:paraId="2509A6B9" w14:textId="77777777" w:rsidR="00B174A2" w:rsidRDefault="00B174A2" w:rsidP="00E44E38">
            <w:pPr>
              <w:pStyle w:val="DaftarParagraf"/>
              <w:spacing w:after="0" w:line="240" w:lineRule="auto"/>
              <w:ind w:left="0"/>
              <w:jc w:val="center"/>
              <w:rPr>
                <w:rFonts w:ascii="Times New Roman" w:hAnsi="Times New Roman"/>
                <w:b/>
                <w:sz w:val="24"/>
                <w:szCs w:val="24"/>
              </w:rPr>
            </w:pPr>
          </w:p>
        </w:tc>
        <w:tc>
          <w:tcPr>
            <w:tcW w:w="1275" w:type="dxa"/>
          </w:tcPr>
          <w:p w14:paraId="7E4DBC54"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Besar Pengaruh</w:t>
            </w:r>
          </w:p>
        </w:tc>
        <w:tc>
          <w:tcPr>
            <w:tcW w:w="1134" w:type="dxa"/>
            <w:vAlign w:val="center"/>
          </w:tcPr>
          <w:p w14:paraId="073EDA68"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B174A2" w14:paraId="04C55B26" w14:textId="77777777" w:rsidTr="00FA3B1D">
        <w:tc>
          <w:tcPr>
            <w:tcW w:w="1384" w:type="dxa"/>
            <w:vMerge w:val="restart"/>
            <w:vAlign w:val="center"/>
          </w:tcPr>
          <w:p w14:paraId="62567D7A" w14:textId="77777777" w:rsidR="00B174A2" w:rsidRPr="005471A9" w:rsidRDefault="00B174A2" w:rsidP="00E44E38">
            <w:pPr>
              <w:pStyle w:val="DaftarParagraf"/>
              <w:spacing w:after="0" w:line="240" w:lineRule="auto"/>
              <w:ind w:left="0"/>
              <w:jc w:val="center"/>
              <w:rPr>
                <w:rFonts w:ascii="Times New Roman" w:hAnsi="Times New Roman"/>
                <w:b/>
                <w:sz w:val="24"/>
                <w:szCs w:val="24"/>
                <w:vertAlign w:val="subscript"/>
              </w:rPr>
            </w:pPr>
            <w:r>
              <w:rPr>
                <w:rFonts w:ascii="Times New Roman" w:hAnsi="Times New Roman"/>
                <w:b/>
                <w:sz w:val="24"/>
                <w:szCs w:val="24"/>
              </w:rPr>
              <w:t>X</w:t>
            </w:r>
            <w:r>
              <w:rPr>
                <w:rFonts w:ascii="Times New Roman" w:hAnsi="Times New Roman"/>
                <w:b/>
                <w:sz w:val="24"/>
                <w:szCs w:val="24"/>
                <w:vertAlign w:val="subscript"/>
              </w:rPr>
              <w:t>2</w:t>
            </w:r>
          </w:p>
        </w:tc>
        <w:tc>
          <w:tcPr>
            <w:tcW w:w="4253" w:type="dxa"/>
          </w:tcPr>
          <w:p w14:paraId="2B18A2B0" w14:textId="77777777" w:rsidR="00B174A2" w:rsidRPr="005471A9" w:rsidRDefault="00B174A2" w:rsidP="00E44E38">
            <w:pPr>
              <w:pStyle w:val="DaftarParagraf"/>
              <w:spacing w:after="0" w:line="240" w:lineRule="auto"/>
              <w:ind w:left="0"/>
              <w:rPr>
                <w:rFonts w:ascii="Times New Roman" w:hAnsi="Times New Roman"/>
                <w:sz w:val="24"/>
                <w:szCs w:val="24"/>
              </w:rPr>
            </w:pPr>
            <w:r w:rsidRPr="005471A9">
              <w:rPr>
                <w:rFonts w:ascii="Times New Roman" w:hAnsi="Times New Roman"/>
                <w:sz w:val="24"/>
                <w:szCs w:val="24"/>
              </w:rPr>
              <w:t>Pengaruh langsung</w:t>
            </w:r>
            <w:r>
              <w:rPr>
                <w:rFonts w:ascii="Times New Roman" w:hAnsi="Times New Roman"/>
                <w:sz w:val="24"/>
                <w:szCs w:val="24"/>
              </w:rPr>
              <w:t xml:space="preserve"> ke Y</w:t>
            </w:r>
          </w:p>
        </w:tc>
        <w:tc>
          <w:tcPr>
            <w:tcW w:w="1275" w:type="dxa"/>
          </w:tcPr>
          <w:p w14:paraId="6B260CF5"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0.1043</w:t>
            </w:r>
          </w:p>
        </w:tc>
        <w:tc>
          <w:tcPr>
            <w:tcW w:w="1134" w:type="dxa"/>
          </w:tcPr>
          <w:p w14:paraId="2DCBF6BC"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10.43</w:t>
            </w:r>
          </w:p>
        </w:tc>
      </w:tr>
      <w:tr w:rsidR="00B174A2" w14:paraId="407E00A2" w14:textId="77777777" w:rsidTr="00FA3B1D">
        <w:tc>
          <w:tcPr>
            <w:tcW w:w="1384" w:type="dxa"/>
            <w:vMerge/>
          </w:tcPr>
          <w:p w14:paraId="224673E8" w14:textId="77777777" w:rsidR="00B174A2" w:rsidRDefault="00B174A2" w:rsidP="00E44E38">
            <w:pPr>
              <w:pStyle w:val="DaftarParagraf"/>
              <w:spacing w:after="0" w:line="240" w:lineRule="auto"/>
              <w:ind w:left="0"/>
              <w:jc w:val="center"/>
              <w:rPr>
                <w:rFonts w:ascii="Times New Roman" w:hAnsi="Times New Roman"/>
                <w:b/>
                <w:sz w:val="24"/>
                <w:szCs w:val="24"/>
              </w:rPr>
            </w:pPr>
          </w:p>
        </w:tc>
        <w:tc>
          <w:tcPr>
            <w:tcW w:w="4253" w:type="dxa"/>
          </w:tcPr>
          <w:p w14:paraId="03D9607B" w14:textId="77777777" w:rsidR="00B174A2" w:rsidRPr="005471A9" w:rsidRDefault="00B174A2" w:rsidP="00E44E38">
            <w:pPr>
              <w:pStyle w:val="DaftarParagraf"/>
              <w:spacing w:after="0" w:line="240" w:lineRule="auto"/>
              <w:ind w:left="0"/>
              <w:rPr>
                <w:rFonts w:ascii="Times New Roman" w:hAnsi="Times New Roman"/>
                <w:sz w:val="24"/>
                <w:szCs w:val="24"/>
              </w:rPr>
            </w:pPr>
            <w:r w:rsidRPr="005471A9">
              <w:rPr>
                <w:rFonts w:ascii="Times New Roman" w:hAnsi="Times New Roman"/>
                <w:sz w:val="24"/>
                <w:szCs w:val="24"/>
              </w:rPr>
              <w:t>Pengaruh tidak langsung melalui X</w:t>
            </w:r>
            <w:r>
              <w:rPr>
                <w:rFonts w:ascii="Times New Roman" w:hAnsi="Times New Roman"/>
                <w:sz w:val="24"/>
                <w:szCs w:val="24"/>
                <w:vertAlign w:val="subscript"/>
              </w:rPr>
              <w:t>1</w:t>
            </w:r>
            <w:r w:rsidRPr="005471A9">
              <w:rPr>
                <w:rFonts w:ascii="Times New Roman" w:hAnsi="Times New Roman"/>
                <w:sz w:val="24"/>
                <w:szCs w:val="24"/>
              </w:rPr>
              <w:t xml:space="preserve"> ke Y</w:t>
            </w:r>
          </w:p>
        </w:tc>
        <w:tc>
          <w:tcPr>
            <w:tcW w:w="1275" w:type="dxa"/>
          </w:tcPr>
          <w:p w14:paraId="4556EFF4"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0.1668</w:t>
            </w:r>
          </w:p>
        </w:tc>
        <w:tc>
          <w:tcPr>
            <w:tcW w:w="1134" w:type="dxa"/>
          </w:tcPr>
          <w:p w14:paraId="33402FFE"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16.68</w:t>
            </w:r>
          </w:p>
        </w:tc>
      </w:tr>
      <w:tr w:rsidR="00B174A2" w14:paraId="495CDD74" w14:textId="77777777" w:rsidTr="00FA3B1D">
        <w:tc>
          <w:tcPr>
            <w:tcW w:w="1384" w:type="dxa"/>
            <w:shd w:val="clear" w:color="auto" w:fill="D9D9D9" w:themeFill="background1" w:themeFillShade="D9"/>
          </w:tcPr>
          <w:p w14:paraId="3CEB2D21"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Jumlah</w:t>
            </w:r>
          </w:p>
        </w:tc>
        <w:tc>
          <w:tcPr>
            <w:tcW w:w="4253" w:type="dxa"/>
            <w:shd w:val="clear" w:color="auto" w:fill="D9D9D9" w:themeFill="background1" w:themeFillShade="D9"/>
          </w:tcPr>
          <w:p w14:paraId="252F2282" w14:textId="77777777" w:rsidR="00B174A2" w:rsidRDefault="00B174A2" w:rsidP="00E44E38">
            <w:pPr>
              <w:pStyle w:val="DaftarParagraf"/>
              <w:spacing w:after="0" w:line="240" w:lineRule="auto"/>
              <w:ind w:left="0"/>
              <w:jc w:val="center"/>
              <w:rPr>
                <w:rFonts w:ascii="Times New Roman" w:hAnsi="Times New Roman"/>
                <w:b/>
                <w:sz w:val="24"/>
                <w:szCs w:val="24"/>
              </w:rPr>
            </w:pPr>
          </w:p>
        </w:tc>
        <w:tc>
          <w:tcPr>
            <w:tcW w:w="1275" w:type="dxa"/>
            <w:shd w:val="clear" w:color="auto" w:fill="D9D9D9" w:themeFill="background1" w:themeFillShade="D9"/>
          </w:tcPr>
          <w:p w14:paraId="1C4B8EB3"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0.2711</w:t>
            </w:r>
          </w:p>
        </w:tc>
        <w:tc>
          <w:tcPr>
            <w:tcW w:w="1134" w:type="dxa"/>
            <w:shd w:val="clear" w:color="auto" w:fill="D9D9D9" w:themeFill="background1" w:themeFillShade="D9"/>
          </w:tcPr>
          <w:p w14:paraId="19AE28B8" w14:textId="77777777" w:rsidR="00B174A2" w:rsidRDefault="00B174A2"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27.11</w:t>
            </w:r>
          </w:p>
        </w:tc>
      </w:tr>
    </w:tbl>
    <w:p w14:paraId="0AA89757" w14:textId="77777777" w:rsidR="00B174A2" w:rsidRDefault="00B174A2" w:rsidP="00B174A2">
      <w:pPr>
        <w:pStyle w:val="DaftarParagraf"/>
        <w:spacing w:after="0" w:line="240" w:lineRule="auto"/>
        <w:ind w:left="0"/>
        <w:jc w:val="both"/>
        <w:rPr>
          <w:rFonts w:ascii="Times New Roman" w:hAnsi="Times New Roman"/>
          <w:b/>
          <w:sz w:val="24"/>
          <w:szCs w:val="24"/>
        </w:rPr>
      </w:pPr>
    </w:p>
    <w:p w14:paraId="07E54189" w14:textId="76692AA6" w:rsidR="0029790F" w:rsidRDefault="00B174A2" w:rsidP="00B174A2">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Tabel </w:t>
      </w:r>
      <w:r w:rsidR="00A6133D">
        <w:rPr>
          <w:rFonts w:ascii="Times New Roman" w:hAnsi="Times New Roman"/>
          <w:sz w:val="24"/>
          <w:szCs w:val="24"/>
          <w:lang w:val="en-US"/>
        </w:rPr>
        <w:t>6</w:t>
      </w:r>
      <w:r>
        <w:rPr>
          <w:rFonts w:ascii="Times New Roman" w:hAnsi="Times New Roman"/>
          <w:sz w:val="24"/>
          <w:szCs w:val="24"/>
        </w:rPr>
        <w:t xml:space="preserve"> di atas dapat dilihat bahwa pengaruh langsung dari lingkungan kerja terhadap motivasi kerja adalah sebesar 10.43%. pengaruh tidak langsung dari lingkungan kerja melalui variabel disiplin kerja sebesar 16.68%. ini menandakan bahwa lingkungan kerja sangat erat hubungannya dengan disiplin kerja. Total pengaruh lingkungan kerja terhadap motivasi kerja adalah sebesar 27.11%. Hal ini </w:t>
      </w:r>
      <w:proofErr w:type="spellStart"/>
      <w:r>
        <w:rPr>
          <w:rFonts w:ascii="Times New Roman" w:hAnsi="Times New Roman"/>
          <w:sz w:val="24"/>
          <w:szCs w:val="24"/>
        </w:rPr>
        <w:t>menunjukan</w:t>
      </w:r>
      <w:proofErr w:type="spellEnd"/>
      <w:r>
        <w:rPr>
          <w:rFonts w:ascii="Times New Roman" w:hAnsi="Times New Roman"/>
          <w:sz w:val="24"/>
          <w:szCs w:val="24"/>
        </w:rPr>
        <w:t xml:space="preserve"> bahwa semakin baik lingkungan kerja yang diperlihatkan pegawai maka akan meningkatkan motivasi kerja pegawai tenaga administrasi SMAN wilayah Bandung Selatan.</w:t>
      </w:r>
    </w:p>
    <w:p w14:paraId="131113B2" w14:textId="33384F2E" w:rsidR="00EF6A95" w:rsidRPr="00EF6A95" w:rsidRDefault="00EF6A95" w:rsidP="00EF6A95">
      <w:pPr>
        <w:pStyle w:val="DaftarParagraf"/>
        <w:numPr>
          <w:ilvl w:val="0"/>
          <w:numId w:val="25"/>
        </w:numPr>
        <w:spacing w:after="0" w:line="480" w:lineRule="auto"/>
        <w:ind w:left="426" w:hanging="426"/>
        <w:jc w:val="both"/>
        <w:rPr>
          <w:rFonts w:ascii="Times New Roman" w:hAnsi="Times New Roman"/>
          <w:b/>
          <w:sz w:val="24"/>
          <w:szCs w:val="24"/>
        </w:rPr>
      </w:pPr>
      <w:r w:rsidRPr="00EF6A95">
        <w:rPr>
          <w:rFonts w:ascii="Times New Roman" w:hAnsi="Times New Roman"/>
          <w:b/>
          <w:sz w:val="24"/>
          <w:szCs w:val="24"/>
        </w:rPr>
        <w:t>Besar Pengaruh Variabel Disiplin dan Lingkungan Kerja Terhadap Motivasi Kerja Secara Simultan</w:t>
      </w:r>
    </w:p>
    <w:p w14:paraId="112D4798" w14:textId="5E2B2963" w:rsidR="00EF6A95" w:rsidRDefault="00EF6A95" w:rsidP="00EF6A95">
      <w:pPr>
        <w:pStyle w:val="DaftarParagraf"/>
        <w:spacing w:after="0" w:line="480" w:lineRule="auto"/>
        <w:ind w:left="0" w:firstLine="709"/>
        <w:jc w:val="both"/>
        <w:rPr>
          <w:rFonts w:ascii="Times New Roman" w:hAnsi="Times New Roman"/>
          <w:sz w:val="24"/>
          <w:szCs w:val="24"/>
        </w:rPr>
      </w:pPr>
      <w:r>
        <w:rPr>
          <w:rFonts w:ascii="Times New Roman" w:hAnsi="Times New Roman"/>
          <w:sz w:val="24"/>
          <w:szCs w:val="24"/>
        </w:rPr>
        <w:t>Berikut ini akan diuraikan mengenai pengaruh variabel disiplin dan lingkungan kerja secara simultan terhadap motivasi kerja pegawai tenaga administrasi SMAN wilayah Bandung Selatan.</w:t>
      </w:r>
    </w:p>
    <w:p w14:paraId="112040FA" w14:textId="4E754ACB" w:rsidR="00EF6A95" w:rsidRPr="00A6133D" w:rsidRDefault="00EF6A95" w:rsidP="00EF6A95">
      <w:pPr>
        <w:pStyle w:val="DaftarParagraf"/>
        <w:spacing w:after="0" w:line="240" w:lineRule="auto"/>
        <w:ind w:left="0"/>
        <w:jc w:val="center"/>
        <w:rPr>
          <w:rFonts w:ascii="Times New Roman" w:hAnsi="Times New Roman"/>
          <w:b/>
          <w:sz w:val="24"/>
          <w:szCs w:val="24"/>
          <w:lang w:val="en-US"/>
        </w:rPr>
      </w:pPr>
      <w:r w:rsidRPr="009F1F93">
        <w:rPr>
          <w:rFonts w:ascii="Times New Roman" w:hAnsi="Times New Roman"/>
          <w:b/>
          <w:sz w:val="24"/>
          <w:szCs w:val="24"/>
        </w:rPr>
        <w:t xml:space="preserve">Tabel </w:t>
      </w:r>
      <w:r w:rsidR="00A6133D">
        <w:rPr>
          <w:rFonts w:ascii="Times New Roman" w:hAnsi="Times New Roman"/>
          <w:b/>
          <w:sz w:val="24"/>
          <w:szCs w:val="24"/>
          <w:lang w:val="en-US"/>
        </w:rPr>
        <w:t>7</w:t>
      </w:r>
    </w:p>
    <w:p w14:paraId="1D69777C" w14:textId="77777777" w:rsidR="00EF6A95" w:rsidRDefault="00EF6A95" w:rsidP="00EF6A95">
      <w:pPr>
        <w:pStyle w:val="DaftarParagraf"/>
        <w:spacing w:after="0" w:line="240" w:lineRule="auto"/>
        <w:ind w:left="0"/>
        <w:jc w:val="center"/>
        <w:rPr>
          <w:rFonts w:ascii="Times New Roman" w:hAnsi="Times New Roman"/>
          <w:b/>
          <w:sz w:val="24"/>
          <w:szCs w:val="24"/>
        </w:rPr>
      </w:pPr>
      <w:r w:rsidRPr="009F1F93">
        <w:rPr>
          <w:rFonts w:ascii="Times New Roman" w:hAnsi="Times New Roman"/>
          <w:b/>
          <w:sz w:val="24"/>
          <w:szCs w:val="24"/>
        </w:rPr>
        <w:t>Pengaruh Disiplin dan Lingkungan Kerja Terhadap Motivasi Kerja</w:t>
      </w:r>
    </w:p>
    <w:tbl>
      <w:tblPr>
        <w:tblStyle w:val="KisiTabel"/>
        <w:tblW w:w="7680" w:type="dxa"/>
        <w:jc w:val="center"/>
        <w:tblLayout w:type="fixed"/>
        <w:tblLook w:val="04A0" w:firstRow="1" w:lastRow="0" w:firstColumn="1" w:lastColumn="0" w:noHBand="0" w:noVBand="1"/>
      </w:tblPr>
      <w:tblGrid>
        <w:gridCol w:w="1110"/>
        <w:gridCol w:w="1266"/>
        <w:gridCol w:w="993"/>
        <w:gridCol w:w="992"/>
        <w:gridCol w:w="1960"/>
        <w:gridCol w:w="1359"/>
      </w:tblGrid>
      <w:tr w:rsidR="00EF6A95" w14:paraId="1C88950F" w14:textId="77777777" w:rsidTr="00FA3B1D">
        <w:trPr>
          <w:jc w:val="center"/>
        </w:trPr>
        <w:tc>
          <w:tcPr>
            <w:tcW w:w="1110" w:type="dxa"/>
            <w:shd w:val="clear" w:color="auto" w:fill="D9D9D9" w:themeFill="background1" w:themeFillShade="D9"/>
          </w:tcPr>
          <w:p w14:paraId="7219A084"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Variabel</w:t>
            </w:r>
          </w:p>
        </w:tc>
        <w:tc>
          <w:tcPr>
            <w:tcW w:w="1266" w:type="dxa"/>
            <w:shd w:val="clear" w:color="auto" w:fill="D9D9D9" w:themeFill="background1" w:themeFillShade="D9"/>
          </w:tcPr>
          <w:p w14:paraId="5C2FEB4D"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Pengaruh Langsung</w:t>
            </w:r>
          </w:p>
        </w:tc>
        <w:tc>
          <w:tcPr>
            <w:tcW w:w="1985" w:type="dxa"/>
            <w:gridSpan w:val="2"/>
            <w:shd w:val="clear" w:color="auto" w:fill="D9D9D9" w:themeFill="background1" w:themeFillShade="D9"/>
          </w:tcPr>
          <w:p w14:paraId="3562D2D9"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Pengaruh Tidak Langsung</w:t>
            </w:r>
          </w:p>
        </w:tc>
        <w:tc>
          <w:tcPr>
            <w:tcW w:w="1960" w:type="dxa"/>
            <w:shd w:val="clear" w:color="auto" w:fill="D9D9D9" w:themeFill="background1" w:themeFillShade="D9"/>
          </w:tcPr>
          <w:p w14:paraId="2B3F9B8F"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Total Pengaruh Tidak Langsung</w:t>
            </w:r>
          </w:p>
        </w:tc>
        <w:tc>
          <w:tcPr>
            <w:tcW w:w="1359" w:type="dxa"/>
            <w:shd w:val="clear" w:color="auto" w:fill="D9D9D9" w:themeFill="background1" w:themeFillShade="D9"/>
          </w:tcPr>
          <w:p w14:paraId="423F96CA"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Pengaruh Total</w:t>
            </w:r>
          </w:p>
        </w:tc>
      </w:tr>
      <w:tr w:rsidR="00EF6A95" w14:paraId="7E09DD3E" w14:textId="77777777" w:rsidTr="00FA3B1D">
        <w:trPr>
          <w:jc w:val="center"/>
        </w:trPr>
        <w:tc>
          <w:tcPr>
            <w:tcW w:w="1110" w:type="dxa"/>
          </w:tcPr>
          <w:p w14:paraId="3ECB137A" w14:textId="77777777" w:rsidR="00EF6A95" w:rsidRPr="009F1F93" w:rsidRDefault="00EF6A95" w:rsidP="00E44E38">
            <w:pPr>
              <w:pStyle w:val="DaftarParagraf"/>
              <w:spacing w:after="0" w:line="240" w:lineRule="auto"/>
              <w:ind w:left="0"/>
              <w:jc w:val="center"/>
              <w:rPr>
                <w:rFonts w:ascii="Times New Roman" w:hAnsi="Times New Roman"/>
                <w:b/>
                <w:sz w:val="24"/>
                <w:szCs w:val="24"/>
                <w:vertAlign w:val="subscript"/>
              </w:rPr>
            </w:pPr>
            <w:r>
              <w:rPr>
                <w:rFonts w:ascii="Times New Roman" w:hAnsi="Times New Roman"/>
                <w:b/>
                <w:sz w:val="24"/>
                <w:szCs w:val="24"/>
              </w:rPr>
              <w:t>X</w:t>
            </w:r>
            <w:r>
              <w:rPr>
                <w:rFonts w:ascii="Times New Roman" w:hAnsi="Times New Roman"/>
                <w:b/>
                <w:sz w:val="24"/>
                <w:szCs w:val="24"/>
                <w:vertAlign w:val="subscript"/>
              </w:rPr>
              <w:t>1</w:t>
            </w:r>
          </w:p>
        </w:tc>
        <w:tc>
          <w:tcPr>
            <w:tcW w:w="1266" w:type="dxa"/>
          </w:tcPr>
          <w:p w14:paraId="0FB6FD8C"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35.88</w:t>
            </w:r>
          </w:p>
        </w:tc>
        <w:tc>
          <w:tcPr>
            <w:tcW w:w="993" w:type="dxa"/>
          </w:tcPr>
          <w:p w14:paraId="7A29AF9C"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992" w:type="dxa"/>
          </w:tcPr>
          <w:p w14:paraId="2C42E604"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16.68</w:t>
            </w:r>
          </w:p>
        </w:tc>
        <w:tc>
          <w:tcPr>
            <w:tcW w:w="1960" w:type="dxa"/>
          </w:tcPr>
          <w:p w14:paraId="1D7EE220"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16.68</w:t>
            </w:r>
          </w:p>
        </w:tc>
        <w:tc>
          <w:tcPr>
            <w:tcW w:w="1359" w:type="dxa"/>
          </w:tcPr>
          <w:p w14:paraId="27B5A1B8"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52.56</w:t>
            </w:r>
          </w:p>
        </w:tc>
      </w:tr>
      <w:tr w:rsidR="00EF6A95" w14:paraId="72333886" w14:textId="77777777" w:rsidTr="00FA3B1D">
        <w:trPr>
          <w:jc w:val="center"/>
        </w:trPr>
        <w:tc>
          <w:tcPr>
            <w:tcW w:w="1110" w:type="dxa"/>
          </w:tcPr>
          <w:p w14:paraId="5B7985B6"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X</w:t>
            </w:r>
            <w:r>
              <w:rPr>
                <w:rFonts w:ascii="Times New Roman" w:hAnsi="Times New Roman"/>
                <w:b/>
                <w:sz w:val="24"/>
                <w:szCs w:val="24"/>
                <w:vertAlign w:val="subscript"/>
              </w:rPr>
              <w:t>2</w:t>
            </w:r>
          </w:p>
        </w:tc>
        <w:tc>
          <w:tcPr>
            <w:tcW w:w="1266" w:type="dxa"/>
          </w:tcPr>
          <w:p w14:paraId="600B906D"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10.43</w:t>
            </w:r>
          </w:p>
        </w:tc>
        <w:tc>
          <w:tcPr>
            <w:tcW w:w="993" w:type="dxa"/>
          </w:tcPr>
          <w:p w14:paraId="36B0825C"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16.68</w:t>
            </w:r>
          </w:p>
        </w:tc>
        <w:tc>
          <w:tcPr>
            <w:tcW w:w="992" w:type="dxa"/>
          </w:tcPr>
          <w:p w14:paraId="2C85D851"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960" w:type="dxa"/>
          </w:tcPr>
          <w:p w14:paraId="25C86D8D"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16.68</w:t>
            </w:r>
          </w:p>
        </w:tc>
        <w:tc>
          <w:tcPr>
            <w:tcW w:w="1359" w:type="dxa"/>
          </w:tcPr>
          <w:p w14:paraId="151F70B3"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27.11</w:t>
            </w:r>
          </w:p>
        </w:tc>
      </w:tr>
      <w:tr w:rsidR="00EF6A95" w14:paraId="65246977" w14:textId="77777777" w:rsidTr="00FA3B1D">
        <w:trPr>
          <w:jc w:val="center"/>
        </w:trPr>
        <w:tc>
          <w:tcPr>
            <w:tcW w:w="6321" w:type="dxa"/>
            <w:gridSpan w:val="5"/>
            <w:shd w:val="clear" w:color="auto" w:fill="D9D9D9" w:themeFill="background1" w:themeFillShade="D9"/>
          </w:tcPr>
          <w:p w14:paraId="320C610B" w14:textId="77777777" w:rsidR="00EF6A95" w:rsidRDefault="00EF6A95" w:rsidP="00E44E38">
            <w:pPr>
              <w:pStyle w:val="DaftarParagraf"/>
              <w:spacing w:after="0" w:line="240" w:lineRule="auto"/>
              <w:ind w:left="0"/>
              <w:rPr>
                <w:rFonts w:ascii="Times New Roman" w:hAnsi="Times New Roman"/>
                <w:b/>
                <w:sz w:val="24"/>
                <w:szCs w:val="24"/>
              </w:rPr>
            </w:pPr>
            <w:r>
              <w:rPr>
                <w:rFonts w:ascii="Times New Roman" w:hAnsi="Times New Roman"/>
                <w:b/>
                <w:sz w:val="24"/>
                <w:szCs w:val="24"/>
              </w:rPr>
              <w:t>Pengaruh Keseluruhan</w:t>
            </w:r>
          </w:p>
        </w:tc>
        <w:tc>
          <w:tcPr>
            <w:tcW w:w="1359" w:type="dxa"/>
            <w:shd w:val="clear" w:color="auto" w:fill="D9D9D9" w:themeFill="background1" w:themeFillShade="D9"/>
          </w:tcPr>
          <w:p w14:paraId="1FF3C049"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79.67</w:t>
            </w:r>
          </w:p>
        </w:tc>
      </w:tr>
      <w:tr w:rsidR="00EF6A95" w14:paraId="0DF24663" w14:textId="77777777" w:rsidTr="00FA3B1D">
        <w:trPr>
          <w:jc w:val="center"/>
        </w:trPr>
        <w:tc>
          <w:tcPr>
            <w:tcW w:w="6321" w:type="dxa"/>
            <w:gridSpan w:val="5"/>
            <w:shd w:val="clear" w:color="auto" w:fill="D9D9D9" w:themeFill="background1" w:themeFillShade="D9"/>
          </w:tcPr>
          <w:p w14:paraId="40EED5DE" w14:textId="77777777" w:rsidR="00EF6A95" w:rsidRDefault="00EF6A95" w:rsidP="00E44E38">
            <w:pPr>
              <w:pStyle w:val="DaftarParagraf"/>
              <w:spacing w:after="0" w:line="240" w:lineRule="auto"/>
              <w:ind w:left="0"/>
              <w:rPr>
                <w:rFonts w:ascii="Times New Roman" w:hAnsi="Times New Roman"/>
                <w:b/>
                <w:sz w:val="24"/>
                <w:szCs w:val="24"/>
              </w:rPr>
            </w:pPr>
            <w:r>
              <w:rPr>
                <w:rFonts w:ascii="Times New Roman" w:hAnsi="Times New Roman"/>
                <w:b/>
                <w:sz w:val="24"/>
                <w:szCs w:val="24"/>
              </w:rPr>
              <w:t>Pengaruh Faktor lain</w:t>
            </w:r>
          </w:p>
        </w:tc>
        <w:tc>
          <w:tcPr>
            <w:tcW w:w="1359" w:type="dxa"/>
            <w:shd w:val="clear" w:color="auto" w:fill="D9D9D9" w:themeFill="background1" w:themeFillShade="D9"/>
          </w:tcPr>
          <w:p w14:paraId="258F851C" w14:textId="77777777" w:rsidR="00EF6A95" w:rsidRDefault="00EF6A95" w:rsidP="00E44E38">
            <w:pPr>
              <w:pStyle w:val="DaftarParagraf"/>
              <w:spacing w:after="0" w:line="240" w:lineRule="auto"/>
              <w:ind w:left="0"/>
              <w:jc w:val="center"/>
              <w:rPr>
                <w:rFonts w:ascii="Times New Roman" w:hAnsi="Times New Roman"/>
                <w:b/>
                <w:sz w:val="24"/>
                <w:szCs w:val="24"/>
              </w:rPr>
            </w:pPr>
            <w:r>
              <w:rPr>
                <w:rFonts w:ascii="Times New Roman" w:hAnsi="Times New Roman"/>
                <w:b/>
                <w:sz w:val="24"/>
                <w:szCs w:val="24"/>
              </w:rPr>
              <w:t>20.33</w:t>
            </w:r>
          </w:p>
        </w:tc>
      </w:tr>
    </w:tbl>
    <w:p w14:paraId="2282F4D2" w14:textId="77777777" w:rsidR="00EF6A95" w:rsidRDefault="00EF6A95" w:rsidP="00EF6A95">
      <w:pPr>
        <w:pStyle w:val="DaftarParagraf"/>
        <w:spacing w:after="0" w:line="240" w:lineRule="auto"/>
        <w:ind w:left="0"/>
        <w:jc w:val="center"/>
        <w:rPr>
          <w:rFonts w:ascii="Times New Roman" w:hAnsi="Times New Roman"/>
          <w:b/>
          <w:sz w:val="24"/>
          <w:szCs w:val="24"/>
        </w:rPr>
      </w:pPr>
    </w:p>
    <w:p w14:paraId="14F6E041" w14:textId="09F653F1" w:rsidR="00EF6A95" w:rsidRDefault="00EF6A95" w:rsidP="00EF6A95">
      <w:pPr>
        <w:pStyle w:val="DaftarParagraf"/>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Tabel </w:t>
      </w:r>
      <w:r w:rsidR="00A6133D">
        <w:rPr>
          <w:rFonts w:ascii="Times New Roman" w:hAnsi="Times New Roman"/>
          <w:sz w:val="24"/>
          <w:szCs w:val="24"/>
          <w:lang w:val="en-US"/>
        </w:rPr>
        <w:t>7</w:t>
      </w:r>
      <w:r>
        <w:rPr>
          <w:rFonts w:ascii="Times New Roman" w:hAnsi="Times New Roman"/>
          <w:sz w:val="24"/>
          <w:szCs w:val="24"/>
        </w:rPr>
        <w:t xml:space="preserve"> di atas dapat diketahui bahwa disiplin kerja dan lingkungan kerja berpengaruh terhadap motivasi kerja pegawai tenaga administrasi SMAN wilayah Bandung Selatan sebesar 79.67% sedangkan sisanya sebesar 20.33% dipengaruhi oleh </w:t>
      </w:r>
      <w:proofErr w:type="spellStart"/>
      <w:r>
        <w:rPr>
          <w:rFonts w:ascii="Times New Roman" w:hAnsi="Times New Roman"/>
          <w:sz w:val="24"/>
          <w:szCs w:val="24"/>
        </w:rPr>
        <w:t>factor</w:t>
      </w:r>
      <w:proofErr w:type="spellEnd"/>
      <w:r>
        <w:rPr>
          <w:rFonts w:ascii="Times New Roman" w:hAnsi="Times New Roman"/>
          <w:sz w:val="24"/>
          <w:szCs w:val="24"/>
        </w:rPr>
        <w:t xml:space="preserve"> lain yang </w:t>
      </w:r>
      <w:proofErr w:type="spellStart"/>
      <w:r>
        <w:rPr>
          <w:rFonts w:ascii="Times New Roman" w:hAnsi="Times New Roman"/>
          <w:sz w:val="24"/>
          <w:szCs w:val="24"/>
        </w:rPr>
        <w:t>tidakditeliti</w:t>
      </w:r>
      <w:proofErr w:type="spellEnd"/>
      <w:r>
        <w:rPr>
          <w:rFonts w:ascii="Times New Roman" w:hAnsi="Times New Roman"/>
          <w:sz w:val="24"/>
          <w:szCs w:val="24"/>
        </w:rPr>
        <w:t xml:space="preserve"> oleh penulis. Dilihat secara parsial variabel disiplin kerja dengan nilai 52.56% lebih dominan mempengaruhi motivasi kerja pegawai tenaga administrasi SMAN wilayah Bandung Selatan daripada lingkungan kerja dengan nilai 27.11%.</w:t>
      </w:r>
    </w:p>
    <w:p w14:paraId="49FF0C55" w14:textId="77777777" w:rsidR="00A6133D" w:rsidRPr="007E340E" w:rsidRDefault="00A6133D" w:rsidP="00EF6A95">
      <w:pPr>
        <w:pStyle w:val="DaftarParagraf"/>
        <w:spacing w:after="0" w:line="480" w:lineRule="auto"/>
        <w:ind w:left="0" w:firstLine="567"/>
        <w:jc w:val="both"/>
        <w:rPr>
          <w:rFonts w:ascii="Times New Roman" w:hAnsi="Times New Roman"/>
          <w:sz w:val="24"/>
          <w:szCs w:val="24"/>
        </w:rPr>
      </w:pPr>
    </w:p>
    <w:p w14:paraId="5E05C76C" w14:textId="3A5C7134" w:rsidR="00EF6A95" w:rsidRPr="00EF6A95" w:rsidRDefault="00EF6A95" w:rsidP="00EF6A95">
      <w:pPr>
        <w:pStyle w:val="DaftarParagraf"/>
        <w:numPr>
          <w:ilvl w:val="0"/>
          <w:numId w:val="25"/>
        </w:numPr>
        <w:spacing w:after="0" w:line="480" w:lineRule="auto"/>
        <w:ind w:left="426"/>
        <w:jc w:val="both"/>
        <w:rPr>
          <w:rFonts w:ascii="Times New Roman" w:hAnsi="Times New Roman"/>
          <w:b/>
          <w:sz w:val="24"/>
          <w:szCs w:val="24"/>
        </w:rPr>
      </w:pPr>
      <w:r w:rsidRPr="00EF6A95">
        <w:rPr>
          <w:rFonts w:ascii="Times New Roman" w:hAnsi="Times New Roman"/>
          <w:b/>
          <w:sz w:val="24"/>
          <w:szCs w:val="24"/>
        </w:rPr>
        <w:t>Pengaruh Motivasi Kerja terhadap Kinerja Pegawai</w:t>
      </w:r>
    </w:p>
    <w:p w14:paraId="1EC061B6" w14:textId="18E58DBE" w:rsidR="00EF6A95" w:rsidRDefault="00EF6A95" w:rsidP="00EF6A95">
      <w:pPr>
        <w:pStyle w:val="DaftarParagraf"/>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Berdasarkan hasil analisis dengan menggunakan SPSS 21 terhadap 45 responden diperoleh besaran koefisien korelasi di antara variabel motivasi kerja dengan kinerja pegawai. Adapun besaran koefisien </w:t>
      </w:r>
      <w:proofErr w:type="spellStart"/>
      <w:r>
        <w:rPr>
          <w:rFonts w:ascii="Times New Roman" w:hAnsi="Times New Roman"/>
          <w:sz w:val="24"/>
          <w:szCs w:val="24"/>
        </w:rPr>
        <w:t>korelsi</w:t>
      </w:r>
      <w:proofErr w:type="spellEnd"/>
      <w:r>
        <w:rPr>
          <w:rFonts w:ascii="Times New Roman" w:hAnsi="Times New Roman"/>
          <w:sz w:val="24"/>
          <w:szCs w:val="24"/>
        </w:rPr>
        <w:t xml:space="preserve"> dapat dilihat pada Tabel </w:t>
      </w:r>
      <w:r w:rsidR="00A6133D">
        <w:rPr>
          <w:rFonts w:ascii="Times New Roman" w:hAnsi="Times New Roman"/>
          <w:sz w:val="24"/>
          <w:szCs w:val="24"/>
          <w:lang w:val="en-US"/>
        </w:rPr>
        <w:t>8</w:t>
      </w:r>
      <w:r>
        <w:rPr>
          <w:rFonts w:ascii="Times New Roman" w:hAnsi="Times New Roman"/>
          <w:sz w:val="24"/>
          <w:szCs w:val="24"/>
        </w:rPr>
        <w:t xml:space="preserve"> sebagai berikut:</w:t>
      </w:r>
    </w:p>
    <w:p w14:paraId="55715709" w14:textId="1585E1BE" w:rsidR="00EF6A95" w:rsidRPr="00A6133D" w:rsidRDefault="00EF6A95" w:rsidP="00EF6A95">
      <w:pPr>
        <w:pStyle w:val="DaftarParagraf"/>
        <w:spacing w:after="0" w:line="240" w:lineRule="auto"/>
        <w:ind w:left="0"/>
        <w:jc w:val="center"/>
        <w:rPr>
          <w:rFonts w:ascii="Times New Roman" w:hAnsi="Times New Roman"/>
          <w:b/>
          <w:sz w:val="24"/>
          <w:szCs w:val="24"/>
          <w:lang w:val="en-US"/>
        </w:rPr>
      </w:pPr>
      <w:r w:rsidRPr="00F40EDF">
        <w:rPr>
          <w:rFonts w:ascii="Times New Roman" w:hAnsi="Times New Roman"/>
          <w:b/>
          <w:sz w:val="24"/>
          <w:szCs w:val="24"/>
        </w:rPr>
        <w:t xml:space="preserve">Tabel </w:t>
      </w:r>
      <w:r w:rsidR="00A6133D">
        <w:rPr>
          <w:rFonts w:ascii="Times New Roman" w:hAnsi="Times New Roman"/>
          <w:b/>
          <w:sz w:val="24"/>
          <w:szCs w:val="24"/>
          <w:lang w:val="en-US"/>
        </w:rPr>
        <w:t>8</w:t>
      </w:r>
    </w:p>
    <w:tbl>
      <w:tblPr>
        <w:tblW w:w="64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8"/>
        <w:gridCol w:w="1956"/>
        <w:gridCol w:w="1424"/>
        <w:gridCol w:w="1455"/>
      </w:tblGrid>
      <w:tr w:rsidR="00EF6A95" w:rsidRPr="00A140CC" w14:paraId="3987BCE0" w14:textId="77777777" w:rsidTr="00FA3B1D">
        <w:trPr>
          <w:cantSplit/>
          <w:jc w:val="center"/>
        </w:trPr>
        <w:tc>
          <w:tcPr>
            <w:tcW w:w="6471" w:type="dxa"/>
            <w:gridSpan w:val="4"/>
            <w:tcBorders>
              <w:top w:val="nil"/>
              <w:left w:val="nil"/>
              <w:bottom w:val="nil"/>
              <w:right w:val="nil"/>
            </w:tcBorders>
            <w:shd w:val="clear" w:color="auto" w:fill="FFFFFF"/>
          </w:tcPr>
          <w:p w14:paraId="7824DEE4" w14:textId="77777777" w:rsidR="00EF6A95" w:rsidRPr="00A140CC" w:rsidRDefault="00EF6A95" w:rsidP="00E44E38">
            <w:pPr>
              <w:autoSpaceDE w:val="0"/>
              <w:autoSpaceDN w:val="0"/>
              <w:adjustRightInd w:val="0"/>
              <w:spacing w:after="0" w:line="240" w:lineRule="auto"/>
              <w:ind w:left="60" w:right="60"/>
              <w:jc w:val="center"/>
              <w:rPr>
                <w:rFonts w:ascii="Arial" w:hAnsi="Arial" w:cs="Arial"/>
                <w:b/>
                <w:color w:val="000000"/>
                <w:sz w:val="18"/>
                <w:szCs w:val="18"/>
              </w:rPr>
            </w:pPr>
            <w:r w:rsidRPr="00A140CC">
              <w:rPr>
                <w:rFonts w:ascii="Arial" w:hAnsi="Arial" w:cs="Arial"/>
                <w:b/>
                <w:bCs/>
                <w:color w:val="000000"/>
                <w:sz w:val="18"/>
                <w:szCs w:val="18"/>
              </w:rPr>
              <w:t>Correlations</w:t>
            </w:r>
          </w:p>
        </w:tc>
      </w:tr>
      <w:tr w:rsidR="00EF6A95" w:rsidRPr="00A140CC" w14:paraId="31E68060" w14:textId="77777777" w:rsidTr="00FA3B1D">
        <w:trPr>
          <w:cantSplit/>
          <w:jc w:val="center"/>
        </w:trPr>
        <w:tc>
          <w:tcPr>
            <w:tcW w:w="3592" w:type="dxa"/>
            <w:gridSpan w:val="2"/>
            <w:tcBorders>
              <w:top w:val="single" w:sz="16" w:space="0" w:color="000000"/>
              <w:left w:val="single" w:sz="16" w:space="0" w:color="000000"/>
              <w:bottom w:val="single" w:sz="16" w:space="0" w:color="000000"/>
              <w:right w:val="nil"/>
            </w:tcBorders>
            <w:shd w:val="clear" w:color="auto" w:fill="FFFFFF"/>
          </w:tcPr>
          <w:p w14:paraId="2765B485" w14:textId="77777777" w:rsidR="00EF6A95" w:rsidRPr="00A140CC" w:rsidRDefault="00EF6A95" w:rsidP="00E44E38">
            <w:pPr>
              <w:autoSpaceDE w:val="0"/>
              <w:autoSpaceDN w:val="0"/>
              <w:adjustRightInd w:val="0"/>
              <w:spacing w:after="0" w:line="240" w:lineRule="auto"/>
              <w:rPr>
                <w:rFonts w:ascii="Times New Roman" w:hAnsi="Times New Roman" w:cs="Times New Roman"/>
                <w:sz w:val="24"/>
                <w:szCs w:val="24"/>
              </w:rPr>
            </w:pPr>
          </w:p>
        </w:tc>
        <w:tc>
          <w:tcPr>
            <w:tcW w:w="1424" w:type="dxa"/>
            <w:tcBorders>
              <w:top w:val="single" w:sz="16" w:space="0" w:color="000000"/>
              <w:left w:val="single" w:sz="16" w:space="0" w:color="000000"/>
              <w:bottom w:val="single" w:sz="16" w:space="0" w:color="000000"/>
            </w:tcBorders>
            <w:shd w:val="clear" w:color="auto" w:fill="FFFFFF"/>
          </w:tcPr>
          <w:p w14:paraId="03CB0F50" w14:textId="77777777" w:rsidR="00EF6A95" w:rsidRPr="00A140CC" w:rsidRDefault="00EF6A95" w:rsidP="00E44E38">
            <w:pPr>
              <w:autoSpaceDE w:val="0"/>
              <w:autoSpaceDN w:val="0"/>
              <w:adjustRightInd w:val="0"/>
              <w:spacing w:after="0" w:line="240" w:lineRule="auto"/>
              <w:ind w:left="60" w:right="60"/>
              <w:jc w:val="center"/>
              <w:rPr>
                <w:rFonts w:ascii="Arial" w:hAnsi="Arial" w:cs="Arial"/>
                <w:color w:val="000000"/>
                <w:sz w:val="18"/>
                <w:szCs w:val="18"/>
              </w:rPr>
            </w:pPr>
            <w:r w:rsidRPr="00A140CC">
              <w:rPr>
                <w:rFonts w:ascii="Arial" w:hAnsi="Arial" w:cs="Arial"/>
                <w:color w:val="000000"/>
                <w:sz w:val="18"/>
                <w:szCs w:val="18"/>
              </w:rPr>
              <w:t>Motivasi Kerja</w:t>
            </w:r>
          </w:p>
        </w:tc>
        <w:tc>
          <w:tcPr>
            <w:tcW w:w="1455" w:type="dxa"/>
            <w:tcBorders>
              <w:top w:val="single" w:sz="16" w:space="0" w:color="000000"/>
              <w:bottom w:val="single" w:sz="16" w:space="0" w:color="000000"/>
              <w:right w:val="single" w:sz="16" w:space="0" w:color="000000"/>
            </w:tcBorders>
            <w:shd w:val="clear" w:color="auto" w:fill="FFFFFF"/>
          </w:tcPr>
          <w:p w14:paraId="20171DFF" w14:textId="77777777" w:rsidR="00EF6A95" w:rsidRPr="00A140CC" w:rsidRDefault="00EF6A95" w:rsidP="00E44E38">
            <w:pPr>
              <w:autoSpaceDE w:val="0"/>
              <w:autoSpaceDN w:val="0"/>
              <w:adjustRightInd w:val="0"/>
              <w:spacing w:after="0" w:line="240" w:lineRule="auto"/>
              <w:ind w:left="60" w:right="60"/>
              <w:jc w:val="center"/>
              <w:rPr>
                <w:rFonts w:ascii="Arial" w:hAnsi="Arial" w:cs="Arial"/>
                <w:color w:val="000000"/>
                <w:sz w:val="18"/>
                <w:szCs w:val="18"/>
              </w:rPr>
            </w:pPr>
            <w:r w:rsidRPr="00A140CC">
              <w:rPr>
                <w:rFonts w:ascii="Arial" w:hAnsi="Arial" w:cs="Arial"/>
                <w:color w:val="000000"/>
                <w:sz w:val="18"/>
                <w:szCs w:val="18"/>
              </w:rPr>
              <w:t>Kinerja Pegawai</w:t>
            </w:r>
          </w:p>
        </w:tc>
      </w:tr>
      <w:tr w:rsidR="00EF6A95" w:rsidRPr="00A140CC" w14:paraId="5234E913" w14:textId="77777777" w:rsidTr="00FA3B1D">
        <w:trPr>
          <w:cantSplit/>
          <w:jc w:val="center"/>
        </w:trPr>
        <w:tc>
          <w:tcPr>
            <w:tcW w:w="1637" w:type="dxa"/>
            <w:vMerge w:val="restart"/>
            <w:tcBorders>
              <w:top w:val="single" w:sz="16" w:space="0" w:color="000000"/>
              <w:left w:val="single" w:sz="16" w:space="0" w:color="000000"/>
              <w:bottom w:val="nil"/>
              <w:right w:val="nil"/>
            </w:tcBorders>
            <w:shd w:val="clear" w:color="auto" w:fill="FFFFFF"/>
            <w:vAlign w:val="center"/>
          </w:tcPr>
          <w:p w14:paraId="72D7BA50"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Motivasi Kerja</w:t>
            </w:r>
          </w:p>
        </w:tc>
        <w:tc>
          <w:tcPr>
            <w:tcW w:w="1955" w:type="dxa"/>
            <w:tcBorders>
              <w:top w:val="single" w:sz="16" w:space="0" w:color="000000"/>
              <w:left w:val="nil"/>
              <w:bottom w:val="nil"/>
              <w:right w:val="single" w:sz="16" w:space="0" w:color="000000"/>
            </w:tcBorders>
            <w:shd w:val="clear" w:color="auto" w:fill="FFFFFF"/>
            <w:vAlign w:val="center"/>
          </w:tcPr>
          <w:p w14:paraId="59138E4A"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Pearson Correlation</w:t>
            </w:r>
          </w:p>
        </w:tc>
        <w:tc>
          <w:tcPr>
            <w:tcW w:w="1424" w:type="dxa"/>
            <w:tcBorders>
              <w:top w:val="single" w:sz="16" w:space="0" w:color="000000"/>
              <w:left w:val="single" w:sz="16" w:space="0" w:color="000000"/>
              <w:bottom w:val="nil"/>
            </w:tcBorders>
            <w:shd w:val="clear" w:color="auto" w:fill="FFFFFF"/>
          </w:tcPr>
          <w:p w14:paraId="5E469734"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1</w:t>
            </w:r>
          </w:p>
        </w:tc>
        <w:tc>
          <w:tcPr>
            <w:tcW w:w="1455" w:type="dxa"/>
            <w:tcBorders>
              <w:top w:val="single" w:sz="16" w:space="0" w:color="000000"/>
              <w:bottom w:val="nil"/>
              <w:right w:val="single" w:sz="16" w:space="0" w:color="000000"/>
            </w:tcBorders>
            <w:shd w:val="clear" w:color="auto" w:fill="FFFFFF"/>
          </w:tcPr>
          <w:p w14:paraId="55239C6D"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,876</w:t>
            </w:r>
            <w:r w:rsidRPr="00A140CC">
              <w:rPr>
                <w:rFonts w:ascii="Arial" w:hAnsi="Arial" w:cs="Arial"/>
                <w:color w:val="000000"/>
                <w:sz w:val="18"/>
                <w:szCs w:val="18"/>
                <w:vertAlign w:val="superscript"/>
              </w:rPr>
              <w:t>**</w:t>
            </w:r>
          </w:p>
        </w:tc>
      </w:tr>
      <w:tr w:rsidR="00EF6A95" w:rsidRPr="00A140CC" w14:paraId="5844ECAA" w14:textId="77777777" w:rsidTr="00FA3B1D">
        <w:trPr>
          <w:cantSplit/>
          <w:jc w:val="center"/>
        </w:trPr>
        <w:tc>
          <w:tcPr>
            <w:tcW w:w="1637" w:type="dxa"/>
            <w:vMerge/>
            <w:tcBorders>
              <w:top w:val="single" w:sz="16" w:space="0" w:color="000000"/>
              <w:left w:val="single" w:sz="16" w:space="0" w:color="000000"/>
              <w:bottom w:val="nil"/>
              <w:right w:val="nil"/>
            </w:tcBorders>
            <w:shd w:val="clear" w:color="auto" w:fill="FFFFFF"/>
            <w:vAlign w:val="center"/>
          </w:tcPr>
          <w:p w14:paraId="52DE51D2" w14:textId="77777777" w:rsidR="00EF6A95" w:rsidRPr="00A140CC" w:rsidRDefault="00EF6A95" w:rsidP="00E44E38">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14:paraId="35F5CFEA"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Sig. (2-tailed)</w:t>
            </w:r>
          </w:p>
        </w:tc>
        <w:tc>
          <w:tcPr>
            <w:tcW w:w="1424" w:type="dxa"/>
            <w:tcBorders>
              <w:top w:val="nil"/>
              <w:left w:val="single" w:sz="16" w:space="0" w:color="000000"/>
              <w:bottom w:val="nil"/>
            </w:tcBorders>
            <w:shd w:val="clear" w:color="auto" w:fill="FFFFFF"/>
          </w:tcPr>
          <w:p w14:paraId="323609B1" w14:textId="77777777" w:rsidR="00EF6A95" w:rsidRPr="00A140CC" w:rsidRDefault="00EF6A95" w:rsidP="00E44E38">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14:paraId="5E1EA24B"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,000</w:t>
            </w:r>
          </w:p>
        </w:tc>
      </w:tr>
      <w:tr w:rsidR="00EF6A95" w:rsidRPr="00A140CC" w14:paraId="79A0C2C2" w14:textId="77777777" w:rsidTr="00FA3B1D">
        <w:trPr>
          <w:cantSplit/>
          <w:jc w:val="center"/>
        </w:trPr>
        <w:tc>
          <w:tcPr>
            <w:tcW w:w="1637" w:type="dxa"/>
            <w:vMerge/>
            <w:tcBorders>
              <w:top w:val="single" w:sz="16" w:space="0" w:color="000000"/>
              <w:left w:val="single" w:sz="16" w:space="0" w:color="000000"/>
              <w:bottom w:val="nil"/>
              <w:right w:val="nil"/>
            </w:tcBorders>
            <w:shd w:val="clear" w:color="auto" w:fill="FFFFFF"/>
            <w:vAlign w:val="center"/>
          </w:tcPr>
          <w:p w14:paraId="6738124B" w14:textId="77777777" w:rsidR="00EF6A95" w:rsidRPr="00A140CC" w:rsidRDefault="00EF6A95" w:rsidP="00E44E38">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14:paraId="6D22AD99"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N</w:t>
            </w:r>
          </w:p>
        </w:tc>
        <w:tc>
          <w:tcPr>
            <w:tcW w:w="1424" w:type="dxa"/>
            <w:tcBorders>
              <w:top w:val="nil"/>
              <w:left w:val="single" w:sz="16" w:space="0" w:color="000000"/>
              <w:bottom w:val="nil"/>
            </w:tcBorders>
            <w:shd w:val="clear" w:color="auto" w:fill="FFFFFF"/>
          </w:tcPr>
          <w:p w14:paraId="666AA511"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45</w:t>
            </w:r>
          </w:p>
        </w:tc>
        <w:tc>
          <w:tcPr>
            <w:tcW w:w="1455" w:type="dxa"/>
            <w:tcBorders>
              <w:top w:val="nil"/>
              <w:bottom w:val="nil"/>
              <w:right w:val="single" w:sz="16" w:space="0" w:color="000000"/>
            </w:tcBorders>
            <w:shd w:val="clear" w:color="auto" w:fill="FFFFFF"/>
          </w:tcPr>
          <w:p w14:paraId="244B58F7"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45</w:t>
            </w:r>
          </w:p>
        </w:tc>
      </w:tr>
      <w:tr w:rsidR="00EF6A95" w:rsidRPr="00A140CC" w14:paraId="565D9BDB" w14:textId="77777777" w:rsidTr="00FA3B1D">
        <w:trPr>
          <w:cantSplit/>
          <w:jc w:val="center"/>
        </w:trPr>
        <w:tc>
          <w:tcPr>
            <w:tcW w:w="1637" w:type="dxa"/>
            <w:vMerge w:val="restart"/>
            <w:tcBorders>
              <w:top w:val="nil"/>
              <w:left w:val="single" w:sz="16" w:space="0" w:color="000000"/>
              <w:bottom w:val="single" w:sz="16" w:space="0" w:color="000000"/>
              <w:right w:val="nil"/>
            </w:tcBorders>
            <w:shd w:val="clear" w:color="auto" w:fill="FFFFFF"/>
            <w:vAlign w:val="center"/>
          </w:tcPr>
          <w:p w14:paraId="275C942C"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Kinerja Pegawai</w:t>
            </w:r>
          </w:p>
        </w:tc>
        <w:tc>
          <w:tcPr>
            <w:tcW w:w="1955" w:type="dxa"/>
            <w:tcBorders>
              <w:top w:val="nil"/>
              <w:left w:val="nil"/>
              <w:bottom w:val="nil"/>
              <w:right w:val="single" w:sz="16" w:space="0" w:color="000000"/>
            </w:tcBorders>
            <w:shd w:val="clear" w:color="auto" w:fill="FFFFFF"/>
            <w:vAlign w:val="center"/>
          </w:tcPr>
          <w:p w14:paraId="25AD3407"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Pearson Correlation</w:t>
            </w:r>
          </w:p>
        </w:tc>
        <w:tc>
          <w:tcPr>
            <w:tcW w:w="1424" w:type="dxa"/>
            <w:tcBorders>
              <w:top w:val="nil"/>
              <w:left w:val="single" w:sz="16" w:space="0" w:color="000000"/>
              <w:bottom w:val="nil"/>
            </w:tcBorders>
            <w:shd w:val="clear" w:color="auto" w:fill="FFFFFF"/>
          </w:tcPr>
          <w:p w14:paraId="00B1B46F"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,876</w:t>
            </w:r>
            <w:r w:rsidRPr="00A140CC">
              <w:rPr>
                <w:rFonts w:ascii="Arial" w:hAnsi="Arial" w:cs="Arial"/>
                <w:color w:val="000000"/>
                <w:sz w:val="18"/>
                <w:szCs w:val="18"/>
                <w:vertAlign w:val="superscript"/>
              </w:rPr>
              <w:t>**</w:t>
            </w:r>
          </w:p>
        </w:tc>
        <w:tc>
          <w:tcPr>
            <w:tcW w:w="1455" w:type="dxa"/>
            <w:tcBorders>
              <w:top w:val="nil"/>
              <w:bottom w:val="nil"/>
              <w:right w:val="single" w:sz="16" w:space="0" w:color="000000"/>
            </w:tcBorders>
            <w:shd w:val="clear" w:color="auto" w:fill="FFFFFF"/>
          </w:tcPr>
          <w:p w14:paraId="3C63A92B"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1</w:t>
            </w:r>
          </w:p>
        </w:tc>
      </w:tr>
      <w:tr w:rsidR="00EF6A95" w:rsidRPr="00A140CC" w14:paraId="3629D26F" w14:textId="77777777" w:rsidTr="00FA3B1D">
        <w:trPr>
          <w:cantSplit/>
          <w:jc w:val="center"/>
        </w:trPr>
        <w:tc>
          <w:tcPr>
            <w:tcW w:w="1637" w:type="dxa"/>
            <w:vMerge/>
            <w:tcBorders>
              <w:top w:val="nil"/>
              <w:left w:val="single" w:sz="16" w:space="0" w:color="000000"/>
              <w:bottom w:val="single" w:sz="16" w:space="0" w:color="000000"/>
              <w:right w:val="nil"/>
            </w:tcBorders>
            <w:shd w:val="clear" w:color="auto" w:fill="FFFFFF"/>
            <w:vAlign w:val="center"/>
          </w:tcPr>
          <w:p w14:paraId="6030FF91" w14:textId="77777777" w:rsidR="00EF6A95" w:rsidRPr="00A140CC" w:rsidRDefault="00EF6A95" w:rsidP="00E44E38">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14:paraId="52C943CD"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Sig. (2-tailed)</w:t>
            </w:r>
          </w:p>
        </w:tc>
        <w:tc>
          <w:tcPr>
            <w:tcW w:w="1424" w:type="dxa"/>
            <w:tcBorders>
              <w:top w:val="nil"/>
              <w:left w:val="single" w:sz="16" w:space="0" w:color="000000"/>
              <w:bottom w:val="nil"/>
            </w:tcBorders>
            <w:shd w:val="clear" w:color="auto" w:fill="FFFFFF"/>
          </w:tcPr>
          <w:p w14:paraId="0E3AFF6B"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,000</w:t>
            </w:r>
          </w:p>
        </w:tc>
        <w:tc>
          <w:tcPr>
            <w:tcW w:w="1455" w:type="dxa"/>
            <w:tcBorders>
              <w:top w:val="nil"/>
              <w:bottom w:val="nil"/>
              <w:right w:val="single" w:sz="16" w:space="0" w:color="000000"/>
            </w:tcBorders>
            <w:shd w:val="clear" w:color="auto" w:fill="FFFFFF"/>
          </w:tcPr>
          <w:p w14:paraId="08656D96" w14:textId="77777777" w:rsidR="00EF6A95" w:rsidRPr="00A140CC" w:rsidRDefault="00EF6A95" w:rsidP="00E44E38">
            <w:pPr>
              <w:autoSpaceDE w:val="0"/>
              <w:autoSpaceDN w:val="0"/>
              <w:adjustRightInd w:val="0"/>
              <w:spacing w:after="0" w:line="240" w:lineRule="auto"/>
              <w:rPr>
                <w:rFonts w:ascii="Times New Roman" w:hAnsi="Times New Roman" w:cs="Times New Roman"/>
                <w:sz w:val="24"/>
                <w:szCs w:val="24"/>
              </w:rPr>
            </w:pPr>
          </w:p>
        </w:tc>
      </w:tr>
      <w:tr w:rsidR="00EF6A95" w:rsidRPr="00A140CC" w14:paraId="06621912" w14:textId="77777777" w:rsidTr="00FA3B1D">
        <w:trPr>
          <w:cantSplit/>
          <w:jc w:val="center"/>
        </w:trPr>
        <w:tc>
          <w:tcPr>
            <w:tcW w:w="1637" w:type="dxa"/>
            <w:vMerge/>
            <w:tcBorders>
              <w:top w:val="nil"/>
              <w:left w:val="single" w:sz="16" w:space="0" w:color="000000"/>
              <w:bottom w:val="single" w:sz="16" w:space="0" w:color="000000"/>
              <w:right w:val="nil"/>
            </w:tcBorders>
            <w:shd w:val="clear" w:color="auto" w:fill="FFFFFF"/>
            <w:vAlign w:val="center"/>
          </w:tcPr>
          <w:p w14:paraId="7D7AB5FA" w14:textId="77777777" w:rsidR="00EF6A95" w:rsidRPr="00A140CC" w:rsidRDefault="00EF6A95" w:rsidP="00E44E38">
            <w:pPr>
              <w:autoSpaceDE w:val="0"/>
              <w:autoSpaceDN w:val="0"/>
              <w:adjustRightInd w:val="0"/>
              <w:spacing w:after="0" w:line="240" w:lineRule="auto"/>
              <w:rPr>
                <w:rFonts w:ascii="Times New Roman" w:hAnsi="Times New Roman" w:cs="Times New Roman"/>
                <w:sz w:val="24"/>
                <w:szCs w:val="24"/>
              </w:rPr>
            </w:pPr>
          </w:p>
        </w:tc>
        <w:tc>
          <w:tcPr>
            <w:tcW w:w="1955" w:type="dxa"/>
            <w:tcBorders>
              <w:top w:val="nil"/>
              <w:left w:val="nil"/>
              <w:bottom w:val="single" w:sz="16" w:space="0" w:color="000000"/>
              <w:right w:val="single" w:sz="16" w:space="0" w:color="000000"/>
            </w:tcBorders>
            <w:shd w:val="clear" w:color="auto" w:fill="FFFFFF"/>
            <w:vAlign w:val="center"/>
          </w:tcPr>
          <w:p w14:paraId="67A426DD"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N</w:t>
            </w:r>
          </w:p>
        </w:tc>
        <w:tc>
          <w:tcPr>
            <w:tcW w:w="1424" w:type="dxa"/>
            <w:tcBorders>
              <w:top w:val="nil"/>
              <w:left w:val="single" w:sz="16" w:space="0" w:color="000000"/>
              <w:bottom w:val="single" w:sz="16" w:space="0" w:color="000000"/>
            </w:tcBorders>
            <w:shd w:val="clear" w:color="auto" w:fill="FFFFFF"/>
          </w:tcPr>
          <w:p w14:paraId="1F73CD9F"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45</w:t>
            </w:r>
          </w:p>
        </w:tc>
        <w:tc>
          <w:tcPr>
            <w:tcW w:w="1455" w:type="dxa"/>
            <w:tcBorders>
              <w:top w:val="nil"/>
              <w:bottom w:val="single" w:sz="16" w:space="0" w:color="000000"/>
              <w:right w:val="single" w:sz="16" w:space="0" w:color="000000"/>
            </w:tcBorders>
            <w:shd w:val="clear" w:color="auto" w:fill="FFFFFF"/>
          </w:tcPr>
          <w:p w14:paraId="38A3FE5D" w14:textId="77777777" w:rsidR="00EF6A95" w:rsidRPr="00A140CC" w:rsidRDefault="00EF6A95" w:rsidP="00E44E38">
            <w:pPr>
              <w:autoSpaceDE w:val="0"/>
              <w:autoSpaceDN w:val="0"/>
              <w:adjustRightInd w:val="0"/>
              <w:spacing w:after="0" w:line="240" w:lineRule="auto"/>
              <w:ind w:left="60" w:right="60"/>
              <w:jc w:val="right"/>
              <w:rPr>
                <w:rFonts w:ascii="Arial" w:hAnsi="Arial" w:cs="Arial"/>
                <w:color w:val="000000"/>
                <w:sz w:val="18"/>
                <w:szCs w:val="18"/>
              </w:rPr>
            </w:pPr>
            <w:r w:rsidRPr="00A140CC">
              <w:rPr>
                <w:rFonts w:ascii="Arial" w:hAnsi="Arial" w:cs="Arial"/>
                <w:color w:val="000000"/>
                <w:sz w:val="18"/>
                <w:szCs w:val="18"/>
              </w:rPr>
              <w:t>45</w:t>
            </w:r>
          </w:p>
        </w:tc>
      </w:tr>
      <w:tr w:rsidR="00EF6A95" w:rsidRPr="00A140CC" w14:paraId="4D640FB9" w14:textId="77777777" w:rsidTr="00FA3B1D">
        <w:trPr>
          <w:cantSplit/>
          <w:jc w:val="center"/>
        </w:trPr>
        <w:tc>
          <w:tcPr>
            <w:tcW w:w="6471" w:type="dxa"/>
            <w:gridSpan w:val="4"/>
            <w:tcBorders>
              <w:top w:val="nil"/>
              <w:left w:val="nil"/>
              <w:bottom w:val="nil"/>
              <w:right w:val="nil"/>
            </w:tcBorders>
            <w:shd w:val="clear" w:color="auto" w:fill="FFFFFF"/>
          </w:tcPr>
          <w:p w14:paraId="7C686E80" w14:textId="77777777" w:rsidR="00EF6A95" w:rsidRPr="00A140CC" w:rsidRDefault="00EF6A95" w:rsidP="00E44E38">
            <w:pPr>
              <w:autoSpaceDE w:val="0"/>
              <w:autoSpaceDN w:val="0"/>
              <w:adjustRightInd w:val="0"/>
              <w:spacing w:after="0" w:line="240" w:lineRule="auto"/>
              <w:ind w:left="60" w:right="60"/>
              <w:rPr>
                <w:rFonts w:ascii="Arial" w:hAnsi="Arial" w:cs="Arial"/>
                <w:color w:val="000000"/>
                <w:sz w:val="18"/>
                <w:szCs w:val="18"/>
              </w:rPr>
            </w:pPr>
            <w:r w:rsidRPr="00A140CC">
              <w:rPr>
                <w:rFonts w:ascii="Arial" w:hAnsi="Arial" w:cs="Arial"/>
                <w:color w:val="000000"/>
                <w:sz w:val="18"/>
                <w:szCs w:val="18"/>
              </w:rPr>
              <w:t>**. Correlation is significant at the 0.01 level (2-tailed).</w:t>
            </w:r>
          </w:p>
        </w:tc>
      </w:tr>
    </w:tbl>
    <w:p w14:paraId="12BC035A" w14:textId="77777777" w:rsidR="00EF6A95" w:rsidRDefault="00EF6A95" w:rsidP="00EF6A95">
      <w:pPr>
        <w:pStyle w:val="DaftarParagraf"/>
        <w:spacing w:after="0" w:line="240" w:lineRule="auto"/>
        <w:ind w:left="0" w:firstLine="709"/>
        <w:jc w:val="both"/>
        <w:rPr>
          <w:rFonts w:ascii="Times New Roman" w:hAnsi="Times New Roman"/>
          <w:sz w:val="24"/>
          <w:szCs w:val="24"/>
        </w:rPr>
      </w:pPr>
    </w:p>
    <w:p w14:paraId="4D060F28" w14:textId="74B42D2E" w:rsidR="00EF6A95" w:rsidRDefault="00EF6A95" w:rsidP="00EF6A95">
      <w:pPr>
        <w:pStyle w:val="DaftarParagraf"/>
        <w:spacing w:after="0" w:line="480" w:lineRule="auto"/>
        <w:ind w:left="0" w:firstLine="709"/>
        <w:jc w:val="both"/>
        <w:rPr>
          <w:rFonts w:ascii="Times New Roman" w:eastAsiaTheme="minorEastAsia" w:hAnsi="Times New Roman"/>
          <w:sz w:val="24"/>
          <w:szCs w:val="24"/>
        </w:rPr>
      </w:pPr>
      <w:r>
        <w:rPr>
          <w:rFonts w:ascii="Times New Roman" w:hAnsi="Times New Roman"/>
          <w:sz w:val="24"/>
          <w:szCs w:val="24"/>
        </w:rPr>
        <w:t xml:space="preserve">Berdasarkan Tabel </w:t>
      </w:r>
      <w:r w:rsidR="00A6133D">
        <w:rPr>
          <w:rFonts w:ascii="Times New Roman" w:hAnsi="Times New Roman"/>
          <w:sz w:val="24"/>
          <w:szCs w:val="24"/>
          <w:lang w:val="en-US"/>
        </w:rPr>
        <w:t>8</w:t>
      </w:r>
      <w:r>
        <w:rPr>
          <w:rFonts w:ascii="Times New Roman" w:hAnsi="Times New Roman"/>
          <w:sz w:val="24"/>
          <w:szCs w:val="24"/>
        </w:rPr>
        <w:t xml:space="preserve"> diperoleh bahwa besar nilai korelasi atau koefisien jalur antara variabel motivasi kerja dan kinerja pegawai sebesar 0.876. </w:t>
      </w:r>
      <w:r>
        <w:rPr>
          <w:rFonts w:ascii="Times New Roman" w:eastAsiaTheme="minorEastAsia" w:hAnsi="Times New Roman"/>
          <w:sz w:val="24"/>
          <w:szCs w:val="24"/>
        </w:rPr>
        <w:t>Mengetahui besarnya pengaruh variabel motivasi terhadap kinerja pegawai, maka kita menggunakan analisis koefisien determinan yaitu kuadrat nila korelasi (r) dikalikan 100%.</w:t>
      </w:r>
    </w:p>
    <w:p w14:paraId="7C80613F" w14:textId="77777777" w:rsidR="00EF6A95" w:rsidRDefault="00EF6A95" w:rsidP="00EF6A95">
      <w:pPr>
        <w:rPr>
          <w:rFonts w:ascii="Times New Roman" w:eastAsiaTheme="minorEastAsia" w:hAnsi="Times New Roman" w:cs="Times New Roman"/>
          <w:sz w:val="24"/>
          <w:szCs w:val="24"/>
        </w:rPr>
      </w:pPr>
      <w:r w:rsidRPr="00DE3D72">
        <w:rPr>
          <w:rFonts w:ascii="Times New Roman" w:eastAsiaTheme="minorEastAsia" w:hAnsi="Times New Roman" w:cs="Times New Roman"/>
          <w:sz w:val="24"/>
          <w:szCs w:val="24"/>
        </w:rPr>
        <w:t>KD = (r</w:t>
      </w:r>
      <w:r w:rsidRPr="00DE3D72">
        <w:rPr>
          <w:rFonts w:ascii="Times New Roman" w:eastAsiaTheme="minorEastAsia" w:hAnsi="Times New Roman" w:cs="Times New Roman"/>
          <w:sz w:val="24"/>
          <w:szCs w:val="24"/>
          <w:vertAlign w:val="superscript"/>
        </w:rPr>
        <w:t>2</w:t>
      </w:r>
      <w:r w:rsidRPr="00DE3D7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DE3D72">
        <w:rPr>
          <w:rFonts w:ascii="Times New Roman" w:eastAsiaTheme="minorEastAsia" w:hAnsi="Times New Roman" w:cs="Times New Roman"/>
          <w:sz w:val="24"/>
          <w:szCs w:val="24"/>
        </w:rPr>
        <w:t xml:space="preserve"> 100%</w:t>
      </w:r>
    </w:p>
    <w:p w14:paraId="641FA76B" w14:textId="77777777" w:rsidR="00EF6A95" w:rsidRDefault="00EF6A95" w:rsidP="00EF6A9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KD = (0,876</w:t>
      </w:r>
      <w:r w:rsidRPr="00DE3D7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2</w:t>
      </w:r>
      <w:r w:rsidRPr="00DE3D7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DE3D72">
        <w:rPr>
          <w:rFonts w:ascii="Times New Roman" w:eastAsiaTheme="minorEastAsia" w:hAnsi="Times New Roman" w:cs="Times New Roman"/>
          <w:sz w:val="24"/>
          <w:szCs w:val="24"/>
        </w:rPr>
        <w:t xml:space="preserve"> 100%</w:t>
      </w:r>
    </w:p>
    <w:p w14:paraId="2D66A5B0" w14:textId="77777777" w:rsidR="00EF6A95" w:rsidRDefault="00EF6A95" w:rsidP="00EF6A9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0,7674 </w:t>
      </w:r>
      <m:oMath>
        <m:r>
          <w:rPr>
            <w:rFonts w:ascii="Cambria Math" w:eastAsiaTheme="minorEastAsia" w:hAnsi="Cambria Math" w:cs="Times New Roman"/>
            <w:sz w:val="24"/>
            <w:szCs w:val="24"/>
          </w:rPr>
          <m:t>×</m:t>
        </m:r>
      </m:oMath>
      <w:r w:rsidRPr="00DE3D72">
        <w:rPr>
          <w:rFonts w:ascii="Times New Roman" w:eastAsiaTheme="minorEastAsia" w:hAnsi="Times New Roman" w:cs="Times New Roman"/>
          <w:sz w:val="24"/>
          <w:szCs w:val="24"/>
        </w:rPr>
        <w:t xml:space="preserve"> 100%</w:t>
      </w:r>
    </w:p>
    <w:p w14:paraId="55EF2767" w14:textId="77777777" w:rsidR="00EF6A95" w:rsidRDefault="00EF6A95" w:rsidP="00EF6A95">
      <w:pPr>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76,74 %</w:t>
      </w:r>
    </w:p>
    <w:p w14:paraId="4EE49EEC" w14:textId="77777777" w:rsidR="00361142" w:rsidRDefault="00361142" w:rsidP="005832BB">
      <w:pPr>
        <w:spacing w:after="0" w:line="480" w:lineRule="auto"/>
        <w:jc w:val="both"/>
        <w:rPr>
          <w:rFonts w:ascii="Times New Roman" w:hAnsi="Times New Roman" w:cs="Times New Roman"/>
          <w:b/>
          <w:sz w:val="24"/>
          <w:szCs w:val="24"/>
          <w:lang w:bidi="ar-EG"/>
        </w:rPr>
      </w:pPr>
      <w:r>
        <w:rPr>
          <w:rFonts w:ascii="Times New Roman" w:hAnsi="Times New Roman" w:cs="Times New Roman"/>
          <w:b/>
          <w:sz w:val="24"/>
          <w:szCs w:val="24"/>
          <w:lang w:bidi="ar-EG"/>
        </w:rPr>
        <w:t>PEMBAHASAN</w:t>
      </w:r>
    </w:p>
    <w:p w14:paraId="0AD3AFEB" w14:textId="45867141" w:rsidR="00C60577" w:rsidRDefault="00AC2490" w:rsidP="00C60577">
      <w:pPr>
        <w:pStyle w:val="DaftarParagraf"/>
        <w:spacing w:line="480" w:lineRule="auto"/>
        <w:ind w:left="0" w:firstLine="851"/>
        <w:jc w:val="both"/>
        <w:rPr>
          <w:rFonts w:ascii="Times New Roman" w:hAnsi="Times New Roman"/>
          <w:sz w:val="24"/>
          <w:szCs w:val="24"/>
        </w:rPr>
      </w:pPr>
      <w:r>
        <w:rPr>
          <w:rFonts w:ascii="Times New Roman" w:hAnsi="Times New Roman"/>
          <w:sz w:val="24"/>
          <w:szCs w:val="24"/>
        </w:rPr>
        <w:t xml:space="preserve">Dalam penelitian ini menghasilkan beberapa temuan mengenai </w:t>
      </w:r>
      <w:r w:rsidR="00E967A7">
        <w:rPr>
          <w:rFonts w:ascii="Times New Roman" w:hAnsi="Times New Roman"/>
          <w:sz w:val="24"/>
          <w:szCs w:val="24"/>
        </w:rPr>
        <w:t>disiplin kerja, lingkungan kerja, motivasi kerja dan kinerja pegawai. Gambaran nilai rata-rata variabe</w:t>
      </w:r>
      <w:r w:rsidR="00E967A7">
        <w:rPr>
          <w:rFonts w:ascii="Times New Roman" w:hAnsi="Times New Roman"/>
          <w:sz w:val="24"/>
          <w:szCs w:val="24"/>
          <w:lang w:val="en-US"/>
        </w:rPr>
        <w:t>l</w:t>
      </w:r>
      <w:r w:rsidR="00E967A7">
        <w:rPr>
          <w:rFonts w:ascii="Times New Roman" w:hAnsi="Times New Roman"/>
          <w:sz w:val="24"/>
          <w:szCs w:val="24"/>
        </w:rPr>
        <w:t xml:space="preserve"> disiplin kerja tenaga administrasi SMAN wilayah Bandung selatan yang berarti disiplin kerja pegawai pada </w:t>
      </w:r>
      <w:r w:rsidR="00E967A7" w:rsidRPr="00F118F3">
        <w:rPr>
          <w:rFonts w:ascii="Times New Roman" w:hAnsi="Times New Roman"/>
          <w:sz w:val="24"/>
          <w:szCs w:val="24"/>
        </w:rPr>
        <w:t>SMAN Wilayah Bandung Selatan (SMAN 11 Bandung, SMAN 17 Bandung, SMAN 18 Bandung)</w:t>
      </w:r>
      <w:r w:rsidR="00E967A7">
        <w:rPr>
          <w:rFonts w:ascii="Times New Roman" w:hAnsi="Times New Roman"/>
          <w:sz w:val="24"/>
          <w:szCs w:val="24"/>
        </w:rPr>
        <w:t xml:space="preserve"> yang terdiri dari dimensi disiplin terhadap waktu, disiplin terhadap pekerjaan, dan disiplin terhadap prosedur kerja diinterpretasikan dalam kriteria baik. </w:t>
      </w:r>
      <w:r w:rsidR="00C60577">
        <w:rPr>
          <w:rFonts w:ascii="Times New Roman" w:hAnsi="Times New Roman"/>
          <w:sz w:val="24"/>
          <w:szCs w:val="24"/>
        </w:rPr>
        <w:t>Berdasarkan hasil analisis</w:t>
      </w:r>
      <w:r w:rsidR="00C60577">
        <w:rPr>
          <w:rFonts w:ascii="Times New Roman" w:hAnsi="Times New Roman"/>
          <w:sz w:val="24"/>
          <w:szCs w:val="24"/>
          <w:lang w:val="en-US"/>
        </w:rPr>
        <w:t xml:space="preserve"> verifikatif</w:t>
      </w:r>
      <w:r w:rsidR="00C60577">
        <w:rPr>
          <w:rFonts w:ascii="Times New Roman" w:hAnsi="Times New Roman"/>
          <w:sz w:val="24"/>
          <w:szCs w:val="24"/>
        </w:rPr>
        <w:t xml:space="preserve"> dapat diketahui </w:t>
      </w:r>
      <w:proofErr w:type="spellStart"/>
      <w:r w:rsidR="00C60577">
        <w:rPr>
          <w:rFonts w:ascii="Times New Roman" w:hAnsi="Times New Roman"/>
          <w:sz w:val="24"/>
          <w:szCs w:val="24"/>
        </w:rPr>
        <w:t>bahawa</w:t>
      </w:r>
      <w:proofErr w:type="spellEnd"/>
      <w:r w:rsidR="00C60577">
        <w:rPr>
          <w:rFonts w:ascii="Times New Roman" w:hAnsi="Times New Roman"/>
          <w:sz w:val="24"/>
          <w:szCs w:val="24"/>
        </w:rPr>
        <w:t xml:space="preserve"> disiplin kerja berpengaruh terhadap motivasi kerja secara langsung maupun tidak langsung sebesar </w:t>
      </w:r>
      <w:r w:rsidR="00C60577" w:rsidRPr="00672070">
        <w:rPr>
          <w:rFonts w:ascii="Times New Roman" w:hAnsi="Times New Roman"/>
          <w:sz w:val="24"/>
          <w:szCs w:val="24"/>
        </w:rPr>
        <w:t>53</w:t>
      </w:r>
      <w:r w:rsidR="00C60577">
        <w:rPr>
          <w:rFonts w:ascii="Times New Roman" w:hAnsi="Times New Roman"/>
          <w:sz w:val="24"/>
          <w:szCs w:val="24"/>
        </w:rPr>
        <w:t>,</w:t>
      </w:r>
      <w:r w:rsidR="00C60577" w:rsidRPr="00672070">
        <w:rPr>
          <w:rFonts w:ascii="Times New Roman" w:hAnsi="Times New Roman"/>
          <w:sz w:val="24"/>
          <w:szCs w:val="24"/>
        </w:rPr>
        <w:t xml:space="preserve">56%. </w:t>
      </w:r>
      <w:r w:rsidR="00C60577" w:rsidRPr="00D17165">
        <w:rPr>
          <w:rFonts w:ascii="Times New Roman" w:hAnsi="Times New Roman"/>
          <w:sz w:val="24"/>
          <w:szCs w:val="24"/>
        </w:rPr>
        <w:t xml:space="preserve">Hal ini </w:t>
      </w:r>
      <w:proofErr w:type="spellStart"/>
      <w:r w:rsidR="00C60577">
        <w:rPr>
          <w:rFonts w:ascii="Times New Roman" w:hAnsi="Times New Roman"/>
          <w:sz w:val="24"/>
          <w:szCs w:val="24"/>
        </w:rPr>
        <w:t>menunjukan</w:t>
      </w:r>
      <w:proofErr w:type="spellEnd"/>
      <w:r w:rsidR="00C60577">
        <w:rPr>
          <w:rFonts w:ascii="Times New Roman" w:hAnsi="Times New Roman"/>
          <w:sz w:val="24"/>
          <w:szCs w:val="24"/>
        </w:rPr>
        <w:t xml:space="preserve"> bahwa disiplin kerja berpengaruh terhadap motivasi pegawai tenaga administrasi SMAN Wilayah Bandung Selatan. Sejalan dengan Suhardjo (2013:69) mengatakan salah satu hal yang mempengaruhi motivasi kerja pegawai adalah disiplin. Hasibuan (2008:193) k</w:t>
      </w:r>
      <w:r w:rsidR="00C60577" w:rsidRPr="00376D4C">
        <w:rPr>
          <w:rFonts w:ascii="Times New Roman" w:hAnsi="Times New Roman"/>
          <w:sz w:val="24"/>
          <w:szCs w:val="24"/>
        </w:rPr>
        <w:t xml:space="preserve">edisiplinan adalah kesadaran dan kesediaan </w:t>
      </w:r>
      <w:proofErr w:type="spellStart"/>
      <w:r w:rsidR="00C60577" w:rsidRPr="00376D4C">
        <w:rPr>
          <w:rFonts w:ascii="Times New Roman" w:hAnsi="Times New Roman"/>
          <w:sz w:val="24"/>
          <w:szCs w:val="24"/>
        </w:rPr>
        <w:t>sesorang</w:t>
      </w:r>
      <w:proofErr w:type="spellEnd"/>
      <w:r w:rsidR="00C60577" w:rsidRPr="00376D4C">
        <w:rPr>
          <w:rFonts w:ascii="Times New Roman" w:hAnsi="Times New Roman"/>
          <w:sz w:val="24"/>
          <w:szCs w:val="24"/>
        </w:rPr>
        <w:t xml:space="preserve"> menaati semua peraturan dan norma-norma sosial yang berlaku. Dari pendapat </w:t>
      </w:r>
      <w:proofErr w:type="spellStart"/>
      <w:r w:rsidR="00C60577" w:rsidRPr="00376D4C">
        <w:rPr>
          <w:rFonts w:ascii="Times New Roman" w:hAnsi="Times New Roman"/>
          <w:sz w:val="24"/>
          <w:szCs w:val="24"/>
        </w:rPr>
        <w:t>diatas</w:t>
      </w:r>
      <w:proofErr w:type="spellEnd"/>
      <w:r w:rsidR="00C60577" w:rsidRPr="00376D4C">
        <w:rPr>
          <w:rFonts w:ascii="Times New Roman" w:hAnsi="Times New Roman"/>
          <w:sz w:val="24"/>
          <w:szCs w:val="24"/>
        </w:rPr>
        <w:t xml:space="preserve"> dapat disimpulkan bahwa disiplin kerja adalah suatu keadaan tertib </w:t>
      </w:r>
      <w:proofErr w:type="spellStart"/>
      <w:r w:rsidR="00C60577" w:rsidRPr="00376D4C">
        <w:rPr>
          <w:rFonts w:ascii="Times New Roman" w:hAnsi="Times New Roman"/>
          <w:sz w:val="24"/>
          <w:szCs w:val="24"/>
        </w:rPr>
        <w:t>dimana</w:t>
      </w:r>
      <w:proofErr w:type="spellEnd"/>
      <w:r w:rsidR="00C60577" w:rsidRPr="00376D4C">
        <w:rPr>
          <w:rFonts w:ascii="Times New Roman" w:hAnsi="Times New Roman"/>
          <w:sz w:val="24"/>
          <w:szCs w:val="24"/>
        </w:rPr>
        <w:t xml:space="preserve"> seseorang atau sekelompok yang tergabung dalam organisasi tersebut berkehendak mematuhi dan menjalankan peraturan yang ada, baik yang tertulis maupun yang tidak tertulis.</w:t>
      </w:r>
    </w:p>
    <w:p w14:paraId="2DCA4B8E" w14:textId="41824CC8" w:rsidR="00C60577" w:rsidRPr="00C60577" w:rsidRDefault="00C60577" w:rsidP="00C60577">
      <w:pPr>
        <w:pStyle w:val="DaftarParagraf"/>
        <w:spacing w:line="480" w:lineRule="auto"/>
        <w:ind w:left="0" w:firstLine="851"/>
        <w:jc w:val="both"/>
        <w:rPr>
          <w:rFonts w:ascii="Times New Roman" w:hAnsi="Times New Roman"/>
          <w:sz w:val="24"/>
          <w:szCs w:val="24"/>
          <w:lang w:val="en-US"/>
        </w:rPr>
      </w:pPr>
      <w:r>
        <w:rPr>
          <w:rFonts w:ascii="Times New Roman" w:hAnsi="Times New Roman"/>
          <w:sz w:val="24"/>
          <w:szCs w:val="24"/>
        </w:rPr>
        <w:t xml:space="preserve">Gambaran nilai rata-rata </w:t>
      </w:r>
      <w:proofErr w:type="spellStart"/>
      <w:r>
        <w:rPr>
          <w:rFonts w:ascii="Times New Roman" w:hAnsi="Times New Roman"/>
          <w:sz w:val="24"/>
          <w:szCs w:val="24"/>
        </w:rPr>
        <w:t>variable</w:t>
      </w:r>
      <w:proofErr w:type="spellEnd"/>
      <w:r>
        <w:rPr>
          <w:rFonts w:ascii="Times New Roman" w:hAnsi="Times New Roman"/>
          <w:sz w:val="24"/>
          <w:szCs w:val="24"/>
        </w:rPr>
        <w:t xml:space="preserve"> lingkungan kerja sebesar 3.85 berada di nilai interval 3.41- 4.20 yang berarti disiplin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yang terdiri dari dimensi lingkungan kerja fisik dan non fisik diinterpretasikan dalam kriteria baik</w:t>
      </w:r>
      <w:r>
        <w:rPr>
          <w:rFonts w:ascii="Times New Roman" w:hAnsi="Times New Roman"/>
          <w:sz w:val="24"/>
          <w:szCs w:val="24"/>
          <w:lang w:val="en-US"/>
        </w:rPr>
        <w:t xml:space="preserve">. </w:t>
      </w:r>
      <w:r w:rsidRPr="00EB4077">
        <w:rPr>
          <w:rFonts w:ascii="Times New Roman" w:hAnsi="Times New Roman"/>
          <w:sz w:val="24"/>
          <w:szCs w:val="24"/>
        </w:rPr>
        <w:t>Berdasarkan hasil anali</w:t>
      </w:r>
      <w:r>
        <w:rPr>
          <w:rFonts w:ascii="Times New Roman" w:hAnsi="Times New Roman"/>
          <w:sz w:val="24"/>
          <w:szCs w:val="24"/>
        </w:rPr>
        <w:t>s</w:t>
      </w:r>
      <w:r w:rsidRPr="00EB4077">
        <w:rPr>
          <w:rFonts w:ascii="Times New Roman" w:hAnsi="Times New Roman"/>
          <w:sz w:val="24"/>
          <w:szCs w:val="24"/>
        </w:rPr>
        <w:t xml:space="preserve">is dapat diketahui </w:t>
      </w:r>
      <w:proofErr w:type="spellStart"/>
      <w:r w:rsidRPr="00EB4077">
        <w:rPr>
          <w:rFonts w:ascii="Times New Roman" w:hAnsi="Times New Roman"/>
          <w:sz w:val="24"/>
          <w:szCs w:val="24"/>
        </w:rPr>
        <w:t>bahawa</w:t>
      </w:r>
      <w:proofErr w:type="spellEnd"/>
      <w:r w:rsidRPr="00EB4077">
        <w:rPr>
          <w:rFonts w:ascii="Times New Roman" w:hAnsi="Times New Roman"/>
          <w:sz w:val="24"/>
          <w:szCs w:val="24"/>
        </w:rPr>
        <w:t xml:space="preserve"> </w:t>
      </w:r>
      <w:proofErr w:type="spellStart"/>
      <w:r>
        <w:rPr>
          <w:rFonts w:ascii="Times New Roman" w:hAnsi="Times New Roman"/>
          <w:sz w:val="24"/>
          <w:szCs w:val="24"/>
        </w:rPr>
        <w:t>lingkingan</w:t>
      </w:r>
      <w:proofErr w:type="spellEnd"/>
      <w:r>
        <w:rPr>
          <w:rFonts w:ascii="Times New Roman" w:hAnsi="Times New Roman"/>
          <w:sz w:val="24"/>
          <w:szCs w:val="24"/>
        </w:rPr>
        <w:t xml:space="preserve"> </w:t>
      </w:r>
      <w:r w:rsidRPr="00EB4077">
        <w:rPr>
          <w:rFonts w:ascii="Times New Roman" w:hAnsi="Times New Roman"/>
          <w:sz w:val="24"/>
          <w:szCs w:val="24"/>
        </w:rPr>
        <w:t xml:space="preserve">kerja berpengaruh terhadap motivasi kerja secara langsung maupun tidak langsung </w:t>
      </w:r>
      <w:r w:rsidRPr="00672070">
        <w:rPr>
          <w:rFonts w:ascii="Times New Roman" w:hAnsi="Times New Roman"/>
          <w:sz w:val="24"/>
          <w:szCs w:val="24"/>
        </w:rPr>
        <w:t>sebesar 27</w:t>
      </w:r>
      <w:r>
        <w:rPr>
          <w:rFonts w:ascii="Times New Roman" w:hAnsi="Times New Roman"/>
          <w:sz w:val="24"/>
          <w:szCs w:val="24"/>
        </w:rPr>
        <w:t>,</w:t>
      </w:r>
      <w:r w:rsidRPr="00672070">
        <w:rPr>
          <w:rFonts w:ascii="Times New Roman" w:hAnsi="Times New Roman"/>
          <w:sz w:val="24"/>
          <w:szCs w:val="24"/>
        </w:rPr>
        <w:t xml:space="preserve">11%. </w:t>
      </w:r>
      <w:r w:rsidRPr="00EB4077">
        <w:rPr>
          <w:rFonts w:ascii="Times New Roman" w:hAnsi="Times New Roman"/>
          <w:sz w:val="24"/>
          <w:szCs w:val="24"/>
        </w:rPr>
        <w:t xml:space="preserve">Hal ini </w:t>
      </w:r>
      <w:proofErr w:type="spellStart"/>
      <w:r w:rsidRPr="00EB4077">
        <w:rPr>
          <w:rFonts w:ascii="Times New Roman" w:hAnsi="Times New Roman"/>
          <w:sz w:val="24"/>
          <w:szCs w:val="24"/>
        </w:rPr>
        <w:t>menunjukan</w:t>
      </w:r>
      <w:proofErr w:type="spellEnd"/>
      <w:r w:rsidRPr="00EB4077">
        <w:rPr>
          <w:rFonts w:ascii="Times New Roman" w:hAnsi="Times New Roman"/>
          <w:sz w:val="24"/>
          <w:szCs w:val="24"/>
        </w:rPr>
        <w:t xml:space="preserve"> bahwa </w:t>
      </w:r>
      <w:r>
        <w:rPr>
          <w:rFonts w:ascii="Times New Roman" w:hAnsi="Times New Roman"/>
          <w:sz w:val="24"/>
          <w:szCs w:val="24"/>
        </w:rPr>
        <w:t xml:space="preserve">lingkungan </w:t>
      </w:r>
      <w:r w:rsidRPr="00EB4077">
        <w:rPr>
          <w:rFonts w:ascii="Times New Roman" w:hAnsi="Times New Roman"/>
          <w:sz w:val="24"/>
          <w:szCs w:val="24"/>
        </w:rPr>
        <w:t>kerja berpengaruh terhadap motivasi pegawai tenaga administrasi SMAN Wilayah Bandung Selatan. Suhardjo (2013</w:t>
      </w:r>
      <w:r>
        <w:rPr>
          <w:rFonts w:ascii="Times New Roman" w:hAnsi="Times New Roman"/>
          <w:sz w:val="24"/>
          <w:szCs w:val="24"/>
        </w:rPr>
        <w:t>:69</w:t>
      </w:r>
      <w:r w:rsidRPr="00EB4077">
        <w:rPr>
          <w:rFonts w:ascii="Times New Roman" w:hAnsi="Times New Roman"/>
          <w:sz w:val="24"/>
          <w:szCs w:val="24"/>
        </w:rPr>
        <w:t xml:space="preserve">) mengatakan </w:t>
      </w:r>
      <w:proofErr w:type="spellStart"/>
      <w:r>
        <w:rPr>
          <w:rFonts w:ascii="Times New Roman" w:hAnsi="Times New Roman"/>
          <w:sz w:val="24"/>
          <w:szCs w:val="24"/>
        </w:rPr>
        <w:t>factor</w:t>
      </w:r>
      <w:proofErr w:type="spellEnd"/>
      <w:r>
        <w:rPr>
          <w:rFonts w:ascii="Times New Roman" w:hAnsi="Times New Roman"/>
          <w:sz w:val="24"/>
          <w:szCs w:val="24"/>
        </w:rPr>
        <w:t xml:space="preserve"> lain</w:t>
      </w:r>
      <w:r w:rsidRPr="00EB4077">
        <w:rPr>
          <w:rFonts w:ascii="Times New Roman" w:hAnsi="Times New Roman"/>
          <w:sz w:val="24"/>
          <w:szCs w:val="24"/>
        </w:rPr>
        <w:t xml:space="preserve"> yang mempengaruhi motivasi kerja pegawai adalah</w:t>
      </w:r>
      <w:r>
        <w:rPr>
          <w:rFonts w:ascii="Times New Roman" w:hAnsi="Times New Roman"/>
          <w:sz w:val="24"/>
          <w:szCs w:val="24"/>
        </w:rPr>
        <w:t xml:space="preserve"> lingkungan kerja</w:t>
      </w:r>
      <w:r w:rsidRPr="00EB4077">
        <w:rPr>
          <w:rFonts w:ascii="Times New Roman" w:hAnsi="Times New Roman"/>
          <w:sz w:val="24"/>
          <w:szCs w:val="24"/>
        </w:rPr>
        <w:t xml:space="preserve">. </w:t>
      </w:r>
      <w:r>
        <w:rPr>
          <w:rFonts w:ascii="Times New Roman" w:hAnsi="Times New Roman"/>
          <w:sz w:val="24"/>
          <w:szCs w:val="24"/>
        </w:rPr>
        <w:t xml:space="preserve"> Sejalan dengan penelitian Moulana F </w:t>
      </w:r>
      <w:proofErr w:type="spellStart"/>
      <w:r>
        <w:rPr>
          <w:rFonts w:ascii="Times New Roman" w:hAnsi="Times New Roman"/>
          <w:sz w:val="24"/>
          <w:szCs w:val="24"/>
        </w:rPr>
        <w:t>dkk</w:t>
      </w:r>
      <w:proofErr w:type="spellEnd"/>
      <w:r>
        <w:rPr>
          <w:rFonts w:ascii="Times New Roman" w:hAnsi="Times New Roman"/>
          <w:sz w:val="24"/>
          <w:szCs w:val="24"/>
        </w:rPr>
        <w:t xml:space="preserve"> (2017:178) yang </w:t>
      </w:r>
      <w:r w:rsidRPr="00593AFF">
        <w:rPr>
          <w:rFonts w:ascii="Times New Roman" w:hAnsi="Times New Roman"/>
          <w:sz w:val="24"/>
          <w:szCs w:val="24"/>
        </w:rPr>
        <w:t xml:space="preserve">menyatakan </w:t>
      </w:r>
      <w:proofErr w:type="spellStart"/>
      <w:r w:rsidRPr="00593AFF">
        <w:rPr>
          <w:rFonts w:ascii="Times New Roman" w:hAnsi="Times New Roman"/>
          <w:sz w:val="24"/>
          <w:szCs w:val="24"/>
        </w:rPr>
        <w:t>bahawa</w:t>
      </w:r>
      <w:proofErr w:type="spellEnd"/>
      <w:r w:rsidRPr="00593AFF">
        <w:rPr>
          <w:rFonts w:ascii="Times New Roman" w:hAnsi="Times New Roman"/>
          <w:sz w:val="24"/>
          <w:szCs w:val="24"/>
        </w:rPr>
        <w:t xml:space="preserve"> lingkungan kerja berpengaruh positif dan signifikan terhadap motivasi kerja</w:t>
      </w:r>
      <w:r>
        <w:rPr>
          <w:rFonts w:ascii="Times New Roman" w:hAnsi="Times New Roman"/>
          <w:sz w:val="24"/>
          <w:szCs w:val="24"/>
        </w:rPr>
        <w:t>.</w:t>
      </w:r>
      <w:r>
        <w:rPr>
          <w:rFonts w:ascii="Times New Roman" w:hAnsi="Times New Roman"/>
          <w:sz w:val="24"/>
          <w:szCs w:val="24"/>
          <w:lang w:val="en-US"/>
        </w:rPr>
        <w:t xml:space="preserve"> </w:t>
      </w:r>
      <w:r w:rsidRPr="007D44F7">
        <w:rPr>
          <w:rFonts w:ascii="Times New Roman" w:hAnsi="Times New Roman"/>
          <w:sz w:val="24"/>
          <w:szCs w:val="24"/>
        </w:rPr>
        <w:t>Lingkungan kerja yang nyaman akan meningkatkan motivasi pegawai untuk bekerja.</w:t>
      </w:r>
      <w:r>
        <w:rPr>
          <w:rFonts w:ascii="Times New Roman" w:hAnsi="Times New Roman"/>
          <w:sz w:val="24"/>
          <w:szCs w:val="24"/>
        </w:rPr>
        <w:t xml:space="preserve">  Sejalan dengan pernyataan </w:t>
      </w:r>
      <w:proofErr w:type="spellStart"/>
      <w:r w:rsidRPr="008C6D64">
        <w:rPr>
          <w:rFonts w:ascii="Times New Roman" w:hAnsi="Times New Roman"/>
          <w:sz w:val="24"/>
          <w:szCs w:val="24"/>
        </w:rPr>
        <w:t>Robbins</w:t>
      </w:r>
      <w:proofErr w:type="spellEnd"/>
      <w:r w:rsidRPr="008C6D64">
        <w:rPr>
          <w:rFonts w:ascii="Times New Roman" w:hAnsi="Times New Roman"/>
          <w:sz w:val="24"/>
          <w:szCs w:val="24"/>
        </w:rPr>
        <w:t xml:space="preserve"> (2006)</w:t>
      </w:r>
      <w:r>
        <w:rPr>
          <w:rFonts w:ascii="Times New Roman" w:hAnsi="Times New Roman"/>
          <w:sz w:val="24"/>
          <w:szCs w:val="24"/>
        </w:rPr>
        <w:t xml:space="preserve"> dalam Moulana F </w:t>
      </w:r>
      <w:proofErr w:type="spellStart"/>
      <w:r>
        <w:rPr>
          <w:rFonts w:ascii="Times New Roman" w:hAnsi="Times New Roman"/>
          <w:sz w:val="24"/>
          <w:szCs w:val="24"/>
        </w:rPr>
        <w:t>dkk</w:t>
      </w:r>
      <w:proofErr w:type="spellEnd"/>
      <w:r>
        <w:rPr>
          <w:rFonts w:ascii="Times New Roman" w:hAnsi="Times New Roman"/>
          <w:sz w:val="24"/>
          <w:szCs w:val="24"/>
        </w:rPr>
        <w:t xml:space="preserve"> (2017:180)</w:t>
      </w:r>
      <w:r w:rsidRPr="008C6D64">
        <w:rPr>
          <w:rFonts w:ascii="Times New Roman" w:hAnsi="Times New Roman"/>
          <w:sz w:val="24"/>
          <w:szCs w:val="24"/>
        </w:rPr>
        <w:t xml:space="preserve">, “para karyawan menaruh perhatian yang besar terhadap lingkungan kerja mereka, baik segi kenyamanan pribadi maupun kemudahan melakukan pekerjaan dengan baik”. </w:t>
      </w:r>
      <w:r>
        <w:rPr>
          <w:rFonts w:ascii="Times New Roman" w:hAnsi="Times New Roman"/>
          <w:sz w:val="24"/>
          <w:szCs w:val="24"/>
        </w:rPr>
        <w:t xml:space="preserve"> </w:t>
      </w:r>
    </w:p>
    <w:p w14:paraId="79F8C09A" w14:textId="77777777" w:rsidR="00C60577" w:rsidRDefault="00C60577" w:rsidP="00C60577">
      <w:pPr>
        <w:pStyle w:val="DaftarParagraf"/>
        <w:spacing w:line="480" w:lineRule="auto"/>
        <w:ind w:left="0" w:firstLine="851"/>
        <w:jc w:val="both"/>
        <w:rPr>
          <w:rFonts w:ascii="Times New Roman" w:hAnsi="Times New Roman"/>
          <w:sz w:val="24"/>
          <w:szCs w:val="24"/>
        </w:rPr>
      </w:pPr>
      <w:r>
        <w:rPr>
          <w:rFonts w:ascii="Times New Roman" w:hAnsi="Times New Roman"/>
          <w:sz w:val="24"/>
          <w:szCs w:val="24"/>
        </w:rPr>
        <w:t xml:space="preserve">Gambaran nilai rata-rata </w:t>
      </w:r>
      <w:proofErr w:type="spellStart"/>
      <w:r>
        <w:rPr>
          <w:rFonts w:ascii="Times New Roman" w:hAnsi="Times New Roman"/>
          <w:sz w:val="24"/>
          <w:szCs w:val="24"/>
        </w:rPr>
        <w:t>variable</w:t>
      </w:r>
      <w:proofErr w:type="spellEnd"/>
      <w:r>
        <w:rPr>
          <w:rFonts w:ascii="Times New Roman" w:hAnsi="Times New Roman"/>
          <w:sz w:val="24"/>
          <w:szCs w:val="24"/>
        </w:rPr>
        <w:t xml:space="preserve"> motivasi kerja sebesar 3.83 berada di nilai interval 3,41 – 4,20 yang berarti motivasi kerja pegawai pada </w:t>
      </w:r>
      <w:r w:rsidRPr="00F118F3">
        <w:rPr>
          <w:rFonts w:ascii="Times New Roman" w:hAnsi="Times New Roman"/>
          <w:sz w:val="24"/>
          <w:szCs w:val="24"/>
        </w:rPr>
        <w:t>SMAN Wilayah Bandung Selatan (SMAN 11 Bandung, SMAN 17 Bandung, SMAN 18 Bandung)</w:t>
      </w:r>
      <w:r>
        <w:rPr>
          <w:rFonts w:ascii="Times New Roman" w:hAnsi="Times New Roman"/>
          <w:sz w:val="24"/>
          <w:szCs w:val="24"/>
        </w:rPr>
        <w:t xml:space="preserve"> yang terdiri dari dimensi kebutuhan berprestasi, kebutuhan berafiliasi, dan kebutuhan berkuasa diinterpretasikan dalam kriteria baik.</w:t>
      </w:r>
      <w:r>
        <w:rPr>
          <w:rFonts w:ascii="Times New Roman" w:hAnsi="Times New Roman"/>
          <w:sz w:val="24"/>
          <w:szCs w:val="24"/>
          <w:lang w:val="en-US"/>
        </w:rPr>
        <w:t xml:space="preserve"> </w:t>
      </w:r>
      <w:r w:rsidRPr="00692246">
        <w:rPr>
          <w:rFonts w:ascii="Times New Roman" w:hAnsi="Times New Roman"/>
          <w:sz w:val="24"/>
          <w:szCs w:val="24"/>
        </w:rPr>
        <w:t xml:space="preserve">Berdasarkan hasil analisis dapat diketahui </w:t>
      </w:r>
      <w:proofErr w:type="spellStart"/>
      <w:r w:rsidRPr="00692246">
        <w:rPr>
          <w:rFonts w:ascii="Times New Roman" w:hAnsi="Times New Roman"/>
          <w:sz w:val="24"/>
          <w:szCs w:val="24"/>
        </w:rPr>
        <w:t>bahawa</w:t>
      </w:r>
      <w:proofErr w:type="spellEnd"/>
      <w:r w:rsidRPr="00692246">
        <w:rPr>
          <w:rFonts w:ascii="Times New Roman" w:hAnsi="Times New Roman"/>
          <w:sz w:val="24"/>
          <w:szCs w:val="24"/>
        </w:rPr>
        <w:t xml:space="preserve"> </w:t>
      </w:r>
      <w:r>
        <w:rPr>
          <w:rFonts w:ascii="Times New Roman" w:hAnsi="Times New Roman"/>
          <w:sz w:val="24"/>
          <w:szCs w:val="24"/>
        </w:rPr>
        <w:t xml:space="preserve">disiplin dan </w:t>
      </w:r>
      <w:proofErr w:type="spellStart"/>
      <w:r w:rsidRPr="00692246">
        <w:rPr>
          <w:rFonts w:ascii="Times New Roman" w:hAnsi="Times New Roman"/>
          <w:sz w:val="24"/>
          <w:szCs w:val="24"/>
        </w:rPr>
        <w:t>lingkingan</w:t>
      </w:r>
      <w:proofErr w:type="spellEnd"/>
      <w:r w:rsidRPr="00692246">
        <w:rPr>
          <w:rFonts w:ascii="Times New Roman" w:hAnsi="Times New Roman"/>
          <w:sz w:val="24"/>
          <w:szCs w:val="24"/>
        </w:rPr>
        <w:t xml:space="preserve"> kerja berpengaruh terhadap motivasi kerja secara langsung maupun tidak langsung </w:t>
      </w:r>
      <w:r w:rsidRPr="00672070">
        <w:rPr>
          <w:rFonts w:ascii="Times New Roman" w:hAnsi="Times New Roman"/>
          <w:sz w:val="24"/>
          <w:szCs w:val="24"/>
        </w:rPr>
        <w:t>sebesar 79</w:t>
      </w:r>
      <w:r>
        <w:rPr>
          <w:rFonts w:ascii="Times New Roman" w:hAnsi="Times New Roman"/>
          <w:sz w:val="24"/>
          <w:szCs w:val="24"/>
        </w:rPr>
        <w:t>,</w:t>
      </w:r>
      <w:r w:rsidRPr="00672070">
        <w:rPr>
          <w:rFonts w:ascii="Times New Roman" w:hAnsi="Times New Roman"/>
          <w:sz w:val="24"/>
          <w:szCs w:val="24"/>
        </w:rPr>
        <w:t xml:space="preserve">67%. </w:t>
      </w:r>
      <w:r w:rsidRPr="00692246">
        <w:rPr>
          <w:rFonts w:ascii="Times New Roman" w:hAnsi="Times New Roman"/>
          <w:sz w:val="24"/>
          <w:szCs w:val="24"/>
        </w:rPr>
        <w:t xml:space="preserve">Hal ini </w:t>
      </w:r>
      <w:proofErr w:type="spellStart"/>
      <w:r w:rsidRPr="00692246">
        <w:rPr>
          <w:rFonts w:ascii="Times New Roman" w:hAnsi="Times New Roman"/>
          <w:sz w:val="24"/>
          <w:szCs w:val="24"/>
        </w:rPr>
        <w:t>menunjukan</w:t>
      </w:r>
      <w:proofErr w:type="spellEnd"/>
      <w:r w:rsidRPr="00692246">
        <w:rPr>
          <w:rFonts w:ascii="Times New Roman" w:hAnsi="Times New Roman"/>
          <w:sz w:val="24"/>
          <w:szCs w:val="24"/>
        </w:rPr>
        <w:t xml:space="preserve"> bahwa</w:t>
      </w:r>
      <w:r>
        <w:rPr>
          <w:rFonts w:ascii="Times New Roman" w:hAnsi="Times New Roman"/>
          <w:sz w:val="24"/>
          <w:szCs w:val="24"/>
        </w:rPr>
        <w:t xml:space="preserve"> disiplin dan </w:t>
      </w:r>
      <w:r w:rsidRPr="00692246">
        <w:rPr>
          <w:rFonts w:ascii="Times New Roman" w:hAnsi="Times New Roman"/>
          <w:sz w:val="24"/>
          <w:szCs w:val="24"/>
        </w:rPr>
        <w:t xml:space="preserve"> lingkungan kerja berpengaruh terhadap motivasi pegawai tenaga administrasi SMAN Wilayah Bandung Selatan. </w:t>
      </w:r>
      <w:r w:rsidRPr="00722A7A">
        <w:rPr>
          <w:rFonts w:ascii="Times New Roman" w:hAnsi="Times New Roman"/>
          <w:sz w:val="24"/>
          <w:szCs w:val="24"/>
        </w:rPr>
        <w:t xml:space="preserve">Sejalan dengan penelitian </w:t>
      </w:r>
      <w:proofErr w:type="spellStart"/>
      <w:r w:rsidRPr="00722A7A">
        <w:rPr>
          <w:rFonts w:ascii="Times New Roman" w:hAnsi="Times New Roman"/>
          <w:sz w:val="24"/>
          <w:szCs w:val="24"/>
        </w:rPr>
        <w:t>Inbar</w:t>
      </w:r>
      <w:proofErr w:type="spellEnd"/>
      <w:r w:rsidRPr="00722A7A">
        <w:rPr>
          <w:rFonts w:ascii="Times New Roman" w:hAnsi="Times New Roman"/>
          <w:sz w:val="24"/>
          <w:szCs w:val="24"/>
        </w:rPr>
        <w:t xml:space="preserve"> </w:t>
      </w:r>
      <w:proofErr w:type="spellStart"/>
      <w:r w:rsidRPr="00722A7A">
        <w:rPr>
          <w:rFonts w:ascii="Times New Roman" w:hAnsi="Times New Roman"/>
          <w:sz w:val="24"/>
          <w:szCs w:val="24"/>
        </w:rPr>
        <w:t>dkk</w:t>
      </w:r>
      <w:proofErr w:type="spellEnd"/>
      <w:r w:rsidRPr="00722A7A">
        <w:rPr>
          <w:rFonts w:ascii="Times New Roman" w:hAnsi="Times New Roman"/>
          <w:sz w:val="24"/>
          <w:szCs w:val="24"/>
        </w:rPr>
        <w:t xml:space="preserve"> (2018:85) mengatakan bahwa lingkungan kerja yang kondusif pada perusahaan dapat memberikan manfaat bagi karyawan untuk menciptakan sikap disiplin kerja karyawan dan meningkatkan semangat kerja karyawan. </w:t>
      </w:r>
      <w:r w:rsidRPr="00F67156">
        <w:rPr>
          <w:rFonts w:ascii="Times New Roman" w:hAnsi="Times New Roman"/>
          <w:sz w:val="24"/>
          <w:szCs w:val="24"/>
        </w:rPr>
        <w:t xml:space="preserve">Keberhasilan perusahaan juga tidak terlepas dari </w:t>
      </w:r>
      <w:proofErr w:type="spellStart"/>
      <w:r w:rsidRPr="00F67156">
        <w:rPr>
          <w:rFonts w:ascii="Times New Roman" w:hAnsi="Times New Roman"/>
          <w:sz w:val="24"/>
          <w:szCs w:val="24"/>
        </w:rPr>
        <w:t>kerjasama</w:t>
      </w:r>
      <w:proofErr w:type="spellEnd"/>
      <w:r w:rsidRPr="00F67156">
        <w:rPr>
          <w:rFonts w:ascii="Times New Roman" w:hAnsi="Times New Roman"/>
          <w:sz w:val="24"/>
          <w:szCs w:val="24"/>
        </w:rPr>
        <w:t xml:space="preserve"> antara pemimpin dan karyawan, sebab dalam sebuah manajemen perusahaan diperlukan kolaborasi antara keduanya. Oleh karena itu, perusahaan harus dapat menciptakan lingkungan kerja yang kondusif untuk memberikan rasa aman kepada karyawan agar bekerja lebih optimal. Lingkungan kerja akan mempengaruhi emosi karyawan, jika karyawan senang dengan lingkungan yang ada </w:t>
      </w:r>
      <w:proofErr w:type="spellStart"/>
      <w:r w:rsidRPr="00F67156">
        <w:rPr>
          <w:rFonts w:ascii="Times New Roman" w:hAnsi="Times New Roman"/>
          <w:sz w:val="24"/>
          <w:szCs w:val="24"/>
        </w:rPr>
        <w:t>disekitar</w:t>
      </w:r>
      <w:proofErr w:type="spellEnd"/>
      <w:r w:rsidRPr="00F67156">
        <w:rPr>
          <w:rFonts w:ascii="Times New Roman" w:hAnsi="Times New Roman"/>
          <w:sz w:val="24"/>
          <w:szCs w:val="24"/>
        </w:rPr>
        <w:t xml:space="preserve"> tempat kerja maka karyawan merasa betah di tempat kerjanya untuk melakukan</w:t>
      </w:r>
      <w:r>
        <w:rPr>
          <w:rFonts w:ascii="Times New Roman" w:hAnsi="Times New Roman"/>
          <w:sz w:val="24"/>
          <w:szCs w:val="24"/>
        </w:rPr>
        <w:t xml:space="preserve"> </w:t>
      </w:r>
      <w:r w:rsidRPr="00F67156">
        <w:rPr>
          <w:rFonts w:ascii="Times New Roman" w:hAnsi="Times New Roman"/>
          <w:sz w:val="24"/>
          <w:szCs w:val="24"/>
        </w:rPr>
        <w:t>aktivitas sehingga waktu kerja dipergunakan secara efektif.</w:t>
      </w:r>
      <w:r>
        <w:rPr>
          <w:rFonts w:ascii="Times New Roman" w:hAnsi="Times New Roman"/>
          <w:sz w:val="24"/>
          <w:szCs w:val="24"/>
        </w:rPr>
        <w:t xml:space="preserve"> </w:t>
      </w:r>
    </w:p>
    <w:p w14:paraId="5FD87B33" w14:textId="77777777" w:rsidR="001178F6" w:rsidRPr="006529EC" w:rsidRDefault="00C60577" w:rsidP="001178F6">
      <w:pPr>
        <w:pStyle w:val="DaftarParagraf"/>
        <w:tabs>
          <w:tab w:val="left" w:pos="900"/>
        </w:tabs>
        <w:spacing w:line="480" w:lineRule="auto"/>
        <w:ind w:left="0" w:firstLine="709"/>
        <w:jc w:val="both"/>
        <w:rPr>
          <w:rFonts w:ascii="Times New Roman" w:hAnsi="Times New Roman"/>
          <w:sz w:val="24"/>
          <w:szCs w:val="24"/>
          <w:lang w:val="sv-SE"/>
        </w:rPr>
      </w:pPr>
      <w:r>
        <w:rPr>
          <w:rFonts w:ascii="Times New Roman" w:hAnsi="Times New Roman"/>
          <w:sz w:val="24"/>
          <w:szCs w:val="24"/>
        </w:rPr>
        <w:t xml:space="preserve">Gambaran nilai rata-rata </w:t>
      </w:r>
      <w:proofErr w:type="spellStart"/>
      <w:r>
        <w:rPr>
          <w:rFonts w:ascii="Times New Roman" w:hAnsi="Times New Roman"/>
          <w:sz w:val="24"/>
          <w:szCs w:val="24"/>
        </w:rPr>
        <w:t>variable</w:t>
      </w:r>
      <w:proofErr w:type="spellEnd"/>
      <w:r>
        <w:rPr>
          <w:rFonts w:ascii="Times New Roman" w:hAnsi="Times New Roman"/>
          <w:sz w:val="24"/>
          <w:szCs w:val="24"/>
        </w:rPr>
        <w:t xml:space="preserve"> motivasi kerja sebesar 3.62 berada di nilai interval 3,41 – 4,20 </w:t>
      </w:r>
      <w:r w:rsidRPr="00F40920">
        <w:rPr>
          <w:rFonts w:ascii="Times New Roman" w:hAnsi="Times New Roman"/>
          <w:sz w:val="24"/>
          <w:szCs w:val="24"/>
        </w:rPr>
        <w:t>yang berarti kinerja pegawai pada SMAN Wilayah Bandung Selatan (SMAN 11 Bandung, SMAN 17 Bandung, SMAN 18 Bandung) yang terdiri dari dimensi kualitas hasil pekerjaan, kuantitas hasil pekerjaan, waktu, orientasi pelayanan, kerja sama, integritas, komitmen, disiplin diinterpretasikan dalam kriteria baik.</w:t>
      </w:r>
      <w:r w:rsidR="001178F6">
        <w:rPr>
          <w:rFonts w:ascii="Times New Roman" w:hAnsi="Times New Roman"/>
          <w:sz w:val="24"/>
          <w:szCs w:val="24"/>
          <w:lang w:val="en-US"/>
        </w:rPr>
        <w:t xml:space="preserve"> </w:t>
      </w:r>
      <w:r w:rsidR="001178F6" w:rsidRPr="00692246">
        <w:rPr>
          <w:rFonts w:ascii="Times New Roman" w:hAnsi="Times New Roman"/>
          <w:sz w:val="24"/>
          <w:szCs w:val="24"/>
        </w:rPr>
        <w:t xml:space="preserve">Berdasarkan hasil analisis dapat diketahui </w:t>
      </w:r>
      <w:proofErr w:type="spellStart"/>
      <w:r w:rsidR="001178F6" w:rsidRPr="00692246">
        <w:rPr>
          <w:rFonts w:ascii="Times New Roman" w:hAnsi="Times New Roman"/>
          <w:sz w:val="24"/>
          <w:szCs w:val="24"/>
        </w:rPr>
        <w:t>bahawa</w:t>
      </w:r>
      <w:proofErr w:type="spellEnd"/>
      <w:r w:rsidR="001178F6" w:rsidRPr="00692246">
        <w:rPr>
          <w:rFonts w:ascii="Times New Roman" w:hAnsi="Times New Roman"/>
          <w:sz w:val="24"/>
          <w:szCs w:val="24"/>
        </w:rPr>
        <w:t xml:space="preserve"> </w:t>
      </w:r>
      <w:r w:rsidR="001178F6">
        <w:rPr>
          <w:rFonts w:ascii="Times New Roman" w:hAnsi="Times New Roman"/>
          <w:sz w:val="24"/>
          <w:szCs w:val="24"/>
        </w:rPr>
        <w:t>motivasi kerja</w:t>
      </w:r>
      <w:r w:rsidR="001178F6" w:rsidRPr="00692246">
        <w:rPr>
          <w:rFonts w:ascii="Times New Roman" w:hAnsi="Times New Roman"/>
          <w:sz w:val="24"/>
          <w:szCs w:val="24"/>
        </w:rPr>
        <w:t xml:space="preserve"> berpengaruh terhadap </w:t>
      </w:r>
      <w:r w:rsidR="001178F6">
        <w:rPr>
          <w:rFonts w:ascii="Times New Roman" w:hAnsi="Times New Roman"/>
          <w:sz w:val="24"/>
          <w:szCs w:val="24"/>
        </w:rPr>
        <w:t>kinerja pegawai</w:t>
      </w:r>
      <w:r w:rsidR="001178F6" w:rsidRPr="00692246">
        <w:rPr>
          <w:rFonts w:ascii="Times New Roman" w:hAnsi="Times New Roman"/>
          <w:sz w:val="24"/>
          <w:szCs w:val="24"/>
        </w:rPr>
        <w:t xml:space="preserve"> secara langsung maupun tidak langsung sebesar </w:t>
      </w:r>
      <w:r w:rsidR="001178F6" w:rsidRPr="00672070">
        <w:rPr>
          <w:rFonts w:ascii="Times New Roman" w:hAnsi="Times New Roman"/>
          <w:sz w:val="24"/>
          <w:szCs w:val="24"/>
        </w:rPr>
        <w:t xml:space="preserve">76.70%. Hal </w:t>
      </w:r>
      <w:r w:rsidR="001178F6" w:rsidRPr="00692246">
        <w:rPr>
          <w:rFonts w:ascii="Times New Roman" w:hAnsi="Times New Roman"/>
          <w:sz w:val="24"/>
          <w:szCs w:val="24"/>
        </w:rPr>
        <w:t xml:space="preserve">ini </w:t>
      </w:r>
      <w:proofErr w:type="spellStart"/>
      <w:r w:rsidR="001178F6" w:rsidRPr="00692246">
        <w:rPr>
          <w:rFonts w:ascii="Times New Roman" w:hAnsi="Times New Roman"/>
          <w:sz w:val="24"/>
          <w:szCs w:val="24"/>
        </w:rPr>
        <w:t>menunjukan</w:t>
      </w:r>
      <w:proofErr w:type="spellEnd"/>
      <w:r w:rsidR="001178F6" w:rsidRPr="00692246">
        <w:rPr>
          <w:rFonts w:ascii="Times New Roman" w:hAnsi="Times New Roman"/>
          <w:sz w:val="24"/>
          <w:szCs w:val="24"/>
        </w:rPr>
        <w:t xml:space="preserve"> bahwa </w:t>
      </w:r>
      <w:r w:rsidR="001178F6">
        <w:rPr>
          <w:rFonts w:ascii="Times New Roman" w:hAnsi="Times New Roman"/>
          <w:sz w:val="24"/>
          <w:szCs w:val="24"/>
        </w:rPr>
        <w:t>motivasi kerja</w:t>
      </w:r>
      <w:r w:rsidR="001178F6" w:rsidRPr="00692246">
        <w:rPr>
          <w:rFonts w:ascii="Times New Roman" w:hAnsi="Times New Roman"/>
          <w:sz w:val="24"/>
          <w:szCs w:val="24"/>
        </w:rPr>
        <w:t xml:space="preserve"> berpengaruh terhadap </w:t>
      </w:r>
      <w:r w:rsidR="001178F6">
        <w:rPr>
          <w:rFonts w:ascii="Times New Roman" w:hAnsi="Times New Roman"/>
          <w:sz w:val="24"/>
          <w:szCs w:val="24"/>
        </w:rPr>
        <w:t>kinerja</w:t>
      </w:r>
      <w:r w:rsidR="001178F6" w:rsidRPr="00692246">
        <w:rPr>
          <w:rFonts w:ascii="Times New Roman" w:hAnsi="Times New Roman"/>
          <w:sz w:val="24"/>
          <w:szCs w:val="24"/>
        </w:rPr>
        <w:t xml:space="preserve"> pegawai tenaga administrasi SMAN Wilayah Bandung Selatan.</w:t>
      </w:r>
      <w:r w:rsidR="001178F6">
        <w:rPr>
          <w:rFonts w:ascii="Times New Roman" w:hAnsi="Times New Roman"/>
          <w:sz w:val="24"/>
          <w:szCs w:val="24"/>
        </w:rPr>
        <w:t xml:space="preserve"> Sejalan dengan penelitian Fitrian (2021:176) mengatakan bahwa motivasi berpengaruh terhadap kinerja pegawai kantor pelayanan pajak </w:t>
      </w:r>
      <w:proofErr w:type="spellStart"/>
      <w:r w:rsidR="001178F6">
        <w:rPr>
          <w:rFonts w:ascii="Times New Roman" w:hAnsi="Times New Roman"/>
          <w:sz w:val="24"/>
          <w:szCs w:val="24"/>
        </w:rPr>
        <w:t>pratama</w:t>
      </w:r>
      <w:proofErr w:type="spellEnd"/>
      <w:r w:rsidR="001178F6">
        <w:rPr>
          <w:rFonts w:ascii="Times New Roman" w:hAnsi="Times New Roman"/>
          <w:sz w:val="24"/>
          <w:szCs w:val="24"/>
        </w:rPr>
        <w:t xml:space="preserve"> baik secara parsial ataupun simultan. </w:t>
      </w:r>
      <w:r w:rsidR="001178F6" w:rsidRPr="006529EC">
        <w:rPr>
          <w:rFonts w:ascii="Times New Roman" w:hAnsi="Times New Roman"/>
          <w:sz w:val="24"/>
          <w:szCs w:val="24"/>
          <w:lang w:val="sv-SE"/>
        </w:rPr>
        <w:t>Gibson, Ivancevich dalam Donnely (201</w:t>
      </w:r>
      <w:r w:rsidR="001178F6">
        <w:rPr>
          <w:rFonts w:ascii="Times New Roman" w:hAnsi="Times New Roman"/>
          <w:sz w:val="24"/>
          <w:szCs w:val="24"/>
          <w:lang w:val="sv-SE"/>
        </w:rPr>
        <w:t>4</w:t>
      </w:r>
      <w:r w:rsidR="001178F6" w:rsidRPr="006529EC">
        <w:rPr>
          <w:rFonts w:ascii="Times New Roman" w:hAnsi="Times New Roman"/>
          <w:sz w:val="24"/>
          <w:szCs w:val="24"/>
          <w:lang w:val="sv-SE"/>
        </w:rPr>
        <w:t>:87) dalam kesimpulannya tentnag motivasi mengemukakan bahwa motivasi terkait erat dengan perilaku dan prestasi kerja. Selain itu, dinyatakan bahwa motivasi dilakukan untuk memcapai suatu tujuan tertentu. Motivasi diduga kuat berhubungan erat dengan kinerja</w:t>
      </w:r>
      <w:r w:rsidR="001178F6">
        <w:rPr>
          <w:rFonts w:ascii="Times New Roman" w:hAnsi="Times New Roman"/>
          <w:sz w:val="24"/>
          <w:szCs w:val="24"/>
          <w:lang w:val="sv-SE"/>
        </w:rPr>
        <w:t xml:space="preserve">. </w:t>
      </w:r>
      <w:r w:rsidR="001178F6" w:rsidRPr="006529EC">
        <w:rPr>
          <w:rFonts w:ascii="Times New Roman" w:hAnsi="Times New Roman"/>
          <w:sz w:val="24"/>
          <w:szCs w:val="24"/>
          <w:lang w:val="sv-SE"/>
        </w:rPr>
        <w:t>Motivasi diberikan kepada pegawai agar pegawai mengerahkan seluruh kemampuan, tenaga, dan waktunya untuk menyelenggarakan kegiatan-kegiatan dan menunaikan kewajiban dalam rangka mencapai tujuan dan sasaran organisasi, seperti memperoleh kinerja yang baik, maka motivasi yang diperlukan adalah motivasi yang kuat yaitu yang mempunyai intensitas, tujuan dan ketekunan sebagaimana yang dikatakan oleh Robbins (2009:208).</w:t>
      </w:r>
      <w:r w:rsidR="001178F6">
        <w:rPr>
          <w:rFonts w:ascii="Times New Roman" w:hAnsi="Times New Roman"/>
          <w:sz w:val="24"/>
          <w:szCs w:val="24"/>
          <w:lang w:val="sv-SE"/>
        </w:rPr>
        <w:t xml:space="preserve"> </w:t>
      </w:r>
      <w:r w:rsidR="001178F6" w:rsidRPr="006529EC">
        <w:rPr>
          <w:rFonts w:ascii="Times New Roman" w:hAnsi="Times New Roman"/>
          <w:sz w:val="24"/>
          <w:szCs w:val="24"/>
          <w:lang w:val="sv-SE"/>
        </w:rPr>
        <w:t xml:space="preserve">Motivasi seorang pegawai biasanya ditunjukan </w:t>
      </w:r>
      <w:r w:rsidR="001178F6">
        <w:rPr>
          <w:rFonts w:ascii="Times New Roman" w:hAnsi="Times New Roman"/>
          <w:sz w:val="24"/>
          <w:szCs w:val="24"/>
          <w:lang w:val="sv-SE"/>
        </w:rPr>
        <w:t>ole</w:t>
      </w:r>
      <w:r w:rsidR="001178F6" w:rsidRPr="006529EC">
        <w:rPr>
          <w:rFonts w:ascii="Times New Roman" w:hAnsi="Times New Roman"/>
          <w:sz w:val="24"/>
          <w:szCs w:val="24"/>
          <w:lang w:val="sv-SE"/>
        </w:rPr>
        <w:t>h aktivitas yang terus menerus serta berorientasi kepada tujuan organisasi. Jadi yang disebut pegawai yang termotivasi adalah pegawai yang perilakunnya diarahkan kepada tujuan organisasi dan aktivitas-aktivitasnya tidak mudah terganngu oleh ganguan-gangguan kecil.</w:t>
      </w:r>
    </w:p>
    <w:p w14:paraId="57808AC5" w14:textId="5D5A6940" w:rsidR="00CB1412" w:rsidRPr="00120FAA" w:rsidRDefault="00361142" w:rsidP="005832BB">
      <w:pPr>
        <w:pStyle w:val="Style1"/>
        <w:tabs>
          <w:tab w:val="left" w:pos="567"/>
        </w:tabs>
        <w:adjustRightInd/>
        <w:spacing w:line="480" w:lineRule="auto"/>
        <w:jc w:val="both"/>
        <w:rPr>
          <w:b/>
          <w:bCs/>
          <w:color w:val="000000"/>
          <w:sz w:val="24"/>
          <w:szCs w:val="24"/>
        </w:rPr>
      </w:pPr>
      <w:r>
        <w:rPr>
          <w:b/>
          <w:bCs/>
          <w:color w:val="000000"/>
          <w:sz w:val="24"/>
          <w:szCs w:val="24"/>
        </w:rPr>
        <w:t>KESIMPULAN</w:t>
      </w:r>
    </w:p>
    <w:p w14:paraId="326864AE" w14:textId="77777777" w:rsidR="00E46CDE" w:rsidRDefault="00E46CDE" w:rsidP="00E46CDE">
      <w:pPr>
        <w:pStyle w:val="DaftarParagraf"/>
        <w:spacing w:line="480" w:lineRule="auto"/>
        <w:ind w:left="0" w:firstLine="851"/>
        <w:jc w:val="both"/>
        <w:rPr>
          <w:rFonts w:ascii="Times New Roman" w:hAnsi="Times New Roman"/>
          <w:sz w:val="24"/>
          <w:szCs w:val="24"/>
        </w:rPr>
      </w:pPr>
      <w:r w:rsidRPr="00235F37">
        <w:rPr>
          <w:rFonts w:ascii="Times New Roman" w:hAnsi="Times New Roman"/>
          <w:sz w:val="24"/>
          <w:szCs w:val="24"/>
        </w:rPr>
        <w:t xml:space="preserve">Berdasarkan </w:t>
      </w:r>
      <w:r>
        <w:rPr>
          <w:rFonts w:ascii="Times New Roman" w:hAnsi="Times New Roman"/>
          <w:sz w:val="24"/>
          <w:szCs w:val="24"/>
        </w:rPr>
        <w:t xml:space="preserve">hasil penelitian yang telah dilakukan untuk mengetahui “Pengaruh Disiplin dan Lingkungan Kerja terhadap Motivasi Kerja serta dampaknya pada Kinerja Pegawai SMAN Wilayah Bandung Selatan”, maka dapat </w:t>
      </w:r>
      <w:proofErr w:type="spellStart"/>
      <w:r>
        <w:rPr>
          <w:rFonts w:ascii="Times New Roman" w:hAnsi="Times New Roman"/>
          <w:sz w:val="24"/>
          <w:szCs w:val="24"/>
        </w:rPr>
        <w:t>dikesimpulan</w:t>
      </w:r>
      <w:proofErr w:type="spellEnd"/>
      <w:r>
        <w:rPr>
          <w:rFonts w:ascii="Times New Roman" w:hAnsi="Times New Roman"/>
          <w:sz w:val="24"/>
          <w:szCs w:val="24"/>
        </w:rPr>
        <w:t xml:space="preserve"> sebagai berikut :</w:t>
      </w:r>
    </w:p>
    <w:p w14:paraId="69EB34D6" w14:textId="77777777" w:rsidR="00E46CDE" w:rsidRPr="00F278DD"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sidRPr="00F278DD">
        <w:rPr>
          <w:rFonts w:ascii="Times New Roman" w:hAnsi="Times New Roman"/>
          <w:sz w:val="24"/>
          <w:szCs w:val="24"/>
        </w:rPr>
        <w:t xml:space="preserve">Disiplin kerja pegawai pada SMAN Wilayah Bandung Selatan yang terdiri dari dimensi disiplin terhadap waktu, disiplin terhadap pekerjaan, dan disiplin terhadap prosedur kerja diinterpretasikan dalam kriteria baik. </w:t>
      </w:r>
      <w:r>
        <w:rPr>
          <w:rFonts w:ascii="Times New Roman" w:hAnsi="Times New Roman"/>
          <w:sz w:val="24"/>
          <w:szCs w:val="24"/>
        </w:rPr>
        <w:t xml:space="preserve">Apabila dibandingkan antara dimensi, maka dimensi disiplin terhadap prosedur kerja memberikan gambaran yang paling baik sedangkan dimensi disiplin terhadap pekerjaan memberikan gambaran yang paling rendah. Dimensi </w:t>
      </w:r>
      <w:proofErr w:type="spellStart"/>
      <w:r>
        <w:rPr>
          <w:rFonts w:ascii="Times New Roman" w:hAnsi="Times New Roman"/>
          <w:sz w:val="24"/>
          <w:szCs w:val="24"/>
        </w:rPr>
        <w:t>diiplin</w:t>
      </w:r>
      <w:proofErr w:type="spellEnd"/>
      <w:r>
        <w:rPr>
          <w:rFonts w:ascii="Times New Roman" w:hAnsi="Times New Roman"/>
          <w:sz w:val="24"/>
          <w:szCs w:val="24"/>
        </w:rPr>
        <w:t xml:space="preserve"> terhadap prosedur memberikan gambaran yang paling tinggi dalam </w:t>
      </w:r>
      <w:proofErr w:type="spellStart"/>
      <w:r>
        <w:rPr>
          <w:rFonts w:ascii="Times New Roman" w:hAnsi="Times New Roman"/>
          <w:sz w:val="24"/>
          <w:szCs w:val="24"/>
        </w:rPr>
        <w:t>variable</w:t>
      </w:r>
      <w:proofErr w:type="spellEnd"/>
      <w:r>
        <w:rPr>
          <w:rFonts w:ascii="Times New Roman" w:hAnsi="Times New Roman"/>
          <w:sz w:val="24"/>
          <w:szCs w:val="24"/>
        </w:rPr>
        <w:t xml:space="preserve"> disiplin kerja. Hal ini mengindikasikan bahwa pegawai selalu tepat waktu masuk dan pulang kerja, mampu menyelesaikan pekerjaan yang diberikan dengan baik dan sesuai </w:t>
      </w:r>
      <w:proofErr w:type="spellStart"/>
      <w:r>
        <w:rPr>
          <w:rFonts w:ascii="Times New Roman" w:hAnsi="Times New Roman"/>
          <w:sz w:val="24"/>
          <w:szCs w:val="24"/>
        </w:rPr>
        <w:t>prososedur</w:t>
      </w:r>
      <w:proofErr w:type="spellEnd"/>
      <w:r>
        <w:rPr>
          <w:rFonts w:ascii="Times New Roman" w:hAnsi="Times New Roman"/>
          <w:sz w:val="24"/>
          <w:szCs w:val="24"/>
        </w:rPr>
        <w:t xml:space="preserve"> operasional standar.</w:t>
      </w:r>
    </w:p>
    <w:p w14:paraId="7F56D679" w14:textId="77777777" w:rsidR="00E46CDE"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Pr>
          <w:rFonts w:ascii="Times New Roman" w:hAnsi="Times New Roman"/>
          <w:sz w:val="24"/>
          <w:szCs w:val="24"/>
        </w:rPr>
        <w:t>Lingkungan kerja</w:t>
      </w:r>
      <w:r w:rsidRPr="00F278DD">
        <w:rPr>
          <w:rFonts w:ascii="Times New Roman" w:hAnsi="Times New Roman"/>
          <w:sz w:val="24"/>
          <w:szCs w:val="24"/>
        </w:rPr>
        <w:t xml:space="preserve"> pegawai pada SMAN Wilayah Bandung Selatan yang </w:t>
      </w:r>
      <w:r w:rsidRPr="00E35DE1">
        <w:rPr>
          <w:rFonts w:ascii="Times New Roman" w:hAnsi="Times New Roman"/>
          <w:sz w:val="24"/>
          <w:szCs w:val="24"/>
        </w:rPr>
        <w:t>terdiri dari dimensi lingkungan kerja fisik dan non fisik diinterpretasikan dalam kriteria baik. Apabila dibandingkan antara dimensi, maka dimensi lingkungan kerja non fisik memberikan gambaran yang paling baik dibandingkan dengan dimensi lingkungan kerja fisik.</w:t>
      </w:r>
      <w:r>
        <w:rPr>
          <w:rFonts w:ascii="Times New Roman" w:hAnsi="Times New Roman"/>
          <w:sz w:val="24"/>
          <w:szCs w:val="24"/>
        </w:rPr>
        <w:t xml:space="preserve"> </w:t>
      </w:r>
      <w:proofErr w:type="spellStart"/>
      <w:r>
        <w:rPr>
          <w:rFonts w:ascii="Times New Roman" w:hAnsi="Times New Roman"/>
          <w:sz w:val="24"/>
          <w:szCs w:val="24"/>
        </w:rPr>
        <w:t>Dimenis</w:t>
      </w:r>
      <w:proofErr w:type="spellEnd"/>
      <w:r>
        <w:rPr>
          <w:rFonts w:ascii="Times New Roman" w:hAnsi="Times New Roman"/>
          <w:sz w:val="24"/>
          <w:szCs w:val="24"/>
        </w:rPr>
        <w:t xml:space="preserve"> lingkungan kerja non fisik memberikan gambaran nila rata-rata yang paling besar ini </w:t>
      </w:r>
      <w:proofErr w:type="spellStart"/>
      <w:r>
        <w:rPr>
          <w:rFonts w:ascii="Times New Roman" w:hAnsi="Times New Roman"/>
          <w:sz w:val="24"/>
          <w:szCs w:val="24"/>
        </w:rPr>
        <w:t>mengambarkan</w:t>
      </w:r>
      <w:proofErr w:type="spellEnd"/>
      <w:r>
        <w:rPr>
          <w:rFonts w:ascii="Times New Roman" w:hAnsi="Times New Roman"/>
          <w:sz w:val="24"/>
          <w:szCs w:val="24"/>
        </w:rPr>
        <w:t xml:space="preserve"> bahwa telah terjalinnya komunikasi yang baik antara pimpinan dengan pegawai dan antara pegawai.</w:t>
      </w:r>
    </w:p>
    <w:p w14:paraId="416ECCE7" w14:textId="77777777" w:rsidR="00E46CDE"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sidRPr="00E35DE1">
        <w:rPr>
          <w:rFonts w:ascii="Times New Roman" w:hAnsi="Times New Roman"/>
          <w:sz w:val="24"/>
          <w:szCs w:val="24"/>
        </w:rPr>
        <w:t xml:space="preserve">Motivasi kerja pegawai SMAN Wilayah Bandung Selatan yang terdiri dari </w:t>
      </w:r>
      <w:proofErr w:type="spellStart"/>
      <w:r w:rsidRPr="00E35DE1">
        <w:rPr>
          <w:rFonts w:ascii="Times New Roman" w:hAnsi="Times New Roman"/>
          <w:sz w:val="24"/>
          <w:szCs w:val="24"/>
        </w:rPr>
        <w:t>dimendi</w:t>
      </w:r>
      <w:proofErr w:type="spellEnd"/>
      <w:r w:rsidRPr="00E35DE1">
        <w:rPr>
          <w:rFonts w:ascii="Times New Roman" w:hAnsi="Times New Roman"/>
          <w:sz w:val="24"/>
          <w:szCs w:val="24"/>
        </w:rPr>
        <w:t xml:space="preserve"> kebutuhan berprestasi, kebutuhan berafiliasi, dan kebutuhan berkuasa diinterpretasikan dalam kriteria cukup baik. Apabila dibandingkan antara dimensi, maka dimensi kebutuhan berkuasa memberikan gambaran yang paling baik sedangkan dimensi kebutuhan berprestasi memberikan gambaran yang paling rendah.</w:t>
      </w:r>
    </w:p>
    <w:p w14:paraId="52B797F4" w14:textId="77777777" w:rsidR="00E46CDE"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sidRPr="00C1241A">
        <w:rPr>
          <w:rFonts w:ascii="Times New Roman" w:hAnsi="Times New Roman"/>
          <w:sz w:val="24"/>
          <w:szCs w:val="24"/>
        </w:rPr>
        <w:t xml:space="preserve">Kinerja pegawai pada SMAN Wilayah Bandung Selatan yang </w:t>
      </w:r>
      <w:r>
        <w:rPr>
          <w:rFonts w:ascii="Times New Roman" w:hAnsi="Times New Roman"/>
          <w:sz w:val="24"/>
          <w:szCs w:val="24"/>
        </w:rPr>
        <w:t xml:space="preserve">terdiri </w:t>
      </w:r>
      <w:r w:rsidRPr="00F40920">
        <w:rPr>
          <w:rFonts w:ascii="Times New Roman" w:hAnsi="Times New Roman"/>
          <w:sz w:val="24"/>
          <w:szCs w:val="24"/>
        </w:rPr>
        <w:t xml:space="preserve">dari dimensi kualitas hasil pekerjaan, kuantitas hasil pekerjaan, waktu, orientasi pelayanan, kerja sama, integritas, komitmen, disiplin diinterpretasikan dalam kriteria baik. Apabila dibandingkan antara dimensi, maka dimensi </w:t>
      </w:r>
      <w:r>
        <w:rPr>
          <w:rFonts w:ascii="Times New Roman" w:hAnsi="Times New Roman"/>
          <w:sz w:val="24"/>
          <w:szCs w:val="24"/>
        </w:rPr>
        <w:t>waktu</w:t>
      </w:r>
      <w:r w:rsidRPr="00F40920">
        <w:rPr>
          <w:rFonts w:ascii="Times New Roman" w:hAnsi="Times New Roman"/>
          <w:sz w:val="24"/>
          <w:szCs w:val="24"/>
        </w:rPr>
        <w:t xml:space="preserve"> memberikan gambaran yang paling baik sedangkan dimensi </w:t>
      </w:r>
      <w:r>
        <w:rPr>
          <w:rFonts w:ascii="Times New Roman" w:hAnsi="Times New Roman"/>
          <w:sz w:val="24"/>
          <w:szCs w:val="24"/>
        </w:rPr>
        <w:t>integritas</w:t>
      </w:r>
      <w:r w:rsidRPr="00F40920">
        <w:rPr>
          <w:rFonts w:ascii="Times New Roman" w:hAnsi="Times New Roman"/>
          <w:sz w:val="24"/>
          <w:szCs w:val="24"/>
        </w:rPr>
        <w:t xml:space="preserve"> memberikan gambaran yang paling rendah.</w:t>
      </w:r>
    </w:p>
    <w:p w14:paraId="684D43E7" w14:textId="77777777" w:rsidR="00E46CDE"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sidRPr="00C1241A">
        <w:rPr>
          <w:rFonts w:ascii="Times New Roman" w:hAnsi="Times New Roman"/>
          <w:sz w:val="24"/>
          <w:szCs w:val="24"/>
        </w:rPr>
        <w:t xml:space="preserve">Besar pengaruh langsung dan tidak langsung disiplin kerja terhadap motivasi kerja adalah sebesar </w:t>
      </w:r>
      <w:r>
        <w:rPr>
          <w:rFonts w:ascii="Times New Roman" w:hAnsi="Times New Roman"/>
          <w:sz w:val="24"/>
          <w:szCs w:val="24"/>
        </w:rPr>
        <w:t>53,56</w:t>
      </w:r>
      <w:r w:rsidRPr="00C1241A">
        <w:rPr>
          <w:rFonts w:ascii="Times New Roman" w:hAnsi="Times New Roman"/>
          <w:sz w:val="24"/>
          <w:szCs w:val="24"/>
        </w:rPr>
        <w:t>%. Hal ini menunjukkan bahwa semakin baik disiplin kerja yang diperlihatkan pegawai maka akan meningkatkan motivasi kerja pegawai pada SMAN Wilayah</w:t>
      </w:r>
      <w:r>
        <w:rPr>
          <w:rFonts w:ascii="Times New Roman" w:hAnsi="Times New Roman"/>
          <w:sz w:val="24"/>
          <w:szCs w:val="24"/>
        </w:rPr>
        <w:t xml:space="preserve"> </w:t>
      </w:r>
      <w:r w:rsidRPr="00C1241A">
        <w:rPr>
          <w:rFonts w:ascii="Times New Roman" w:hAnsi="Times New Roman"/>
          <w:sz w:val="24"/>
          <w:szCs w:val="24"/>
        </w:rPr>
        <w:t>Bandung Selatan</w:t>
      </w:r>
    </w:p>
    <w:p w14:paraId="7732F411" w14:textId="77777777" w:rsidR="00E46CDE"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sidRPr="00C1241A">
        <w:rPr>
          <w:rFonts w:ascii="Times New Roman" w:hAnsi="Times New Roman"/>
          <w:sz w:val="24"/>
          <w:szCs w:val="24"/>
        </w:rPr>
        <w:t xml:space="preserve">Besar pengaruh langsung dan tidak langsung </w:t>
      </w:r>
      <w:r>
        <w:rPr>
          <w:rFonts w:ascii="Times New Roman" w:hAnsi="Times New Roman"/>
          <w:sz w:val="24"/>
          <w:szCs w:val="24"/>
        </w:rPr>
        <w:t>lingkungan kerja</w:t>
      </w:r>
      <w:r w:rsidRPr="00C1241A">
        <w:rPr>
          <w:rFonts w:ascii="Times New Roman" w:hAnsi="Times New Roman"/>
          <w:sz w:val="24"/>
          <w:szCs w:val="24"/>
        </w:rPr>
        <w:t xml:space="preserve"> terhadap motivasi kerja adalah sebesar </w:t>
      </w:r>
      <w:r>
        <w:rPr>
          <w:rFonts w:ascii="Times New Roman" w:hAnsi="Times New Roman"/>
          <w:sz w:val="24"/>
          <w:szCs w:val="24"/>
        </w:rPr>
        <w:t>27,11</w:t>
      </w:r>
      <w:r w:rsidRPr="00C1241A">
        <w:rPr>
          <w:rFonts w:ascii="Times New Roman" w:hAnsi="Times New Roman"/>
          <w:sz w:val="24"/>
          <w:szCs w:val="24"/>
        </w:rPr>
        <w:t xml:space="preserve">%. Hal ini menunjukkan bahwa semakin baik </w:t>
      </w:r>
      <w:r>
        <w:rPr>
          <w:rFonts w:ascii="Times New Roman" w:hAnsi="Times New Roman"/>
          <w:sz w:val="24"/>
          <w:szCs w:val="24"/>
        </w:rPr>
        <w:t>lingkungan kerja</w:t>
      </w:r>
      <w:r w:rsidRPr="00C1241A">
        <w:rPr>
          <w:rFonts w:ascii="Times New Roman" w:hAnsi="Times New Roman"/>
          <w:sz w:val="24"/>
          <w:szCs w:val="24"/>
        </w:rPr>
        <w:t xml:space="preserve"> y</w:t>
      </w:r>
      <w:r>
        <w:rPr>
          <w:rFonts w:ascii="Times New Roman" w:hAnsi="Times New Roman"/>
          <w:sz w:val="24"/>
          <w:szCs w:val="24"/>
        </w:rPr>
        <w:t xml:space="preserve">ang membuat nyaman </w:t>
      </w:r>
      <w:r w:rsidRPr="00C1241A">
        <w:rPr>
          <w:rFonts w:ascii="Times New Roman" w:hAnsi="Times New Roman"/>
          <w:sz w:val="24"/>
          <w:szCs w:val="24"/>
        </w:rPr>
        <w:t>pegawai maka akan meningkatkan motivasi kerja pegawai pada SMAN Wilayah</w:t>
      </w:r>
      <w:r>
        <w:rPr>
          <w:rFonts w:ascii="Times New Roman" w:hAnsi="Times New Roman"/>
          <w:sz w:val="24"/>
          <w:szCs w:val="24"/>
        </w:rPr>
        <w:t xml:space="preserve"> </w:t>
      </w:r>
      <w:r w:rsidRPr="00C1241A">
        <w:rPr>
          <w:rFonts w:ascii="Times New Roman" w:hAnsi="Times New Roman"/>
          <w:sz w:val="24"/>
          <w:szCs w:val="24"/>
        </w:rPr>
        <w:t>Bandung Selatan</w:t>
      </w:r>
    </w:p>
    <w:p w14:paraId="78CA39BE" w14:textId="77777777" w:rsidR="00E46CDE"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sidRPr="00C1241A">
        <w:rPr>
          <w:rFonts w:ascii="Times New Roman" w:hAnsi="Times New Roman"/>
          <w:sz w:val="24"/>
          <w:szCs w:val="24"/>
        </w:rPr>
        <w:t xml:space="preserve">Besar pengaruh disiplin kerja dan </w:t>
      </w:r>
      <w:r>
        <w:rPr>
          <w:rFonts w:ascii="Times New Roman" w:hAnsi="Times New Roman"/>
          <w:sz w:val="24"/>
          <w:szCs w:val="24"/>
        </w:rPr>
        <w:t>lingkungan kerja</w:t>
      </w:r>
      <w:r w:rsidRPr="00C1241A">
        <w:rPr>
          <w:rFonts w:ascii="Times New Roman" w:hAnsi="Times New Roman"/>
          <w:sz w:val="24"/>
          <w:szCs w:val="24"/>
        </w:rPr>
        <w:t xml:space="preserve"> terhadap motivasi kerja pegawai pada SMAN Kota Bandung Wilayah Selatan sebesar </w:t>
      </w:r>
      <w:r>
        <w:rPr>
          <w:rFonts w:ascii="Times New Roman" w:hAnsi="Times New Roman"/>
          <w:sz w:val="24"/>
          <w:szCs w:val="24"/>
        </w:rPr>
        <w:t>79,67</w:t>
      </w:r>
      <w:r w:rsidRPr="00C1241A">
        <w:rPr>
          <w:rFonts w:ascii="Times New Roman" w:hAnsi="Times New Roman"/>
          <w:sz w:val="24"/>
          <w:szCs w:val="24"/>
        </w:rPr>
        <w:t xml:space="preserve">%, sedangkan sisanya sebesar </w:t>
      </w:r>
      <w:r>
        <w:rPr>
          <w:rFonts w:ascii="Times New Roman" w:hAnsi="Times New Roman"/>
          <w:sz w:val="24"/>
          <w:szCs w:val="24"/>
        </w:rPr>
        <w:t>20,33</w:t>
      </w:r>
      <w:r w:rsidRPr="00C1241A">
        <w:rPr>
          <w:rFonts w:ascii="Times New Roman" w:hAnsi="Times New Roman"/>
          <w:sz w:val="24"/>
          <w:szCs w:val="24"/>
        </w:rPr>
        <w:t>% dipengaruhi oleh faktor lain yang tidak diteliti oleh penulis seperti kepemimpinan.</w:t>
      </w:r>
    </w:p>
    <w:p w14:paraId="01161AC0" w14:textId="77777777" w:rsidR="00E46CDE" w:rsidRPr="00821C15" w:rsidRDefault="00E46CDE" w:rsidP="00E46CDE">
      <w:pPr>
        <w:pStyle w:val="DaftarParagraf"/>
        <w:numPr>
          <w:ilvl w:val="0"/>
          <w:numId w:val="27"/>
        </w:numPr>
        <w:spacing w:after="160" w:line="480" w:lineRule="auto"/>
        <w:ind w:left="426" w:hanging="426"/>
        <w:jc w:val="both"/>
        <w:rPr>
          <w:rFonts w:ascii="Times New Roman" w:hAnsi="Times New Roman"/>
          <w:sz w:val="24"/>
          <w:szCs w:val="24"/>
        </w:rPr>
      </w:pPr>
      <w:r w:rsidRPr="00821C15">
        <w:rPr>
          <w:rFonts w:ascii="Times New Roman" w:hAnsi="Times New Roman"/>
          <w:sz w:val="24"/>
          <w:szCs w:val="24"/>
        </w:rPr>
        <w:t xml:space="preserve">Besar pengaruh motivasi kerja terhadap kinerja pegawai pada SMAN Kota Bandung Wilayah Selatan sebesar 76,70%. </w:t>
      </w:r>
    </w:p>
    <w:p w14:paraId="710D7842" w14:textId="77777777" w:rsidR="00120FAA" w:rsidRPr="00120FAA" w:rsidRDefault="00120FAA" w:rsidP="00120FAA">
      <w:pPr>
        <w:spacing w:after="0" w:line="240" w:lineRule="auto"/>
        <w:jc w:val="both"/>
        <w:rPr>
          <w:rFonts w:ascii="Times New Roman" w:hAnsi="Times New Roman" w:cs="Times New Roman"/>
          <w:b/>
          <w:bCs/>
          <w:sz w:val="24"/>
          <w:szCs w:val="24"/>
        </w:rPr>
      </w:pPr>
    </w:p>
    <w:p w14:paraId="2CCB658D" w14:textId="77777777" w:rsidR="004D244E" w:rsidRDefault="00AC22EE" w:rsidP="004D244E">
      <w:pPr>
        <w:ind w:left="993" w:hanging="993"/>
        <w:jc w:val="both"/>
      </w:pPr>
      <w:r w:rsidRPr="00145A00">
        <w:rPr>
          <w:rFonts w:ascii="Times New Roman" w:hAnsi="Times New Roman" w:cs="Times New Roman"/>
          <w:b/>
          <w:sz w:val="24"/>
          <w:szCs w:val="24"/>
          <w:lang w:val="sv-SE"/>
        </w:rPr>
        <w:t>DAFTAR PUSTAKA</w:t>
      </w:r>
      <w:r w:rsidR="004D244E" w:rsidRPr="004D244E">
        <w:t xml:space="preserve"> </w:t>
      </w:r>
    </w:p>
    <w:p w14:paraId="7A045B29"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Ahyari, A. 2001. </w:t>
      </w:r>
      <w:r w:rsidRPr="00640D3A">
        <w:rPr>
          <w:rFonts w:ascii="Times New Roman" w:hAnsi="Times New Roman" w:cs="Times New Roman"/>
          <w:i/>
          <w:sz w:val="24"/>
          <w:szCs w:val="24"/>
        </w:rPr>
        <w:t>Manajemen Produksi</w:t>
      </w:r>
      <w:r w:rsidRPr="00640D3A">
        <w:rPr>
          <w:rFonts w:ascii="Times New Roman" w:hAnsi="Times New Roman" w:cs="Times New Roman"/>
          <w:sz w:val="24"/>
          <w:szCs w:val="24"/>
        </w:rPr>
        <w:t>. Yogyakarta: BPFE.</w:t>
      </w:r>
    </w:p>
    <w:p w14:paraId="142A32E7"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31EF76E6" w14:textId="11AF1287"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Depdiknas. (2003). </w:t>
      </w:r>
      <w:r w:rsidRPr="00640D3A">
        <w:rPr>
          <w:rFonts w:ascii="Times New Roman" w:hAnsi="Times New Roman" w:cs="Times New Roman"/>
          <w:i/>
          <w:sz w:val="24"/>
          <w:szCs w:val="24"/>
        </w:rPr>
        <w:t>Undang-undang RI No.20 Tahun 2003 Tentang Sistem Pendidikan Nasional</w:t>
      </w:r>
      <w:r w:rsidRPr="00640D3A">
        <w:rPr>
          <w:rFonts w:ascii="Times New Roman" w:hAnsi="Times New Roman" w:cs="Times New Roman"/>
          <w:sz w:val="24"/>
          <w:szCs w:val="24"/>
        </w:rPr>
        <w:t>.</w:t>
      </w:r>
    </w:p>
    <w:p w14:paraId="0466803E"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4AB12B1F" w14:textId="77777777" w:rsidR="00373AC4" w:rsidRPr="00640D3A" w:rsidRDefault="00373AC4" w:rsidP="00373AC4">
      <w:pPr>
        <w:pStyle w:val="Default"/>
        <w:ind w:left="993" w:hanging="993"/>
        <w:jc w:val="both"/>
        <w:rPr>
          <w:color w:val="auto"/>
        </w:rPr>
      </w:pPr>
      <w:r w:rsidRPr="00640D3A">
        <w:rPr>
          <w:color w:val="auto"/>
        </w:rPr>
        <w:t xml:space="preserve">Dessler, Gary. (2012). </w:t>
      </w:r>
      <w:r w:rsidRPr="00640D3A">
        <w:rPr>
          <w:i/>
          <w:iCs/>
          <w:color w:val="auto"/>
        </w:rPr>
        <w:t>Manajemen Sumber Daya Manusia</w:t>
      </w:r>
      <w:r w:rsidRPr="00640D3A">
        <w:rPr>
          <w:iCs/>
          <w:color w:val="auto"/>
        </w:rPr>
        <w:t xml:space="preserve"> </w:t>
      </w:r>
      <w:r w:rsidRPr="00640D3A">
        <w:rPr>
          <w:color w:val="auto"/>
        </w:rPr>
        <w:t xml:space="preserve">(Edisi Bahasa Indonesia). Jakarta. </w:t>
      </w:r>
    </w:p>
    <w:p w14:paraId="09D02EBD"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129DC069" w14:textId="6B526AAA" w:rsidR="00373AC4" w:rsidRPr="00640D3A" w:rsidRDefault="00373AC4" w:rsidP="00373AC4">
      <w:pPr>
        <w:spacing w:after="0" w:line="240" w:lineRule="auto"/>
        <w:ind w:left="993" w:hanging="993"/>
        <w:jc w:val="both"/>
        <w:rPr>
          <w:rFonts w:ascii="Times New Roman" w:hAnsi="Times New Roman" w:cs="Times New Roman"/>
          <w:sz w:val="24"/>
          <w:szCs w:val="24"/>
          <w:shd w:val="clear" w:color="auto" w:fill="FFFFFF"/>
        </w:rPr>
      </w:pPr>
      <w:r w:rsidRPr="00640D3A">
        <w:rPr>
          <w:rStyle w:val="personname"/>
          <w:rFonts w:ascii="Times New Roman" w:hAnsi="Times New Roman" w:cs="Times New Roman"/>
          <w:sz w:val="24"/>
          <w:szCs w:val="24"/>
          <w:shd w:val="clear" w:color="auto" w:fill="FFFFFF"/>
        </w:rPr>
        <w:t xml:space="preserve">Fitrian, Winda. (2021). </w:t>
      </w:r>
      <w:r w:rsidRPr="00640D3A">
        <w:rPr>
          <w:rStyle w:val="Penekanan"/>
          <w:rFonts w:ascii="Times New Roman" w:hAnsi="Times New Roman" w:cs="Times New Roman"/>
          <w:sz w:val="24"/>
          <w:szCs w:val="24"/>
          <w:shd w:val="clear" w:color="auto" w:fill="FFFFFF"/>
        </w:rPr>
        <w:t>Pengaruh Disiplin Kerja Dan Kompensasi Terhadap Motivasi Kerja Serta Implikasinya Pada Kinerja Pegawai Kpp Pratama Bandung Tegalega.</w:t>
      </w:r>
      <w:r w:rsidRPr="00640D3A">
        <w:rPr>
          <w:rFonts w:ascii="Times New Roman" w:hAnsi="Times New Roman" w:cs="Times New Roman"/>
          <w:sz w:val="24"/>
          <w:szCs w:val="24"/>
          <w:shd w:val="clear" w:color="auto" w:fill="FFFFFF"/>
        </w:rPr>
        <w:t>  Thesis, Magister Manajemen. UNPAS.</w:t>
      </w:r>
    </w:p>
    <w:p w14:paraId="53D2F909" w14:textId="77777777" w:rsidR="00373AC4" w:rsidRPr="00640D3A" w:rsidRDefault="00373AC4" w:rsidP="00373AC4">
      <w:pPr>
        <w:spacing w:after="0" w:line="240" w:lineRule="auto"/>
        <w:ind w:left="993" w:hanging="993"/>
        <w:jc w:val="both"/>
        <w:rPr>
          <w:rFonts w:ascii="Times New Roman" w:hAnsi="Times New Roman" w:cs="Times New Roman"/>
          <w:sz w:val="24"/>
          <w:szCs w:val="24"/>
          <w:shd w:val="clear" w:color="auto" w:fill="FFFFFF"/>
        </w:rPr>
      </w:pPr>
    </w:p>
    <w:p w14:paraId="48EB3504" w14:textId="77777777" w:rsidR="00373AC4" w:rsidRPr="00640D3A" w:rsidRDefault="00373AC4" w:rsidP="00200E87">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Gibson, James, L; John. M. Ivancevich dan J.H. Donelly. (2014). </w:t>
      </w:r>
      <w:r w:rsidRPr="00640D3A">
        <w:rPr>
          <w:rFonts w:ascii="Times New Roman" w:hAnsi="Times New Roman" w:cs="Times New Roman"/>
          <w:i/>
          <w:sz w:val="24"/>
          <w:szCs w:val="24"/>
        </w:rPr>
        <w:t>Organisasi dan Menajemen, Perilaku, Struktur, Proses</w:t>
      </w:r>
      <w:r w:rsidRPr="00640D3A">
        <w:rPr>
          <w:rFonts w:ascii="Times New Roman" w:hAnsi="Times New Roman" w:cs="Times New Roman"/>
          <w:sz w:val="24"/>
          <w:szCs w:val="24"/>
        </w:rPr>
        <w:t>. Terjemah. Djoerban Wahid. Jakarta :Erlangga.</w:t>
      </w:r>
    </w:p>
    <w:p w14:paraId="025DAF20"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5F141BD7" w14:textId="5FA8C315"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Hasibuan, Malayu S.P. (2008). </w:t>
      </w:r>
      <w:r w:rsidRPr="00640D3A">
        <w:rPr>
          <w:rFonts w:ascii="Times New Roman" w:hAnsi="Times New Roman" w:cs="Times New Roman"/>
          <w:i/>
          <w:sz w:val="24"/>
          <w:szCs w:val="24"/>
        </w:rPr>
        <w:t>Manajemen Dasar, Pengertian Dan Masalah</w:t>
      </w:r>
      <w:r w:rsidRPr="00640D3A">
        <w:rPr>
          <w:rFonts w:ascii="Times New Roman" w:hAnsi="Times New Roman" w:cs="Times New Roman"/>
          <w:sz w:val="24"/>
          <w:szCs w:val="24"/>
        </w:rPr>
        <w:t>.  Jakarta : PT Bumi Aksara.</w:t>
      </w:r>
    </w:p>
    <w:p w14:paraId="6850DD49"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217CF04F"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Inbar N. R. D dkk. (2018). </w:t>
      </w:r>
      <w:r w:rsidRPr="00640D3A">
        <w:rPr>
          <w:rFonts w:ascii="Times New Roman" w:hAnsi="Times New Roman" w:cs="Times New Roman"/>
          <w:i/>
          <w:sz w:val="24"/>
          <w:szCs w:val="24"/>
        </w:rPr>
        <w:t>Pengaruh Lingkungan Kerja Terhadap Disiplin Kerja Dan Semangat Kerja Karyawan</w:t>
      </w:r>
      <w:r w:rsidRPr="00640D3A">
        <w:rPr>
          <w:rFonts w:ascii="Times New Roman" w:hAnsi="Times New Roman" w:cs="Times New Roman"/>
          <w:sz w:val="24"/>
          <w:szCs w:val="24"/>
        </w:rPr>
        <w:t>. Jurnal Administrasi Bisnis (JAB)|Vol. 58 No. 2 Mei 2018.</w:t>
      </w:r>
    </w:p>
    <w:p w14:paraId="511BD214"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335718C4" w14:textId="01461F80"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Mangkunegara, A. A. (2011). </w:t>
      </w:r>
      <w:r w:rsidRPr="00640D3A">
        <w:rPr>
          <w:rFonts w:ascii="Times New Roman" w:hAnsi="Times New Roman" w:cs="Times New Roman"/>
          <w:i/>
          <w:sz w:val="24"/>
          <w:szCs w:val="24"/>
        </w:rPr>
        <w:t>Manajemen Sumber Daya Perusahaan.</w:t>
      </w:r>
      <w:r w:rsidRPr="00640D3A">
        <w:rPr>
          <w:rFonts w:ascii="Times New Roman" w:hAnsi="Times New Roman" w:cs="Times New Roman"/>
          <w:sz w:val="24"/>
          <w:szCs w:val="24"/>
        </w:rPr>
        <w:t xml:space="preserve"> Bandung: PT Remaja Rosdakarya. </w:t>
      </w:r>
    </w:p>
    <w:p w14:paraId="7A332D24"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2F5DE654"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Moulana, F. dkk.(2017). </w:t>
      </w:r>
      <w:r w:rsidRPr="00640D3A">
        <w:rPr>
          <w:rFonts w:ascii="Times New Roman" w:hAnsi="Times New Roman" w:cs="Times New Roman"/>
          <w:i/>
          <w:sz w:val="24"/>
          <w:szCs w:val="24"/>
        </w:rPr>
        <w:t>Pengaruh Lingkungan Kerja terhadap Kinerja Karyawan melalui Variabel Mediator Motivasi Kerja.</w:t>
      </w:r>
      <w:r w:rsidRPr="00640D3A">
        <w:rPr>
          <w:rFonts w:ascii="Times New Roman" w:hAnsi="Times New Roman" w:cs="Times New Roman"/>
          <w:sz w:val="24"/>
          <w:szCs w:val="24"/>
        </w:rPr>
        <w:t xml:space="preserve"> Jurnal Administrasi Bisnis (JAB)|Vol. 44 No.1 Maret 2017.</w:t>
      </w:r>
    </w:p>
    <w:p w14:paraId="4059F729"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566BC725" w14:textId="1857AE66"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Nitisemito, Alex S. 2000. Manajemen Personalia. Jakarta: Ghalia Indonesia.</w:t>
      </w:r>
    </w:p>
    <w:p w14:paraId="76CA48DB"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7FC3BBD1" w14:textId="77777777" w:rsidR="00373AC4" w:rsidRPr="00640D3A" w:rsidRDefault="00373AC4" w:rsidP="00373AC4">
      <w:pPr>
        <w:autoSpaceDE w:val="0"/>
        <w:autoSpaceDN w:val="0"/>
        <w:adjustRightInd w:val="0"/>
        <w:spacing w:after="0" w:line="240" w:lineRule="auto"/>
        <w:ind w:left="993" w:hanging="993"/>
        <w:jc w:val="both"/>
        <w:rPr>
          <w:rFonts w:ascii="Times New Roman" w:hAnsi="Times New Roman" w:cs="Times New Roman"/>
          <w:color w:val="FF0000"/>
          <w:sz w:val="24"/>
          <w:szCs w:val="24"/>
        </w:rPr>
      </w:pPr>
      <w:r w:rsidRPr="00640D3A">
        <w:rPr>
          <w:rFonts w:ascii="Times New Roman" w:hAnsi="Times New Roman" w:cs="Times New Roman"/>
          <w:sz w:val="24"/>
          <w:szCs w:val="24"/>
        </w:rPr>
        <w:t xml:space="preserve">Robbins dan Coulter. (2009). </w:t>
      </w:r>
      <w:r w:rsidRPr="00640D3A">
        <w:rPr>
          <w:rFonts w:ascii="Times New Roman" w:hAnsi="Times New Roman" w:cs="Times New Roman"/>
          <w:i/>
          <w:sz w:val="24"/>
          <w:szCs w:val="24"/>
        </w:rPr>
        <w:t>Manajemen. Edisi Ketujuh</w:t>
      </w:r>
      <w:r w:rsidRPr="00640D3A">
        <w:rPr>
          <w:rFonts w:ascii="Times New Roman" w:hAnsi="Times New Roman" w:cs="Times New Roman"/>
          <w:sz w:val="24"/>
          <w:szCs w:val="24"/>
        </w:rPr>
        <w:t>. Jakarta : PT Indeks Kelompok Gramedia</w:t>
      </w:r>
      <w:r w:rsidRPr="00640D3A">
        <w:rPr>
          <w:rFonts w:ascii="Times New Roman" w:hAnsi="Times New Roman" w:cs="Times New Roman"/>
          <w:color w:val="FF0000"/>
          <w:sz w:val="24"/>
          <w:szCs w:val="24"/>
        </w:rPr>
        <w:t>.</w:t>
      </w:r>
    </w:p>
    <w:p w14:paraId="130937EA"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5DF82C3B" w14:textId="4959F68A"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Samsudin, S. (2006). </w:t>
      </w:r>
      <w:r w:rsidRPr="00640D3A">
        <w:rPr>
          <w:rFonts w:ascii="Times New Roman" w:hAnsi="Times New Roman" w:cs="Times New Roman"/>
          <w:i/>
          <w:sz w:val="24"/>
          <w:szCs w:val="24"/>
        </w:rPr>
        <w:t>Administrasi dan Pengembangan Sumber Daya Manusia.</w:t>
      </w:r>
      <w:r w:rsidRPr="00640D3A">
        <w:rPr>
          <w:rFonts w:ascii="Times New Roman" w:hAnsi="Times New Roman" w:cs="Times New Roman"/>
          <w:sz w:val="24"/>
          <w:szCs w:val="24"/>
        </w:rPr>
        <w:t xml:space="preserve"> Bandung: Remaja Rosda Karya.</w:t>
      </w:r>
    </w:p>
    <w:p w14:paraId="1B53E513"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14C5C04F" w14:textId="7C87D4AD"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Saydam, G. (2000). Manajemen Sumber Daya Manusia (human resources management). Jakarta: Djambatan.</w:t>
      </w:r>
    </w:p>
    <w:p w14:paraId="01F6FBB2"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016F4742" w14:textId="7B227F1A"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Sedarmayanti, (2009). Pengembangan Kepribadian Pegawai. Bandung: Mandar Maju.</w:t>
      </w:r>
    </w:p>
    <w:p w14:paraId="7573056D"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250D5711"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Setiawan, H. (2008). Tata Letak Pabrik. Yogyakarta: ANDI Yogyakarta</w:t>
      </w:r>
    </w:p>
    <w:p w14:paraId="0BD1E17A"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0DC3AA13" w14:textId="58A4169D" w:rsidR="00373AC4" w:rsidRPr="00640D3A" w:rsidRDefault="00373AC4" w:rsidP="00373AC4">
      <w:pPr>
        <w:spacing w:after="0" w:line="240" w:lineRule="auto"/>
        <w:ind w:left="993" w:hanging="993"/>
        <w:jc w:val="both"/>
        <w:rPr>
          <w:rFonts w:ascii="Times New Roman" w:hAnsi="Times New Roman" w:cs="Times New Roman"/>
          <w:sz w:val="24"/>
          <w:szCs w:val="24"/>
          <w:shd w:val="clear" w:color="auto" w:fill="FFFFFF"/>
        </w:rPr>
      </w:pPr>
      <w:r w:rsidRPr="00640D3A">
        <w:rPr>
          <w:rStyle w:val="personname"/>
          <w:rFonts w:ascii="Times New Roman" w:hAnsi="Times New Roman" w:cs="Times New Roman"/>
          <w:sz w:val="24"/>
          <w:szCs w:val="24"/>
          <w:shd w:val="clear" w:color="auto" w:fill="FFFFFF"/>
        </w:rPr>
        <w:t>Sianturi, Budiman</w:t>
      </w:r>
      <w:r w:rsidRPr="00640D3A">
        <w:rPr>
          <w:rFonts w:ascii="Times New Roman" w:hAnsi="Times New Roman" w:cs="Times New Roman"/>
          <w:sz w:val="24"/>
          <w:szCs w:val="24"/>
          <w:shd w:val="clear" w:color="auto" w:fill="FFFFFF"/>
        </w:rPr>
        <w:t>.(2017) </w:t>
      </w:r>
      <w:r w:rsidRPr="00640D3A">
        <w:rPr>
          <w:rStyle w:val="Penekanan"/>
          <w:rFonts w:ascii="Times New Roman" w:hAnsi="Times New Roman" w:cs="Times New Roman"/>
          <w:sz w:val="24"/>
          <w:szCs w:val="24"/>
          <w:shd w:val="clear" w:color="auto" w:fill="FFFFFF"/>
        </w:rPr>
        <w:t>Pengaruh Motivasi Kerja Dan Beban Kerja Terhadap Kepuasan Kerja Serta Dampaknya Pada Kinerja Pegawai Pada Kantor Pelayanan Pajak Pratama Bandung Bojonagara.</w:t>
      </w:r>
      <w:r w:rsidRPr="00640D3A">
        <w:rPr>
          <w:rFonts w:ascii="Times New Roman" w:hAnsi="Times New Roman" w:cs="Times New Roman"/>
          <w:sz w:val="24"/>
          <w:szCs w:val="24"/>
          <w:shd w:val="clear" w:color="auto" w:fill="FFFFFF"/>
        </w:rPr>
        <w:t xml:space="preserve"> Thesis, Unpas.</w:t>
      </w:r>
    </w:p>
    <w:p w14:paraId="2A047428" w14:textId="77777777" w:rsidR="00373AC4" w:rsidRPr="00640D3A" w:rsidRDefault="00373AC4" w:rsidP="00373AC4">
      <w:pPr>
        <w:spacing w:after="0" w:line="240" w:lineRule="auto"/>
        <w:ind w:left="993" w:hanging="993"/>
        <w:jc w:val="both"/>
        <w:rPr>
          <w:rFonts w:ascii="Times New Roman" w:hAnsi="Times New Roman" w:cs="Times New Roman"/>
          <w:sz w:val="24"/>
          <w:szCs w:val="24"/>
          <w:shd w:val="clear" w:color="auto" w:fill="FFFFFF"/>
        </w:rPr>
      </w:pPr>
    </w:p>
    <w:p w14:paraId="26606532"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Sihombing, S. (2004). Manajemen Sumber Daya Manusia. Jakarta: Balai Pustaka.</w:t>
      </w:r>
    </w:p>
    <w:p w14:paraId="5B16F987"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1B6FA7BE" w14:textId="07E8E452"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Simamora, H. (2010). </w:t>
      </w:r>
      <w:r w:rsidRPr="00640D3A">
        <w:rPr>
          <w:rFonts w:ascii="Times New Roman" w:hAnsi="Times New Roman" w:cs="Times New Roman"/>
          <w:i/>
          <w:sz w:val="24"/>
          <w:szCs w:val="24"/>
        </w:rPr>
        <w:t>Menejemen Sumber Daya Manusia</w:t>
      </w:r>
      <w:r w:rsidRPr="00640D3A">
        <w:rPr>
          <w:rFonts w:ascii="Times New Roman" w:hAnsi="Times New Roman" w:cs="Times New Roman"/>
          <w:sz w:val="24"/>
          <w:szCs w:val="24"/>
        </w:rPr>
        <w:t>. Gramendia, Jakarta.</w:t>
      </w:r>
    </w:p>
    <w:p w14:paraId="0C8BE3B3"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2582F134" w14:textId="6DAB0F8F"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u w:val="single"/>
        </w:rPr>
        <w:t xml:space="preserve">                     </w:t>
      </w:r>
      <w:r w:rsidRPr="00640D3A">
        <w:rPr>
          <w:rFonts w:ascii="Times New Roman" w:hAnsi="Times New Roman" w:cs="Times New Roman"/>
          <w:sz w:val="24"/>
          <w:szCs w:val="24"/>
        </w:rPr>
        <w:t xml:space="preserve">.(2011). </w:t>
      </w:r>
      <w:r w:rsidRPr="00640D3A">
        <w:rPr>
          <w:rFonts w:ascii="Times New Roman" w:hAnsi="Times New Roman" w:cs="Times New Roman"/>
          <w:i/>
          <w:sz w:val="24"/>
          <w:szCs w:val="24"/>
        </w:rPr>
        <w:t>Memenangkan Pasar Dengan Pemasaran Efektif Dan Profitable</w:t>
      </w:r>
      <w:r w:rsidRPr="00640D3A">
        <w:rPr>
          <w:rFonts w:ascii="Times New Roman" w:hAnsi="Times New Roman" w:cs="Times New Roman"/>
          <w:sz w:val="24"/>
          <w:szCs w:val="24"/>
        </w:rPr>
        <w:t>. Jakarta : PT. Gramedia Pustaka Utama.</w:t>
      </w:r>
    </w:p>
    <w:p w14:paraId="5680D05E"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2B6C0ED1" w14:textId="26C683E3"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Sarwoto. (2012). </w:t>
      </w:r>
      <w:r w:rsidRPr="00640D3A">
        <w:rPr>
          <w:rFonts w:ascii="Times New Roman" w:hAnsi="Times New Roman" w:cs="Times New Roman"/>
          <w:i/>
          <w:sz w:val="24"/>
          <w:szCs w:val="24"/>
        </w:rPr>
        <w:t>Dasar-dasar Organisasi dan Manajemen</w:t>
      </w:r>
      <w:r w:rsidRPr="00640D3A">
        <w:rPr>
          <w:rFonts w:ascii="Times New Roman" w:hAnsi="Times New Roman" w:cs="Times New Roman"/>
          <w:sz w:val="24"/>
          <w:szCs w:val="24"/>
        </w:rPr>
        <w:t>. Cetakan ke Enambelas Penerbit Ghalia Indonesia.</w:t>
      </w:r>
    </w:p>
    <w:p w14:paraId="28BE57DC"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6B8120DE" w14:textId="293D55D6" w:rsidR="00373AC4" w:rsidRPr="00640D3A" w:rsidRDefault="00373AC4" w:rsidP="00373AC4">
      <w:pPr>
        <w:pStyle w:val="TeksIsi"/>
        <w:spacing w:after="0"/>
        <w:ind w:left="993" w:hanging="993"/>
        <w:jc w:val="both"/>
        <w:rPr>
          <w:sz w:val="24"/>
          <w:szCs w:val="24"/>
        </w:rPr>
      </w:pPr>
      <w:r w:rsidRPr="00640D3A">
        <w:rPr>
          <w:sz w:val="24"/>
          <w:szCs w:val="24"/>
        </w:rPr>
        <w:t xml:space="preserve">Sugito, dan Sumartono. (2004). </w:t>
      </w:r>
      <w:r w:rsidRPr="00640D3A">
        <w:rPr>
          <w:i/>
          <w:sz w:val="24"/>
          <w:szCs w:val="24"/>
        </w:rPr>
        <w:t>Manajemen Operasional</w:t>
      </w:r>
      <w:r w:rsidRPr="00640D3A">
        <w:rPr>
          <w:sz w:val="24"/>
          <w:szCs w:val="24"/>
        </w:rPr>
        <w:t xml:space="preserve">. Malang: </w:t>
      </w:r>
      <w:proofErr w:type="spellStart"/>
      <w:r w:rsidRPr="00640D3A">
        <w:rPr>
          <w:sz w:val="24"/>
          <w:szCs w:val="24"/>
        </w:rPr>
        <w:t>Banyumedia</w:t>
      </w:r>
      <w:proofErr w:type="spellEnd"/>
      <w:r w:rsidRPr="00640D3A">
        <w:rPr>
          <w:sz w:val="24"/>
          <w:szCs w:val="24"/>
        </w:rPr>
        <w:t>.</w:t>
      </w:r>
    </w:p>
    <w:p w14:paraId="3112AE16" w14:textId="77777777" w:rsidR="00373AC4" w:rsidRPr="00640D3A" w:rsidRDefault="00373AC4" w:rsidP="00373AC4">
      <w:pPr>
        <w:pStyle w:val="TeksIsi"/>
        <w:spacing w:after="0"/>
        <w:ind w:left="993" w:hanging="993"/>
        <w:jc w:val="both"/>
        <w:rPr>
          <w:sz w:val="24"/>
          <w:szCs w:val="24"/>
        </w:rPr>
      </w:pPr>
    </w:p>
    <w:p w14:paraId="53D6E6A6"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Sugiyono. (2016) </w:t>
      </w:r>
      <w:r w:rsidRPr="00640D3A">
        <w:rPr>
          <w:rFonts w:ascii="Times New Roman" w:hAnsi="Times New Roman" w:cs="Times New Roman"/>
          <w:i/>
          <w:sz w:val="24"/>
          <w:szCs w:val="24"/>
        </w:rPr>
        <w:t>Metode Penelitian Kuantitatif, Kualitatif Dan R&amp;D</w:t>
      </w:r>
      <w:r w:rsidRPr="00640D3A">
        <w:rPr>
          <w:rFonts w:ascii="Times New Roman" w:hAnsi="Times New Roman" w:cs="Times New Roman"/>
          <w:sz w:val="24"/>
          <w:szCs w:val="24"/>
        </w:rPr>
        <w:t>. Bandung : PT Alfabet.</w:t>
      </w:r>
    </w:p>
    <w:p w14:paraId="765B4DD6"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7145F2C3" w14:textId="34AD5670"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Suhardjo, Yohanes. 2013. Pengaruh Kepemimpinan dan Tambahan Penghasilan Pegawai (TPP) Terhadap Kinerja Pegawai (Studi Kasus pada Badan Pengelola Keuangan dan Aset Daerah (BPKAD) Pemerintah Kabupaten Sorong. Universitas Semarang. Jurnal Solusi, 11(4): 94-109</w:t>
      </w:r>
    </w:p>
    <w:p w14:paraId="78D9D55C"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5E4DDBE1" w14:textId="61B547E5" w:rsidR="00373AC4"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Tika. (2013).</w:t>
      </w:r>
      <w:r w:rsidRPr="00640D3A">
        <w:rPr>
          <w:rFonts w:ascii="Times New Roman" w:hAnsi="Times New Roman" w:cs="Times New Roman"/>
          <w:i/>
          <w:sz w:val="24"/>
          <w:szCs w:val="24"/>
        </w:rPr>
        <w:t xml:space="preserve"> Budaya Organisasi</w:t>
      </w:r>
      <w:r w:rsidRPr="00640D3A">
        <w:rPr>
          <w:rFonts w:ascii="Times New Roman" w:hAnsi="Times New Roman" w:cs="Times New Roman"/>
          <w:sz w:val="24"/>
          <w:szCs w:val="24"/>
        </w:rPr>
        <w:t>. PT. Raja Grafindo Persada. Jakarta.</w:t>
      </w:r>
    </w:p>
    <w:p w14:paraId="0293FDD4" w14:textId="77777777" w:rsidR="00373AC4" w:rsidRPr="00640D3A" w:rsidRDefault="00373AC4" w:rsidP="00373AC4">
      <w:pPr>
        <w:spacing w:after="0" w:line="240" w:lineRule="auto"/>
        <w:ind w:left="993" w:hanging="993"/>
        <w:jc w:val="both"/>
        <w:rPr>
          <w:rFonts w:ascii="Times New Roman" w:hAnsi="Times New Roman" w:cs="Times New Roman"/>
          <w:sz w:val="24"/>
          <w:szCs w:val="24"/>
        </w:rPr>
      </w:pPr>
    </w:p>
    <w:p w14:paraId="6BF9284B" w14:textId="027D5522" w:rsidR="00373AC4" w:rsidRPr="00640D3A" w:rsidRDefault="00373AC4" w:rsidP="00373AC4">
      <w:pPr>
        <w:spacing w:after="0" w:line="240" w:lineRule="auto"/>
        <w:rPr>
          <w:rFonts w:ascii="Times New Roman" w:hAnsi="Times New Roman" w:cs="Times New Roman"/>
          <w:sz w:val="24"/>
          <w:szCs w:val="24"/>
        </w:rPr>
      </w:pPr>
      <w:r w:rsidRPr="00640D3A">
        <w:rPr>
          <w:rFonts w:ascii="Times New Roman" w:hAnsi="Times New Roman" w:cs="Times New Roman"/>
          <w:sz w:val="24"/>
          <w:szCs w:val="24"/>
        </w:rPr>
        <w:t xml:space="preserve">Wibowo. (2013) </w:t>
      </w:r>
      <w:r w:rsidRPr="00640D3A">
        <w:rPr>
          <w:rFonts w:ascii="Times New Roman" w:hAnsi="Times New Roman" w:cs="Times New Roman"/>
          <w:i/>
          <w:sz w:val="24"/>
          <w:szCs w:val="24"/>
        </w:rPr>
        <w:t>Manajemen Kinerja</w:t>
      </w:r>
      <w:r w:rsidRPr="00640D3A">
        <w:rPr>
          <w:rFonts w:ascii="Times New Roman" w:hAnsi="Times New Roman" w:cs="Times New Roman"/>
          <w:sz w:val="24"/>
          <w:szCs w:val="24"/>
        </w:rPr>
        <w:t>. Jakarta : Rajawali Pers</w:t>
      </w:r>
    </w:p>
    <w:p w14:paraId="1D37A5CA" w14:textId="77777777" w:rsidR="00373AC4" w:rsidRPr="00640D3A" w:rsidRDefault="00373AC4" w:rsidP="00373AC4">
      <w:pPr>
        <w:spacing w:after="0" w:line="240" w:lineRule="auto"/>
        <w:rPr>
          <w:rFonts w:ascii="Times New Roman" w:hAnsi="Times New Roman" w:cs="Times New Roman"/>
          <w:sz w:val="24"/>
          <w:szCs w:val="24"/>
        </w:rPr>
      </w:pPr>
    </w:p>
    <w:p w14:paraId="02341233" w14:textId="7ADFF5D7" w:rsidR="00AC22EE" w:rsidRPr="00640D3A" w:rsidRDefault="00373AC4" w:rsidP="00373AC4">
      <w:pPr>
        <w:spacing w:after="0" w:line="240" w:lineRule="auto"/>
        <w:ind w:left="993" w:hanging="993"/>
        <w:jc w:val="both"/>
        <w:rPr>
          <w:rFonts w:ascii="Times New Roman" w:hAnsi="Times New Roman" w:cs="Times New Roman"/>
          <w:sz w:val="24"/>
          <w:szCs w:val="24"/>
        </w:rPr>
      </w:pPr>
      <w:r w:rsidRPr="00640D3A">
        <w:rPr>
          <w:rFonts w:ascii="Times New Roman" w:hAnsi="Times New Roman" w:cs="Times New Roman"/>
          <w:sz w:val="24"/>
          <w:szCs w:val="24"/>
        </w:rPr>
        <w:t xml:space="preserve">Winardi, J. (2014). </w:t>
      </w:r>
      <w:r w:rsidRPr="00640D3A">
        <w:rPr>
          <w:rFonts w:ascii="Times New Roman" w:hAnsi="Times New Roman" w:cs="Times New Roman"/>
          <w:i/>
          <w:sz w:val="24"/>
          <w:szCs w:val="24"/>
        </w:rPr>
        <w:t>Teori Organisasi dan Pengorganisasian</w:t>
      </w:r>
      <w:r w:rsidRPr="00640D3A">
        <w:rPr>
          <w:rFonts w:ascii="Times New Roman" w:hAnsi="Times New Roman" w:cs="Times New Roman"/>
          <w:sz w:val="24"/>
          <w:szCs w:val="24"/>
        </w:rPr>
        <w:t xml:space="preserve">. Rajawali press. Jakarta </w:t>
      </w:r>
      <w:r w:rsidRPr="00640D3A">
        <w:rPr>
          <w:rFonts w:ascii="Times New Roman" w:hAnsi="Times New Roman" w:cs="Times New Roman"/>
          <w:color w:val="FF0000"/>
          <w:sz w:val="24"/>
          <w:szCs w:val="24"/>
        </w:rPr>
        <w:t>.</w:t>
      </w:r>
    </w:p>
    <w:sectPr w:rsidR="00AC22EE" w:rsidRPr="00640D3A" w:rsidSect="00EC66A7">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D728" w14:textId="77777777" w:rsidR="00AC6902" w:rsidRDefault="00AC6902" w:rsidP="0049191D">
      <w:pPr>
        <w:spacing w:after="0" w:line="240" w:lineRule="auto"/>
      </w:pPr>
      <w:r>
        <w:separator/>
      </w:r>
    </w:p>
  </w:endnote>
  <w:endnote w:type="continuationSeparator" w:id="0">
    <w:p w14:paraId="765D9459" w14:textId="77777777" w:rsidR="00AC6902" w:rsidRDefault="00AC6902" w:rsidP="0049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Math">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8130" w14:textId="77777777" w:rsidR="00316518" w:rsidRPr="00B42E33" w:rsidRDefault="00316518">
    <w:pPr>
      <w:pStyle w:val="Footer"/>
      <w:jc w:val="center"/>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120FAA">
      <w:rPr>
        <w:rFonts w:ascii="Times New Roman" w:hAnsi="Times New Roman"/>
        <w:noProof/>
        <w:sz w:val="24"/>
        <w:szCs w:val="24"/>
      </w:rPr>
      <w:t>1</w:t>
    </w:r>
    <w:r w:rsidRPr="00B42E33">
      <w:rPr>
        <w:rFonts w:ascii="Times New Roman" w:hAnsi="Times New Roman"/>
        <w:sz w:val="24"/>
        <w:szCs w:val="24"/>
      </w:rPr>
      <w:fldChar w:fldCharType="end"/>
    </w:r>
  </w:p>
  <w:p w14:paraId="13EDFAF0" w14:textId="77777777" w:rsidR="00316518" w:rsidRDefault="0031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5A2" w14:textId="77777777" w:rsidR="00AC6902" w:rsidRDefault="00AC6902" w:rsidP="0049191D">
      <w:pPr>
        <w:spacing w:after="0" w:line="240" w:lineRule="auto"/>
      </w:pPr>
      <w:r>
        <w:separator/>
      </w:r>
    </w:p>
  </w:footnote>
  <w:footnote w:type="continuationSeparator" w:id="0">
    <w:p w14:paraId="70D90560" w14:textId="77777777" w:rsidR="00AC6902" w:rsidRDefault="00AC6902" w:rsidP="0049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B397" w14:textId="77777777" w:rsidR="00316518" w:rsidRPr="00B42E33" w:rsidRDefault="00316518" w:rsidP="00EE3BB7">
    <w:pPr>
      <w:pStyle w:val="Header"/>
      <w:jc w:val="right"/>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9D5543">
      <w:rPr>
        <w:rFonts w:ascii="Times New Roman" w:hAnsi="Times New Roman"/>
        <w:noProof/>
        <w:sz w:val="24"/>
        <w:szCs w:val="24"/>
      </w:rPr>
      <w:t>8</w:t>
    </w:r>
    <w:r w:rsidRPr="00B42E33">
      <w:rPr>
        <w:rFonts w:ascii="Times New Roman" w:hAnsi="Times New Roman"/>
        <w:sz w:val="24"/>
        <w:szCs w:val="24"/>
      </w:rPr>
      <w:fldChar w:fldCharType="end"/>
    </w:r>
  </w:p>
  <w:p w14:paraId="10BC7868" w14:textId="77777777" w:rsidR="00316518" w:rsidRDefault="0031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0000011"/>
    <w:multiLevelType w:val="multilevel"/>
    <w:tmpl w:val="0000001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14"/>
    <w:multiLevelType w:val="multilevel"/>
    <w:tmpl w:val="000000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000019"/>
    <w:multiLevelType w:val="multilevel"/>
    <w:tmpl w:val="000000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0"/>
    <w:multiLevelType w:val="multilevel"/>
    <w:tmpl w:val="00000020"/>
    <w:lvl w:ilvl="0">
      <w:start w:val="1"/>
      <w:numFmt w:val="decimal"/>
      <w:lvlText w:val="%1."/>
      <w:lvlJc w:val="left"/>
      <w:pPr>
        <w:ind w:left="720" w:hanging="360"/>
      </w:pPr>
      <w:rPr>
        <w:b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3602DC6"/>
    <w:multiLevelType w:val="hybridMultilevel"/>
    <w:tmpl w:val="411AFED0"/>
    <w:lvl w:ilvl="0" w:tplc="E230FEE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09F22704"/>
    <w:multiLevelType w:val="multilevel"/>
    <w:tmpl w:val="A56228D8"/>
    <w:lvl w:ilvl="0">
      <w:start w:val="1"/>
      <w:numFmt w:val="decimal"/>
      <w:lvlText w:val="%1."/>
      <w:lvlJc w:val="left"/>
      <w:pPr>
        <w:ind w:left="720" w:hanging="360"/>
      </w:pPr>
      <w:rPr>
        <w:rFonts w:eastAsiaTheme="minorEastAsia"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D517BB0"/>
    <w:multiLevelType w:val="hybridMultilevel"/>
    <w:tmpl w:val="1EBC8334"/>
    <w:lvl w:ilvl="0" w:tplc="F788ABA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16167157"/>
    <w:multiLevelType w:val="multilevel"/>
    <w:tmpl w:val="32AE90FA"/>
    <w:lvl w:ilvl="0">
      <w:start w:val="1"/>
      <w:numFmt w:val="decimal"/>
      <w:pStyle w:val="Judu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Judul5"/>
      <w:lvlText w:val="%1.%2.%3.%4.%5"/>
      <w:lvlJc w:val="left"/>
      <w:pPr>
        <w:tabs>
          <w:tab w:val="num" w:pos="1008"/>
        </w:tabs>
        <w:ind w:left="1008" w:hanging="1008"/>
      </w:pPr>
      <w:rPr>
        <w:rFonts w:cs="Times New Roman"/>
      </w:rPr>
    </w:lvl>
    <w:lvl w:ilvl="5">
      <w:start w:val="1"/>
      <w:numFmt w:val="decimal"/>
      <w:pStyle w:val="Judul6"/>
      <w:lvlText w:val="%1.%2.%3.%4.%5.%6"/>
      <w:lvlJc w:val="left"/>
      <w:pPr>
        <w:tabs>
          <w:tab w:val="num" w:pos="1152"/>
        </w:tabs>
        <w:ind w:left="1152" w:hanging="1152"/>
      </w:pPr>
      <w:rPr>
        <w:rFonts w:cs="Times New Roman"/>
      </w:rPr>
    </w:lvl>
    <w:lvl w:ilvl="6">
      <w:start w:val="1"/>
      <w:numFmt w:val="decimal"/>
      <w:pStyle w:val="Judul7"/>
      <w:lvlText w:val="%1.%2.%3.%4.%5.%6.%7"/>
      <w:lvlJc w:val="left"/>
      <w:pPr>
        <w:tabs>
          <w:tab w:val="num" w:pos="1296"/>
        </w:tabs>
        <w:ind w:left="1296" w:hanging="1296"/>
      </w:pPr>
      <w:rPr>
        <w:rFonts w:cs="Times New Roman"/>
      </w:rPr>
    </w:lvl>
    <w:lvl w:ilvl="7">
      <w:start w:val="1"/>
      <w:numFmt w:val="decimal"/>
      <w:pStyle w:val="Judul8"/>
      <w:lvlText w:val="%1.%2.%3.%4.%5.%6.%7.%8"/>
      <w:lvlJc w:val="left"/>
      <w:pPr>
        <w:tabs>
          <w:tab w:val="num" w:pos="1440"/>
        </w:tabs>
        <w:ind w:left="1440" w:hanging="1440"/>
      </w:pPr>
      <w:rPr>
        <w:rFonts w:cs="Times New Roman"/>
      </w:rPr>
    </w:lvl>
    <w:lvl w:ilvl="8">
      <w:start w:val="1"/>
      <w:numFmt w:val="decimal"/>
      <w:pStyle w:val="Judul9"/>
      <w:lvlText w:val="%1.%2.%3.%4.%5.%6.%7.%8.%9"/>
      <w:lvlJc w:val="left"/>
      <w:pPr>
        <w:tabs>
          <w:tab w:val="num" w:pos="4420"/>
        </w:tabs>
        <w:ind w:left="4420" w:hanging="1584"/>
      </w:pPr>
      <w:rPr>
        <w:rFonts w:cs="Times New Roman"/>
      </w:rPr>
    </w:lvl>
  </w:abstractNum>
  <w:abstractNum w:abstractNumId="12" w15:restartNumberingAfterBreak="0">
    <w:nsid w:val="28323E83"/>
    <w:multiLevelType w:val="hybridMultilevel"/>
    <w:tmpl w:val="C8F02214"/>
    <w:lvl w:ilvl="0" w:tplc="0409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3" w15:restartNumberingAfterBreak="0">
    <w:nsid w:val="29C534FC"/>
    <w:multiLevelType w:val="hybridMultilevel"/>
    <w:tmpl w:val="8780E1DA"/>
    <w:lvl w:ilvl="0" w:tplc="D5466530">
      <w:start w:val="27"/>
      <w:numFmt w:val="decimal"/>
      <w:lvlText w:val="%1."/>
      <w:lvlJc w:val="left"/>
      <w:pPr>
        <w:ind w:left="360" w:hanging="360"/>
      </w:pPr>
      <w:rPr>
        <w:rFonts w:hint="default"/>
      </w:rPr>
    </w:lvl>
    <w:lvl w:ilvl="1" w:tplc="38090019" w:tentative="1">
      <w:start w:val="1"/>
      <w:numFmt w:val="lowerLetter"/>
      <w:lvlText w:val="%2."/>
      <w:lvlJc w:val="left"/>
      <w:pPr>
        <w:ind w:left="873" w:hanging="360"/>
      </w:pPr>
    </w:lvl>
    <w:lvl w:ilvl="2" w:tplc="3809001B" w:tentative="1">
      <w:start w:val="1"/>
      <w:numFmt w:val="lowerRoman"/>
      <w:lvlText w:val="%3."/>
      <w:lvlJc w:val="right"/>
      <w:pPr>
        <w:ind w:left="1593" w:hanging="180"/>
      </w:pPr>
    </w:lvl>
    <w:lvl w:ilvl="3" w:tplc="3809000F" w:tentative="1">
      <w:start w:val="1"/>
      <w:numFmt w:val="decimal"/>
      <w:lvlText w:val="%4."/>
      <w:lvlJc w:val="left"/>
      <w:pPr>
        <w:ind w:left="2313" w:hanging="360"/>
      </w:pPr>
    </w:lvl>
    <w:lvl w:ilvl="4" w:tplc="38090019" w:tentative="1">
      <w:start w:val="1"/>
      <w:numFmt w:val="lowerLetter"/>
      <w:lvlText w:val="%5."/>
      <w:lvlJc w:val="left"/>
      <w:pPr>
        <w:ind w:left="3033" w:hanging="360"/>
      </w:pPr>
    </w:lvl>
    <w:lvl w:ilvl="5" w:tplc="3809001B" w:tentative="1">
      <w:start w:val="1"/>
      <w:numFmt w:val="lowerRoman"/>
      <w:lvlText w:val="%6."/>
      <w:lvlJc w:val="right"/>
      <w:pPr>
        <w:ind w:left="3753" w:hanging="180"/>
      </w:pPr>
    </w:lvl>
    <w:lvl w:ilvl="6" w:tplc="3809000F" w:tentative="1">
      <w:start w:val="1"/>
      <w:numFmt w:val="decimal"/>
      <w:lvlText w:val="%7."/>
      <w:lvlJc w:val="left"/>
      <w:pPr>
        <w:ind w:left="4473" w:hanging="360"/>
      </w:pPr>
    </w:lvl>
    <w:lvl w:ilvl="7" w:tplc="38090019" w:tentative="1">
      <w:start w:val="1"/>
      <w:numFmt w:val="lowerLetter"/>
      <w:lvlText w:val="%8."/>
      <w:lvlJc w:val="left"/>
      <w:pPr>
        <w:ind w:left="5193" w:hanging="360"/>
      </w:pPr>
    </w:lvl>
    <w:lvl w:ilvl="8" w:tplc="3809001B" w:tentative="1">
      <w:start w:val="1"/>
      <w:numFmt w:val="lowerRoman"/>
      <w:lvlText w:val="%9."/>
      <w:lvlJc w:val="right"/>
      <w:pPr>
        <w:ind w:left="5913" w:hanging="180"/>
      </w:pPr>
    </w:lvl>
  </w:abstractNum>
  <w:abstractNum w:abstractNumId="14" w15:restartNumberingAfterBreak="0">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6712B"/>
    <w:multiLevelType w:val="hybridMultilevel"/>
    <w:tmpl w:val="89AAAA98"/>
    <w:lvl w:ilvl="0" w:tplc="9E442D9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15:restartNumberingAfterBreak="0">
    <w:nsid w:val="30A145F9"/>
    <w:multiLevelType w:val="hybridMultilevel"/>
    <w:tmpl w:val="D3AE40F6"/>
    <w:lvl w:ilvl="0" w:tplc="778830A2">
      <w:start w:val="1"/>
      <w:numFmt w:val="decimal"/>
      <w:lvlText w:val="%1."/>
      <w:lvlJc w:val="left"/>
      <w:pPr>
        <w:tabs>
          <w:tab w:val="num" w:pos="720"/>
        </w:tabs>
        <w:ind w:left="720" w:hanging="36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46B09"/>
    <w:multiLevelType w:val="hybridMultilevel"/>
    <w:tmpl w:val="40FA11DC"/>
    <w:lvl w:ilvl="0" w:tplc="0892434E">
      <w:start w:val="16"/>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1022CBF"/>
    <w:multiLevelType w:val="hybridMultilevel"/>
    <w:tmpl w:val="301054D4"/>
    <w:lvl w:ilvl="0" w:tplc="D77C67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22B212A"/>
    <w:multiLevelType w:val="hybridMultilevel"/>
    <w:tmpl w:val="61E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F6A23"/>
    <w:multiLevelType w:val="hybridMultilevel"/>
    <w:tmpl w:val="6D6AD6E2"/>
    <w:lvl w:ilvl="0" w:tplc="18B40FBE">
      <w:start w:val="47"/>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561D5303"/>
    <w:multiLevelType w:val="hybridMultilevel"/>
    <w:tmpl w:val="022A6814"/>
    <w:lvl w:ilvl="0" w:tplc="D234CB0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645B4280"/>
    <w:multiLevelType w:val="hybridMultilevel"/>
    <w:tmpl w:val="36861862"/>
    <w:lvl w:ilvl="0" w:tplc="BEEA972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CF25AA0"/>
    <w:multiLevelType w:val="hybridMultilevel"/>
    <w:tmpl w:val="93F6E660"/>
    <w:lvl w:ilvl="0" w:tplc="A04624FE">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0F35CF"/>
    <w:multiLevelType w:val="hybridMultilevel"/>
    <w:tmpl w:val="15B87AD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75E1D50"/>
    <w:multiLevelType w:val="hybridMultilevel"/>
    <w:tmpl w:val="B426914E"/>
    <w:lvl w:ilvl="0" w:tplc="ADE0FF4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6" w15:restartNumberingAfterBreak="0">
    <w:nsid w:val="7E4A2C4B"/>
    <w:multiLevelType w:val="hybridMultilevel"/>
    <w:tmpl w:val="B71C5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6"/>
  </w:num>
  <w:num w:numId="16">
    <w:abstractNumId w:val="21"/>
  </w:num>
  <w:num w:numId="17">
    <w:abstractNumId w:val="19"/>
  </w:num>
  <w:num w:numId="18">
    <w:abstractNumId w:val="22"/>
  </w:num>
  <w:num w:numId="19">
    <w:abstractNumId w:val="8"/>
  </w:num>
  <w:num w:numId="20">
    <w:abstractNumId w:val="15"/>
  </w:num>
  <w:num w:numId="21">
    <w:abstractNumId w:val="25"/>
  </w:num>
  <w:num w:numId="22">
    <w:abstractNumId w:val="17"/>
  </w:num>
  <w:num w:numId="23">
    <w:abstractNumId w:val="13"/>
  </w:num>
  <w:num w:numId="24">
    <w:abstractNumId w:val="20"/>
  </w:num>
  <w:num w:numId="25">
    <w:abstractNumId w:val="18"/>
  </w:num>
  <w:num w:numId="26">
    <w:abstractNumId w:val="9"/>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proofState w:spelling="clean"/>
  <w:revisionView w:inkAnnotations="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4"/>
    <w:rsid w:val="00040AE7"/>
    <w:rsid w:val="00043E32"/>
    <w:rsid w:val="000522AC"/>
    <w:rsid w:val="00054881"/>
    <w:rsid w:val="000723B3"/>
    <w:rsid w:val="00076404"/>
    <w:rsid w:val="00097D61"/>
    <w:rsid w:val="000B310B"/>
    <w:rsid w:val="000D2D16"/>
    <w:rsid w:val="000F2A63"/>
    <w:rsid w:val="000F7666"/>
    <w:rsid w:val="000F7DCB"/>
    <w:rsid w:val="001012EB"/>
    <w:rsid w:val="001178F6"/>
    <w:rsid w:val="00120FAA"/>
    <w:rsid w:val="00130B34"/>
    <w:rsid w:val="00137CC9"/>
    <w:rsid w:val="00145A00"/>
    <w:rsid w:val="0015021E"/>
    <w:rsid w:val="00150BBE"/>
    <w:rsid w:val="00165360"/>
    <w:rsid w:val="001662CF"/>
    <w:rsid w:val="001B3191"/>
    <w:rsid w:val="001E47B1"/>
    <w:rsid w:val="001E5123"/>
    <w:rsid w:val="00200E87"/>
    <w:rsid w:val="00206E59"/>
    <w:rsid w:val="00223E35"/>
    <w:rsid w:val="0022580E"/>
    <w:rsid w:val="002303B2"/>
    <w:rsid w:val="00233199"/>
    <w:rsid w:val="002427E5"/>
    <w:rsid w:val="0029790F"/>
    <w:rsid w:val="002A5099"/>
    <w:rsid w:val="002B1037"/>
    <w:rsid w:val="002B5476"/>
    <w:rsid w:val="002B7860"/>
    <w:rsid w:val="002D40C3"/>
    <w:rsid w:val="00316518"/>
    <w:rsid w:val="0032444C"/>
    <w:rsid w:val="0034169C"/>
    <w:rsid w:val="00350D25"/>
    <w:rsid w:val="00361142"/>
    <w:rsid w:val="00365BD3"/>
    <w:rsid w:val="00370A7F"/>
    <w:rsid w:val="0037341C"/>
    <w:rsid w:val="00373AC4"/>
    <w:rsid w:val="00396AD0"/>
    <w:rsid w:val="00397A99"/>
    <w:rsid w:val="003C37C3"/>
    <w:rsid w:val="003C4152"/>
    <w:rsid w:val="003C6A59"/>
    <w:rsid w:val="003D4476"/>
    <w:rsid w:val="003D5616"/>
    <w:rsid w:val="003E0DE0"/>
    <w:rsid w:val="003E49E3"/>
    <w:rsid w:val="003F3A80"/>
    <w:rsid w:val="004000D4"/>
    <w:rsid w:val="00402B6C"/>
    <w:rsid w:val="0042065B"/>
    <w:rsid w:val="00421882"/>
    <w:rsid w:val="00442BD9"/>
    <w:rsid w:val="004729A8"/>
    <w:rsid w:val="0049191D"/>
    <w:rsid w:val="004A1ABF"/>
    <w:rsid w:val="004D244E"/>
    <w:rsid w:val="004D7CF8"/>
    <w:rsid w:val="004E3C10"/>
    <w:rsid w:val="004F260F"/>
    <w:rsid w:val="00500740"/>
    <w:rsid w:val="00504F2D"/>
    <w:rsid w:val="00512D15"/>
    <w:rsid w:val="0052099B"/>
    <w:rsid w:val="005210E5"/>
    <w:rsid w:val="005213FC"/>
    <w:rsid w:val="00535B58"/>
    <w:rsid w:val="00563D15"/>
    <w:rsid w:val="0056616A"/>
    <w:rsid w:val="0056674C"/>
    <w:rsid w:val="0056778F"/>
    <w:rsid w:val="005832BB"/>
    <w:rsid w:val="005A7916"/>
    <w:rsid w:val="005B1457"/>
    <w:rsid w:val="005D70DF"/>
    <w:rsid w:val="005E0032"/>
    <w:rsid w:val="006016E3"/>
    <w:rsid w:val="0060407C"/>
    <w:rsid w:val="006173D8"/>
    <w:rsid w:val="00617EC2"/>
    <w:rsid w:val="00625332"/>
    <w:rsid w:val="00632A6B"/>
    <w:rsid w:val="006371AC"/>
    <w:rsid w:val="00640D3A"/>
    <w:rsid w:val="00661151"/>
    <w:rsid w:val="00664FA6"/>
    <w:rsid w:val="00667252"/>
    <w:rsid w:val="0066744B"/>
    <w:rsid w:val="00672DEF"/>
    <w:rsid w:val="00691661"/>
    <w:rsid w:val="006A5F9C"/>
    <w:rsid w:val="006C779F"/>
    <w:rsid w:val="006D5EFB"/>
    <w:rsid w:val="006E49E1"/>
    <w:rsid w:val="006F3E24"/>
    <w:rsid w:val="006F686A"/>
    <w:rsid w:val="00745D49"/>
    <w:rsid w:val="0074747A"/>
    <w:rsid w:val="00763D4D"/>
    <w:rsid w:val="00775B38"/>
    <w:rsid w:val="0079412B"/>
    <w:rsid w:val="007B05BB"/>
    <w:rsid w:val="007F4983"/>
    <w:rsid w:val="007F669F"/>
    <w:rsid w:val="00811D61"/>
    <w:rsid w:val="00816B6E"/>
    <w:rsid w:val="008172C7"/>
    <w:rsid w:val="00825F37"/>
    <w:rsid w:val="00830FB2"/>
    <w:rsid w:val="00847C40"/>
    <w:rsid w:val="008539B6"/>
    <w:rsid w:val="00857C3D"/>
    <w:rsid w:val="008651D6"/>
    <w:rsid w:val="00880B00"/>
    <w:rsid w:val="008958E2"/>
    <w:rsid w:val="008D1239"/>
    <w:rsid w:val="008E4C2B"/>
    <w:rsid w:val="00904E1F"/>
    <w:rsid w:val="00914F97"/>
    <w:rsid w:val="00920D42"/>
    <w:rsid w:val="0092726A"/>
    <w:rsid w:val="00940C11"/>
    <w:rsid w:val="00957D8C"/>
    <w:rsid w:val="00964301"/>
    <w:rsid w:val="00986E30"/>
    <w:rsid w:val="009A27BB"/>
    <w:rsid w:val="009C518D"/>
    <w:rsid w:val="009C7512"/>
    <w:rsid w:val="009C7DE0"/>
    <w:rsid w:val="009D5543"/>
    <w:rsid w:val="009D61F7"/>
    <w:rsid w:val="009E009D"/>
    <w:rsid w:val="009F6378"/>
    <w:rsid w:val="00A11232"/>
    <w:rsid w:val="00A222F5"/>
    <w:rsid w:val="00A22D90"/>
    <w:rsid w:val="00A246D7"/>
    <w:rsid w:val="00A25A41"/>
    <w:rsid w:val="00A35215"/>
    <w:rsid w:val="00A4319F"/>
    <w:rsid w:val="00A46836"/>
    <w:rsid w:val="00A6133D"/>
    <w:rsid w:val="00A62E7E"/>
    <w:rsid w:val="00A7304A"/>
    <w:rsid w:val="00A81CEC"/>
    <w:rsid w:val="00A95AF1"/>
    <w:rsid w:val="00A95D89"/>
    <w:rsid w:val="00A97648"/>
    <w:rsid w:val="00AC22EE"/>
    <w:rsid w:val="00AC2490"/>
    <w:rsid w:val="00AC68D5"/>
    <w:rsid w:val="00AC6902"/>
    <w:rsid w:val="00AD462E"/>
    <w:rsid w:val="00AE7C34"/>
    <w:rsid w:val="00AF0113"/>
    <w:rsid w:val="00B00F77"/>
    <w:rsid w:val="00B174A2"/>
    <w:rsid w:val="00B356D5"/>
    <w:rsid w:val="00B416FA"/>
    <w:rsid w:val="00B42E33"/>
    <w:rsid w:val="00B45511"/>
    <w:rsid w:val="00B50745"/>
    <w:rsid w:val="00B5790E"/>
    <w:rsid w:val="00B81BFA"/>
    <w:rsid w:val="00BC0D19"/>
    <w:rsid w:val="00BC6A7B"/>
    <w:rsid w:val="00BD21EE"/>
    <w:rsid w:val="00BE3062"/>
    <w:rsid w:val="00BF10DD"/>
    <w:rsid w:val="00C0005D"/>
    <w:rsid w:val="00C11417"/>
    <w:rsid w:val="00C140DB"/>
    <w:rsid w:val="00C15090"/>
    <w:rsid w:val="00C530CB"/>
    <w:rsid w:val="00C566BC"/>
    <w:rsid w:val="00C60577"/>
    <w:rsid w:val="00C66DCA"/>
    <w:rsid w:val="00C73E89"/>
    <w:rsid w:val="00C837FA"/>
    <w:rsid w:val="00C843B7"/>
    <w:rsid w:val="00C95FB2"/>
    <w:rsid w:val="00CA2819"/>
    <w:rsid w:val="00CB1412"/>
    <w:rsid w:val="00CC2B7A"/>
    <w:rsid w:val="00CD63BA"/>
    <w:rsid w:val="00CE6FB8"/>
    <w:rsid w:val="00CE7521"/>
    <w:rsid w:val="00D00D22"/>
    <w:rsid w:val="00D23413"/>
    <w:rsid w:val="00D4086D"/>
    <w:rsid w:val="00D51F92"/>
    <w:rsid w:val="00D6221C"/>
    <w:rsid w:val="00D75C60"/>
    <w:rsid w:val="00D82B59"/>
    <w:rsid w:val="00D8416E"/>
    <w:rsid w:val="00D8671F"/>
    <w:rsid w:val="00DA2E55"/>
    <w:rsid w:val="00DD2B45"/>
    <w:rsid w:val="00E11102"/>
    <w:rsid w:val="00E44E38"/>
    <w:rsid w:val="00E45F7F"/>
    <w:rsid w:val="00E46CDE"/>
    <w:rsid w:val="00E62012"/>
    <w:rsid w:val="00E71B2B"/>
    <w:rsid w:val="00E71FB4"/>
    <w:rsid w:val="00E81D80"/>
    <w:rsid w:val="00E85B9C"/>
    <w:rsid w:val="00E95F62"/>
    <w:rsid w:val="00E967A7"/>
    <w:rsid w:val="00E968F0"/>
    <w:rsid w:val="00EB28A8"/>
    <w:rsid w:val="00EB6AFF"/>
    <w:rsid w:val="00EC66A7"/>
    <w:rsid w:val="00ED7C15"/>
    <w:rsid w:val="00EE3BB7"/>
    <w:rsid w:val="00EF6A95"/>
    <w:rsid w:val="00F02205"/>
    <w:rsid w:val="00F22798"/>
    <w:rsid w:val="00F465AF"/>
    <w:rsid w:val="00F650CE"/>
    <w:rsid w:val="00F93E88"/>
    <w:rsid w:val="00F94FD7"/>
    <w:rsid w:val="00F963F9"/>
    <w:rsid w:val="00FA6838"/>
    <w:rsid w:val="00FB0A57"/>
    <w:rsid w:val="00FD7E83"/>
    <w:rsid w:val="00FF0334"/>
    <w:rsid w:val="00FF70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E523B8"/>
  <w15:chartTrackingRefBased/>
  <w15:docId w15:val="{C8DA3256-0432-46F8-8066-4383955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34"/>
    <w:pPr>
      <w:spacing w:after="200" w:line="276" w:lineRule="auto"/>
    </w:pPr>
    <w:rPr>
      <w:rFonts w:eastAsia="Times New Roman" w:cs="Calibri"/>
      <w:sz w:val="22"/>
      <w:szCs w:val="22"/>
      <w:lang w:val="en-US" w:eastAsia="en-US"/>
    </w:rPr>
  </w:style>
  <w:style w:type="paragraph" w:styleId="Judul1">
    <w:name w:val="heading 1"/>
    <w:basedOn w:val="Normal"/>
    <w:next w:val="Normal"/>
    <w:link w:val="Judul1KAR"/>
    <w:uiPriority w:val="9"/>
    <w:qFormat/>
    <w:rsid w:val="009C7DE0"/>
    <w:pPr>
      <w:keepNext/>
      <w:numPr>
        <w:numId w:val="2"/>
      </w:numPr>
      <w:spacing w:before="240" w:after="60" w:line="240" w:lineRule="auto"/>
      <w:outlineLvl w:val="0"/>
    </w:pPr>
    <w:rPr>
      <w:rFonts w:ascii="Arial" w:hAnsi="Arial" w:cs="Times New Roman"/>
      <w:b/>
      <w:kern w:val="28"/>
      <w:sz w:val="28"/>
      <w:szCs w:val="20"/>
      <w:lang w:val="x-none" w:eastAsia="x-none"/>
    </w:rPr>
  </w:style>
  <w:style w:type="paragraph" w:styleId="Judul2">
    <w:name w:val="heading 2"/>
    <w:basedOn w:val="Normal"/>
    <w:next w:val="Normal"/>
    <w:link w:val="Judul2KAR"/>
    <w:uiPriority w:val="9"/>
    <w:semiHidden/>
    <w:unhideWhenUsed/>
    <w:qFormat/>
    <w:rsid w:val="00D23413"/>
    <w:pPr>
      <w:keepNext/>
      <w:spacing w:before="240" w:after="60"/>
      <w:outlineLvl w:val="1"/>
    </w:pPr>
    <w:rPr>
      <w:rFonts w:ascii="Cambria" w:hAnsi="Cambria" w:cs="Times New Roman"/>
      <w:b/>
      <w:bCs/>
      <w:i/>
      <w:iCs/>
      <w:sz w:val="28"/>
      <w:szCs w:val="28"/>
      <w:lang w:val="x-none" w:eastAsia="x-none"/>
    </w:rPr>
  </w:style>
  <w:style w:type="paragraph" w:styleId="Judul4">
    <w:name w:val="heading 4"/>
    <w:basedOn w:val="Normal"/>
    <w:next w:val="Normal"/>
    <w:link w:val="Judul4KAR"/>
    <w:uiPriority w:val="9"/>
    <w:semiHidden/>
    <w:unhideWhenUsed/>
    <w:qFormat/>
    <w:rsid w:val="00A46836"/>
    <w:pPr>
      <w:keepNext/>
      <w:spacing w:before="240" w:after="60"/>
      <w:outlineLvl w:val="3"/>
    </w:pPr>
    <w:rPr>
      <w:rFonts w:cs="Times New Roman"/>
      <w:b/>
      <w:bCs/>
      <w:sz w:val="28"/>
      <w:szCs w:val="28"/>
      <w:lang w:val="x-none" w:eastAsia="x-none"/>
    </w:rPr>
  </w:style>
  <w:style w:type="paragraph" w:styleId="Judul5">
    <w:name w:val="heading 5"/>
    <w:basedOn w:val="Normal"/>
    <w:next w:val="Normal"/>
    <w:link w:val="Judul5KAR"/>
    <w:uiPriority w:val="9"/>
    <w:qFormat/>
    <w:rsid w:val="009C7DE0"/>
    <w:pPr>
      <w:numPr>
        <w:ilvl w:val="4"/>
        <w:numId w:val="2"/>
      </w:numPr>
      <w:spacing w:before="240" w:after="60" w:line="240" w:lineRule="auto"/>
      <w:outlineLvl w:val="4"/>
    </w:pPr>
    <w:rPr>
      <w:rFonts w:ascii="Times New Roman" w:hAnsi="Times New Roman" w:cs="Times New Roman"/>
      <w:szCs w:val="20"/>
      <w:lang w:val="x-none" w:eastAsia="x-none"/>
    </w:rPr>
  </w:style>
  <w:style w:type="paragraph" w:styleId="Judul6">
    <w:name w:val="heading 6"/>
    <w:basedOn w:val="Normal"/>
    <w:next w:val="Normal"/>
    <w:link w:val="Judul6KAR"/>
    <w:uiPriority w:val="9"/>
    <w:qFormat/>
    <w:rsid w:val="009C7DE0"/>
    <w:pPr>
      <w:numPr>
        <w:ilvl w:val="5"/>
        <w:numId w:val="2"/>
      </w:numPr>
      <w:spacing w:before="240" w:after="60" w:line="240" w:lineRule="auto"/>
      <w:outlineLvl w:val="5"/>
    </w:pPr>
    <w:rPr>
      <w:rFonts w:ascii="Times New Roman" w:hAnsi="Times New Roman" w:cs="Times New Roman"/>
      <w:i/>
      <w:szCs w:val="20"/>
      <w:lang w:val="x-none" w:eastAsia="x-none"/>
    </w:rPr>
  </w:style>
  <w:style w:type="paragraph" w:styleId="Judul7">
    <w:name w:val="heading 7"/>
    <w:basedOn w:val="Normal"/>
    <w:next w:val="Normal"/>
    <w:link w:val="Judul7KAR"/>
    <w:uiPriority w:val="9"/>
    <w:qFormat/>
    <w:rsid w:val="009C7DE0"/>
    <w:pPr>
      <w:numPr>
        <w:ilvl w:val="6"/>
        <w:numId w:val="2"/>
      </w:numPr>
      <w:spacing w:before="240" w:after="60" w:line="240" w:lineRule="auto"/>
      <w:outlineLvl w:val="6"/>
    </w:pPr>
    <w:rPr>
      <w:rFonts w:ascii="Arial" w:hAnsi="Arial" w:cs="Times New Roman"/>
      <w:sz w:val="20"/>
      <w:szCs w:val="20"/>
      <w:lang w:val="x-none" w:eastAsia="x-none"/>
    </w:rPr>
  </w:style>
  <w:style w:type="paragraph" w:styleId="Judul8">
    <w:name w:val="heading 8"/>
    <w:basedOn w:val="Normal"/>
    <w:next w:val="Normal"/>
    <w:link w:val="Judul8KAR"/>
    <w:uiPriority w:val="9"/>
    <w:qFormat/>
    <w:rsid w:val="009C7DE0"/>
    <w:pPr>
      <w:numPr>
        <w:ilvl w:val="7"/>
        <w:numId w:val="2"/>
      </w:numPr>
      <w:spacing w:before="240" w:after="60" w:line="240" w:lineRule="auto"/>
      <w:outlineLvl w:val="7"/>
    </w:pPr>
    <w:rPr>
      <w:rFonts w:ascii="Arial" w:hAnsi="Arial" w:cs="Times New Roman"/>
      <w:i/>
      <w:sz w:val="20"/>
      <w:szCs w:val="20"/>
      <w:lang w:val="x-none" w:eastAsia="x-none"/>
    </w:rPr>
  </w:style>
  <w:style w:type="paragraph" w:styleId="Judul9">
    <w:name w:val="heading 9"/>
    <w:basedOn w:val="Normal"/>
    <w:next w:val="Normal"/>
    <w:link w:val="Judul9KAR"/>
    <w:uiPriority w:val="9"/>
    <w:qFormat/>
    <w:rsid w:val="009C7DE0"/>
    <w:pPr>
      <w:numPr>
        <w:ilvl w:val="8"/>
        <w:numId w:val="2"/>
      </w:numPr>
      <w:spacing w:before="240" w:after="60" w:line="240" w:lineRule="auto"/>
      <w:outlineLvl w:val="8"/>
    </w:pPr>
    <w:rPr>
      <w:rFonts w:ascii="Arial" w:hAnsi="Arial" w:cs="Times New Roman"/>
      <w:b/>
      <w:i/>
      <w:sz w:val="18"/>
      <w:szCs w:val="20"/>
      <w:lang w:val="x-none" w:eastAsia="x-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Char Char2,List Paragraph2,List Paragraph1,Body of text,skripsi,soal jawab,List Paragraph11,Body of text+1,Body of text+2,Body of text+3,Medium Grid 1 - Accent 21,Colorful List - Accent 11"/>
    <w:basedOn w:val="Normal"/>
    <w:link w:val="DaftarParagrafKAR"/>
    <w:uiPriority w:val="34"/>
    <w:qFormat/>
    <w:rsid w:val="00FF0334"/>
    <w:pPr>
      <w:ind w:left="720"/>
      <w:contextualSpacing/>
    </w:pPr>
    <w:rPr>
      <w:rFonts w:cs="Times New Roman"/>
      <w:lang w:val="x-none" w:eastAsia="x-none"/>
    </w:r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aliases w:val=" Char"/>
    <w:basedOn w:val="Normal"/>
    <w:link w:val="HeaderKAR"/>
    <w:uiPriority w:val="99"/>
    <w:unhideWhenUsed/>
    <w:rsid w:val="0049191D"/>
    <w:pPr>
      <w:tabs>
        <w:tab w:val="center" w:pos="4680"/>
        <w:tab w:val="right" w:pos="9360"/>
      </w:tabs>
    </w:pPr>
    <w:rPr>
      <w:rFonts w:cs="Times New Roman"/>
      <w:lang w:val="x-none" w:eastAsia="x-none"/>
    </w:rPr>
  </w:style>
  <w:style w:type="character" w:customStyle="1" w:styleId="HeaderKAR">
    <w:name w:val="Header KAR"/>
    <w:aliases w:val=" Char KAR"/>
    <w:link w:val="Header"/>
    <w:uiPriority w:val="99"/>
    <w:rsid w:val="0049191D"/>
    <w:rPr>
      <w:rFonts w:eastAsia="Times New Roman" w:cs="Calibri"/>
      <w:sz w:val="22"/>
      <w:szCs w:val="22"/>
    </w:rPr>
  </w:style>
  <w:style w:type="paragraph" w:styleId="Footer">
    <w:name w:val="footer"/>
    <w:basedOn w:val="Normal"/>
    <w:link w:val="FooterKAR"/>
    <w:uiPriority w:val="99"/>
    <w:unhideWhenUsed/>
    <w:rsid w:val="0049191D"/>
    <w:pPr>
      <w:tabs>
        <w:tab w:val="center" w:pos="4680"/>
        <w:tab w:val="right" w:pos="9360"/>
      </w:tabs>
    </w:pPr>
    <w:rPr>
      <w:rFonts w:cs="Times New Roman"/>
      <w:lang w:val="x-none" w:eastAsia="x-none"/>
    </w:rPr>
  </w:style>
  <w:style w:type="character" w:customStyle="1" w:styleId="FooterKAR">
    <w:name w:val="Footer KAR"/>
    <w:link w:val="Footer"/>
    <w:uiPriority w:val="99"/>
    <w:rsid w:val="0049191D"/>
    <w:rPr>
      <w:rFonts w:eastAsia="Times New Roman" w:cs="Calibri"/>
      <w:sz w:val="22"/>
      <w:szCs w:val="22"/>
    </w:rPr>
  </w:style>
  <w:style w:type="paragraph" w:styleId="TeksBalon">
    <w:name w:val="Balloon Text"/>
    <w:basedOn w:val="Normal"/>
    <w:link w:val="TeksBalonKAR"/>
    <w:uiPriority w:val="99"/>
    <w:semiHidden/>
    <w:unhideWhenUsed/>
    <w:rsid w:val="0049191D"/>
    <w:pPr>
      <w:spacing w:after="0" w:line="240" w:lineRule="auto"/>
    </w:pPr>
    <w:rPr>
      <w:rFonts w:ascii="Tahoma" w:hAnsi="Tahoma" w:cs="Times New Roman"/>
      <w:sz w:val="16"/>
      <w:szCs w:val="16"/>
      <w:lang w:val="x-none" w:eastAsia="x-none"/>
    </w:rPr>
  </w:style>
  <w:style w:type="character" w:customStyle="1" w:styleId="TeksBalonKAR">
    <w:name w:val="Teks Balon KAR"/>
    <w:link w:val="TeksBalon"/>
    <w:uiPriority w:val="99"/>
    <w:semiHidden/>
    <w:rsid w:val="0049191D"/>
    <w:rPr>
      <w:rFonts w:ascii="Tahoma" w:eastAsia="Times New Roman" w:hAnsi="Tahoma" w:cs="Tahoma"/>
      <w:sz w:val="16"/>
      <w:szCs w:val="16"/>
    </w:rPr>
  </w:style>
  <w:style w:type="paragraph" w:styleId="Judul">
    <w:name w:val="Title"/>
    <w:aliases w:val="Title Char Char Char,Title Char Char Char Char Char Char,Char Char, Char Char,Char, Char1,Char1"/>
    <w:basedOn w:val="Normal"/>
    <w:link w:val="JudulKAR"/>
    <w:uiPriority w:val="10"/>
    <w:qFormat/>
    <w:rsid w:val="00AF0113"/>
    <w:pPr>
      <w:spacing w:before="240" w:after="60" w:line="240" w:lineRule="auto"/>
      <w:jc w:val="center"/>
      <w:outlineLvl w:val="0"/>
    </w:pPr>
    <w:rPr>
      <w:rFonts w:ascii="Arial" w:eastAsia="Batang" w:hAnsi="Arial" w:cs="Times New Roman"/>
      <w:b/>
      <w:bCs/>
      <w:kern w:val="28"/>
      <w:sz w:val="32"/>
      <w:szCs w:val="32"/>
      <w:lang w:val="x-none" w:eastAsia="x-none"/>
    </w:rPr>
  </w:style>
  <w:style w:type="character" w:customStyle="1" w:styleId="JudulKAR">
    <w:name w:val="Judul KAR"/>
    <w:aliases w:val="Title Char Char Char KAR,Title Char Char Char Char Char Char KAR,Char Char KAR, Char Char KAR,Char KAR, Char1 KAR,Char1 KAR"/>
    <w:link w:val="Judul"/>
    <w:uiPriority w:val="10"/>
    <w:rsid w:val="00AF0113"/>
    <w:rPr>
      <w:rFonts w:ascii="Arial" w:eastAsia="Batang" w:hAnsi="Arial" w:cs="Arial"/>
      <w:b/>
      <w:bCs/>
      <w:kern w:val="28"/>
      <w:sz w:val="32"/>
      <w:szCs w:val="32"/>
    </w:rPr>
  </w:style>
  <w:style w:type="paragraph" w:styleId="Subjudul">
    <w:name w:val="Subtitle"/>
    <w:basedOn w:val="Normal"/>
    <w:link w:val="SubjudulKAR"/>
    <w:qFormat/>
    <w:rsid w:val="00B42E33"/>
    <w:pPr>
      <w:spacing w:after="0" w:line="240" w:lineRule="auto"/>
      <w:jc w:val="both"/>
    </w:pPr>
    <w:rPr>
      <w:rFonts w:ascii="Times New Roman" w:hAnsi="Times New Roman" w:cs="Times New Roman"/>
      <w:b/>
      <w:bCs/>
      <w:sz w:val="24"/>
      <w:szCs w:val="24"/>
      <w:lang w:val="x-none" w:eastAsia="x-none"/>
    </w:rPr>
  </w:style>
  <w:style w:type="character" w:customStyle="1" w:styleId="SubjudulKAR">
    <w:name w:val="Subjudul KAR"/>
    <w:link w:val="Subjudul"/>
    <w:rsid w:val="00B42E33"/>
    <w:rPr>
      <w:rFonts w:ascii="Times New Roman" w:eastAsia="Times New Roman" w:hAnsi="Times New Roman"/>
      <w:b/>
      <w:bCs/>
      <w:sz w:val="24"/>
      <w:szCs w:val="24"/>
    </w:rPr>
  </w:style>
  <w:style w:type="paragraph" w:styleId="TeksIsi">
    <w:name w:val="Body Text"/>
    <w:basedOn w:val="Normal"/>
    <w:link w:val="TeksIsiKAR"/>
    <w:uiPriority w:val="99"/>
    <w:rsid w:val="00B42E33"/>
    <w:pPr>
      <w:spacing w:after="120" w:line="240" w:lineRule="auto"/>
    </w:pPr>
    <w:rPr>
      <w:rFonts w:ascii="Times New Roman" w:hAnsi="Times New Roman" w:cs="Times New Roman"/>
      <w:sz w:val="20"/>
      <w:szCs w:val="20"/>
      <w:lang w:val="x-none" w:eastAsia="x-none"/>
    </w:rPr>
  </w:style>
  <w:style w:type="character" w:customStyle="1" w:styleId="BodyTextChar">
    <w:name w:val="Body Text Char"/>
    <w:rsid w:val="00B42E33"/>
    <w:rPr>
      <w:rFonts w:eastAsia="Times New Roman" w:cs="Calibri"/>
      <w:sz w:val="22"/>
      <w:szCs w:val="22"/>
    </w:rPr>
  </w:style>
  <w:style w:type="character" w:customStyle="1" w:styleId="TeksIsiKAR">
    <w:name w:val="Teks Isi KAR"/>
    <w:link w:val="TeksIsi"/>
    <w:uiPriority w:val="99"/>
    <w:rsid w:val="00B42E33"/>
    <w:rPr>
      <w:rFonts w:ascii="Times New Roman" w:eastAsia="Times New Roman" w:hAnsi="Times New Roman"/>
    </w:rPr>
  </w:style>
  <w:style w:type="paragraph" w:styleId="IndenTeksIsi3">
    <w:name w:val="Body Text Indent 3"/>
    <w:basedOn w:val="Normal"/>
    <w:link w:val="IndenTeksIsi3KAR"/>
    <w:rsid w:val="00B42E33"/>
    <w:pPr>
      <w:spacing w:after="120" w:line="240" w:lineRule="auto"/>
      <w:ind w:left="360"/>
    </w:pPr>
    <w:rPr>
      <w:rFonts w:ascii="Times New Roman" w:hAnsi="Times New Roman" w:cs="Times New Roman"/>
      <w:sz w:val="16"/>
      <w:szCs w:val="16"/>
      <w:lang w:val="x-none" w:eastAsia="x-none"/>
    </w:rPr>
  </w:style>
  <w:style w:type="character" w:customStyle="1" w:styleId="IndenTeksIsi3KAR">
    <w:name w:val="Inden Teks Isi 3 KAR"/>
    <w:link w:val="IndenTeksIsi3"/>
    <w:rsid w:val="00B42E33"/>
    <w:rPr>
      <w:rFonts w:ascii="Times New Roman" w:eastAsia="Times New Roman" w:hAnsi="Times New Roman"/>
      <w:sz w:val="16"/>
      <w:szCs w:val="16"/>
    </w:rPr>
  </w:style>
  <w:style w:type="paragraph" w:styleId="IndenTeksIsi">
    <w:name w:val="Body Text Indent"/>
    <w:basedOn w:val="Normal"/>
    <w:link w:val="IndenTeksIsiKAR"/>
    <w:uiPriority w:val="99"/>
    <w:unhideWhenUsed/>
    <w:rsid w:val="00C15090"/>
    <w:pPr>
      <w:spacing w:after="120"/>
      <w:ind w:left="360"/>
    </w:pPr>
    <w:rPr>
      <w:rFonts w:cs="Times New Roman"/>
      <w:lang w:val="x-none" w:eastAsia="x-none"/>
    </w:rPr>
  </w:style>
  <w:style w:type="character" w:customStyle="1" w:styleId="IndenTeksIsiKAR">
    <w:name w:val="Inden Teks Isi KAR"/>
    <w:link w:val="IndenTeksIsi"/>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lang w:val="en-US" w:eastAsia="en-US"/>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TeksBiasa">
    <w:name w:val="Plain Text"/>
    <w:basedOn w:val="Normal"/>
    <w:link w:val="TeksBiasaKAR"/>
    <w:semiHidden/>
    <w:unhideWhenUsed/>
    <w:rsid w:val="007F4983"/>
    <w:pPr>
      <w:spacing w:after="0" w:line="240" w:lineRule="auto"/>
    </w:pPr>
    <w:rPr>
      <w:rFonts w:ascii="Courier New" w:hAnsi="Courier New" w:cs="Times New Roman"/>
      <w:sz w:val="20"/>
      <w:szCs w:val="20"/>
      <w:lang w:val="x-none" w:eastAsia="x-none"/>
    </w:rPr>
  </w:style>
  <w:style w:type="character" w:customStyle="1" w:styleId="TeksBiasaKAR">
    <w:name w:val="Teks Biasa KAR"/>
    <w:link w:val="TeksBiasa"/>
    <w:semiHidden/>
    <w:rsid w:val="007F4983"/>
    <w:rPr>
      <w:rFonts w:ascii="Courier New" w:eastAsia="Times New Roman" w:hAnsi="Courier New"/>
    </w:rPr>
  </w:style>
  <w:style w:type="paragraph" w:styleId="IndenTeksIsi2">
    <w:name w:val="Body Text Indent 2"/>
    <w:basedOn w:val="Normal"/>
    <w:link w:val="IndenTeksIsi2KAR"/>
    <w:unhideWhenUsed/>
    <w:rsid w:val="00667252"/>
    <w:pPr>
      <w:spacing w:after="120" w:line="480" w:lineRule="auto"/>
      <w:ind w:left="360"/>
    </w:pPr>
    <w:rPr>
      <w:rFonts w:ascii="Times New Roman" w:hAnsi="Times New Roman" w:cs="Times New Roman"/>
      <w:sz w:val="24"/>
      <w:szCs w:val="20"/>
      <w:lang w:val="x-none" w:eastAsia="x-none"/>
    </w:rPr>
  </w:style>
  <w:style w:type="character" w:customStyle="1" w:styleId="IndenTeksIsi2KAR">
    <w:name w:val="Inden Teks Isi 2 KAR"/>
    <w:link w:val="IndenTeksIsi2"/>
    <w:rsid w:val="00667252"/>
    <w:rPr>
      <w:rFonts w:ascii="Times New Roman" w:eastAsia="Times New Roman" w:hAnsi="Times New Roman"/>
      <w:sz w:val="24"/>
    </w:rPr>
  </w:style>
  <w:style w:type="paragraph" w:styleId="TidakAdaSpasi">
    <w:name w:val="No Spacing"/>
    <w:link w:val="TidakAdaSpasiKAR"/>
    <w:uiPriority w:val="1"/>
    <w:qFormat/>
    <w:rsid w:val="004729A8"/>
    <w:rPr>
      <w:rFonts w:ascii="Times New Roman" w:eastAsia="Times New Roman" w:hAnsi="Times New Roman"/>
      <w:sz w:val="24"/>
      <w:szCs w:val="24"/>
      <w:lang w:val="en-US" w:eastAsia="en-US"/>
    </w:rPr>
  </w:style>
  <w:style w:type="character" w:styleId="Penekanan">
    <w:name w:val="Emphasis"/>
    <w:uiPriority w:val="20"/>
    <w:qFormat/>
    <w:rsid w:val="00512D15"/>
    <w:rPr>
      <w:i/>
      <w:iCs/>
    </w:rPr>
  </w:style>
  <w:style w:type="character" w:customStyle="1" w:styleId="Judul1KAR">
    <w:name w:val="Judul 1 KAR"/>
    <w:link w:val="Judul1"/>
    <w:uiPriority w:val="9"/>
    <w:rsid w:val="009C7DE0"/>
    <w:rPr>
      <w:rFonts w:ascii="Arial" w:eastAsia="Times New Roman" w:hAnsi="Arial"/>
      <w:b/>
      <w:kern w:val="28"/>
      <w:sz w:val="28"/>
      <w:lang w:val="x-none" w:eastAsia="x-none"/>
    </w:rPr>
  </w:style>
  <w:style w:type="character" w:customStyle="1" w:styleId="Judul5KAR">
    <w:name w:val="Judul 5 KAR"/>
    <w:link w:val="Judul5"/>
    <w:uiPriority w:val="9"/>
    <w:rsid w:val="009C7DE0"/>
    <w:rPr>
      <w:rFonts w:ascii="Times New Roman" w:eastAsia="Times New Roman" w:hAnsi="Times New Roman"/>
      <w:sz w:val="22"/>
      <w:lang w:val="x-none" w:eastAsia="x-none"/>
    </w:rPr>
  </w:style>
  <w:style w:type="character" w:customStyle="1" w:styleId="Judul6KAR">
    <w:name w:val="Judul 6 KAR"/>
    <w:link w:val="Judul6"/>
    <w:uiPriority w:val="9"/>
    <w:rsid w:val="009C7DE0"/>
    <w:rPr>
      <w:rFonts w:ascii="Times New Roman" w:eastAsia="Times New Roman" w:hAnsi="Times New Roman"/>
      <w:i/>
      <w:sz w:val="22"/>
      <w:lang w:val="x-none" w:eastAsia="x-none"/>
    </w:rPr>
  </w:style>
  <w:style w:type="character" w:customStyle="1" w:styleId="Judul7KAR">
    <w:name w:val="Judul 7 KAR"/>
    <w:link w:val="Judul7"/>
    <w:uiPriority w:val="9"/>
    <w:rsid w:val="009C7DE0"/>
    <w:rPr>
      <w:rFonts w:ascii="Arial" w:eastAsia="Times New Roman" w:hAnsi="Arial"/>
      <w:lang w:val="x-none" w:eastAsia="x-none"/>
    </w:rPr>
  </w:style>
  <w:style w:type="character" w:customStyle="1" w:styleId="Judul8KAR">
    <w:name w:val="Judul 8 KAR"/>
    <w:link w:val="Judul8"/>
    <w:uiPriority w:val="9"/>
    <w:rsid w:val="009C7DE0"/>
    <w:rPr>
      <w:rFonts w:ascii="Arial" w:eastAsia="Times New Roman" w:hAnsi="Arial"/>
      <w:i/>
      <w:lang w:val="x-none" w:eastAsia="x-none"/>
    </w:rPr>
  </w:style>
  <w:style w:type="character" w:customStyle="1" w:styleId="Judul9KAR">
    <w:name w:val="Judul 9 KAR"/>
    <w:link w:val="Judul9"/>
    <w:uiPriority w:val="9"/>
    <w:rsid w:val="009C7DE0"/>
    <w:rPr>
      <w:rFonts w:ascii="Arial" w:eastAsia="Times New Roman" w:hAnsi="Arial"/>
      <w:b/>
      <w:i/>
      <w:sz w:val="18"/>
      <w:lang w:val="x-none" w:eastAsia="x-none"/>
    </w:rPr>
  </w:style>
  <w:style w:type="table" w:styleId="KisiTabel">
    <w:name w:val="Table Grid"/>
    <w:basedOn w:val="TabelNormal"/>
    <w:uiPriority w:val="59"/>
    <w:rsid w:val="003165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3">
    <w:name w:val="Body Text 3"/>
    <w:basedOn w:val="Normal"/>
    <w:link w:val="TeksIsi3KAR"/>
    <w:uiPriority w:val="99"/>
    <w:rsid w:val="00316518"/>
    <w:pPr>
      <w:spacing w:after="120" w:line="240" w:lineRule="auto"/>
    </w:pPr>
    <w:rPr>
      <w:rFonts w:ascii="Times New Roman" w:hAnsi="Times New Roman" w:cs="Times New Roman"/>
      <w:sz w:val="16"/>
      <w:szCs w:val="16"/>
      <w:lang w:val="id-ID" w:eastAsia="x-none"/>
    </w:rPr>
  </w:style>
  <w:style w:type="character" w:customStyle="1" w:styleId="TeksIsi3KAR">
    <w:name w:val="Teks Isi 3 KAR"/>
    <w:link w:val="TeksIsi3"/>
    <w:uiPriority w:val="99"/>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lang w:val="en-US" w:eastAsia="en-US"/>
    </w:rPr>
  </w:style>
  <w:style w:type="character" w:customStyle="1" w:styleId="longtext">
    <w:name w:val="long_text"/>
    <w:rsid w:val="00AC68D5"/>
  </w:style>
  <w:style w:type="character" w:styleId="SebutanHTML">
    <w:name w:val="HTML Cite"/>
    <w:uiPriority w:val="99"/>
    <w:unhideWhenUsed/>
    <w:rsid w:val="00E71FB4"/>
    <w:rPr>
      <w:i/>
      <w:iCs/>
    </w:rPr>
  </w:style>
  <w:style w:type="paragraph" w:styleId="TeksIsi2">
    <w:name w:val="Body Text 2"/>
    <w:basedOn w:val="Normal"/>
    <w:link w:val="TeksIsi2KAR"/>
    <w:uiPriority w:val="99"/>
    <w:rsid w:val="00E71FB4"/>
    <w:pPr>
      <w:spacing w:after="120" w:line="480" w:lineRule="auto"/>
    </w:pPr>
    <w:rPr>
      <w:rFonts w:ascii="Times New Roman" w:hAnsi="Times New Roman" w:cs="Times New Roman"/>
      <w:sz w:val="24"/>
      <w:szCs w:val="24"/>
      <w:lang w:val="x-none" w:eastAsia="x-none"/>
    </w:rPr>
  </w:style>
  <w:style w:type="character" w:customStyle="1" w:styleId="TeksIsi2KAR">
    <w:name w:val="Teks Isi 2 KAR"/>
    <w:link w:val="TeksIsi2"/>
    <w:uiPriority w:val="99"/>
    <w:rsid w:val="00E71FB4"/>
    <w:rPr>
      <w:rFonts w:ascii="Times New Roman" w:eastAsia="Times New Roman" w:hAnsi="Times New Roman"/>
      <w:sz w:val="24"/>
      <w:szCs w:val="24"/>
    </w:rPr>
  </w:style>
  <w:style w:type="character" w:customStyle="1" w:styleId="Judul4KAR">
    <w:name w:val="Judul 4 KAR"/>
    <w:link w:val="Judul4"/>
    <w:uiPriority w:val="9"/>
    <w:semiHidden/>
    <w:rsid w:val="00A46836"/>
    <w:rPr>
      <w:rFonts w:ascii="Calibri" w:eastAsia="Times New Roman" w:hAnsi="Calibri" w:cs="Times New Roman"/>
      <w:b/>
      <w:bCs/>
      <w:sz w:val="28"/>
      <w:szCs w:val="28"/>
    </w:rPr>
  </w:style>
  <w:style w:type="character" w:customStyle="1" w:styleId="DaftarParagrafKAR">
    <w:name w:val="Daftar Paragraf KAR"/>
    <w:aliases w:val="Char Char2 KAR,List Paragraph2 KAR,List Paragraph1 KAR,Body of text KAR,skripsi KAR,soal jawab KAR,List Paragraph11 KAR,Body of text+1 KAR,Body of text+2 KAR,Body of text+3 KAR,Medium Grid 1 - Accent 21 KAR"/>
    <w:link w:val="DaftarParagraf"/>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Judul2KAR">
    <w:name w:val="Judul 2 KAR"/>
    <w:link w:val="Judul2"/>
    <w:uiPriority w:val="9"/>
    <w:semiHidden/>
    <w:rsid w:val="00D23413"/>
    <w:rPr>
      <w:rFonts w:ascii="Cambria" w:eastAsia="Times New Roman" w:hAnsi="Cambria" w:cs="Times New Roman"/>
      <w:b/>
      <w:bCs/>
      <w:i/>
      <w:iCs/>
      <w:sz w:val="28"/>
      <w:szCs w:val="28"/>
    </w:rPr>
  </w:style>
  <w:style w:type="paragraph" w:styleId="NormalWeb">
    <w:name w:val="Normal (Web)"/>
    <w:basedOn w:val="Normal"/>
    <w:link w:val="NormalWebKAR"/>
    <w:uiPriority w:val="99"/>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22EE"/>
  </w:style>
  <w:style w:type="character" w:styleId="Kuat">
    <w:name w:val="Strong"/>
    <w:uiPriority w:val="22"/>
    <w:qFormat/>
    <w:rsid w:val="00AC22EE"/>
    <w:rPr>
      <w:b/>
      <w:bCs/>
    </w:rPr>
  </w:style>
  <w:style w:type="paragraph" w:customStyle="1" w:styleId="OmniPage17">
    <w:name w:val="OmniPage #17"/>
    <w:basedOn w:val="Normal"/>
    <w:rsid w:val="0056778F"/>
    <w:pPr>
      <w:spacing w:after="0" w:line="540" w:lineRule="exact"/>
    </w:pPr>
    <w:rPr>
      <w:rFonts w:ascii="Times New Roman" w:eastAsia="Batang" w:hAnsi="Times New Roman" w:cs="Times New Roman"/>
      <w:sz w:val="20"/>
      <w:szCs w:val="20"/>
    </w:rPr>
  </w:style>
  <w:style w:type="character" w:customStyle="1" w:styleId="a">
    <w:name w:val="a"/>
    <w:rsid w:val="00C530CB"/>
  </w:style>
  <w:style w:type="paragraph" w:styleId="HTMLSudahDiformat">
    <w:name w:val="HTML Preformatted"/>
    <w:basedOn w:val="Normal"/>
    <w:link w:val="HTMLSudahDiformatKAR"/>
    <w:uiPriority w:val="99"/>
    <w:unhideWhenUsed/>
    <w:rsid w:val="004D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SudahDiformatKAR">
    <w:name w:val="HTML Sudah Diformat KAR"/>
    <w:link w:val="HTMLSudahDiformat"/>
    <w:uiPriority w:val="99"/>
    <w:rsid w:val="004D7CF8"/>
    <w:rPr>
      <w:rFonts w:ascii="Courier New" w:eastAsia="Times New Roman" w:hAnsi="Courier New"/>
      <w:lang w:val="x-none" w:eastAsia="x-none"/>
    </w:rPr>
  </w:style>
  <w:style w:type="character" w:customStyle="1" w:styleId="CharAttribute4">
    <w:name w:val="CharAttribute4"/>
    <w:rsid w:val="004D7CF8"/>
    <w:rPr>
      <w:rFonts w:ascii="Times New Roman" w:eastAsia="Batang" w:hAnsi="Batang" w:cs="Times New Roman" w:hint="default"/>
      <w:sz w:val="24"/>
    </w:rPr>
  </w:style>
  <w:style w:type="character" w:customStyle="1" w:styleId="hps">
    <w:name w:val="hps"/>
    <w:rsid w:val="005B1457"/>
  </w:style>
  <w:style w:type="character" w:customStyle="1" w:styleId="BodytextItalic">
    <w:name w:val="Body text + Italic"/>
    <w:rsid w:val="006C779F"/>
    <w:rPr>
      <w:rFonts w:ascii="Arial" w:eastAsia="Arial" w:hAnsi="Arial" w:cs="Arial" w:hint="default"/>
      <w:i/>
      <w:iCs/>
      <w:spacing w:val="0"/>
      <w:sz w:val="23"/>
      <w:szCs w:val="23"/>
      <w:shd w:val="clear" w:color="auto" w:fill="FFFFFF"/>
    </w:rPr>
  </w:style>
  <w:style w:type="paragraph" w:customStyle="1" w:styleId="BodyText1">
    <w:name w:val="Body Text1"/>
    <w:basedOn w:val="Normal"/>
    <w:rsid w:val="00097D61"/>
    <w:pPr>
      <w:shd w:val="clear" w:color="auto" w:fill="FFFFFF"/>
      <w:spacing w:after="480" w:line="545" w:lineRule="exact"/>
      <w:ind w:hanging="420"/>
      <w:jc w:val="both"/>
    </w:pPr>
    <w:rPr>
      <w:rFonts w:ascii="Arial" w:eastAsia="Arial" w:hAnsi="Arial" w:cs="Arial"/>
      <w:sz w:val="23"/>
      <w:szCs w:val="23"/>
    </w:rPr>
  </w:style>
  <w:style w:type="character" w:customStyle="1" w:styleId="NormalWebKAR">
    <w:name w:val="Normal (Web) KAR"/>
    <w:link w:val="NormalWeb"/>
    <w:locked/>
    <w:rsid w:val="006173D8"/>
    <w:rPr>
      <w:rFonts w:ascii="Times New Roman" w:eastAsia="Times New Roman" w:hAnsi="Times New Roman"/>
      <w:sz w:val="24"/>
      <w:szCs w:val="24"/>
    </w:rPr>
  </w:style>
  <w:style w:type="paragraph" w:customStyle="1" w:styleId="Pa8">
    <w:name w:val="Pa8"/>
    <w:basedOn w:val="Normal"/>
    <w:next w:val="Normal"/>
    <w:uiPriority w:val="99"/>
    <w:rsid w:val="00775B38"/>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7">
    <w:name w:val="A7"/>
    <w:uiPriority w:val="99"/>
    <w:rsid w:val="00775B38"/>
    <w:rPr>
      <w:color w:val="000000"/>
      <w:sz w:val="14"/>
      <w:szCs w:val="14"/>
    </w:rPr>
  </w:style>
  <w:style w:type="character" w:customStyle="1" w:styleId="TidakAdaSpasiKAR">
    <w:name w:val="Tidak Ada Spasi KAR"/>
    <w:link w:val="TidakAdaSpasi"/>
    <w:uiPriority w:val="1"/>
    <w:locked/>
    <w:rsid w:val="00957D8C"/>
    <w:rPr>
      <w:rFonts w:ascii="Times New Roman" w:eastAsia="Times New Roman" w:hAnsi="Times New Roman"/>
      <w:sz w:val="24"/>
      <w:szCs w:val="24"/>
      <w:lang w:val="en-US" w:eastAsia="en-US"/>
    </w:rPr>
  </w:style>
  <w:style w:type="paragraph" w:customStyle="1" w:styleId="DefaultText">
    <w:name w:val="Default Text"/>
    <w:basedOn w:val="Normal"/>
    <w:rsid w:val="00150BBE"/>
    <w:pPr>
      <w:spacing w:after="0" w:line="240" w:lineRule="auto"/>
    </w:pPr>
    <w:rPr>
      <w:rFonts w:ascii="Times New Roman" w:hAnsi="Times New Roman" w:cs="Times New Roman"/>
      <w:noProof/>
      <w:sz w:val="24"/>
      <w:szCs w:val="20"/>
    </w:rPr>
  </w:style>
  <w:style w:type="character" w:customStyle="1" w:styleId="CharAttribute1">
    <w:name w:val="CharAttribute1"/>
    <w:rsid w:val="00C11417"/>
    <w:rPr>
      <w:rFonts w:ascii="Times New Roman" w:eastAsia="Batang" w:hAnsi="Batang"/>
      <w:sz w:val="24"/>
    </w:rPr>
  </w:style>
  <w:style w:type="character" w:customStyle="1" w:styleId="personname">
    <w:name w:val="person_name"/>
    <w:basedOn w:val="FontParagrafDefault"/>
    <w:rsid w:val="00D7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828">
      <w:bodyDiv w:val="1"/>
      <w:marLeft w:val="0"/>
      <w:marRight w:val="0"/>
      <w:marTop w:val="0"/>
      <w:marBottom w:val="0"/>
      <w:divBdr>
        <w:top w:val="none" w:sz="0" w:space="0" w:color="auto"/>
        <w:left w:val="none" w:sz="0" w:space="0" w:color="auto"/>
        <w:bottom w:val="none" w:sz="0" w:space="0" w:color="auto"/>
        <w:right w:val="none" w:sz="0" w:space="0" w:color="auto"/>
      </w:divBdr>
    </w:div>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97143627">
      <w:bodyDiv w:val="1"/>
      <w:marLeft w:val="0"/>
      <w:marRight w:val="0"/>
      <w:marTop w:val="0"/>
      <w:marBottom w:val="0"/>
      <w:divBdr>
        <w:top w:val="none" w:sz="0" w:space="0" w:color="auto"/>
        <w:left w:val="none" w:sz="0" w:space="0" w:color="auto"/>
        <w:bottom w:val="none" w:sz="0" w:space="0" w:color="auto"/>
        <w:right w:val="none" w:sz="0" w:space="0" w:color="auto"/>
      </w:divBdr>
    </w:div>
    <w:div w:id="110782003">
      <w:bodyDiv w:val="1"/>
      <w:marLeft w:val="0"/>
      <w:marRight w:val="0"/>
      <w:marTop w:val="0"/>
      <w:marBottom w:val="0"/>
      <w:divBdr>
        <w:top w:val="none" w:sz="0" w:space="0" w:color="auto"/>
        <w:left w:val="none" w:sz="0" w:space="0" w:color="auto"/>
        <w:bottom w:val="none" w:sz="0" w:space="0" w:color="auto"/>
        <w:right w:val="none" w:sz="0" w:space="0" w:color="auto"/>
      </w:divBdr>
    </w:div>
    <w:div w:id="116997723">
      <w:bodyDiv w:val="1"/>
      <w:marLeft w:val="0"/>
      <w:marRight w:val="0"/>
      <w:marTop w:val="0"/>
      <w:marBottom w:val="0"/>
      <w:divBdr>
        <w:top w:val="none" w:sz="0" w:space="0" w:color="auto"/>
        <w:left w:val="none" w:sz="0" w:space="0" w:color="auto"/>
        <w:bottom w:val="none" w:sz="0" w:space="0" w:color="auto"/>
        <w:right w:val="none" w:sz="0" w:space="0" w:color="auto"/>
      </w:divBdr>
    </w:div>
    <w:div w:id="132139607">
      <w:bodyDiv w:val="1"/>
      <w:marLeft w:val="0"/>
      <w:marRight w:val="0"/>
      <w:marTop w:val="0"/>
      <w:marBottom w:val="0"/>
      <w:divBdr>
        <w:top w:val="none" w:sz="0" w:space="0" w:color="auto"/>
        <w:left w:val="none" w:sz="0" w:space="0" w:color="auto"/>
        <w:bottom w:val="none" w:sz="0" w:space="0" w:color="auto"/>
        <w:right w:val="none" w:sz="0" w:space="0" w:color="auto"/>
      </w:divBdr>
    </w:div>
    <w:div w:id="136804738">
      <w:bodyDiv w:val="1"/>
      <w:marLeft w:val="0"/>
      <w:marRight w:val="0"/>
      <w:marTop w:val="0"/>
      <w:marBottom w:val="0"/>
      <w:divBdr>
        <w:top w:val="none" w:sz="0" w:space="0" w:color="auto"/>
        <w:left w:val="none" w:sz="0" w:space="0" w:color="auto"/>
        <w:bottom w:val="none" w:sz="0" w:space="0" w:color="auto"/>
        <w:right w:val="none" w:sz="0" w:space="0" w:color="auto"/>
      </w:divBdr>
    </w:div>
    <w:div w:id="155145513">
      <w:bodyDiv w:val="1"/>
      <w:marLeft w:val="0"/>
      <w:marRight w:val="0"/>
      <w:marTop w:val="0"/>
      <w:marBottom w:val="0"/>
      <w:divBdr>
        <w:top w:val="none" w:sz="0" w:space="0" w:color="auto"/>
        <w:left w:val="none" w:sz="0" w:space="0" w:color="auto"/>
        <w:bottom w:val="none" w:sz="0" w:space="0" w:color="auto"/>
        <w:right w:val="none" w:sz="0" w:space="0" w:color="auto"/>
      </w:divBdr>
    </w:div>
    <w:div w:id="162665837">
      <w:bodyDiv w:val="1"/>
      <w:marLeft w:val="0"/>
      <w:marRight w:val="0"/>
      <w:marTop w:val="0"/>
      <w:marBottom w:val="0"/>
      <w:divBdr>
        <w:top w:val="none" w:sz="0" w:space="0" w:color="auto"/>
        <w:left w:val="none" w:sz="0" w:space="0" w:color="auto"/>
        <w:bottom w:val="none" w:sz="0" w:space="0" w:color="auto"/>
        <w:right w:val="none" w:sz="0" w:space="0" w:color="auto"/>
      </w:divBdr>
    </w:div>
    <w:div w:id="188882931">
      <w:bodyDiv w:val="1"/>
      <w:marLeft w:val="0"/>
      <w:marRight w:val="0"/>
      <w:marTop w:val="0"/>
      <w:marBottom w:val="0"/>
      <w:divBdr>
        <w:top w:val="none" w:sz="0" w:space="0" w:color="auto"/>
        <w:left w:val="none" w:sz="0" w:space="0" w:color="auto"/>
        <w:bottom w:val="none" w:sz="0" w:space="0" w:color="auto"/>
        <w:right w:val="none" w:sz="0" w:space="0" w:color="auto"/>
      </w:divBdr>
    </w:div>
    <w:div w:id="220678003">
      <w:bodyDiv w:val="1"/>
      <w:marLeft w:val="0"/>
      <w:marRight w:val="0"/>
      <w:marTop w:val="0"/>
      <w:marBottom w:val="0"/>
      <w:divBdr>
        <w:top w:val="none" w:sz="0" w:space="0" w:color="auto"/>
        <w:left w:val="none" w:sz="0" w:space="0" w:color="auto"/>
        <w:bottom w:val="none" w:sz="0" w:space="0" w:color="auto"/>
        <w:right w:val="none" w:sz="0" w:space="0" w:color="auto"/>
      </w:divBdr>
    </w:div>
    <w:div w:id="226846379">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47425805">
      <w:bodyDiv w:val="1"/>
      <w:marLeft w:val="0"/>
      <w:marRight w:val="0"/>
      <w:marTop w:val="0"/>
      <w:marBottom w:val="0"/>
      <w:divBdr>
        <w:top w:val="none" w:sz="0" w:space="0" w:color="auto"/>
        <w:left w:val="none" w:sz="0" w:space="0" w:color="auto"/>
        <w:bottom w:val="none" w:sz="0" w:space="0" w:color="auto"/>
        <w:right w:val="none" w:sz="0" w:space="0" w:color="auto"/>
      </w:divBdr>
    </w:div>
    <w:div w:id="258369897">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4020018">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288317170">
      <w:bodyDiv w:val="1"/>
      <w:marLeft w:val="0"/>
      <w:marRight w:val="0"/>
      <w:marTop w:val="0"/>
      <w:marBottom w:val="0"/>
      <w:divBdr>
        <w:top w:val="none" w:sz="0" w:space="0" w:color="auto"/>
        <w:left w:val="none" w:sz="0" w:space="0" w:color="auto"/>
        <w:bottom w:val="none" w:sz="0" w:space="0" w:color="auto"/>
        <w:right w:val="none" w:sz="0" w:space="0" w:color="auto"/>
      </w:divBdr>
    </w:div>
    <w:div w:id="290675282">
      <w:bodyDiv w:val="1"/>
      <w:marLeft w:val="0"/>
      <w:marRight w:val="0"/>
      <w:marTop w:val="0"/>
      <w:marBottom w:val="0"/>
      <w:divBdr>
        <w:top w:val="none" w:sz="0" w:space="0" w:color="auto"/>
        <w:left w:val="none" w:sz="0" w:space="0" w:color="auto"/>
        <w:bottom w:val="none" w:sz="0" w:space="0" w:color="auto"/>
        <w:right w:val="none" w:sz="0" w:space="0" w:color="auto"/>
      </w:divBdr>
    </w:div>
    <w:div w:id="297416905">
      <w:bodyDiv w:val="1"/>
      <w:marLeft w:val="0"/>
      <w:marRight w:val="0"/>
      <w:marTop w:val="0"/>
      <w:marBottom w:val="0"/>
      <w:divBdr>
        <w:top w:val="none" w:sz="0" w:space="0" w:color="auto"/>
        <w:left w:val="none" w:sz="0" w:space="0" w:color="auto"/>
        <w:bottom w:val="none" w:sz="0" w:space="0" w:color="auto"/>
        <w:right w:val="none" w:sz="0" w:space="0" w:color="auto"/>
      </w:divBdr>
    </w:div>
    <w:div w:id="345206460">
      <w:bodyDiv w:val="1"/>
      <w:marLeft w:val="0"/>
      <w:marRight w:val="0"/>
      <w:marTop w:val="0"/>
      <w:marBottom w:val="0"/>
      <w:divBdr>
        <w:top w:val="none" w:sz="0" w:space="0" w:color="auto"/>
        <w:left w:val="none" w:sz="0" w:space="0" w:color="auto"/>
        <w:bottom w:val="none" w:sz="0" w:space="0" w:color="auto"/>
        <w:right w:val="none" w:sz="0" w:space="0" w:color="auto"/>
      </w:divBdr>
    </w:div>
    <w:div w:id="357200185">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371000390">
      <w:bodyDiv w:val="1"/>
      <w:marLeft w:val="0"/>
      <w:marRight w:val="0"/>
      <w:marTop w:val="0"/>
      <w:marBottom w:val="0"/>
      <w:divBdr>
        <w:top w:val="none" w:sz="0" w:space="0" w:color="auto"/>
        <w:left w:val="none" w:sz="0" w:space="0" w:color="auto"/>
        <w:bottom w:val="none" w:sz="0" w:space="0" w:color="auto"/>
        <w:right w:val="none" w:sz="0" w:space="0" w:color="auto"/>
      </w:divBdr>
    </w:div>
    <w:div w:id="380373504">
      <w:bodyDiv w:val="1"/>
      <w:marLeft w:val="0"/>
      <w:marRight w:val="0"/>
      <w:marTop w:val="0"/>
      <w:marBottom w:val="0"/>
      <w:divBdr>
        <w:top w:val="none" w:sz="0" w:space="0" w:color="auto"/>
        <w:left w:val="none" w:sz="0" w:space="0" w:color="auto"/>
        <w:bottom w:val="none" w:sz="0" w:space="0" w:color="auto"/>
        <w:right w:val="none" w:sz="0" w:space="0" w:color="auto"/>
      </w:divBdr>
    </w:div>
    <w:div w:id="400714105">
      <w:bodyDiv w:val="1"/>
      <w:marLeft w:val="0"/>
      <w:marRight w:val="0"/>
      <w:marTop w:val="0"/>
      <w:marBottom w:val="0"/>
      <w:divBdr>
        <w:top w:val="none" w:sz="0" w:space="0" w:color="auto"/>
        <w:left w:val="none" w:sz="0" w:space="0" w:color="auto"/>
        <w:bottom w:val="none" w:sz="0" w:space="0" w:color="auto"/>
        <w:right w:val="none" w:sz="0" w:space="0" w:color="auto"/>
      </w:divBdr>
    </w:div>
    <w:div w:id="407730439">
      <w:bodyDiv w:val="1"/>
      <w:marLeft w:val="0"/>
      <w:marRight w:val="0"/>
      <w:marTop w:val="0"/>
      <w:marBottom w:val="0"/>
      <w:divBdr>
        <w:top w:val="none" w:sz="0" w:space="0" w:color="auto"/>
        <w:left w:val="none" w:sz="0" w:space="0" w:color="auto"/>
        <w:bottom w:val="none" w:sz="0" w:space="0" w:color="auto"/>
        <w:right w:val="none" w:sz="0" w:space="0" w:color="auto"/>
      </w:divBdr>
    </w:div>
    <w:div w:id="420610248">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434402723">
      <w:bodyDiv w:val="1"/>
      <w:marLeft w:val="0"/>
      <w:marRight w:val="0"/>
      <w:marTop w:val="0"/>
      <w:marBottom w:val="0"/>
      <w:divBdr>
        <w:top w:val="none" w:sz="0" w:space="0" w:color="auto"/>
        <w:left w:val="none" w:sz="0" w:space="0" w:color="auto"/>
        <w:bottom w:val="none" w:sz="0" w:space="0" w:color="auto"/>
        <w:right w:val="none" w:sz="0" w:space="0" w:color="auto"/>
      </w:divBdr>
    </w:div>
    <w:div w:id="452984908">
      <w:bodyDiv w:val="1"/>
      <w:marLeft w:val="0"/>
      <w:marRight w:val="0"/>
      <w:marTop w:val="0"/>
      <w:marBottom w:val="0"/>
      <w:divBdr>
        <w:top w:val="none" w:sz="0" w:space="0" w:color="auto"/>
        <w:left w:val="none" w:sz="0" w:space="0" w:color="auto"/>
        <w:bottom w:val="none" w:sz="0" w:space="0" w:color="auto"/>
        <w:right w:val="none" w:sz="0" w:space="0" w:color="auto"/>
      </w:divBdr>
    </w:div>
    <w:div w:id="502164001">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525679757">
      <w:bodyDiv w:val="1"/>
      <w:marLeft w:val="0"/>
      <w:marRight w:val="0"/>
      <w:marTop w:val="0"/>
      <w:marBottom w:val="0"/>
      <w:divBdr>
        <w:top w:val="none" w:sz="0" w:space="0" w:color="auto"/>
        <w:left w:val="none" w:sz="0" w:space="0" w:color="auto"/>
        <w:bottom w:val="none" w:sz="0" w:space="0" w:color="auto"/>
        <w:right w:val="none" w:sz="0" w:space="0" w:color="auto"/>
      </w:divBdr>
    </w:div>
    <w:div w:id="546796187">
      <w:bodyDiv w:val="1"/>
      <w:marLeft w:val="0"/>
      <w:marRight w:val="0"/>
      <w:marTop w:val="0"/>
      <w:marBottom w:val="0"/>
      <w:divBdr>
        <w:top w:val="none" w:sz="0" w:space="0" w:color="auto"/>
        <w:left w:val="none" w:sz="0" w:space="0" w:color="auto"/>
        <w:bottom w:val="none" w:sz="0" w:space="0" w:color="auto"/>
        <w:right w:val="none" w:sz="0" w:space="0" w:color="auto"/>
      </w:divBdr>
    </w:div>
    <w:div w:id="552235374">
      <w:bodyDiv w:val="1"/>
      <w:marLeft w:val="0"/>
      <w:marRight w:val="0"/>
      <w:marTop w:val="0"/>
      <w:marBottom w:val="0"/>
      <w:divBdr>
        <w:top w:val="none" w:sz="0" w:space="0" w:color="auto"/>
        <w:left w:val="none" w:sz="0" w:space="0" w:color="auto"/>
        <w:bottom w:val="none" w:sz="0" w:space="0" w:color="auto"/>
        <w:right w:val="none" w:sz="0" w:space="0" w:color="auto"/>
      </w:divBdr>
    </w:div>
    <w:div w:id="585071554">
      <w:bodyDiv w:val="1"/>
      <w:marLeft w:val="0"/>
      <w:marRight w:val="0"/>
      <w:marTop w:val="0"/>
      <w:marBottom w:val="0"/>
      <w:divBdr>
        <w:top w:val="none" w:sz="0" w:space="0" w:color="auto"/>
        <w:left w:val="none" w:sz="0" w:space="0" w:color="auto"/>
        <w:bottom w:val="none" w:sz="0" w:space="0" w:color="auto"/>
        <w:right w:val="none" w:sz="0" w:space="0" w:color="auto"/>
      </w:divBdr>
    </w:div>
    <w:div w:id="613489016">
      <w:bodyDiv w:val="1"/>
      <w:marLeft w:val="0"/>
      <w:marRight w:val="0"/>
      <w:marTop w:val="0"/>
      <w:marBottom w:val="0"/>
      <w:divBdr>
        <w:top w:val="none" w:sz="0" w:space="0" w:color="auto"/>
        <w:left w:val="none" w:sz="0" w:space="0" w:color="auto"/>
        <w:bottom w:val="none" w:sz="0" w:space="0" w:color="auto"/>
        <w:right w:val="none" w:sz="0" w:space="0" w:color="auto"/>
      </w:divBdr>
    </w:div>
    <w:div w:id="623853665">
      <w:bodyDiv w:val="1"/>
      <w:marLeft w:val="0"/>
      <w:marRight w:val="0"/>
      <w:marTop w:val="0"/>
      <w:marBottom w:val="0"/>
      <w:divBdr>
        <w:top w:val="none" w:sz="0" w:space="0" w:color="auto"/>
        <w:left w:val="none" w:sz="0" w:space="0" w:color="auto"/>
        <w:bottom w:val="none" w:sz="0" w:space="0" w:color="auto"/>
        <w:right w:val="none" w:sz="0" w:space="0" w:color="auto"/>
      </w:divBdr>
    </w:div>
    <w:div w:id="624312567">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35332690">
      <w:bodyDiv w:val="1"/>
      <w:marLeft w:val="0"/>
      <w:marRight w:val="0"/>
      <w:marTop w:val="0"/>
      <w:marBottom w:val="0"/>
      <w:divBdr>
        <w:top w:val="none" w:sz="0" w:space="0" w:color="auto"/>
        <w:left w:val="none" w:sz="0" w:space="0" w:color="auto"/>
        <w:bottom w:val="none" w:sz="0" w:space="0" w:color="auto"/>
        <w:right w:val="none" w:sz="0" w:space="0" w:color="auto"/>
      </w:divBdr>
    </w:div>
    <w:div w:id="641891239">
      <w:bodyDiv w:val="1"/>
      <w:marLeft w:val="0"/>
      <w:marRight w:val="0"/>
      <w:marTop w:val="0"/>
      <w:marBottom w:val="0"/>
      <w:divBdr>
        <w:top w:val="none" w:sz="0" w:space="0" w:color="auto"/>
        <w:left w:val="none" w:sz="0" w:space="0" w:color="auto"/>
        <w:bottom w:val="none" w:sz="0" w:space="0" w:color="auto"/>
        <w:right w:val="none" w:sz="0" w:space="0" w:color="auto"/>
      </w:divBdr>
    </w:div>
    <w:div w:id="646669465">
      <w:bodyDiv w:val="1"/>
      <w:marLeft w:val="0"/>
      <w:marRight w:val="0"/>
      <w:marTop w:val="0"/>
      <w:marBottom w:val="0"/>
      <w:divBdr>
        <w:top w:val="none" w:sz="0" w:space="0" w:color="auto"/>
        <w:left w:val="none" w:sz="0" w:space="0" w:color="auto"/>
        <w:bottom w:val="none" w:sz="0" w:space="0" w:color="auto"/>
        <w:right w:val="none" w:sz="0" w:space="0" w:color="auto"/>
      </w:divBdr>
    </w:div>
    <w:div w:id="655378664">
      <w:bodyDiv w:val="1"/>
      <w:marLeft w:val="0"/>
      <w:marRight w:val="0"/>
      <w:marTop w:val="0"/>
      <w:marBottom w:val="0"/>
      <w:divBdr>
        <w:top w:val="none" w:sz="0" w:space="0" w:color="auto"/>
        <w:left w:val="none" w:sz="0" w:space="0" w:color="auto"/>
        <w:bottom w:val="none" w:sz="0" w:space="0" w:color="auto"/>
        <w:right w:val="none" w:sz="0" w:space="0" w:color="auto"/>
      </w:divBdr>
    </w:div>
    <w:div w:id="672146904">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786848845">
      <w:bodyDiv w:val="1"/>
      <w:marLeft w:val="0"/>
      <w:marRight w:val="0"/>
      <w:marTop w:val="0"/>
      <w:marBottom w:val="0"/>
      <w:divBdr>
        <w:top w:val="none" w:sz="0" w:space="0" w:color="auto"/>
        <w:left w:val="none" w:sz="0" w:space="0" w:color="auto"/>
        <w:bottom w:val="none" w:sz="0" w:space="0" w:color="auto"/>
        <w:right w:val="none" w:sz="0" w:space="0" w:color="auto"/>
      </w:divBdr>
    </w:div>
    <w:div w:id="800078652">
      <w:bodyDiv w:val="1"/>
      <w:marLeft w:val="0"/>
      <w:marRight w:val="0"/>
      <w:marTop w:val="0"/>
      <w:marBottom w:val="0"/>
      <w:divBdr>
        <w:top w:val="none" w:sz="0" w:space="0" w:color="auto"/>
        <w:left w:val="none" w:sz="0" w:space="0" w:color="auto"/>
        <w:bottom w:val="none" w:sz="0" w:space="0" w:color="auto"/>
        <w:right w:val="none" w:sz="0" w:space="0" w:color="auto"/>
      </w:divBdr>
    </w:div>
    <w:div w:id="806707101">
      <w:bodyDiv w:val="1"/>
      <w:marLeft w:val="0"/>
      <w:marRight w:val="0"/>
      <w:marTop w:val="0"/>
      <w:marBottom w:val="0"/>
      <w:divBdr>
        <w:top w:val="none" w:sz="0" w:space="0" w:color="auto"/>
        <w:left w:val="none" w:sz="0" w:space="0" w:color="auto"/>
        <w:bottom w:val="none" w:sz="0" w:space="0" w:color="auto"/>
        <w:right w:val="none" w:sz="0" w:space="0" w:color="auto"/>
      </w:divBdr>
    </w:div>
    <w:div w:id="809177516">
      <w:bodyDiv w:val="1"/>
      <w:marLeft w:val="0"/>
      <w:marRight w:val="0"/>
      <w:marTop w:val="0"/>
      <w:marBottom w:val="0"/>
      <w:divBdr>
        <w:top w:val="none" w:sz="0" w:space="0" w:color="auto"/>
        <w:left w:val="none" w:sz="0" w:space="0" w:color="auto"/>
        <w:bottom w:val="none" w:sz="0" w:space="0" w:color="auto"/>
        <w:right w:val="none" w:sz="0" w:space="0" w:color="auto"/>
      </w:divBdr>
    </w:div>
    <w:div w:id="812988027">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70537089">
      <w:bodyDiv w:val="1"/>
      <w:marLeft w:val="0"/>
      <w:marRight w:val="0"/>
      <w:marTop w:val="0"/>
      <w:marBottom w:val="0"/>
      <w:divBdr>
        <w:top w:val="none" w:sz="0" w:space="0" w:color="auto"/>
        <w:left w:val="none" w:sz="0" w:space="0" w:color="auto"/>
        <w:bottom w:val="none" w:sz="0" w:space="0" w:color="auto"/>
        <w:right w:val="none" w:sz="0" w:space="0" w:color="auto"/>
      </w:divBdr>
    </w:div>
    <w:div w:id="882909413">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889153095">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930429713">
      <w:bodyDiv w:val="1"/>
      <w:marLeft w:val="0"/>
      <w:marRight w:val="0"/>
      <w:marTop w:val="0"/>
      <w:marBottom w:val="0"/>
      <w:divBdr>
        <w:top w:val="none" w:sz="0" w:space="0" w:color="auto"/>
        <w:left w:val="none" w:sz="0" w:space="0" w:color="auto"/>
        <w:bottom w:val="none" w:sz="0" w:space="0" w:color="auto"/>
        <w:right w:val="none" w:sz="0" w:space="0" w:color="auto"/>
      </w:divBdr>
    </w:div>
    <w:div w:id="951590539">
      <w:bodyDiv w:val="1"/>
      <w:marLeft w:val="0"/>
      <w:marRight w:val="0"/>
      <w:marTop w:val="0"/>
      <w:marBottom w:val="0"/>
      <w:divBdr>
        <w:top w:val="none" w:sz="0" w:space="0" w:color="auto"/>
        <w:left w:val="none" w:sz="0" w:space="0" w:color="auto"/>
        <w:bottom w:val="none" w:sz="0" w:space="0" w:color="auto"/>
        <w:right w:val="none" w:sz="0" w:space="0" w:color="auto"/>
      </w:divBdr>
    </w:div>
    <w:div w:id="962466074">
      <w:bodyDiv w:val="1"/>
      <w:marLeft w:val="0"/>
      <w:marRight w:val="0"/>
      <w:marTop w:val="0"/>
      <w:marBottom w:val="0"/>
      <w:divBdr>
        <w:top w:val="none" w:sz="0" w:space="0" w:color="auto"/>
        <w:left w:val="none" w:sz="0" w:space="0" w:color="auto"/>
        <w:bottom w:val="none" w:sz="0" w:space="0" w:color="auto"/>
        <w:right w:val="none" w:sz="0" w:space="0" w:color="auto"/>
      </w:divBdr>
    </w:div>
    <w:div w:id="964847108">
      <w:bodyDiv w:val="1"/>
      <w:marLeft w:val="0"/>
      <w:marRight w:val="0"/>
      <w:marTop w:val="0"/>
      <w:marBottom w:val="0"/>
      <w:divBdr>
        <w:top w:val="none" w:sz="0" w:space="0" w:color="auto"/>
        <w:left w:val="none" w:sz="0" w:space="0" w:color="auto"/>
        <w:bottom w:val="none" w:sz="0" w:space="0" w:color="auto"/>
        <w:right w:val="none" w:sz="0" w:space="0" w:color="auto"/>
      </w:divBdr>
    </w:div>
    <w:div w:id="972902132">
      <w:bodyDiv w:val="1"/>
      <w:marLeft w:val="0"/>
      <w:marRight w:val="0"/>
      <w:marTop w:val="0"/>
      <w:marBottom w:val="0"/>
      <w:divBdr>
        <w:top w:val="none" w:sz="0" w:space="0" w:color="auto"/>
        <w:left w:val="none" w:sz="0" w:space="0" w:color="auto"/>
        <w:bottom w:val="none" w:sz="0" w:space="0" w:color="auto"/>
        <w:right w:val="none" w:sz="0" w:space="0" w:color="auto"/>
      </w:divBdr>
    </w:div>
    <w:div w:id="985015857">
      <w:bodyDiv w:val="1"/>
      <w:marLeft w:val="0"/>
      <w:marRight w:val="0"/>
      <w:marTop w:val="0"/>
      <w:marBottom w:val="0"/>
      <w:divBdr>
        <w:top w:val="none" w:sz="0" w:space="0" w:color="auto"/>
        <w:left w:val="none" w:sz="0" w:space="0" w:color="auto"/>
        <w:bottom w:val="none" w:sz="0" w:space="0" w:color="auto"/>
        <w:right w:val="none" w:sz="0" w:space="0" w:color="auto"/>
      </w:divBdr>
    </w:div>
    <w:div w:id="1024477624">
      <w:bodyDiv w:val="1"/>
      <w:marLeft w:val="0"/>
      <w:marRight w:val="0"/>
      <w:marTop w:val="0"/>
      <w:marBottom w:val="0"/>
      <w:divBdr>
        <w:top w:val="none" w:sz="0" w:space="0" w:color="auto"/>
        <w:left w:val="none" w:sz="0" w:space="0" w:color="auto"/>
        <w:bottom w:val="none" w:sz="0" w:space="0" w:color="auto"/>
        <w:right w:val="none" w:sz="0" w:space="0" w:color="auto"/>
      </w:divBdr>
    </w:div>
    <w:div w:id="1031807859">
      <w:bodyDiv w:val="1"/>
      <w:marLeft w:val="0"/>
      <w:marRight w:val="0"/>
      <w:marTop w:val="0"/>
      <w:marBottom w:val="0"/>
      <w:divBdr>
        <w:top w:val="none" w:sz="0" w:space="0" w:color="auto"/>
        <w:left w:val="none" w:sz="0" w:space="0" w:color="auto"/>
        <w:bottom w:val="none" w:sz="0" w:space="0" w:color="auto"/>
        <w:right w:val="none" w:sz="0" w:space="0" w:color="auto"/>
      </w:divBdr>
    </w:div>
    <w:div w:id="1070347562">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064378">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0852722">
      <w:bodyDiv w:val="1"/>
      <w:marLeft w:val="0"/>
      <w:marRight w:val="0"/>
      <w:marTop w:val="0"/>
      <w:marBottom w:val="0"/>
      <w:divBdr>
        <w:top w:val="none" w:sz="0" w:space="0" w:color="auto"/>
        <w:left w:val="none" w:sz="0" w:space="0" w:color="auto"/>
        <w:bottom w:val="none" w:sz="0" w:space="0" w:color="auto"/>
        <w:right w:val="none" w:sz="0" w:space="0" w:color="auto"/>
      </w:divBdr>
    </w:div>
    <w:div w:id="1113205074">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48325329">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185437298">
      <w:bodyDiv w:val="1"/>
      <w:marLeft w:val="0"/>
      <w:marRight w:val="0"/>
      <w:marTop w:val="0"/>
      <w:marBottom w:val="0"/>
      <w:divBdr>
        <w:top w:val="none" w:sz="0" w:space="0" w:color="auto"/>
        <w:left w:val="none" w:sz="0" w:space="0" w:color="auto"/>
        <w:bottom w:val="none" w:sz="0" w:space="0" w:color="auto"/>
        <w:right w:val="none" w:sz="0" w:space="0" w:color="auto"/>
      </w:divBdr>
    </w:div>
    <w:div w:id="1187670422">
      <w:bodyDiv w:val="1"/>
      <w:marLeft w:val="0"/>
      <w:marRight w:val="0"/>
      <w:marTop w:val="0"/>
      <w:marBottom w:val="0"/>
      <w:divBdr>
        <w:top w:val="none" w:sz="0" w:space="0" w:color="auto"/>
        <w:left w:val="none" w:sz="0" w:space="0" w:color="auto"/>
        <w:bottom w:val="none" w:sz="0" w:space="0" w:color="auto"/>
        <w:right w:val="none" w:sz="0" w:space="0" w:color="auto"/>
      </w:divBdr>
    </w:div>
    <w:div w:id="1204059573">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256748277">
      <w:bodyDiv w:val="1"/>
      <w:marLeft w:val="0"/>
      <w:marRight w:val="0"/>
      <w:marTop w:val="0"/>
      <w:marBottom w:val="0"/>
      <w:divBdr>
        <w:top w:val="none" w:sz="0" w:space="0" w:color="auto"/>
        <w:left w:val="none" w:sz="0" w:space="0" w:color="auto"/>
        <w:bottom w:val="none" w:sz="0" w:space="0" w:color="auto"/>
        <w:right w:val="none" w:sz="0" w:space="0" w:color="auto"/>
      </w:divBdr>
    </w:div>
    <w:div w:id="1271351816">
      <w:bodyDiv w:val="1"/>
      <w:marLeft w:val="0"/>
      <w:marRight w:val="0"/>
      <w:marTop w:val="0"/>
      <w:marBottom w:val="0"/>
      <w:divBdr>
        <w:top w:val="none" w:sz="0" w:space="0" w:color="auto"/>
        <w:left w:val="none" w:sz="0" w:space="0" w:color="auto"/>
        <w:bottom w:val="none" w:sz="0" w:space="0" w:color="auto"/>
        <w:right w:val="none" w:sz="0" w:space="0" w:color="auto"/>
      </w:divBdr>
    </w:div>
    <w:div w:id="1278022936">
      <w:bodyDiv w:val="1"/>
      <w:marLeft w:val="0"/>
      <w:marRight w:val="0"/>
      <w:marTop w:val="0"/>
      <w:marBottom w:val="0"/>
      <w:divBdr>
        <w:top w:val="none" w:sz="0" w:space="0" w:color="auto"/>
        <w:left w:val="none" w:sz="0" w:space="0" w:color="auto"/>
        <w:bottom w:val="none" w:sz="0" w:space="0" w:color="auto"/>
        <w:right w:val="none" w:sz="0" w:space="0" w:color="auto"/>
      </w:divBdr>
    </w:div>
    <w:div w:id="1285189160">
      <w:bodyDiv w:val="1"/>
      <w:marLeft w:val="0"/>
      <w:marRight w:val="0"/>
      <w:marTop w:val="0"/>
      <w:marBottom w:val="0"/>
      <w:divBdr>
        <w:top w:val="none" w:sz="0" w:space="0" w:color="auto"/>
        <w:left w:val="none" w:sz="0" w:space="0" w:color="auto"/>
        <w:bottom w:val="none" w:sz="0" w:space="0" w:color="auto"/>
        <w:right w:val="none" w:sz="0" w:space="0" w:color="auto"/>
      </w:divBdr>
    </w:div>
    <w:div w:id="1292981191">
      <w:bodyDiv w:val="1"/>
      <w:marLeft w:val="0"/>
      <w:marRight w:val="0"/>
      <w:marTop w:val="0"/>
      <w:marBottom w:val="0"/>
      <w:divBdr>
        <w:top w:val="none" w:sz="0" w:space="0" w:color="auto"/>
        <w:left w:val="none" w:sz="0" w:space="0" w:color="auto"/>
        <w:bottom w:val="none" w:sz="0" w:space="0" w:color="auto"/>
        <w:right w:val="none" w:sz="0" w:space="0" w:color="auto"/>
      </w:divBdr>
    </w:div>
    <w:div w:id="1318073476">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2122481">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67948729">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378050672">
      <w:bodyDiv w:val="1"/>
      <w:marLeft w:val="0"/>
      <w:marRight w:val="0"/>
      <w:marTop w:val="0"/>
      <w:marBottom w:val="0"/>
      <w:divBdr>
        <w:top w:val="none" w:sz="0" w:space="0" w:color="auto"/>
        <w:left w:val="none" w:sz="0" w:space="0" w:color="auto"/>
        <w:bottom w:val="none" w:sz="0" w:space="0" w:color="auto"/>
        <w:right w:val="none" w:sz="0" w:space="0" w:color="auto"/>
      </w:divBdr>
    </w:div>
    <w:div w:id="1380085829">
      <w:bodyDiv w:val="1"/>
      <w:marLeft w:val="0"/>
      <w:marRight w:val="0"/>
      <w:marTop w:val="0"/>
      <w:marBottom w:val="0"/>
      <w:divBdr>
        <w:top w:val="none" w:sz="0" w:space="0" w:color="auto"/>
        <w:left w:val="none" w:sz="0" w:space="0" w:color="auto"/>
        <w:bottom w:val="none" w:sz="0" w:space="0" w:color="auto"/>
        <w:right w:val="none" w:sz="0" w:space="0" w:color="auto"/>
      </w:divBdr>
    </w:div>
    <w:div w:id="1383751947">
      <w:bodyDiv w:val="1"/>
      <w:marLeft w:val="0"/>
      <w:marRight w:val="0"/>
      <w:marTop w:val="0"/>
      <w:marBottom w:val="0"/>
      <w:divBdr>
        <w:top w:val="none" w:sz="0" w:space="0" w:color="auto"/>
        <w:left w:val="none" w:sz="0" w:space="0" w:color="auto"/>
        <w:bottom w:val="none" w:sz="0" w:space="0" w:color="auto"/>
        <w:right w:val="none" w:sz="0" w:space="0" w:color="auto"/>
      </w:divBdr>
    </w:div>
    <w:div w:id="1394546095">
      <w:bodyDiv w:val="1"/>
      <w:marLeft w:val="0"/>
      <w:marRight w:val="0"/>
      <w:marTop w:val="0"/>
      <w:marBottom w:val="0"/>
      <w:divBdr>
        <w:top w:val="none" w:sz="0" w:space="0" w:color="auto"/>
        <w:left w:val="none" w:sz="0" w:space="0" w:color="auto"/>
        <w:bottom w:val="none" w:sz="0" w:space="0" w:color="auto"/>
        <w:right w:val="none" w:sz="0" w:space="0" w:color="auto"/>
      </w:divBdr>
    </w:div>
    <w:div w:id="1404765627">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83694280">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497452791">
      <w:bodyDiv w:val="1"/>
      <w:marLeft w:val="0"/>
      <w:marRight w:val="0"/>
      <w:marTop w:val="0"/>
      <w:marBottom w:val="0"/>
      <w:divBdr>
        <w:top w:val="none" w:sz="0" w:space="0" w:color="auto"/>
        <w:left w:val="none" w:sz="0" w:space="0" w:color="auto"/>
        <w:bottom w:val="none" w:sz="0" w:space="0" w:color="auto"/>
        <w:right w:val="none" w:sz="0" w:space="0" w:color="auto"/>
      </w:divBdr>
    </w:div>
    <w:div w:id="1517620159">
      <w:bodyDiv w:val="1"/>
      <w:marLeft w:val="0"/>
      <w:marRight w:val="0"/>
      <w:marTop w:val="0"/>
      <w:marBottom w:val="0"/>
      <w:divBdr>
        <w:top w:val="none" w:sz="0" w:space="0" w:color="auto"/>
        <w:left w:val="none" w:sz="0" w:space="0" w:color="auto"/>
        <w:bottom w:val="none" w:sz="0" w:space="0" w:color="auto"/>
        <w:right w:val="none" w:sz="0" w:space="0" w:color="auto"/>
      </w:divBdr>
    </w:div>
    <w:div w:id="1521435199">
      <w:bodyDiv w:val="1"/>
      <w:marLeft w:val="0"/>
      <w:marRight w:val="0"/>
      <w:marTop w:val="0"/>
      <w:marBottom w:val="0"/>
      <w:divBdr>
        <w:top w:val="none" w:sz="0" w:space="0" w:color="auto"/>
        <w:left w:val="none" w:sz="0" w:space="0" w:color="auto"/>
        <w:bottom w:val="none" w:sz="0" w:space="0" w:color="auto"/>
        <w:right w:val="none" w:sz="0" w:space="0" w:color="auto"/>
      </w:divBdr>
    </w:div>
    <w:div w:id="1525750999">
      <w:bodyDiv w:val="1"/>
      <w:marLeft w:val="0"/>
      <w:marRight w:val="0"/>
      <w:marTop w:val="0"/>
      <w:marBottom w:val="0"/>
      <w:divBdr>
        <w:top w:val="none" w:sz="0" w:space="0" w:color="auto"/>
        <w:left w:val="none" w:sz="0" w:space="0" w:color="auto"/>
        <w:bottom w:val="none" w:sz="0" w:space="0" w:color="auto"/>
        <w:right w:val="none" w:sz="0" w:space="0" w:color="auto"/>
      </w:divBdr>
    </w:div>
    <w:div w:id="1547715421">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569072737">
      <w:bodyDiv w:val="1"/>
      <w:marLeft w:val="0"/>
      <w:marRight w:val="0"/>
      <w:marTop w:val="0"/>
      <w:marBottom w:val="0"/>
      <w:divBdr>
        <w:top w:val="none" w:sz="0" w:space="0" w:color="auto"/>
        <w:left w:val="none" w:sz="0" w:space="0" w:color="auto"/>
        <w:bottom w:val="none" w:sz="0" w:space="0" w:color="auto"/>
        <w:right w:val="none" w:sz="0" w:space="0" w:color="auto"/>
      </w:divBdr>
    </w:div>
    <w:div w:id="1571816209">
      <w:bodyDiv w:val="1"/>
      <w:marLeft w:val="0"/>
      <w:marRight w:val="0"/>
      <w:marTop w:val="0"/>
      <w:marBottom w:val="0"/>
      <w:divBdr>
        <w:top w:val="none" w:sz="0" w:space="0" w:color="auto"/>
        <w:left w:val="none" w:sz="0" w:space="0" w:color="auto"/>
        <w:bottom w:val="none" w:sz="0" w:space="0" w:color="auto"/>
        <w:right w:val="none" w:sz="0" w:space="0" w:color="auto"/>
      </w:divBdr>
    </w:div>
    <w:div w:id="1589921042">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50087966">
      <w:bodyDiv w:val="1"/>
      <w:marLeft w:val="0"/>
      <w:marRight w:val="0"/>
      <w:marTop w:val="0"/>
      <w:marBottom w:val="0"/>
      <w:divBdr>
        <w:top w:val="none" w:sz="0" w:space="0" w:color="auto"/>
        <w:left w:val="none" w:sz="0" w:space="0" w:color="auto"/>
        <w:bottom w:val="none" w:sz="0" w:space="0" w:color="auto"/>
        <w:right w:val="none" w:sz="0" w:space="0" w:color="auto"/>
      </w:divBdr>
    </w:div>
    <w:div w:id="1667635348">
      <w:bodyDiv w:val="1"/>
      <w:marLeft w:val="0"/>
      <w:marRight w:val="0"/>
      <w:marTop w:val="0"/>
      <w:marBottom w:val="0"/>
      <w:divBdr>
        <w:top w:val="none" w:sz="0" w:space="0" w:color="auto"/>
        <w:left w:val="none" w:sz="0" w:space="0" w:color="auto"/>
        <w:bottom w:val="none" w:sz="0" w:space="0" w:color="auto"/>
        <w:right w:val="none" w:sz="0" w:space="0" w:color="auto"/>
      </w:divBdr>
    </w:div>
    <w:div w:id="1699088445">
      <w:bodyDiv w:val="1"/>
      <w:marLeft w:val="0"/>
      <w:marRight w:val="0"/>
      <w:marTop w:val="0"/>
      <w:marBottom w:val="0"/>
      <w:divBdr>
        <w:top w:val="none" w:sz="0" w:space="0" w:color="auto"/>
        <w:left w:val="none" w:sz="0" w:space="0" w:color="auto"/>
        <w:bottom w:val="none" w:sz="0" w:space="0" w:color="auto"/>
        <w:right w:val="none" w:sz="0" w:space="0" w:color="auto"/>
      </w:divBdr>
    </w:div>
    <w:div w:id="1702511607">
      <w:bodyDiv w:val="1"/>
      <w:marLeft w:val="0"/>
      <w:marRight w:val="0"/>
      <w:marTop w:val="0"/>
      <w:marBottom w:val="0"/>
      <w:divBdr>
        <w:top w:val="none" w:sz="0" w:space="0" w:color="auto"/>
        <w:left w:val="none" w:sz="0" w:space="0" w:color="auto"/>
        <w:bottom w:val="none" w:sz="0" w:space="0" w:color="auto"/>
        <w:right w:val="none" w:sz="0" w:space="0" w:color="auto"/>
      </w:divBdr>
    </w:div>
    <w:div w:id="1709259269">
      <w:bodyDiv w:val="1"/>
      <w:marLeft w:val="0"/>
      <w:marRight w:val="0"/>
      <w:marTop w:val="0"/>
      <w:marBottom w:val="0"/>
      <w:divBdr>
        <w:top w:val="none" w:sz="0" w:space="0" w:color="auto"/>
        <w:left w:val="none" w:sz="0" w:space="0" w:color="auto"/>
        <w:bottom w:val="none" w:sz="0" w:space="0" w:color="auto"/>
        <w:right w:val="none" w:sz="0" w:space="0" w:color="auto"/>
      </w:divBdr>
    </w:div>
    <w:div w:id="1724283205">
      <w:bodyDiv w:val="1"/>
      <w:marLeft w:val="0"/>
      <w:marRight w:val="0"/>
      <w:marTop w:val="0"/>
      <w:marBottom w:val="0"/>
      <w:divBdr>
        <w:top w:val="none" w:sz="0" w:space="0" w:color="auto"/>
        <w:left w:val="none" w:sz="0" w:space="0" w:color="auto"/>
        <w:bottom w:val="none" w:sz="0" w:space="0" w:color="auto"/>
        <w:right w:val="none" w:sz="0" w:space="0" w:color="auto"/>
      </w:divBdr>
    </w:div>
    <w:div w:id="1727602814">
      <w:bodyDiv w:val="1"/>
      <w:marLeft w:val="0"/>
      <w:marRight w:val="0"/>
      <w:marTop w:val="0"/>
      <w:marBottom w:val="0"/>
      <w:divBdr>
        <w:top w:val="none" w:sz="0" w:space="0" w:color="auto"/>
        <w:left w:val="none" w:sz="0" w:space="0" w:color="auto"/>
        <w:bottom w:val="none" w:sz="0" w:space="0" w:color="auto"/>
        <w:right w:val="none" w:sz="0" w:space="0" w:color="auto"/>
      </w:divBdr>
    </w:div>
    <w:div w:id="1731491832">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06507940">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14063432">
      <w:bodyDiv w:val="1"/>
      <w:marLeft w:val="0"/>
      <w:marRight w:val="0"/>
      <w:marTop w:val="0"/>
      <w:marBottom w:val="0"/>
      <w:divBdr>
        <w:top w:val="none" w:sz="0" w:space="0" w:color="auto"/>
        <w:left w:val="none" w:sz="0" w:space="0" w:color="auto"/>
        <w:bottom w:val="none" w:sz="0" w:space="0" w:color="auto"/>
        <w:right w:val="none" w:sz="0" w:space="0" w:color="auto"/>
      </w:divBdr>
    </w:div>
    <w:div w:id="1830443730">
      <w:bodyDiv w:val="1"/>
      <w:marLeft w:val="0"/>
      <w:marRight w:val="0"/>
      <w:marTop w:val="0"/>
      <w:marBottom w:val="0"/>
      <w:divBdr>
        <w:top w:val="none" w:sz="0" w:space="0" w:color="auto"/>
        <w:left w:val="none" w:sz="0" w:space="0" w:color="auto"/>
        <w:bottom w:val="none" w:sz="0" w:space="0" w:color="auto"/>
        <w:right w:val="none" w:sz="0" w:space="0" w:color="auto"/>
      </w:divBdr>
    </w:div>
    <w:div w:id="1832407687">
      <w:bodyDiv w:val="1"/>
      <w:marLeft w:val="0"/>
      <w:marRight w:val="0"/>
      <w:marTop w:val="0"/>
      <w:marBottom w:val="0"/>
      <w:divBdr>
        <w:top w:val="none" w:sz="0" w:space="0" w:color="auto"/>
        <w:left w:val="none" w:sz="0" w:space="0" w:color="auto"/>
        <w:bottom w:val="none" w:sz="0" w:space="0" w:color="auto"/>
        <w:right w:val="none" w:sz="0" w:space="0" w:color="auto"/>
      </w:divBdr>
    </w:div>
    <w:div w:id="1840584998">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53571855">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0453278">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10074406">
      <w:bodyDiv w:val="1"/>
      <w:marLeft w:val="0"/>
      <w:marRight w:val="0"/>
      <w:marTop w:val="0"/>
      <w:marBottom w:val="0"/>
      <w:divBdr>
        <w:top w:val="none" w:sz="0" w:space="0" w:color="auto"/>
        <w:left w:val="none" w:sz="0" w:space="0" w:color="auto"/>
        <w:bottom w:val="none" w:sz="0" w:space="0" w:color="auto"/>
        <w:right w:val="none" w:sz="0" w:space="0" w:color="auto"/>
      </w:divBdr>
    </w:div>
    <w:div w:id="1913155958">
      <w:bodyDiv w:val="1"/>
      <w:marLeft w:val="0"/>
      <w:marRight w:val="0"/>
      <w:marTop w:val="0"/>
      <w:marBottom w:val="0"/>
      <w:divBdr>
        <w:top w:val="none" w:sz="0" w:space="0" w:color="auto"/>
        <w:left w:val="none" w:sz="0" w:space="0" w:color="auto"/>
        <w:bottom w:val="none" w:sz="0" w:space="0" w:color="auto"/>
        <w:right w:val="none" w:sz="0" w:space="0" w:color="auto"/>
      </w:divBdr>
    </w:div>
    <w:div w:id="1931698954">
      <w:bodyDiv w:val="1"/>
      <w:marLeft w:val="0"/>
      <w:marRight w:val="0"/>
      <w:marTop w:val="0"/>
      <w:marBottom w:val="0"/>
      <w:divBdr>
        <w:top w:val="none" w:sz="0" w:space="0" w:color="auto"/>
        <w:left w:val="none" w:sz="0" w:space="0" w:color="auto"/>
        <w:bottom w:val="none" w:sz="0" w:space="0" w:color="auto"/>
        <w:right w:val="none" w:sz="0" w:space="0" w:color="auto"/>
      </w:divBdr>
    </w:div>
    <w:div w:id="1933008527">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44533596">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72053980">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28865366">
      <w:bodyDiv w:val="1"/>
      <w:marLeft w:val="0"/>
      <w:marRight w:val="0"/>
      <w:marTop w:val="0"/>
      <w:marBottom w:val="0"/>
      <w:divBdr>
        <w:top w:val="none" w:sz="0" w:space="0" w:color="auto"/>
        <w:left w:val="none" w:sz="0" w:space="0" w:color="auto"/>
        <w:bottom w:val="none" w:sz="0" w:space="0" w:color="auto"/>
        <w:right w:val="none" w:sz="0" w:space="0" w:color="auto"/>
      </w:divBdr>
    </w:div>
    <w:div w:id="2034526358">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64089081">
      <w:bodyDiv w:val="1"/>
      <w:marLeft w:val="0"/>
      <w:marRight w:val="0"/>
      <w:marTop w:val="0"/>
      <w:marBottom w:val="0"/>
      <w:divBdr>
        <w:top w:val="none" w:sz="0" w:space="0" w:color="auto"/>
        <w:left w:val="none" w:sz="0" w:space="0" w:color="auto"/>
        <w:bottom w:val="none" w:sz="0" w:space="0" w:color="auto"/>
        <w:right w:val="none" w:sz="0" w:space="0" w:color="auto"/>
      </w:divBdr>
    </w:div>
    <w:div w:id="2084257873">
      <w:bodyDiv w:val="1"/>
      <w:marLeft w:val="0"/>
      <w:marRight w:val="0"/>
      <w:marTop w:val="0"/>
      <w:marBottom w:val="0"/>
      <w:divBdr>
        <w:top w:val="none" w:sz="0" w:space="0" w:color="auto"/>
        <w:left w:val="none" w:sz="0" w:space="0" w:color="auto"/>
        <w:bottom w:val="none" w:sz="0" w:space="0" w:color="auto"/>
        <w:right w:val="none" w:sz="0" w:space="0" w:color="auto"/>
      </w:divBdr>
    </w:div>
    <w:div w:id="2093775888">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 w:id="21311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D092AF-7A98-49BB-A46A-FEF20B7E67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43081</CharactersWithSpaces>
  <SharedDoc>false</SharedDoc>
  <HLinks>
    <vt:vector size="6" baseType="variant">
      <vt:variant>
        <vt:i4>7733300</vt:i4>
      </vt:variant>
      <vt:variant>
        <vt:i4>0</vt:i4>
      </vt:variant>
      <vt:variant>
        <vt:i4>0</vt:i4>
      </vt:variant>
      <vt:variant>
        <vt:i4>5</vt:i4>
      </vt:variant>
      <vt:variant>
        <vt:lpwstr>https://id.123dok.com/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subject/>
  <dc:creator>semar</dc:creator>
  <cp:keywords/>
  <cp:lastModifiedBy>Pengguna Tamu</cp:lastModifiedBy>
  <cp:revision>2</cp:revision>
  <cp:lastPrinted>2011-03-17T07:19:00Z</cp:lastPrinted>
  <dcterms:created xsi:type="dcterms:W3CDTF">2022-01-24T07:14:00Z</dcterms:created>
  <dcterms:modified xsi:type="dcterms:W3CDTF">2022-01-24T07:14:00Z</dcterms:modified>
</cp:coreProperties>
</file>