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81" w:rsidRDefault="00A26981" w:rsidP="00A26981">
      <w:pPr>
        <w:spacing w:line="360" w:lineRule="auto"/>
        <w:jc w:val="center"/>
        <w:rPr>
          <w:rFonts w:ascii="Times New Roman" w:hAnsi="Times New Roman" w:cs="Times New Roman"/>
          <w:b/>
          <w:sz w:val="28"/>
          <w:szCs w:val="28"/>
        </w:rPr>
      </w:pPr>
      <w:r w:rsidRPr="00A26981">
        <w:rPr>
          <w:rFonts w:ascii="Times New Roman" w:hAnsi="Times New Roman" w:cs="Times New Roman"/>
          <w:b/>
          <w:sz w:val="28"/>
          <w:szCs w:val="28"/>
        </w:rPr>
        <w:t>SKRIPSI</w:t>
      </w:r>
    </w:p>
    <w:p w:rsidR="00917E79" w:rsidRPr="002751CB" w:rsidRDefault="00917E79" w:rsidP="00917E79">
      <w:pPr>
        <w:spacing w:line="360" w:lineRule="auto"/>
        <w:jc w:val="center"/>
        <w:rPr>
          <w:rFonts w:ascii="Times New Roman" w:hAnsi="Times New Roman" w:cs="Times New Roman"/>
          <w:b/>
          <w:i/>
          <w:sz w:val="28"/>
          <w:szCs w:val="28"/>
        </w:rPr>
      </w:pPr>
      <w:r w:rsidRPr="002751CB">
        <w:rPr>
          <w:rFonts w:ascii="Times New Roman" w:hAnsi="Times New Roman" w:cs="Times New Roman"/>
          <w:b/>
          <w:sz w:val="28"/>
          <w:szCs w:val="28"/>
        </w:rPr>
        <w:t xml:space="preserve">ANIMO </w:t>
      </w:r>
      <w:r w:rsidR="00796152">
        <w:rPr>
          <w:rFonts w:ascii="Times New Roman" w:hAnsi="Times New Roman" w:cs="Times New Roman"/>
          <w:b/>
          <w:sz w:val="28"/>
          <w:szCs w:val="28"/>
        </w:rPr>
        <w:t xml:space="preserve">MAHASISWA </w:t>
      </w:r>
      <w:r w:rsidRPr="002751CB">
        <w:rPr>
          <w:rFonts w:ascii="Times New Roman" w:hAnsi="Times New Roman" w:cs="Times New Roman"/>
          <w:b/>
          <w:sz w:val="28"/>
          <w:szCs w:val="28"/>
        </w:rPr>
        <w:t xml:space="preserve">TERHADAP BANDUNG </w:t>
      </w:r>
      <w:r w:rsidRPr="002751CB">
        <w:rPr>
          <w:rFonts w:ascii="Times New Roman" w:hAnsi="Times New Roman" w:cs="Times New Roman"/>
          <w:b/>
          <w:i/>
          <w:sz w:val="28"/>
          <w:szCs w:val="28"/>
        </w:rPr>
        <w:t>PHILHARMONIC ORCHESTRA</w:t>
      </w:r>
    </w:p>
    <w:p w:rsidR="00917E79" w:rsidRPr="002751CB" w:rsidRDefault="00917E79" w:rsidP="00917E79">
      <w:pPr>
        <w:spacing w:line="360" w:lineRule="auto"/>
        <w:jc w:val="center"/>
        <w:rPr>
          <w:rFonts w:ascii="Times New Roman" w:hAnsi="Times New Roman" w:cs="Times New Roman"/>
          <w:b/>
          <w:i/>
          <w:sz w:val="24"/>
          <w:szCs w:val="24"/>
        </w:rPr>
      </w:pPr>
      <w:bookmarkStart w:id="0" w:name="_GoBack"/>
      <w:bookmarkEnd w:id="0"/>
    </w:p>
    <w:p w:rsidR="00917E79" w:rsidRPr="002751CB" w:rsidRDefault="00325922" w:rsidP="00917E79">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Diajukan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memenuhi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syarat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akhir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menempuh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gelar</w:t>
      </w:r>
      <w:proofErr w:type="spellEnd"/>
      <w:r w:rsidR="0083225A">
        <w:rPr>
          <w:rFonts w:ascii="Times New Roman" w:hAnsi="Times New Roman" w:cs="Times New Roman"/>
          <w:b/>
          <w:sz w:val="24"/>
          <w:szCs w:val="24"/>
        </w:rPr>
        <w:t xml:space="preserve"> </w:t>
      </w:r>
      <w:proofErr w:type="spellStart"/>
      <w:r w:rsidR="00917E79" w:rsidRPr="002751CB">
        <w:rPr>
          <w:rFonts w:ascii="Times New Roman" w:hAnsi="Times New Roman" w:cs="Times New Roman"/>
          <w:b/>
          <w:sz w:val="24"/>
          <w:szCs w:val="24"/>
        </w:rPr>
        <w:t>sarjana</w:t>
      </w:r>
      <w:proofErr w:type="spellEnd"/>
      <w:r w:rsidR="00917E79" w:rsidRPr="002751CB">
        <w:rPr>
          <w:rFonts w:ascii="Times New Roman" w:hAnsi="Times New Roman" w:cs="Times New Roman"/>
          <w:b/>
          <w:sz w:val="24"/>
          <w:szCs w:val="24"/>
        </w:rPr>
        <w:t xml:space="preserve"> </w:t>
      </w:r>
      <w:proofErr w:type="spellStart"/>
      <w:r w:rsidR="00917E79" w:rsidRPr="002751CB">
        <w:rPr>
          <w:rFonts w:ascii="Times New Roman" w:hAnsi="Times New Roman" w:cs="Times New Roman"/>
          <w:b/>
          <w:sz w:val="24"/>
          <w:szCs w:val="24"/>
        </w:rPr>
        <w:t>seni</w:t>
      </w:r>
      <w:proofErr w:type="spellEnd"/>
      <w:r w:rsidR="00917E79" w:rsidRPr="002751CB">
        <w:rPr>
          <w:rFonts w:ascii="Times New Roman" w:hAnsi="Times New Roman" w:cs="Times New Roman"/>
          <w:b/>
          <w:sz w:val="24"/>
          <w:szCs w:val="24"/>
        </w:rPr>
        <w:t xml:space="preserve"> (S1)</w:t>
      </w:r>
    </w:p>
    <w:p w:rsidR="00917E79" w:rsidRPr="002751CB" w:rsidRDefault="00917E79" w:rsidP="00A26981">
      <w:pPr>
        <w:spacing w:line="360" w:lineRule="auto"/>
        <w:rPr>
          <w:rFonts w:ascii="Times New Roman" w:hAnsi="Times New Roman" w:cs="Times New Roman"/>
          <w:b/>
          <w:sz w:val="24"/>
          <w:szCs w:val="24"/>
        </w:rPr>
      </w:pPr>
    </w:p>
    <w:p w:rsidR="00917E79" w:rsidRPr="002751CB" w:rsidRDefault="00917E79" w:rsidP="00917E79">
      <w:pPr>
        <w:spacing w:line="360" w:lineRule="auto"/>
        <w:jc w:val="center"/>
        <w:rPr>
          <w:rFonts w:ascii="Times New Roman" w:hAnsi="Times New Roman" w:cs="Times New Roman"/>
          <w:b/>
          <w:sz w:val="24"/>
          <w:szCs w:val="24"/>
        </w:rPr>
      </w:pPr>
      <w:proofErr w:type="spellStart"/>
      <w:proofErr w:type="gramStart"/>
      <w:r w:rsidRPr="002751CB">
        <w:rPr>
          <w:rFonts w:ascii="Times New Roman" w:hAnsi="Times New Roman" w:cs="Times New Roman"/>
          <w:b/>
          <w:sz w:val="24"/>
          <w:szCs w:val="24"/>
        </w:rPr>
        <w:t>Oleh</w:t>
      </w:r>
      <w:proofErr w:type="spellEnd"/>
      <w:r w:rsidRPr="002751CB">
        <w:rPr>
          <w:rFonts w:ascii="Times New Roman" w:hAnsi="Times New Roman" w:cs="Times New Roman"/>
          <w:b/>
          <w:sz w:val="24"/>
          <w:szCs w:val="24"/>
        </w:rPr>
        <w:t xml:space="preserve"> :</w:t>
      </w:r>
      <w:proofErr w:type="gramEnd"/>
    </w:p>
    <w:p w:rsidR="00917E79" w:rsidRPr="002751CB" w:rsidRDefault="00917E79" w:rsidP="00917E79">
      <w:pPr>
        <w:spacing w:line="360" w:lineRule="auto"/>
        <w:jc w:val="center"/>
        <w:rPr>
          <w:rFonts w:ascii="Times New Roman" w:hAnsi="Times New Roman" w:cs="Times New Roman"/>
          <w:b/>
          <w:sz w:val="24"/>
          <w:szCs w:val="24"/>
        </w:rPr>
      </w:pPr>
      <w:proofErr w:type="spellStart"/>
      <w:r w:rsidRPr="002751CB">
        <w:rPr>
          <w:rFonts w:ascii="Times New Roman" w:hAnsi="Times New Roman" w:cs="Times New Roman"/>
          <w:b/>
          <w:sz w:val="24"/>
          <w:szCs w:val="24"/>
        </w:rPr>
        <w:t>Yesri</w:t>
      </w:r>
      <w:proofErr w:type="spellEnd"/>
      <w:r w:rsidRPr="002751CB">
        <w:rPr>
          <w:rFonts w:ascii="Times New Roman" w:hAnsi="Times New Roman" w:cs="Times New Roman"/>
          <w:b/>
          <w:sz w:val="24"/>
          <w:szCs w:val="24"/>
        </w:rPr>
        <w:t xml:space="preserve"> </w:t>
      </w:r>
      <w:proofErr w:type="spellStart"/>
      <w:r w:rsidRPr="002751CB">
        <w:rPr>
          <w:rFonts w:ascii="Times New Roman" w:hAnsi="Times New Roman" w:cs="Times New Roman"/>
          <w:b/>
          <w:sz w:val="24"/>
          <w:szCs w:val="24"/>
        </w:rPr>
        <w:t>Hilal</w:t>
      </w:r>
      <w:proofErr w:type="spellEnd"/>
    </w:p>
    <w:p w:rsidR="00917E79" w:rsidRPr="002751CB" w:rsidRDefault="00917E79" w:rsidP="00917E79">
      <w:pPr>
        <w:spacing w:line="360" w:lineRule="auto"/>
        <w:jc w:val="center"/>
        <w:rPr>
          <w:rFonts w:ascii="Times New Roman" w:hAnsi="Times New Roman" w:cs="Times New Roman"/>
          <w:b/>
          <w:sz w:val="24"/>
          <w:szCs w:val="24"/>
        </w:rPr>
      </w:pPr>
      <w:r w:rsidRPr="002751CB">
        <w:rPr>
          <w:rFonts w:ascii="Times New Roman" w:hAnsi="Times New Roman" w:cs="Times New Roman"/>
          <w:b/>
          <w:sz w:val="24"/>
          <w:szCs w:val="24"/>
        </w:rPr>
        <w:t>156040038</w:t>
      </w:r>
    </w:p>
    <w:p w:rsidR="00917E79" w:rsidRPr="002751CB" w:rsidRDefault="00917E79" w:rsidP="00917E79">
      <w:pPr>
        <w:spacing w:line="360" w:lineRule="auto"/>
        <w:rPr>
          <w:rFonts w:ascii="Times New Roman" w:hAnsi="Times New Roman" w:cs="Times New Roman"/>
          <w:b/>
          <w:sz w:val="24"/>
          <w:szCs w:val="24"/>
        </w:rPr>
      </w:pPr>
    </w:p>
    <w:p w:rsidR="00917E79" w:rsidRDefault="00A26981" w:rsidP="00917E79">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254642" cy="12829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1289368" cy="1318408"/>
                    </a:xfrm>
                    <a:prstGeom prst="rect">
                      <a:avLst/>
                    </a:prstGeom>
                  </pic:spPr>
                </pic:pic>
              </a:graphicData>
            </a:graphic>
          </wp:inline>
        </w:drawing>
      </w:r>
    </w:p>
    <w:p w:rsidR="00917E79" w:rsidRPr="002751CB" w:rsidRDefault="00917E79" w:rsidP="00917E79">
      <w:pPr>
        <w:spacing w:line="360" w:lineRule="auto"/>
        <w:rPr>
          <w:rFonts w:ascii="Times New Roman" w:hAnsi="Times New Roman" w:cs="Times New Roman"/>
          <w:b/>
          <w:sz w:val="24"/>
          <w:szCs w:val="24"/>
        </w:rPr>
      </w:pPr>
    </w:p>
    <w:p w:rsidR="00917E79" w:rsidRPr="002751CB" w:rsidRDefault="00917E79" w:rsidP="00917E79">
      <w:pPr>
        <w:spacing w:line="240" w:lineRule="auto"/>
        <w:jc w:val="center"/>
        <w:rPr>
          <w:rFonts w:ascii="Times New Roman" w:hAnsi="Times New Roman" w:cs="Times New Roman"/>
          <w:b/>
          <w:sz w:val="28"/>
          <w:szCs w:val="28"/>
        </w:rPr>
      </w:pPr>
      <w:r w:rsidRPr="002751CB">
        <w:rPr>
          <w:rFonts w:ascii="Times New Roman" w:hAnsi="Times New Roman" w:cs="Times New Roman"/>
          <w:b/>
          <w:sz w:val="28"/>
          <w:szCs w:val="28"/>
        </w:rPr>
        <w:t>PROGRAM STUDI SENI MUSIK</w:t>
      </w:r>
    </w:p>
    <w:p w:rsidR="00917E79" w:rsidRPr="002751CB" w:rsidRDefault="00917E79" w:rsidP="00917E79">
      <w:pPr>
        <w:spacing w:line="240" w:lineRule="auto"/>
        <w:jc w:val="center"/>
        <w:rPr>
          <w:rFonts w:ascii="Times New Roman" w:hAnsi="Times New Roman" w:cs="Times New Roman"/>
          <w:b/>
          <w:sz w:val="28"/>
          <w:szCs w:val="28"/>
        </w:rPr>
      </w:pPr>
      <w:r w:rsidRPr="002751CB">
        <w:rPr>
          <w:rFonts w:ascii="Times New Roman" w:hAnsi="Times New Roman" w:cs="Times New Roman"/>
          <w:b/>
          <w:sz w:val="28"/>
          <w:szCs w:val="28"/>
        </w:rPr>
        <w:t>FAKULTAS ILMU SENI DAN SASTRA</w:t>
      </w:r>
    </w:p>
    <w:p w:rsidR="00917E79" w:rsidRPr="002751CB" w:rsidRDefault="00917E79" w:rsidP="00917E79">
      <w:pPr>
        <w:spacing w:line="240" w:lineRule="auto"/>
        <w:jc w:val="center"/>
        <w:rPr>
          <w:rFonts w:ascii="Times New Roman" w:hAnsi="Times New Roman" w:cs="Times New Roman"/>
          <w:b/>
          <w:sz w:val="28"/>
          <w:szCs w:val="28"/>
        </w:rPr>
      </w:pPr>
      <w:r w:rsidRPr="002751CB">
        <w:rPr>
          <w:rFonts w:ascii="Times New Roman" w:hAnsi="Times New Roman" w:cs="Times New Roman"/>
          <w:b/>
          <w:sz w:val="28"/>
          <w:szCs w:val="28"/>
        </w:rPr>
        <w:t>UNIVERSITAS PA</w:t>
      </w:r>
      <w:r w:rsidR="00A26981">
        <w:rPr>
          <w:rFonts w:ascii="Times New Roman" w:hAnsi="Times New Roman" w:cs="Times New Roman"/>
          <w:b/>
          <w:sz w:val="28"/>
          <w:szCs w:val="28"/>
        </w:rPr>
        <w:t>S</w:t>
      </w:r>
      <w:r w:rsidRPr="002751CB">
        <w:rPr>
          <w:rFonts w:ascii="Times New Roman" w:hAnsi="Times New Roman" w:cs="Times New Roman"/>
          <w:b/>
          <w:sz w:val="28"/>
          <w:szCs w:val="28"/>
        </w:rPr>
        <w:t>UNDAN</w:t>
      </w:r>
    </w:p>
    <w:p w:rsidR="00835455" w:rsidRDefault="00917E79" w:rsidP="00835455">
      <w:pPr>
        <w:spacing w:line="240" w:lineRule="auto"/>
        <w:jc w:val="center"/>
        <w:rPr>
          <w:rFonts w:ascii="Times New Roman" w:hAnsi="Times New Roman" w:cs="Times New Roman"/>
          <w:b/>
          <w:sz w:val="28"/>
          <w:szCs w:val="28"/>
        </w:rPr>
      </w:pPr>
      <w:r w:rsidRPr="002751CB">
        <w:rPr>
          <w:rFonts w:ascii="Times New Roman" w:hAnsi="Times New Roman" w:cs="Times New Roman"/>
          <w:b/>
          <w:sz w:val="28"/>
          <w:szCs w:val="28"/>
        </w:rPr>
        <w:t>BANDUNG</w:t>
      </w:r>
    </w:p>
    <w:p w:rsidR="00835455" w:rsidRPr="00835455" w:rsidRDefault="00835455" w:rsidP="00835455">
      <w:pPr>
        <w:spacing w:line="240" w:lineRule="auto"/>
        <w:jc w:val="center"/>
        <w:rPr>
          <w:rFonts w:ascii="Times New Roman" w:hAnsi="Times New Roman" w:cs="Times New Roman"/>
          <w:b/>
          <w:sz w:val="28"/>
          <w:szCs w:val="28"/>
        </w:rPr>
        <w:sectPr w:rsidR="00835455" w:rsidRPr="00835455" w:rsidSect="003F5AA3">
          <w:footerReference w:type="even" r:id="rId9"/>
          <w:footerReference w:type="default" r:id="rId10"/>
          <w:pgSz w:w="12240" w:h="15840"/>
          <w:pgMar w:top="2275" w:right="1699" w:bottom="1699" w:left="2275" w:header="720" w:footer="720" w:gutter="0"/>
          <w:pgNumType w:start="1" w:chapStyle="5"/>
          <w:cols w:space="720"/>
          <w:titlePg/>
          <w:docGrid w:linePitch="360"/>
        </w:sectPr>
      </w:pPr>
      <w:r>
        <w:rPr>
          <w:rFonts w:ascii="Times New Roman" w:hAnsi="Times New Roman" w:cs="Times New Roman"/>
          <w:b/>
          <w:sz w:val="28"/>
          <w:szCs w:val="28"/>
        </w:rPr>
        <w:t>2020</w:t>
      </w:r>
    </w:p>
    <w:p w:rsidR="00835455" w:rsidRDefault="00835455" w:rsidP="00835455">
      <w:pPr>
        <w:tabs>
          <w:tab w:val="left" w:pos="2009"/>
        </w:tabs>
        <w:rPr>
          <w:rFonts w:ascii="Times New Roman" w:hAnsi="Times New Roman" w:cs="Times New Roman"/>
          <w:sz w:val="28"/>
          <w:szCs w:val="28"/>
        </w:rPr>
        <w:sectPr w:rsidR="00835455" w:rsidSect="003F5AA3">
          <w:pgSz w:w="12240" w:h="15840"/>
          <w:pgMar w:top="2275" w:right="1699" w:bottom="1699" w:left="2275" w:header="720" w:footer="720" w:gutter="0"/>
          <w:pgNumType w:start="1" w:chapStyle="5"/>
          <w:cols w:space="720"/>
          <w:titlePg/>
          <w:docGrid w:linePitch="360"/>
        </w:sectPr>
      </w:pPr>
    </w:p>
    <w:p w:rsidR="003F5AA3" w:rsidRPr="00835455" w:rsidRDefault="003F5AA3" w:rsidP="00835455">
      <w:pPr>
        <w:tabs>
          <w:tab w:val="left" w:pos="2009"/>
        </w:tabs>
        <w:rPr>
          <w:rFonts w:ascii="Times New Roman" w:hAnsi="Times New Roman" w:cs="Times New Roman"/>
          <w:sz w:val="28"/>
          <w:szCs w:val="28"/>
        </w:rPr>
        <w:sectPr w:rsidR="003F5AA3" w:rsidRPr="00835455" w:rsidSect="00835455">
          <w:type w:val="continuous"/>
          <w:pgSz w:w="12240" w:h="15840"/>
          <w:pgMar w:top="2275" w:right="1699" w:bottom="1699" w:left="2275" w:header="720" w:footer="720" w:gutter="0"/>
          <w:pgNumType w:start="1" w:chapStyle="5"/>
          <w:cols w:space="720"/>
          <w:titlePg/>
          <w:docGrid w:linePitch="360"/>
        </w:sectPr>
      </w:pPr>
    </w:p>
    <w:p w:rsidR="00B50DAD" w:rsidRPr="00B50DAD" w:rsidRDefault="00B50DAD" w:rsidP="00835455">
      <w:pPr>
        <w:spacing w:after="200" w:line="276" w:lineRule="auto"/>
        <w:jc w:val="center"/>
        <w:rPr>
          <w:rFonts w:ascii="Times New Roman" w:hAnsi="Times New Roman" w:cs="Times New Roman"/>
          <w:b/>
          <w:sz w:val="28"/>
          <w:szCs w:val="28"/>
        </w:rPr>
      </w:pPr>
      <w:r w:rsidRPr="00B50DAD">
        <w:rPr>
          <w:rFonts w:ascii="Times New Roman" w:hAnsi="Times New Roman" w:cs="Times New Roman"/>
          <w:b/>
          <w:sz w:val="28"/>
          <w:szCs w:val="28"/>
        </w:rPr>
        <w:lastRenderedPageBreak/>
        <w:t>KATA PENGANTAR</w:t>
      </w:r>
    </w:p>
    <w:p w:rsidR="00B50DAD" w:rsidRPr="00B50DAD" w:rsidRDefault="00B50DAD" w:rsidP="00B50DAD">
      <w:pPr>
        <w:spacing w:after="200" w:line="360" w:lineRule="auto"/>
        <w:rPr>
          <w:rFonts w:ascii="Times New Roman" w:hAnsi="Times New Roman" w:cs="Times New Roman"/>
          <w:sz w:val="24"/>
          <w:szCs w:val="24"/>
        </w:rPr>
      </w:pPr>
    </w:p>
    <w:p w:rsidR="00B50DAD" w:rsidRPr="00B50DAD" w:rsidRDefault="00B50DAD" w:rsidP="00B50DAD">
      <w:pPr>
        <w:spacing w:after="200" w:line="360" w:lineRule="auto"/>
        <w:ind w:firstLine="720"/>
        <w:jc w:val="both"/>
        <w:rPr>
          <w:rFonts w:ascii="Times New Roman" w:hAnsi="Times New Roman" w:cs="Times New Roman"/>
          <w:sz w:val="24"/>
          <w:szCs w:val="24"/>
        </w:rPr>
      </w:pPr>
      <w:proofErr w:type="spellStart"/>
      <w:r w:rsidRPr="00B50DAD">
        <w:rPr>
          <w:rFonts w:ascii="Times New Roman" w:hAnsi="Times New Roman" w:cs="Times New Roman"/>
          <w:sz w:val="24"/>
          <w:szCs w:val="24"/>
        </w:rPr>
        <w:t>Segala</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puji</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dan</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syukur</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kehadirat</w:t>
      </w:r>
      <w:proofErr w:type="spellEnd"/>
      <w:r w:rsidRPr="00B50DAD">
        <w:rPr>
          <w:rFonts w:ascii="Times New Roman" w:hAnsi="Times New Roman" w:cs="Times New Roman"/>
          <w:sz w:val="24"/>
          <w:szCs w:val="24"/>
        </w:rPr>
        <w:t xml:space="preserve"> Allah SWT yang </w:t>
      </w:r>
      <w:proofErr w:type="spellStart"/>
      <w:r w:rsidRPr="00B50DAD">
        <w:rPr>
          <w:rFonts w:ascii="Times New Roman" w:hAnsi="Times New Roman" w:cs="Times New Roman"/>
          <w:sz w:val="24"/>
          <w:szCs w:val="24"/>
        </w:rPr>
        <w:t>telah</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melimpahkan</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rahmat</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dan</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karunia</w:t>
      </w:r>
      <w:proofErr w:type="spellEnd"/>
      <w:r w:rsidRPr="00B50DAD">
        <w:rPr>
          <w:rFonts w:ascii="Times New Roman" w:hAnsi="Times New Roman" w:cs="Times New Roman"/>
          <w:sz w:val="24"/>
          <w:szCs w:val="24"/>
        </w:rPr>
        <w:t xml:space="preserve">-Nya, </w:t>
      </w:r>
      <w:proofErr w:type="spellStart"/>
      <w:r w:rsidRPr="00B50DAD">
        <w:rPr>
          <w:rFonts w:ascii="Times New Roman" w:hAnsi="Times New Roman" w:cs="Times New Roman"/>
          <w:sz w:val="24"/>
          <w:szCs w:val="24"/>
        </w:rPr>
        <w:t>sehingga</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penulis</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dapat</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m</w:t>
      </w:r>
      <w:r w:rsidR="00325922">
        <w:rPr>
          <w:rFonts w:ascii="Times New Roman" w:hAnsi="Times New Roman" w:cs="Times New Roman"/>
          <w:sz w:val="24"/>
          <w:szCs w:val="24"/>
        </w:rPr>
        <w:t>enyelesaikan</w:t>
      </w:r>
      <w:proofErr w:type="spellEnd"/>
      <w:r w:rsidR="00325922">
        <w:rPr>
          <w:rFonts w:ascii="Times New Roman" w:hAnsi="Times New Roman" w:cs="Times New Roman"/>
          <w:sz w:val="24"/>
          <w:szCs w:val="24"/>
        </w:rPr>
        <w:t xml:space="preserve"> </w:t>
      </w:r>
      <w:proofErr w:type="spellStart"/>
      <w:r w:rsidR="00325922">
        <w:rPr>
          <w:rFonts w:ascii="Times New Roman" w:hAnsi="Times New Roman" w:cs="Times New Roman"/>
          <w:sz w:val="24"/>
          <w:szCs w:val="24"/>
        </w:rPr>
        <w:t>penyusunan</w:t>
      </w:r>
      <w:proofErr w:type="spellEnd"/>
      <w:r w:rsidR="00325922">
        <w:rPr>
          <w:rFonts w:ascii="Times New Roman" w:hAnsi="Times New Roman" w:cs="Times New Roman"/>
          <w:sz w:val="24"/>
          <w:szCs w:val="24"/>
        </w:rPr>
        <w:t xml:space="preserve"> </w:t>
      </w:r>
      <w:proofErr w:type="spellStart"/>
      <w:r w:rsidR="00325922">
        <w:rPr>
          <w:rFonts w:ascii="Times New Roman" w:hAnsi="Times New Roman" w:cs="Times New Roman"/>
          <w:sz w:val="24"/>
          <w:szCs w:val="24"/>
        </w:rPr>
        <w:t>Skripsi</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sebagai</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salah</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satu</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ajuan</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untuk</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melakukan</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penelitian</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tugas</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akhir</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dengan</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judul</w:t>
      </w:r>
      <w:proofErr w:type="spellEnd"/>
      <w:r w:rsidRPr="00B50DAD">
        <w:rPr>
          <w:rFonts w:ascii="Times New Roman" w:hAnsi="Times New Roman" w:cs="Times New Roman"/>
          <w:sz w:val="24"/>
          <w:szCs w:val="24"/>
        </w:rPr>
        <w:t>:</w:t>
      </w:r>
    </w:p>
    <w:p w:rsidR="00B50DAD" w:rsidRPr="00B50DAD" w:rsidRDefault="0077607A" w:rsidP="00B50DAD">
      <w:pPr>
        <w:spacing w:after="20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Animo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Mahasiswa</w:t>
      </w:r>
      <w:proofErr w:type="spellEnd"/>
      <w:r w:rsidR="00B50DAD" w:rsidRPr="00B50DAD">
        <w:rPr>
          <w:rFonts w:ascii="Times New Roman" w:hAnsi="Times New Roman" w:cs="Times New Roman"/>
          <w:b/>
          <w:sz w:val="24"/>
          <w:szCs w:val="24"/>
        </w:rPr>
        <w:t xml:space="preserve"> </w:t>
      </w:r>
      <w:proofErr w:type="spellStart"/>
      <w:r w:rsidR="00B50DAD" w:rsidRPr="00B50DAD">
        <w:rPr>
          <w:rFonts w:ascii="Times New Roman" w:hAnsi="Times New Roman" w:cs="Times New Roman"/>
          <w:b/>
          <w:sz w:val="24"/>
          <w:szCs w:val="24"/>
        </w:rPr>
        <w:t>Terhadap</w:t>
      </w:r>
      <w:proofErr w:type="spellEnd"/>
      <w:r w:rsidR="00B50DAD" w:rsidRPr="00B50DAD">
        <w:rPr>
          <w:rFonts w:ascii="Times New Roman" w:hAnsi="Times New Roman" w:cs="Times New Roman"/>
          <w:b/>
          <w:sz w:val="24"/>
          <w:szCs w:val="24"/>
        </w:rPr>
        <w:t xml:space="preserve"> Bandung Philharmonic Orchestra”</w:t>
      </w:r>
    </w:p>
    <w:p w:rsidR="00B50DAD" w:rsidRPr="00B50DAD" w:rsidRDefault="00325922" w:rsidP="00B50DAD">
      <w:pPr>
        <w:spacing w:after="20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mendapat</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beberapa</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kendala</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dan</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kesulitan</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Namun</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berkat</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dorongan</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serta</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bantuan</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dari</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berbagai</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pihak</w:t>
      </w:r>
      <w:proofErr w:type="spellEnd"/>
      <w:r w:rsidR="00B50DAD" w:rsidRPr="00B50DAD">
        <w:rPr>
          <w:rFonts w:ascii="Times New Roman" w:hAnsi="Times New Roman" w:cs="Times New Roman"/>
          <w:sz w:val="24"/>
          <w:szCs w:val="24"/>
        </w:rPr>
        <w:t xml:space="preserve"> yang </w:t>
      </w:r>
      <w:proofErr w:type="spellStart"/>
      <w:r w:rsidR="00B50DAD" w:rsidRPr="00B50DAD">
        <w:rPr>
          <w:rFonts w:ascii="Times New Roman" w:hAnsi="Times New Roman" w:cs="Times New Roman"/>
          <w:sz w:val="24"/>
          <w:szCs w:val="24"/>
        </w:rPr>
        <w:t>telah</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berpartisipasi</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alhamdulillah</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akhirnya</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laporan</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ini</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dapat</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diselesaikan</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Pada</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kesempatan</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ini</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penulis</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ingin</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mengucapkan</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terimakasih</w:t>
      </w:r>
      <w:proofErr w:type="spellEnd"/>
      <w:r w:rsidR="00B50DAD" w:rsidRPr="00B50DAD">
        <w:rPr>
          <w:rFonts w:ascii="Times New Roman" w:hAnsi="Times New Roman" w:cs="Times New Roman"/>
          <w:sz w:val="24"/>
          <w:szCs w:val="24"/>
        </w:rPr>
        <w:t xml:space="preserve"> </w:t>
      </w:r>
      <w:proofErr w:type="spellStart"/>
      <w:r w:rsidR="00B50DAD" w:rsidRPr="00B50DAD">
        <w:rPr>
          <w:rFonts w:ascii="Times New Roman" w:hAnsi="Times New Roman" w:cs="Times New Roman"/>
          <w:sz w:val="24"/>
          <w:szCs w:val="24"/>
        </w:rPr>
        <w:t>kepada</w:t>
      </w:r>
      <w:proofErr w:type="spellEnd"/>
      <w:r w:rsidR="00B50DAD" w:rsidRPr="00B50DAD">
        <w:rPr>
          <w:rFonts w:ascii="Times New Roman" w:hAnsi="Times New Roman" w:cs="Times New Roman"/>
          <w:sz w:val="24"/>
          <w:szCs w:val="24"/>
        </w:rPr>
        <w:t>:</w:t>
      </w:r>
    </w:p>
    <w:p w:rsidR="00B50DAD" w:rsidRPr="00B50DAD" w:rsidRDefault="00B50DAD" w:rsidP="00B50DAD">
      <w:pPr>
        <w:spacing w:after="200" w:line="360" w:lineRule="auto"/>
        <w:jc w:val="both"/>
        <w:rPr>
          <w:rFonts w:ascii="Times New Roman" w:hAnsi="Times New Roman" w:cs="Times New Roman"/>
          <w:sz w:val="24"/>
          <w:szCs w:val="24"/>
        </w:rPr>
      </w:pPr>
      <w:r w:rsidRPr="00B50DAD">
        <w:rPr>
          <w:rFonts w:ascii="Times New Roman" w:hAnsi="Times New Roman" w:cs="Times New Roman"/>
          <w:sz w:val="24"/>
          <w:szCs w:val="24"/>
        </w:rPr>
        <w:t>1.</w:t>
      </w:r>
      <w:r w:rsidRPr="00B50DAD">
        <w:rPr>
          <w:rFonts w:ascii="Times New Roman" w:hAnsi="Times New Roman" w:cs="Times New Roman"/>
          <w:sz w:val="24"/>
          <w:szCs w:val="24"/>
        </w:rPr>
        <w:tab/>
      </w:r>
      <w:proofErr w:type="spellStart"/>
      <w:r w:rsidRPr="00B50DAD">
        <w:rPr>
          <w:rFonts w:ascii="Times New Roman" w:hAnsi="Times New Roman" w:cs="Times New Roman"/>
          <w:sz w:val="24"/>
          <w:szCs w:val="24"/>
        </w:rPr>
        <w:t>Kedua</w:t>
      </w:r>
      <w:proofErr w:type="spellEnd"/>
      <w:r w:rsidRPr="00B50DAD">
        <w:rPr>
          <w:rFonts w:ascii="Times New Roman" w:hAnsi="Times New Roman" w:cs="Times New Roman"/>
          <w:sz w:val="24"/>
          <w:szCs w:val="24"/>
        </w:rPr>
        <w:t xml:space="preserve"> orang </w:t>
      </w:r>
      <w:proofErr w:type="spellStart"/>
      <w:r w:rsidRPr="00B50DAD">
        <w:rPr>
          <w:rFonts w:ascii="Times New Roman" w:hAnsi="Times New Roman" w:cs="Times New Roman"/>
          <w:sz w:val="24"/>
          <w:szCs w:val="24"/>
        </w:rPr>
        <w:t>tua</w:t>
      </w:r>
      <w:proofErr w:type="spellEnd"/>
      <w:r w:rsidRPr="00B50DAD">
        <w:rPr>
          <w:rFonts w:ascii="Times New Roman" w:hAnsi="Times New Roman" w:cs="Times New Roman"/>
          <w:sz w:val="24"/>
          <w:szCs w:val="24"/>
        </w:rPr>
        <w:t xml:space="preserve"> yang </w:t>
      </w:r>
      <w:proofErr w:type="spellStart"/>
      <w:r w:rsidRPr="00B50DAD">
        <w:rPr>
          <w:rFonts w:ascii="Times New Roman" w:hAnsi="Times New Roman" w:cs="Times New Roman"/>
          <w:sz w:val="24"/>
          <w:szCs w:val="24"/>
        </w:rPr>
        <w:t>telah</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mendukung</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dalam</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berbagai</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hal</w:t>
      </w:r>
      <w:proofErr w:type="spellEnd"/>
      <w:r w:rsidRPr="00B50DAD">
        <w:rPr>
          <w:rFonts w:ascii="Times New Roman" w:hAnsi="Times New Roman" w:cs="Times New Roman"/>
          <w:sz w:val="24"/>
          <w:szCs w:val="24"/>
        </w:rPr>
        <w:t>.</w:t>
      </w:r>
    </w:p>
    <w:p w:rsidR="00B50DAD" w:rsidRPr="00B50DAD" w:rsidRDefault="00B50DAD" w:rsidP="00B50DAD">
      <w:pPr>
        <w:spacing w:after="200" w:line="360" w:lineRule="auto"/>
        <w:jc w:val="both"/>
        <w:rPr>
          <w:rFonts w:ascii="Times New Roman" w:hAnsi="Times New Roman" w:cs="Times New Roman"/>
          <w:sz w:val="24"/>
          <w:szCs w:val="24"/>
        </w:rPr>
      </w:pPr>
      <w:r w:rsidRPr="00B50DAD">
        <w:rPr>
          <w:rFonts w:ascii="Times New Roman" w:hAnsi="Times New Roman" w:cs="Times New Roman"/>
          <w:sz w:val="24"/>
          <w:szCs w:val="24"/>
        </w:rPr>
        <w:t>2.</w:t>
      </w:r>
      <w:r w:rsidRPr="00B50DAD">
        <w:rPr>
          <w:rFonts w:ascii="Times New Roman" w:hAnsi="Times New Roman" w:cs="Times New Roman"/>
          <w:sz w:val="24"/>
          <w:szCs w:val="24"/>
        </w:rPr>
        <w:tab/>
        <w:t xml:space="preserve">Ir. Ahmad </w:t>
      </w:r>
      <w:proofErr w:type="spellStart"/>
      <w:r w:rsidRPr="00B50DAD">
        <w:rPr>
          <w:rFonts w:ascii="Times New Roman" w:hAnsi="Times New Roman" w:cs="Times New Roman"/>
          <w:sz w:val="24"/>
          <w:szCs w:val="24"/>
        </w:rPr>
        <w:t>Hidayat</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M.Sn</w:t>
      </w:r>
      <w:proofErr w:type="spellEnd"/>
      <w:r w:rsidRPr="00B50DAD">
        <w:rPr>
          <w:rFonts w:ascii="Times New Roman" w:hAnsi="Times New Roman" w:cs="Times New Roman"/>
          <w:sz w:val="24"/>
          <w:szCs w:val="24"/>
        </w:rPr>
        <w:t xml:space="preserve">. </w:t>
      </w:r>
      <w:proofErr w:type="spellStart"/>
      <w:r w:rsidR="0077607A">
        <w:rPr>
          <w:rFonts w:ascii="Times New Roman" w:hAnsi="Times New Roman" w:cs="Times New Roman"/>
          <w:sz w:val="24"/>
          <w:szCs w:val="24"/>
        </w:rPr>
        <w:t>dan</w:t>
      </w:r>
      <w:proofErr w:type="spellEnd"/>
      <w:r w:rsidR="0077607A">
        <w:rPr>
          <w:rFonts w:ascii="Times New Roman" w:hAnsi="Times New Roman" w:cs="Times New Roman"/>
          <w:sz w:val="24"/>
          <w:szCs w:val="24"/>
        </w:rPr>
        <w:t xml:space="preserve"> </w:t>
      </w:r>
      <w:proofErr w:type="spellStart"/>
      <w:r w:rsidR="0077607A">
        <w:rPr>
          <w:rFonts w:ascii="Times New Roman" w:hAnsi="Times New Roman" w:cs="Times New Roman"/>
          <w:sz w:val="24"/>
          <w:szCs w:val="24"/>
        </w:rPr>
        <w:t>Ridwan</w:t>
      </w:r>
      <w:proofErr w:type="spellEnd"/>
      <w:r w:rsidR="0077607A">
        <w:rPr>
          <w:rFonts w:ascii="Times New Roman" w:hAnsi="Times New Roman" w:cs="Times New Roman"/>
          <w:sz w:val="24"/>
          <w:szCs w:val="24"/>
        </w:rPr>
        <w:t xml:space="preserve"> </w:t>
      </w:r>
      <w:proofErr w:type="spellStart"/>
      <w:r w:rsidR="0077607A">
        <w:rPr>
          <w:rFonts w:ascii="Times New Roman" w:hAnsi="Times New Roman" w:cs="Times New Roman"/>
          <w:sz w:val="24"/>
          <w:szCs w:val="24"/>
        </w:rPr>
        <w:t>Sigit</w:t>
      </w:r>
      <w:proofErr w:type="spellEnd"/>
      <w:r w:rsidR="0077607A">
        <w:rPr>
          <w:rFonts w:ascii="Times New Roman" w:hAnsi="Times New Roman" w:cs="Times New Roman"/>
          <w:sz w:val="24"/>
          <w:szCs w:val="24"/>
        </w:rPr>
        <w:t xml:space="preserve">, </w:t>
      </w:r>
      <w:proofErr w:type="spellStart"/>
      <w:r w:rsidR="0077607A">
        <w:rPr>
          <w:rFonts w:ascii="Times New Roman" w:hAnsi="Times New Roman" w:cs="Times New Roman"/>
          <w:sz w:val="24"/>
          <w:szCs w:val="24"/>
        </w:rPr>
        <w:t>M.Pd</w:t>
      </w:r>
      <w:proofErr w:type="spellEnd"/>
      <w:r w:rsidR="0077607A">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selaku</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pembimbing</w:t>
      </w:r>
      <w:proofErr w:type="spellEnd"/>
    </w:p>
    <w:p w:rsidR="00B50DAD" w:rsidRPr="00B50DAD" w:rsidRDefault="00B50DAD" w:rsidP="00B50DAD">
      <w:pPr>
        <w:spacing w:after="200" w:line="360" w:lineRule="auto"/>
        <w:jc w:val="both"/>
        <w:rPr>
          <w:rFonts w:ascii="Times New Roman" w:hAnsi="Times New Roman" w:cs="Times New Roman"/>
          <w:sz w:val="24"/>
          <w:szCs w:val="24"/>
        </w:rPr>
      </w:pPr>
      <w:r w:rsidRPr="00B50DAD">
        <w:rPr>
          <w:rFonts w:ascii="Times New Roman" w:hAnsi="Times New Roman" w:cs="Times New Roman"/>
          <w:sz w:val="24"/>
          <w:szCs w:val="24"/>
        </w:rPr>
        <w:t xml:space="preserve">3. </w:t>
      </w:r>
      <w:r w:rsidRPr="00B50DAD">
        <w:rPr>
          <w:rFonts w:ascii="Times New Roman" w:hAnsi="Times New Roman" w:cs="Times New Roman"/>
          <w:sz w:val="24"/>
          <w:szCs w:val="24"/>
        </w:rPr>
        <w:tab/>
      </w:r>
      <w:proofErr w:type="spellStart"/>
      <w:r w:rsidRPr="00B50DAD">
        <w:rPr>
          <w:rFonts w:ascii="Times New Roman" w:hAnsi="Times New Roman" w:cs="Times New Roman"/>
          <w:sz w:val="24"/>
          <w:szCs w:val="24"/>
        </w:rPr>
        <w:t>Ibu</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Fatwati</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Manajer</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operasional</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Baphil</w:t>
      </w:r>
      <w:proofErr w:type="spellEnd"/>
    </w:p>
    <w:p w:rsidR="00B50DAD" w:rsidRPr="00B50DAD" w:rsidRDefault="00B50DAD" w:rsidP="00B50DAD">
      <w:pPr>
        <w:spacing w:after="200" w:line="360" w:lineRule="auto"/>
        <w:ind w:firstLine="720"/>
        <w:jc w:val="both"/>
        <w:rPr>
          <w:rFonts w:ascii="Times New Roman" w:hAnsi="Times New Roman" w:cs="Times New Roman"/>
          <w:sz w:val="24"/>
          <w:szCs w:val="24"/>
        </w:rPr>
      </w:pPr>
      <w:proofErr w:type="spellStart"/>
      <w:r w:rsidRPr="00B50DAD">
        <w:rPr>
          <w:rFonts w:ascii="Times New Roman" w:hAnsi="Times New Roman" w:cs="Times New Roman"/>
          <w:sz w:val="24"/>
          <w:szCs w:val="24"/>
        </w:rPr>
        <w:t>Semua</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pihak</w:t>
      </w:r>
      <w:proofErr w:type="spellEnd"/>
      <w:r w:rsidRPr="00B50DAD">
        <w:rPr>
          <w:rFonts w:ascii="Times New Roman" w:hAnsi="Times New Roman" w:cs="Times New Roman"/>
          <w:sz w:val="24"/>
          <w:szCs w:val="24"/>
        </w:rPr>
        <w:t xml:space="preserve"> yang </w:t>
      </w:r>
      <w:proofErr w:type="spellStart"/>
      <w:r w:rsidRPr="00B50DAD">
        <w:rPr>
          <w:rFonts w:ascii="Times New Roman" w:hAnsi="Times New Roman" w:cs="Times New Roman"/>
          <w:sz w:val="24"/>
          <w:szCs w:val="24"/>
        </w:rPr>
        <w:t>turut</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serta</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memberikan</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bantuan</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dan</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sumbangan</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pemikiran</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Kiranya</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laporan</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ini</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dapat</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bermanfaat</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dalam</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memperkaya</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khasanah</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ilmu</w:t>
      </w:r>
      <w:proofErr w:type="spellEnd"/>
      <w:r w:rsidRPr="00B50DAD">
        <w:rPr>
          <w:rFonts w:ascii="Times New Roman" w:hAnsi="Times New Roman" w:cs="Times New Roman"/>
          <w:sz w:val="24"/>
          <w:szCs w:val="24"/>
        </w:rPr>
        <w:t xml:space="preserve"> </w:t>
      </w:r>
      <w:proofErr w:type="spellStart"/>
      <w:r w:rsidRPr="00B50DAD">
        <w:rPr>
          <w:rFonts w:ascii="Times New Roman" w:hAnsi="Times New Roman" w:cs="Times New Roman"/>
          <w:sz w:val="24"/>
          <w:szCs w:val="24"/>
        </w:rPr>
        <w:t>pendidikan</w:t>
      </w:r>
      <w:proofErr w:type="spellEnd"/>
      <w:r w:rsidRPr="00B50DAD">
        <w:rPr>
          <w:rFonts w:ascii="Times New Roman" w:hAnsi="Times New Roman" w:cs="Times New Roman"/>
          <w:sz w:val="24"/>
          <w:szCs w:val="24"/>
        </w:rPr>
        <w:t xml:space="preserve">.  </w:t>
      </w:r>
    </w:p>
    <w:p w:rsidR="00B50DAD" w:rsidRDefault="00B50DAD" w:rsidP="00B50DAD">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50DAD">
        <w:rPr>
          <w:rFonts w:ascii="Times New Roman" w:hAnsi="Times New Roman" w:cs="Times New Roman"/>
          <w:sz w:val="24"/>
          <w:szCs w:val="24"/>
        </w:rPr>
        <w:tab/>
      </w:r>
      <w:r w:rsidRPr="00B50DAD">
        <w:rPr>
          <w:rFonts w:ascii="Times New Roman" w:hAnsi="Times New Roman" w:cs="Times New Roman"/>
          <w:sz w:val="24"/>
          <w:szCs w:val="24"/>
        </w:rPr>
        <w:tab/>
      </w:r>
      <w:r w:rsidRPr="00B50DAD">
        <w:rPr>
          <w:rFonts w:ascii="Times New Roman" w:hAnsi="Times New Roman" w:cs="Times New Roman"/>
          <w:sz w:val="24"/>
          <w:szCs w:val="24"/>
        </w:rPr>
        <w:tab/>
      </w:r>
      <w:r w:rsidRPr="00B50DAD">
        <w:rPr>
          <w:rFonts w:ascii="Times New Roman" w:hAnsi="Times New Roman" w:cs="Times New Roman"/>
          <w:sz w:val="24"/>
          <w:szCs w:val="24"/>
        </w:rPr>
        <w:tab/>
      </w:r>
      <w:r w:rsidRPr="00B50DAD">
        <w:rPr>
          <w:rFonts w:ascii="Times New Roman" w:hAnsi="Times New Roman" w:cs="Times New Roman"/>
          <w:sz w:val="24"/>
          <w:szCs w:val="24"/>
        </w:rPr>
        <w:tab/>
      </w:r>
      <w:r w:rsidRPr="00B50DAD">
        <w:rPr>
          <w:rFonts w:ascii="Times New Roman" w:hAnsi="Times New Roman" w:cs="Times New Roman"/>
          <w:sz w:val="24"/>
          <w:szCs w:val="24"/>
        </w:rPr>
        <w:tab/>
      </w:r>
      <w:r w:rsidRPr="00B50DAD">
        <w:rPr>
          <w:rFonts w:ascii="Times New Roman" w:hAnsi="Times New Roman" w:cs="Times New Roman"/>
          <w:sz w:val="24"/>
          <w:szCs w:val="24"/>
        </w:rPr>
        <w:tab/>
      </w:r>
      <w:r w:rsidRPr="00B50DAD">
        <w:rPr>
          <w:rFonts w:ascii="Times New Roman" w:hAnsi="Times New Roman" w:cs="Times New Roman"/>
          <w:sz w:val="24"/>
          <w:szCs w:val="24"/>
        </w:rPr>
        <w:tab/>
      </w:r>
      <w:r w:rsidRPr="00B50DAD">
        <w:rPr>
          <w:rFonts w:ascii="Times New Roman" w:hAnsi="Times New Roman" w:cs="Times New Roman"/>
          <w:sz w:val="24"/>
          <w:szCs w:val="24"/>
        </w:rPr>
        <w:tab/>
      </w:r>
      <w:r w:rsidRPr="00B50DAD">
        <w:rPr>
          <w:rFonts w:ascii="Times New Roman" w:hAnsi="Times New Roman" w:cs="Times New Roman"/>
          <w:sz w:val="24"/>
          <w:szCs w:val="24"/>
        </w:rPr>
        <w:tab/>
        <w:t xml:space="preserve"> </w:t>
      </w:r>
      <w:r w:rsidRPr="00B50DAD">
        <w:rPr>
          <w:rFonts w:ascii="Times New Roman" w:hAnsi="Times New Roman" w:cs="Times New Roman"/>
          <w:sz w:val="24"/>
          <w:szCs w:val="24"/>
        </w:rPr>
        <w:tab/>
      </w:r>
      <w:r w:rsidRPr="00B50DAD">
        <w:rPr>
          <w:rFonts w:ascii="Times New Roman" w:hAnsi="Times New Roman" w:cs="Times New Roman"/>
          <w:sz w:val="24"/>
          <w:szCs w:val="24"/>
        </w:rPr>
        <w:tab/>
      </w:r>
      <w:r w:rsidRPr="00B50DAD">
        <w:rPr>
          <w:rFonts w:ascii="Times New Roman" w:hAnsi="Times New Roman" w:cs="Times New Roman"/>
          <w:sz w:val="24"/>
          <w:szCs w:val="24"/>
        </w:rPr>
        <w:tab/>
      </w:r>
      <w:r w:rsidRPr="00B50DAD">
        <w:rPr>
          <w:rFonts w:ascii="Times New Roman" w:hAnsi="Times New Roman" w:cs="Times New Roman"/>
          <w:sz w:val="24"/>
          <w:szCs w:val="24"/>
        </w:rPr>
        <w:tab/>
      </w:r>
      <w:r w:rsidR="00325922">
        <w:rPr>
          <w:rFonts w:ascii="Times New Roman" w:hAnsi="Times New Roman" w:cs="Times New Roman"/>
          <w:sz w:val="24"/>
          <w:szCs w:val="24"/>
        </w:rPr>
        <w:t xml:space="preserve">Bandung, </w:t>
      </w:r>
      <w:proofErr w:type="spellStart"/>
      <w:r w:rsidR="00325922">
        <w:rPr>
          <w:rFonts w:ascii="Times New Roman" w:hAnsi="Times New Roman" w:cs="Times New Roman"/>
          <w:sz w:val="24"/>
          <w:szCs w:val="24"/>
        </w:rPr>
        <w:t>Juli</w:t>
      </w:r>
      <w:proofErr w:type="spellEnd"/>
      <w:r>
        <w:rPr>
          <w:rFonts w:ascii="Times New Roman" w:hAnsi="Times New Roman" w:cs="Times New Roman"/>
          <w:sz w:val="24"/>
          <w:szCs w:val="24"/>
        </w:rPr>
        <w:t xml:space="preserve"> 2020</w:t>
      </w:r>
    </w:p>
    <w:p w:rsidR="00917E79" w:rsidRDefault="00917E79" w:rsidP="00B50DAD">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Penulis</w:t>
      </w:r>
      <w:proofErr w:type="spellEnd"/>
    </w:p>
    <w:p w:rsidR="00917E79" w:rsidRDefault="00917E79" w:rsidP="00B50DAD">
      <w:pPr>
        <w:spacing w:after="200" w:line="360" w:lineRule="auto"/>
        <w:jc w:val="both"/>
        <w:rPr>
          <w:rFonts w:ascii="Times New Roman" w:hAnsi="Times New Roman" w:cs="Times New Roman"/>
          <w:sz w:val="24"/>
          <w:szCs w:val="24"/>
        </w:rPr>
      </w:pPr>
    </w:p>
    <w:p w:rsidR="00917E79" w:rsidRDefault="00917E79" w:rsidP="00B50DAD">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Yesri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Hilal</w:t>
      </w:r>
      <w:proofErr w:type="spellEnd"/>
    </w:p>
    <w:p w:rsidR="00917E79" w:rsidRDefault="00917E79" w:rsidP="00B50DAD">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17E79" w:rsidRPr="00B50DAD" w:rsidRDefault="00917E79" w:rsidP="00B50DAD">
      <w:pPr>
        <w:spacing w:after="200" w:line="360" w:lineRule="auto"/>
        <w:jc w:val="both"/>
        <w:rPr>
          <w:rFonts w:ascii="Times New Roman" w:hAnsi="Times New Roman" w:cs="Times New Roman"/>
          <w:sz w:val="24"/>
          <w:szCs w:val="24"/>
        </w:rPr>
      </w:pPr>
    </w:p>
    <w:p w:rsidR="003F5AA3" w:rsidRDefault="003F5AA3" w:rsidP="00C42235">
      <w:pPr>
        <w:spacing w:line="360" w:lineRule="auto"/>
        <w:rPr>
          <w:rFonts w:ascii="Times New Roman" w:hAnsi="Times New Roman" w:cs="Times New Roman"/>
          <w:b/>
          <w:sz w:val="24"/>
          <w:szCs w:val="24"/>
        </w:rPr>
        <w:sectPr w:rsidR="003F5AA3" w:rsidSect="003F5AA3">
          <w:pgSz w:w="12240" w:h="15840"/>
          <w:pgMar w:top="2275" w:right="1699" w:bottom="1699" w:left="2275" w:header="720" w:footer="720" w:gutter="0"/>
          <w:pgNumType w:fmt="lowerRoman" w:start="1" w:chapStyle="5"/>
          <w:cols w:space="720"/>
          <w:docGrid w:linePitch="360"/>
        </w:sectPr>
      </w:pPr>
    </w:p>
    <w:p w:rsidR="00AE05F4" w:rsidRDefault="00AE05F4" w:rsidP="00AE05F4">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AE05F4" w:rsidRDefault="00AE05F4" w:rsidP="00AE05F4">
      <w:pPr>
        <w:jc w:val="center"/>
        <w:rPr>
          <w:rFonts w:ascii="Times New Roman" w:hAnsi="Times New Roman" w:cs="Times New Roman"/>
          <w:b/>
          <w:sz w:val="24"/>
          <w:szCs w:val="24"/>
        </w:rPr>
      </w:pPr>
    </w:p>
    <w:p w:rsidR="00AE05F4" w:rsidRPr="00B2661D" w:rsidRDefault="00AE05F4" w:rsidP="00AE05F4">
      <w:pPr>
        <w:rPr>
          <w:rFonts w:ascii="Times New Roman" w:hAnsi="Times New Roman" w:cs="Times New Roman"/>
          <w:sz w:val="24"/>
          <w:szCs w:val="24"/>
        </w:rPr>
      </w:pPr>
      <w:proofErr w:type="spellStart"/>
      <w:r w:rsidRPr="00B2661D">
        <w:rPr>
          <w:rFonts w:ascii="Times New Roman" w:hAnsi="Times New Roman" w:cs="Times New Roman"/>
          <w:sz w:val="24"/>
          <w:szCs w:val="24"/>
        </w:rPr>
        <w:t>Yesri</w:t>
      </w:r>
      <w:proofErr w:type="spellEnd"/>
      <w:r w:rsidRPr="00B2661D">
        <w:rPr>
          <w:rFonts w:ascii="Times New Roman" w:hAnsi="Times New Roman" w:cs="Times New Roman"/>
          <w:sz w:val="24"/>
          <w:szCs w:val="24"/>
        </w:rPr>
        <w:t xml:space="preserve"> </w:t>
      </w:r>
      <w:proofErr w:type="spellStart"/>
      <w:r w:rsidRPr="00B2661D">
        <w:rPr>
          <w:rFonts w:ascii="Times New Roman" w:hAnsi="Times New Roman" w:cs="Times New Roman"/>
          <w:sz w:val="24"/>
          <w:szCs w:val="24"/>
        </w:rPr>
        <w:t>Hilal</w:t>
      </w:r>
      <w:proofErr w:type="spellEnd"/>
    </w:p>
    <w:p w:rsidR="00AE05F4" w:rsidRPr="00B2661D" w:rsidRDefault="00AE05F4" w:rsidP="00AE05F4">
      <w:pPr>
        <w:rPr>
          <w:rFonts w:ascii="Times New Roman" w:hAnsi="Times New Roman" w:cs="Times New Roman"/>
          <w:sz w:val="24"/>
          <w:szCs w:val="24"/>
        </w:rPr>
      </w:pPr>
      <w:r w:rsidRPr="00B2661D">
        <w:rPr>
          <w:rFonts w:ascii="Times New Roman" w:hAnsi="Times New Roman" w:cs="Times New Roman"/>
          <w:sz w:val="24"/>
          <w:szCs w:val="24"/>
        </w:rPr>
        <w:t xml:space="preserve">Program </w:t>
      </w:r>
      <w:proofErr w:type="spellStart"/>
      <w:r w:rsidRPr="00B2661D">
        <w:rPr>
          <w:rFonts w:ascii="Times New Roman" w:hAnsi="Times New Roman" w:cs="Times New Roman"/>
          <w:sz w:val="24"/>
          <w:szCs w:val="24"/>
        </w:rPr>
        <w:t>Studi</w:t>
      </w:r>
      <w:proofErr w:type="spellEnd"/>
      <w:r w:rsidRPr="00B2661D">
        <w:rPr>
          <w:rFonts w:ascii="Times New Roman" w:hAnsi="Times New Roman" w:cs="Times New Roman"/>
          <w:sz w:val="24"/>
          <w:szCs w:val="24"/>
        </w:rPr>
        <w:t xml:space="preserve"> </w:t>
      </w:r>
      <w:proofErr w:type="spellStart"/>
      <w:r w:rsidRPr="00B2661D">
        <w:rPr>
          <w:rFonts w:ascii="Times New Roman" w:hAnsi="Times New Roman" w:cs="Times New Roman"/>
          <w:sz w:val="24"/>
          <w:szCs w:val="24"/>
        </w:rPr>
        <w:t>Seni</w:t>
      </w:r>
      <w:proofErr w:type="spellEnd"/>
      <w:r w:rsidRPr="00B2661D">
        <w:rPr>
          <w:rFonts w:ascii="Times New Roman" w:hAnsi="Times New Roman" w:cs="Times New Roman"/>
          <w:sz w:val="24"/>
          <w:szCs w:val="24"/>
        </w:rPr>
        <w:t xml:space="preserve"> </w:t>
      </w:r>
      <w:proofErr w:type="spellStart"/>
      <w:r w:rsidRPr="00B2661D">
        <w:rPr>
          <w:rFonts w:ascii="Times New Roman" w:hAnsi="Times New Roman" w:cs="Times New Roman"/>
          <w:sz w:val="24"/>
          <w:szCs w:val="24"/>
        </w:rPr>
        <w:t>Musik</w:t>
      </w:r>
      <w:proofErr w:type="spellEnd"/>
    </w:p>
    <w:p w:rsidR="00AE05F4" w:rsidRDefault="00AE05F4" w:rsidP="00AE05F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dinamis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group/</w:t>
      </w:r>
      <w:proofErr w:type="spellStart"/>
      <w:r>
        <w:rPr>
          <w:rFonts w:ascii="Times New Roman" w:hAnsi="Times New Roman" w:cs="Times New Roman"/>
          <w:sz w:val="24"/>
          <w:szCs w:val="24"/>
        </w:rPr>
        <w:t>komunitas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group </w:t>
      </w:r>
      <w:proofErr w:type="spellStart"/>
      <w:r>
        <w:rPr>
          <w:rFonts w:ascii="Times New Roman" w:hAnsi="Times New Roman" w:cs="Times New Roman"/>
          <w:sz w:val="24"/>
          <w:szCs w:val="24"/>
        </w:rPr>
        <w:t>orkestra</w:t>
      </w:r>
      <w:proofErr w:type="spellEnd"/>
      <w:r>
        <w:rPr>
          <w:rFonts w:ascii="Times New Roman" w:hAnsi="Times New Roman" w:cs="Times New Roman"/>
          <w:sz w:val="24"/>
          <w:szCs w:val="24"/>
        </w:rPr>
        <w:t xml:space="preserve">, yang mana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kota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musik</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group </w:t>
      </w:r>
      <w:proofErr w:type="spellStart"/>
      <w:r>
        <w:rPr>
          <w:rFonts w:ascii="Times New Roman" w:hAnsi="Times New Roman" w:cs="Times New Roman"/>
          <w:sz w:val="24"/>
          <w:szCs w:val="24"/>
        </w:rPr>
        <w:t>orkestra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mengapresiasi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group </w:t>
      </w:r>
      <w:proofErr w:type="spellStart"/>
      <w:r>
        <w:rPr>
          <w:rFonts w:ascii="Times New Roman" w:hAnsi="Times New Roman" w:cs="Times New Roman"/>
          <w:sz w:val="24"/>
          <w:szCs w:val="24"/>
        </w:rPr>
        <w:t>orkestra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beranggapan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orkestra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keatas</w:t>
      </w:r>
      <w:proofErr w:type="spellEnd"/>
      <w:r>
        <w:rPr>
          <w:rFonts w:ascii="Times New Roman" w:hAnsi="Times New Roman" w:cs="Times New Roman"/>
          <w:sz w:val="24"/>
          <w:szCs w:val="24"/>
        </w:rPr>
        <w:t xml:space="preserve">. Demi </w:t>
      </w:r>
      <w:proofErr w:type="spellStart"/>
      <w:r>
        <w:rPr>
          <w:rFonts w:ascii="Times New Roman" w:hAnsi="Times New Roman" w:cs="Times New Roman"/>
          <w:sz w:val="24"/>
          <w:szCs w:val="24"/>
        </w:rPr>
        <w:t>mempertahankan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eksistensiannya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group </w:t>
      </w:r>
      <w:proofErr w:type="spellStart"/>
      <w:r>
        <w:rPr>
          <w:rFonts w:ascii="Times New Roman" w:hAnsi="Times New Roman" w:cs="Times New Roman"/>
          <w:sz w:val="24"/>
          <w:szCs w:val="24"/>
        </w:rPr>
        <w:t>orkestra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stimulus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penikmatnya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orkestra</w:t>
      </w:r>
      <w:proofErr w:type="spellEnd"/>
      <w:r>
        <w:rPr>
          <w:rFonts w:ascii="Times New Roman" w:hAnsi="Times New Roman" w:cs="Times New Roman"/>
          <w:sz w:val="24"/>
          <w:szCs w:val="24"/>
        </w:rPr>
        <w:t xml:space="preserve">. </w:t>
      </w:r>
    </w:p>
    <w:p w:rsidR="00AE05F4" w:rsidRDefault="00AE05F4" w:rsidP="00AE05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Orkestra</w:t>
      </w:r>
      <w:proofErr w:type="spellEnd"/>
    </w:p>
    <w:p w:rsidR="00AE05F4" w:rsidRDefault="00AE05F4" w:rsidP="00AE05F4">
      <w:pPr>
        <w:spacing w:line="360" w:lineRule="auto"/>
        <w:jc w:val="both"/>
        <w:rPr>
          <w:rFonts w:ascii="Times New Roman" w:hAnsi="Times New Roman" w:cs="Times New Roman"/>
          <w:sz w:val="24"/>
          <w:szCs w:val="24"/>
        </w:rPr>
      </w:pPr>
    </w:p>
    <w:p w:rsidR="00AE05F4" w:rsidRDefault="00AE05F4" w:rsidP="00AE05F4">
      <w:pPr>
        <w:spacing w:line="360" w:lineRule="auto"/>
        <w:jc w:val="both"/>
        <w:rPr>
          <w:rFonts w:ascii="Times New Roman" w:hAnsi="Times New Roman" w:cs="Times New Roman"/>
          <w:sz w:val="24"/>
          <w:szCs w:val="24"/>
        </w:rPr>
      </w:pPr>
    </w:p>
    <w:p w:rsidR="00AE05F4" w:rsidRDefault="00AE05F4" w:rsidP="00AE05F4">
      <w:pPr>
        <w:spacing w:line="360" w:lineRule="auto"/>
        <w:jc w:val="both"/>
        <w:rPr>
          <w:rFonts w:ascii="Times New Roman" w:hAnsi="Times New Roman" w:cs="Times New Roman"/>
          <w:sz w:val="24"/>
          <w:szCs w:val="24"/>
        </w:rPr>
      </w:pPr>
    </w:p>
    <w:p w:rsidR="00AE05F4" w:rsidRDefault="00AE05F4" w:rsidP="00AE05F4">
      <w:pPr>
        <w:spacing w:line="360" w:lineRule="auto"/>
        <w:jc w:val="both"/>
        <w:rPr>
          <w:rFonts w:ascii="Times New Roman" w:hAnsi="Times New Roman" w:cs="Times New Roman"/>
          <w:sz w:val="24"/>
          <w:szCs w:val="24"/>
        </w:rPr>
      </w:pPr>
    </w:p>
    <w:p w:rsidR="00AE05F4" w:rsidRDefault="00AE05F4" w:rsidP="00AE05F4">
      <w:pPr>
        <w:spacing w:line="360" w:lineRule="auto"/>
        <w:jc w:val="both"/>
        <w:rPr>
          <w:rFonts w:ascii="Times New Roman" w:hAnsi="Times New Roman" w:cs="Times New Roman"/>
          <w:sz w:val="24"/>
          <w:szCs w:val="24"/>
        </w:rPr>
      </w:pPr>
    </w:p>
    <w:p w:rsidR="00AE05F4" w:rsidRDefault="00AE05F4" w:rsidP="00AE05F4">
      <w:pPr>
        <w:spacing w:line="360" w:lineRule="auto"/>
        <w:jc w:val="both"/>
        <w:rPr>
          <w:rFonts w:ascii="Times New Roman" w:hAnsi="Times New Roman" w:cs="Times New Roman"/>
          <w:sz w:val="24"/>
          <w:szCs w:val="24"/>
        </w:rPr>
      </w:pPr>
    </w:p>
    <w:p w:rsidR="00AE05F4" w:rsidRDefault="00AE05F4" w:rsidP="00AE05F4">
      <w:pPr>
        <w:spacing w:line="360" w:lineRule="auto"/>
        <w:jc w:val="both"/>
        <w:rPr>
          <w:rFonts w:ascii="Times New Roman" w:hAnsi="Times New Roman" w:cs="Times New Roman"/>
          <w:sz w:val="24"/>
          <w:szCs w:val="24"/>
        </w:rPr>
      </w:pPr>
    </w:p>
    <w:p w:rsidR="00AE05F4" w:rsidRDefault="00AE05F4" w:rsidP="00AE05F4">
      <w:pPr>
        <w:spacing w:line="360" w:lineRule="auto"/>
        <w:jc w:val="both"/>
        <w:rPr>
          <w:rFonts w:ascii="Times New Roman" w:hAnsi="Times New Roman" w:cs="Times New Roman"/>
          <w:sz w:val="24"/>
          <w:szCs w:val="24"/>
        </w:rPr>
      </w:pPr>
    </w:p>
    <w:p w:rsidR="00AE05F4" w:rsidRDefault="00AE05F4" w:rsidP="00AE05F4">
      <w:pPr>
        <w:spacing w:line="360" w:lineRule="auto"/>
        <w:jc w:val="both"/>
        <w:rPr>
          <w:rFonts w:ascii="Times New Roman" w:hAnsi="Times New Roman" w:cs="Times New Roman"/>
          <w:sz w:val="24"/>
          <w:szCs w:val="24"/>
        </w:rPr>
      </w:pPr>
    </w:p>
    <w:p w:rsidR="00AE05F4" w:rsidRDefault="00AE05F4" w:rsidP="00AE05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AE05F4" w:rsidRPr="001F66CF" w:rsidRDefault="00AE05F4" w:rsidP="00AE05F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Yesri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Hilal</w:t>
      </w:r>
      <w:proofErr w:type="spellEnd"/>
    </w:p>
    <w:p w:rsidR="00AE05F4" w:rsidRDefault="00AE05F4" w:rsidP="00AE05F4">
      <w:pPr>
        <w:spacing w:line="360" w:lineRule="auto"/>
        <w:jc w:val="both"/>
        <w:rPr>
          <w:rFonts w:ascii="Times New Roman" w:hAnsi="Times New Roman" w:cs="Times New Roman"/>
          <w:sz w:val="24"/>
          <w:szCs w:val="24"/>
        </w:rPr>
      </w:pPr>
      <w:r w:rsidRPr="001F66CF">
        <w:rPr>
          <w:rFonts w:ascii="Times New Roman" w:hAnsi="Times New Roman" w:cs="Times New Roman"/>
          <w:sz w:val="24"/>
          <w:szCs w:val="24"/>
        </w:rPr>
        <w:t>In facing competition in a dynamic environment, th</w:t>
      </w:r>
      <w:r>
        <w:rPr>
          <w:rFonts w:ascii="Times New Roman" w:hAnsi="Times New Roman" w:cs="Times New Roman"/>
          <w:sz w:val="24"/>
          <w:szCs w:val="24"/>
        </w:rPr>
        <w:t>e management of an arts group/</w:t>
      </w:r>
      <w:r w:rsidRPr="001F66CF">
        <w:rPr>
          <w:rFonts w:ascii="Times New Roman" w:hAnsi="Times New Roman" w:cs="Times New Roman"/>
          <w:sz w:val="24"/>
          <w:szCs w:val="24"/>
        </w:rPr>
        <w:t xml:space="preserve">community really needs information about various things that can attract the masses. Moreover, an orchestra group, which is not an original Indonesian culture. Need to make adjustments, by first looking at the existing situation and conditions. As one of the cities of music, Bandung has a professional orchestra group. Not many people already know and are able to appreciate an orchestra </w:t>
      </w:r>
      <w:proofErr w:type="gramStart"/>
      <w:r w:rsidRPr="001F66CF">
        <w:rPr>
          <w:rFonts w:ascii="Times New Roman" w:hAnsi="Times New Roman" w:cs="Times New Roman"/>
          <w:sz w:val="24"/>
          <w:szCs w:val="24"/>
        </w:rPr>
        <w:t>group,</w:t>
      </w:r>
      <w:proofErr w:type="gramEnd"/>
      <w:r w:rsidRPr="001F66CF">
        <w:rPr>
          <w:rFonts w:ascii="Times New Roman" w:hAnsi="Times New Roman" w:cs="Times New Roman"/>
          <w:sz w:val="24"/>
          <w:szCs w:val="24"/>
        </w:rPr>
        <w:t xml:space="preserve"> there are even people who think that orchestral music is middle and upper class music. In order to maintain its existence, an orchestra group must continuously provide stimulus to its audience, especially among students. By finding out in advance how the student's enthusiasm for the orchestra.</w:t>
      </w:r>
    </w:p>
    <w:p w:rsidR="00AE05F4" w:rsidRPr="002901D6" w:rsidRDefault="00AE05F4" w:rsidP="00AE05F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Keywords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Animo</w:t>
      </w:r>
      <w:proofErr w:type="spellEnd"/>
      <w:r>
        <w:rPr>
          <w:rFonts w:ascii="Times New Roman" w:hAnsi="Times New Roman" w:cs="Times New Roman"/>
          <w:sz w:val="24"/>
          <w:szCs w:val="24"/>
        </w:rPr>
        <w:t>, Students, Orchestra</w:t>
      </w:r>
    </w:p>
    <w:p w:rsidR="00AE05F4" w:rsidRDefault="00AE05F4" w:rsidP="00CB458C">
      <w:pPr>
        <w:spacing w:after="200" w:line="360" w:lineRule="auto"/>
        <w:ind w:left="720"/>
        <w:contextualSpacing/>
        <w:jc w:val="center"/>
        <w:rPr>
          <w:rFonts w:ascii="Arial" w:hAnsi="Arial" w:cs="Arial"/>
          <w:b/>
          <w:sz w:val="28"/>
          <w:szCs w:val="28"/>
        </w:rPr>
      </w:pPr>
    </w:p>
    <w:p w:rsidR="00AE05F4" w:rsidRDefault="00AE05F4" w:rsidP="00CB458C">
      <w:pPr>
        <w:spacing w:after="200" w:line="360" w:lineRule="auto"/>
        <w:ind w:left="720"/>
        <w:contextualSpacing/>
        <w:jc w:val="center"/>
        <w:rPr>
          <w:rFonts w:ascii="Arial" w:hAnsi="Arial" w:cs="Arial"/>
          <w:b/>
          <w:sz w:val="28"/>
          <w:szCs w:val="28"/>
        </w:rPr>
      </w:pPr>
    </w:p>
    <w:p w:rsidR="00AE05F4" w:rsidRDefault="00AE05F4" w:rsidP="00CB458C">
      <w:pPr>
        <w:spacing w:after="200" w:line="360" w:lineRule="auto"/>
        <w:ind w:left="720"/>
        <w:contextualSpacing/>
        <w:jc w:val="center"/>
        <w:rPr>
          <w:rFonts w:ascii="Arial" w:hAnsi="Arial" w:cs="Arial"/>
          <w:b/>
          <w:sz w:val="28"/>
          <w:szCs w:val="28"/>
        </w:rPr>
      </w:pPr>
    </w:p>
    <w:p w:rsidR="00AE05F4" w:rsidRDefault="00AE05F4" w:rsidP="00CB458C">
      <w:pPr>
        <w:spacing w:after="200" w:line="360" w:lineRule="auto"/>
        <w:ind w:left="720"/>
        <w:contextualSpacing/>
        <w:jc w:val="center"/>
        <w:rPr>
          <w:rFonts w:ascii="Arial" w:hAnsi="Arial" w:cs="Arial"/>
          <w:b/>
          <w:sz w:val="28"/>
          <w:szCs w:val="28"/>
        </w:rPr>
      </w:pPr>
    </w:p>
    <w:p w:rsidR="00AE05F4" w:rsidRDefault="00AE05F4" w:rsidP="00CB458C">
      <w:pPr>
        <w:spacing w:after="200" w:line="360" w:lineRule="auto"/>
        <w:ind w:left="720"/>
        <w:contextualSpacing/>
        <w:jc w:val="center"/>
        <w:rPr>
          <w:rFonts w:ascii="Arial" w:hAnsi="Arial" w:cs="Arial"/>
          <w:b/>
          <w:sz w:val="28"/>
          <w:szCs w:val="28"/>
        </w:rPr>
      </w:pPr>
    </w:p>
    <w:p w:rsidR="00AE05F4" w:rsidRDefault="00AE05F4" w:rsidP="00CB458C">
      <w:pPr>
        <w:spacing w:after="200" w:line="360" w:lineRule="auto"/>
        <w:ind w:left="720"/>
        <w:contextualSpacing/>
        <w:jc w:val="center"/>
        <w:rPr>
          <w:rFonts w:ascii="Arial" w:hAnsi="Arial" w:cs="Arial"/>
          <w:b/>
          <w:sz w:val="28"/>
          <w:szCs w:val="28"/>
        </w:rPr>
      </w:pPr>
    </w:p>
    <w:p w:rsidR="00AE05F4" w:rsidRDefault="00AE05F4" w:rsidP="00CB458C">
      <w:pPr>
        <w:spacing w:after="200" w:line="360" w:lineRule="auto"/>
        <w:ind w:left="720"/>
        <w:contextualSpacing/>
        <w:jc w:val="center"/>
        <w:rPr>
          <w:rFonts w:ascii="Arial" w:hAnsi="Arial" w:cs="Arial"/>
          <w:b/>
          <w:sz w:val="28"/>
          <w:szCs w:val="28"/>
        </w:rPr>
      </w:pPr>
    </w:p>
    <w:p w:rsidR="00AE05F4" w:rsidRDefault="00AE05F4" w:rsidP="00CB458C">
      <w:pPr>
        <w:spacing w:after="200" w:line="360" w:lineRule="auto"/>
        <w:ind w:left="720"/>
        <w:contextualSpacing/>
        <w:jc w:val="center"/>
        <w:rPr>
          <w:rFonts w:ascii="Arial" w:hAnsi="Arial" w:cs="Arial"/>
          <w:b/>
          <w:sz w:val="28"/>
          <w:szCs w:val="28"/>
        </w:rPr>
      </w:pPr>
    </w:p>
    <w:p w:rsidR="00AE05F4" w:rsidRDefault="00AE05F4" w:rsidP="00CB458C">
      <w:pPr>
        <w:spacing w:after="200" w:line="360" w:lineRule="auto"/>
        <w:ind w:left="720"/>
        <w:contextualSpacing/>
        <w:jc w:val="center"/>
        <w:rPr>
          <w:rFonts w:ascii="Arial" w:hAnsi="Arial" w:cs="Arial"/>
          <w:b/>
          <w:sz w:val="28"/>
          <w:szCs w:val="28"/>
        </w:rPr>
      </w:pPr>
    </w:p>
    <w:p w:rsidR="00AE05F4" w:rsidRDefault="00AE05F4" w:rsidP="00CB458C">
      <w:pPr>
        <w:spacing w:after="200" w:line="360" w:lineRule="auto"/>
        <w:ind w:left="720"/>
        <w:contextualSpacing/>
        <w:jc w:val="center"/>
        <w:rPr>
          <w:rFonts w:ascii="Arial" w:hAnsi="Arial" w:cs="Arial"/>
          <w:b/>
          <w:sz w:val="28"/>
          <w:szCs w:val="28"/>
        </w:rPr>
      </w:pPr>
    </w:p>
    <w:p w:rsidR="00AE05F4" w:rsidRDefault="00AE05F4" w:rsidP="00CB458C">
      <w:pPr>
        <w:spacing w:after="200" w:line="360" w:lineRule="auto"/>
        <w:ind w:left="720"/>
        <w:contextualSpacing/>
        <w:jc w:val="center"/>
        <w:rPr>
          <w:rFonts w:ascii="Arial" w:hAnsi="Arial" w:cs="Arial"/>
          <w:b/>
          <w:sz w:val="28"/>
          <w:szCs w:val="28"/>
        </w:rPr>
      </w:pPr>
    </w:p>
    <w:p w:rsidR="00AE05F4" w:rsidRDefault="00AE05F4" w:rsidP="00CB458C">
      <w:pPr>
        <w:spacing w:after="200" w:line="360" w:lineRule="auto"/>
        <w:ind w:left="720"/>
        <w:contextualSpacing/>
        <w:jc w:val="center"/>
        <w:rPr>
          <w:rFonts w:ascii="Arial" w:hAnsi="Arial" w:cs="Arial"/>
          <w:b/>
          <w:sz w:val="28"/>
          <w:szCs w:val="28"/>
        </w:rPr>
      </w:pPr>
    </w:p>
    <w:p w:rsidR="00AE05F4" w:rsidRDefault="00AE05F4" w:rsidP="00AE05F4">
      <w:pPr>
        <w:spacing w:after="200" w:line="360" w:lineRule="auto"/>
        <w:contextualSpacing/>
        <w:rPr>
          <w:rFonts w:ascii="Arial" w:hAnsi="Arial" w:cs="Arial"/>
          <w:b/>
          <w:sz w:val="28"/>
          <w:szCs w:val="28"/>
        </w:rPr>
      </w:pPr>
    </w:p>
    <w:p w:rsidR="00AE05F4" w:rsidRDefault="00AE05F4" w:rsidP="00AE05F4">
      <w:pPr>
        <w:spacing w:after="200" w:line="360" w:lineRule="auto"/>
        <w:contextualSpacing/>
        <w:rPr>
          <w:rFonts w:ascii="Arial" w:hAnsi="Arial" w:cs="Arial"/>
          <w:b/>
          <w:sz w:val="28"/>
          <w:szCs w:val="28"/>
        </w:rPr>
      </w:pPr>
    </w:p>
    <w:p w:rsidR="00CB458C" w:rsidRPr="00CB458C" w:rsidRDefault="00CB458C" w:rsidP="00CB458C">
      <w:pPr>
        <w:spacing w:after="200" w:line="360" w:lineRule="auto"/>
        <w:ind w:left="720"/>
        <w:contextualSpacing/>
        <w:jc w:val="center"/>
        <w:rPr>
          <w:rFonts w:ascii="Arial" w:hAnsi="Arial" w:cs="Arial"/>
          <w:b/>
          <w:sz w:val="28"/>
          <w:szCs w:val="28"/>
        </w:rPr>
      </w:pPr>
      <w:r w:rsidRPr="00CB458C">
        <w:rPr>
          <w:rFonts w:ascii="Arial" w:hAnsi="Arial" w:cs="Arial"/>
          <w:b/>
          <w:sz w:val="28"/>
          <w:szCs w:val="28"/>
        </w:rPr>
        <w:lastRenderedPageBreak/>
        <w:t>DAFTAR ISI</w:t>
      </w:r>
    </w:p>
    <w:p w:rsidR="00CB458C" w:rsidRPr="00CB458C" w:rsidRDefault="00CB458C" w:rsidP="00CB458C">
      <w:pPr>
        <w:spacing w:after="200" w:line="360" w:lineRule="auto"/>
        <w:ind w:left="720"/>
        <w:contextualSpacing/>
        <w:jc w:val="center"/>
        <w:rPr>
          <w:rFonts w:ascii="Arial" w:hAnsi="Arial" w:cs="Arial"/>
          <w:b/>
          <w:sz w:val="28"/>
          <w:szCs w:val="28"/>
        </w:rPr>
      </w:pPr>
    </w:p>
    <w:p w:rsidR="00CB458C" w:rsidRPr="00CB458C" w:rsidRDefault="00CB458C" w:rsidP="00CB458C">
      <w:pPr>
        <w:spacing w:after="200" w:line="360" w:lineRule="auto"/>
        <w:ind w:left="720"/>
        <w:contextualSpacing/>
        <w:jc w:val="center"/>
        <w:rPr>
          <w:rFonts w:ascii="Arial" w:hAnsi="Arial" w:cs="Arial"/>
          <w:b/>
          <w:sz w:val="28"/>
          <w:szCs w:val="28"/>
        </w:rPr>
      </w:pPr>
    </w:p>
    <w:p w:rsidR="00CB458C" w:rsidRPr="00CB458C" w:rsidRDefault="00CB458C" w:rsidP="00CB458C">
      <w:pPr>
        <w:spacing w:after="200" w:line="360" w:lineRule="auto"/>
        <w:ind w:left="720"/>
        <w:contextualSpacing/>
        <w:rPr>
          <w:rFonts w:ascii="Arial" w:hAnsi="Arial" w:cs="Arial"/>
          <w:b/>
          <w:sz w:val="24"/>
          <w:szCs w:val="24"/>
        </w:rPr>
      </w:pPr>
      <w:r w:rsidRPr="00CB458C">
        <w:rPr>
          <w:rFonts w:ascii="Arial" w:hAnsi="Arial" w:cs="Arial"/>
          <w:b/>
          <w:sz w:val="24"/>
          <w:szCs w:val="24"/>
        </w:rPr>
        <w:t xml:space="preserve">LEMBAR PENGESAHAN </w:t>
      </w:r>
    </w:p>
    <w:p w:rsidR="00CB458C" w:rsidRDefault="00CB458C" w:rsidP="00CB458C">
      <w:pPr>
        <w:tabs>
          <w:tab w:val="left" w:pos="3240"/>
          <w:tab w:val="right" w:leader="dot" w:pos="7920"/>
        </w:tabs>
        <w:spacing w:after="200" w:line="360" w:lineRule="auto"/>
        <w:ind w:left="720"/>
        <w:contextualSpacing/>
        <w:rPr>
          <w:rFonts w:ascii="Arial" w:hAnsi="Arial" w:cs="Arial"/>
          <w:b/>
          <w:sz w:val="24"/>
          <w:szCs w:val="24"/>
        </w:rPr>
      </w:pPr>
      <w:r w:rsidRPr="00CB458C">
        <w:rPr>
          <w:rFonts w:ascii="Arial" w:hAnsi="Arial" w:cs="Arial"/>
          <w:b/>
          <w:sz w:val="24"/>
          <w:szCs w:val="24"/>
        </w:rPr>
        <w:t xml:space="preserve">KATA PENGANTAR </w:t>
      </w:r>
      <w:r w:rsidRPr="00CB458C">
        <w:rPr>
          <w:rFonts w:ascii="Arial" w:hAnsi="Arial" w:cs="Arial"/>
          <w:b/>
          <w:sz w:val="24"/>
          <w:szCs w:val="24"/>
        </w:rPr>
        <w:tab/>
      </w:r>
      <w:r w:rsidRPr="00CB458C">
        <w:rPr>
          <w:rFonts w:ascii="Arial" w:hAnsi="Arial" w:cs="Arial"/>
          <w:b/>
          <w:sz w:val="24"/>
          <w:szCs w:val="24"/>
        </w:rPr>
        <w:tab/>
        <w:t xml:space="preserve"> </w:t>
      </w:r>
      <w:proofErr w:type="spellStart"/>
      <w:r w:rsidRPr="00CB458C">
        <w:rPr>
          <w:rFonts w:ascii="Arial" w:hAnsi="Arial" w:cs="Arial"/>
          <w:b/>
          <w:sz w:val="24"/>
          <w:szCs w:val="24"/>
        </w:rPr>
        <w:t>i</w:t>
      </w:r>
      <w:proofErr w:type="spellEnd"/>
    </w:p>
    <w:p w:rsidR="00AE05F4" w:rsidRPr="00CB458C" w:rsidRDefault="00AE05F4" w:rsidP="00CB458C">
      <w:pPr>
        <w:tabs>
          <w:tab w:val="left" w:pos="3240"/>
          <w:tab w:val="right" w:leader="dot" w:pos="7920"/>
        </w:tabs>
        <w:spacing w:after="200" w:line="360" w:lineRule="auto"/>
        <w:ind w:left="720"/>
        <w:contextualSpacing/>
        <w:rPr>
          <w:rFonts w:ascii="Arial" w:hAnsi="Arial" w:cs="Arial"/>
          <w:b/>
          <w:sz w:val="24"/>
          <w:szCs w:val="24"/>
        </w:rPr>
      </w:pPr>
      <w:r>
        <w:rPr>
          <w:rFonts w:ascii="Arial" w:hAnsi="Arial" w:cs="Arial"/>
          <w:b/>
          <w:sz w:val="24"/>
          <w:szCs w:val="24"/>
        </w:rPr>
        <w:t>ABSTRAK ……………………………………………………………… ii</w:t>
      </w:r>
    </w:p>
    <w:p w:rsidR="00CB458C" w:rsidRPr="00CB458C" w:rsidRDefault="00CB458C" w:rsidP="00CB458C">
      <w:pPr>
        <w:tabs>
          <w:tab w:val="right" w:leader="dot" w:pos="7920"/>
        </w:tabs>
        <w:spacing w:after="200" w:line="360" w:lineRule="auto"/>
        <w:ind w:left="720"/>
        <w:contextualSpacing/>
        <w:rPr>
          <w:rFonts w:ascii="Arial" w:hAnsi="Arial" w:cs="Arial"/>
          <w:b/>
          <w:sz w:val="24"/>
          <w:szCs w:val="24"/>
        </w:rPr>
      </w:pPr>
      <w:r>
        <w:rPr>
          <w:rFonts w:ascii="Arial" w:hAnsi="Arial" w:cs="Arial"/>
          <w:b/>
          <w:sz w:val="24"/>
          <w:szCs w:val="24"/>
        </w:rPr>
        <w:t xml:space="preserve">DAFTAR ISI </w:t>
      </w:r>
      <w:r>
        <w:rPr>
          <w:rFonts w:ascii="Arial" w:hAnsi="Arial" w:cs="Arial"/>
          <w:b/>
          <w:sz w:val="24"/>
          <w:szCs w:val="24"/>
        </w:rPr>
        <w:tab/>
      </w:r>
      <w:proofErr w:type="gramStart"/>
      <w:r w:rsidR="00AE05F4">
        <w:rPr>
          <w:rFonts w:ascii="Arial" w:hAnsi="Arial" w:cs="Arial"/>
          <w:b/>
          <w:sz w:val="24"/>
          <w:szCs w:val="24"/>
        </w:rPr>
        <w:t>iv</w:t>
      </w:r>
      <w:proofErr w:type="gramEnd"/>
    </w:p>
    <w:p w:rsidR="00CB458C" w:rsidRPr="00CB458C" w:rsidRDefault="00CB458C" w:rsidP="00CB458C">
      <w:pPr>
        <w:tabs>
          <w:tab w:val="right" w:leader="dot" w:pos="7920"/>
        </w:tabs>
        <w:spacing w:after="200" w:line="360" w:lineRule="auto"/>
        <w:ind w:left="720"/>
        <w:contextualSpacing/>
        <w:rPr>
          <w:rFonts w:ascii="Arial" w:hAnsi="Arial" w:cs="Arial"/>
          <w:b/>
          <w:sz w:val="24"/>
          <w:szCs w:val="24"/>
        </w:rPr>
      </w:pPr>
      <w:r w:rsidRPr="00CB458C">
        <w:rPr>
          <w:rFonts w:ascii="Arial" w:hAnsi="Arial" w:cs="Arial"/>
          <w:b/>
          <w:sz w:val="24"/>
          <w:szCs w:val="24"/>
        </w:rPr>
        <w:t>BAB I PENDAHULUAN</w:t>
      </w:r>
      <w:r w:rsidRPr="00CB458C">
        <w:rPr>
          <w:rFonts w:ascii="Arial" w:hAnsi="Arial" w:cs="Arial"/>
          <w:b/>
          <w:sz w:val="24"/>
          <w:szCs w:val="24"/>
        </w:rPr>
        <w:tab/>
        <w:t>1</w:t>
      </w:r>
    </w:p>
    <w:p w:rsidR="00CB458C" w:rsidRPr="00CB458C" w:rsidRDefault="00CB458C" w:rsidP="00CB458C">
      <w:pPr>
        <w:numPr>
          <w:ilvl w:val="1"/>
          <w:numId w:val="17"/>
        </w:numPr>
        <w:tabs>
          <w:tab w:val="right" w:leader="dot" w:pos="7920"/>
        </w:tabs>
        <w:spacing w:after="200" w:line="360" w:lineRule="auto"/>
        <w:ind w:left="1843" w:hanging="403"/>
        <w:contextualSpacing/>
        <w:rPr>
          <w:rFonts w:ascii="Arial" w:hAnsi="Arial" w:cs="Arial"/>
          <w:sz w:val="24"/>
          <w:szCs w:val="24"/>
        </w:rPr>
      </w:pPr>
      <w:proofErr w:type="spellStart"/>
      <w:r w:rsidRPr="00CB458C">
        <w:rPr>
          <w:rFonts w:ascii="Arial" w:hAnsi="Arial" w:cs="Arial"/>
          <w:sz w:val="24"/>
          <w:szCs w:val="24"/>
        </w:rPr>
        <w:t>Latar</w:t>
      </w:r>
      <w:proofErr w:type="spellEnd"/>
      <w:r w:rsidRPr="00CB458C">
        <w:rPr>
          <w:rFonts w:ascii="Arial" w:hAnsi="Arial" w:cs="Arial"/>
          <w:sz w:val="24"/>
          <w:szCs w:val="24"/>
        </w:rPr>
        <w:t xml:space="preserve"> </w:t>
      </w:r>
      <w:proofErr w:type="spellStart"/>
      <w:r w:rsidRPr="00CB458C">
        <w:rPr>
          <w:rFonts w:ascii="Arial" w:hAnsi="Arial" w:cs="Arial"/>
          <w:sz w:val="24"/>
          <w:szCs w:val="24"/>
        </w:rPr>
        <w:t>Belakang</w:t>
      </w:r>
      <w:proofErr w:type="spellEnd"/>
      <w:r w:rsidRPr="00CB458C">
        <w:rPr>
          <w:rFonts w:ascii="Arial" w:hAnsi="Arial" w:cs="Arial"/>
          <w:sz w:val="24"/>
          <w:szCs w:val="24"/>
        </w:rPr>
        <w:tab/>
        <w:t>1</w:t>
      </w:r>
    </w:p>
    <w:p w:rsidR="00CB458C" w:rsidRPr="00CB458C" w:rsidRDefault="00CB458C" w:rsidP="00CB458C">
      <w:pPr>
        <w:numPr>
          <w:ilvl w:val="1"/>
          <w:numId w:val="17"/>
        </w:numPr>
        <w:tabs>
          <w:tab w:val="right" w:leader="dot" w:pos="7920"/>
        </w:tabs>
        <w:spacing w:after="200" w:line="360" w:lineRule="auto"/>
        <w:ind w:left="1843" w:hanging="403"/>
        <w:contextualSpacing/>
        <w:rPr>
          <w:rFonts w:ascii="Arial" w:hAnsi="Arial" w:cs="Arial"/>
          <w:sz w:val="24"/>
          <w:szCs w:val="24"/>
        </w:rPr>
      </w:pPr>
      <w:proofErr w:type="spellStart"/>
      <w:r>
        <w:rPr>
          <w:rFonts w:ascii="Arial" w:hAnsi="Arial" w:cs="Arial"/>
          <w:sz w:val="24"/>
          <w:szCs w:val="24"/>
        </w:rPr>
        <w:t>Rumusan</w:t>
      </w:r>
      <w:proofErr w:type="spellEnd"/>
      <w:r>
        <w:rPr>
          <w:rFonts w:ascii="Arial" w:hAnsi="Arial" w:cs="Arial"/>
          <w:sz w:val="24"/>
          <w:szCs w:val="24"/>
        </w:rPr>
        <w:t xml:space="preserve"> </w:t>
      </w:r>
      <w:proofErr w:type="spellStart"/>
      <w:r>
        <w:rPr>
          <w:rFonts w:ascii="Arial" w:hAnsi="Arial" w:cs="Arial"/>
          <w:sz w:val="24"/>
          <w:szCs w:val="24"/>
        </w:rPr>
        <w:t>Masalah</w:t>
      </w:r>
      <w:proofErr w:type="spellEnd"/>
      <w:r>
        <w:rPr>
          <w:rFonts w:ascii="Arial" w:hAnsi="Arial" w:cs="Arial"/>
          <w:sz w:val="24"/>
          <w:szCs w:val="24"/>
        </w:rPr>
        <w:tab/>
        <w:t>4</w:t>
      </w:r>
    </w:p>
    <w:p w:rsidR="00CB458C" w:rsidRPr="00CB458C" w:rsidRDefault="00CB458C" w:rsidP="00CB458C">
      <w:pPr>
        <w:numPr>
          <w:ilvl w:val="1"/>
          <w:numId w:val="17"/>
        </w:numPr>
        <w:tabs>
          <w:tab w:val="right" w:leader="dot" w:pos="7920"/>
        </w:tabs>
        <w:spacing w:after="200" w:line="360" w:lineRule="auto"/>
        <w:ind w:left="1843" w:hanging="403"/>
        <w:contextualSpacing/>
        <w:rPr>
          <w:rFonts w:ascii="Arial" w:hAnsi="Arial" w:cs="Arial"/>
          <w:sz w:val="24"/>
          <w:szCs w:val="24"/>
        </w:rPr>
      </w:pPr>
      <w:proofErr w:type="spell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ab/>
        <w:t>4</w:t>
      </w:r>
    </w:p>
    <w:p w:rsidR="00CB458C" w:rsidRPr="00CB458C" w:rsidRDefault="00CB458C" w:rsidP="00CB458C">
      <w:pPr>
        <w:numPr>
          <w:ilvl w:val="1"/>
          <w:numId w:val="17"/>
        </w:numPr>
        <w:tabs>
          <w:tab w:val="right" w:leader="dot" w:pos="7920"/>
        </w:tabs>
        <w:spacing w:line="360" w:lineRule="auto"/>
        <w:ind w:left="1843" w:hanging="403"/>
        <w:contextualSpacing/>
        <w:rPr>
          <w:rFonts w:ascii="Arial" w:hAnsi="Arial" w:cs="Arial"/>
          <w:sz w:val="24"/>
          <w:szCs w:val="24"/>
        </w:rPr>
      </w:pPr>
      <w:proofErr w:type="spellStart"/>
      <w:r>
        <w:rPr>
          <w:rFonts w:ascii="Arial" w:hAnsi="Arial" w:cs="Arial"/>
          <w:sz w:val="24"/>
          <w:szCs w:val="24"/>
        </w:rPr>
        <w:t>Manfaat</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sidRPr="00CB458C">
        <w:rPr>
          <w:rFonts w:ascii="Arial" w:hAnsi="Arial" w:cs="Arial"/>
          <w:sz w:val="24"/>
          <w:szCs w:val="24"/>
        </w:rPr>
        <w:tab/>
        <w:t>4</w:t>
      </w:r>
    </w:p>
    <w:p w:rsidR="00CB458C" w:rsidRPr="00CB458C" w:rsidRDefault="00CB458C" w:rsidP="00CB458C">
      <w:pPr>
        <w:numPr>
          <w:ilvl w:val="1"/>
          <w:numId w:val="17"/>
        </w:numPr>
        <w:tabs>
          <w:tab w:val="right" w:leader="dot" w:pos="7920"/>
        </w:tabs>
        <w:spacing w:after="200" w:line="360" w:lineRule="auto"/>
        <w:ind w:left="1843" w:hanging="403"/>
        <w:contextualSpacing/>
        <w:rPr>
          <w:rFonts w:ascii="Arial" w:hAnsi="Arial" w:cs="Arial"/>
          <w:sz w:val="24"/>
          <w:szCs w:val="24"/>
        </w:rPr>
      </w:pPr>
      <w:proofErr w:type="spellStart"/>
      <w:r>
        <w:rPr>
          <w:rFonts w:ascii="Arial" w:hAnsi="Arial" w:cs="Arial"/>
          <w:sz w:val="24"/>
          <w:szCs w:val="24"/>
        </w:rPr>
        <w:t>Sistematika</w:t>
      </w:r>
      <w:proofErr w:type="spellEnd"/>
      <w:r>
        <w:rPr>
          <w:rFonts w:ascii="Arial" w:hAnsi="Arial" w:cs="Arial"/>
          <w:sz w:val="24"/>
          <w:szCs w:val="24"/>
        </w:rPr>
        <w:t xml:space="preserve"> </w:t>
      </w:r>
      <w:proofErr w:type="spellStart"/>
      <w:r>
        <w:rPr>
          <w:rFonts w:ascii="Arial" w:hAnsi="Arial" w:cs="Arial"/>
          <w:sz w:val="24"/>
          <w:szCs w:val="24"/>
        </w:rPr>
        <w:t>Penulisan</w:t>
      </w:r>
      <w:proofErr w:type="spellEnd"/>
      <w:r>
        <w:rPr>
          <w:rFonts w:ascii="Arial" w:hAnsi="Arial" w:cs="Arial"/>
          <w:sz w:val="24"/>
          <w:szCs w:val="24"/>
        </w:rPr>
        <w:tab/>
        <w:t>5</w:t>
      </w:r>
    </w:p>
    <w:p w:rsidR="00CB458C" w:rsidRPr="00CB458C" w:rsidRDefault="00CB458C" w:rsidP="00776407">
      <w:pPr>
        <w:tabs>
          <w:tab w:val="right" w:leader="dot" w:pos="7920"/>
        </w:tabs>
        <w:spacing w:after="0" w:line="360" w:lineRule="auto"/>
        <w:ind w:left="720"/>
        <w:rPr>
          <w:rFonts w:ascii="Arial" w:hAnsi="Arial" w:cs="Arial"/>
          <w:b/>
          <w:sz w:val="24"/>
          <w:szCs w:val="24"/>
        </w:rPr>
      </w:pPr>
      <w:r w:rsidRPr="00CB458C">
        <w:rPr>
          <w:rFonts w:ascii="Arial" w:hAnsi="Arial" w:cs="Arial"/>
          <w:b/>
          <w:sz w:val="24"/>
          <w:szCs w:val="24"/>
        </w:rPr>
        <w:t>BAB</w:t>
      </w:r>
      <w:r>
        <w:rPr>
          <w:rFonts w:ascii="Arial" w:hAnsi="Arial" w:cs="Arial"/>
          <w:b/>
          <w:sz w:val="24"/>
          <w:szCs w:val="24"/>
        </w:rPr>
        <w:t xml:space="preserve"> II LANDASAN TEORI</w:t>
      </w:r>
      <w:r>
        <w:rPr>
          <w:rFonts w:ascii="Arial" w:hAnsi="Arial" w:cs="Arial"/>
          <w:b/>
          <w:sz w:val="24"/>
          <w:szCs w:val="24"/>
        </w:rPr>
        <w:tab/>
        <w:t>6</w:t>
      </w:r>
    </w:p>
    <w:p w:rsidR="00CB458C" w:rsidRDefault="00CB458C" w:rsidP="00CB458C">
      <w:pPr>
        <w:tabs>
          <w:tab w:val="right" w:leader="dot" w:pos="7920"/>
        </w:tabs>
        <w:spacing w:after="0" w:line="360" w:lineRule="auto"/>
        <w:ind w:left="1526"/>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Pengertian</w:t>
      </w:r>
      <w:proofErr w:type="spellEnd"/>
      <w:r>
        <w:rPr>
          <w:rFonts w:ascii="Arial" w:hAnsi="Arial" w:cs="Arial"/>
          <w:sz w:val="24"/>
          <w:szCs w:val="24"/>
        </w:rPr>
        <w:t xml:space="preserve"> </w:t>
      </w:r>
      <w:proofErr w:type="spellStart"/>
      <w:r>
        <w:rPr>
          <w:rFonts w:ascii="Arial" w:hAnsi="Arial" w:cs="Arial"/>
          <w:sz w:val="24"/>
          <w:szCs w:val="24"/>
        </w:rPr>
        <w:t>Animo</w:t>
      </w:r>
      <w:proofErr w:type="spellEnd"/>
      <w:r>
        <w:rPr>
          <w:rFonts w:ascii="Arial" w:hAnsi="Arial" w:cs="Arial"/>
          <w:sz w:val="24"/>
          <w:szCs w:val="24"/>
        </w:rPr>
        <w:tab/>
        <w:t>6</w:t>
      </w:r>
    </w:p>
    <w:p w:rsidR="00CB458C" w:rsidRPr="00CB458C" w:rsidRDefault="00CB458C" w:rsidP="00CB458C">
      <w:pPr>
        <w:tabs>
          <w:tab w:val="right" w:leader="dot" w:pos="7920"/>
        </w:tabs>
        <w:spacing w:after="0" w:line="360" w:lineRule="auto"/>
        <w:ind w:left="1526"/>
        <w:rPr>
          <w:rFonts w:ascii="Arial" w:hAnsi="Arial" w:cs="Arial"/>
          <w:sz w:val="24"/>
          <w:szCs w:val="24"/>
        </w:rPr>
      </w:pPr>
      <w:r w:rsidRPr="00CB458C">
        <w:rPr>
          <w:rFonts w:ascii="Arial" w:hAnsi="Arial" w:cs="Arial"/>
          <w:sz w:val="24"/>
          <w:szCs w:val="24"/>
        </w:rPr>
        <w:t xml:space="preserve">2.2 </w:t>
      </w:r>
      <w:proofErr w:type="spellStart"/>
      <w:r>
        <w:rPr>
          <w:rFonts w:ascii="Arial" w:hAnsi="Arial" w:cs="Arial"/>
          <w:sz w:val="24"/>
          <w:szCs w:val="24"/>
        </w:rPr>
        <w:t>Pengertian</w:t>
      </w:r>
      <w:proofErr w:type="spellEnd"/>
      <w:r>
        <w:rPr>
          <w:rFonts w:ascii="Arial" w:hAnsi="Arial" w:cs="Arial"/>
          <w:sz w:val="24"/>
          <w:szCs w:val="24"/>
        </w:rPr>
        <w:t xml:space="preserve"> </w:t>
      </w:r>
      <w:proofErr w:type="spellStart"/>
      <w:r>
        <w:rPr>
          <w:rFonts w:ascii="Arial" w:hAnsi="Arial" w:cs="Arial"/>
          <w:sz w:val="24"/>
          <w:szCs w:val="24"/>
        </w:rPr>
        <w:t>Motivasi</w:t>
      </w:r>
      <w:proofErr w:type="spellEnd"/>
      <w:r>
        <w:rPr>
          <w:rFonts w:ascii="Arial" w:hAnsi="Arial" w:cs="Arial"/>
          <w:sz w:val="24"/>
          <w:szCs w:val="24"/>
        </w:rPr>
        <w:tab/>
        <w:t>7</w:t>
      </w:r>
    </w:p>
    <w:p w:rsidR="00CB458C" w:rsidRPr="00CB458C" w:rsidRDefault="00CB458C" w:rsidP="00CB458C">
      <w:pPr>
        <w:tabs>
          <w:tab w:val="right" w:leader="dot" w:pos="7920"/>
        </w:tabs>
        <w:spacing w:after="0" w:line="360" w:lineRule="auto"/>
        <w:ind w:left="1526"/>
        <w:rPr>
          <w:rFonts w:ascii="Arial" w:hAnsi="Arial" w:cs="Arial"/>
          <w:sz w:val="24"/>
          <w:szCs w:val="24"/>
        </w:rPr>
      </w:pPr>
      <w:r>
        <w:rPr>
          <w:rFonts w:ascii="Arial" w:hAnsi="Arial" w:cs="Arial"/>
          <w:sz w:val="24"/>
          <w:szCs w:val="24"/>
        </w:rPr>
        <w:t xml:space="preserve">2.3 </w:t>
      </w:r>
      <w:proofErr w:type="spellStart"/>
      <w:r>
        <w:rPr>
          <w:rFonts w:ascii="Arial" w:hAnsi="Arial" w:cs="Arial"/>
          <w:sz w:val="24"/>
          <w:szCs w:val="24"/>
        </w:rPr>
        <w:t>Motivasi</w:t>
      </w:r>
      <w:proofErr w:type="spellEnd"/>
      <w:r>
        <w:rPr>
          <w:rFonts w:ascii="Arial" w:hAnsi="Arial" w:cs="Arial"/>
          <w:sz w:val="24"/>
          <w:szCs w:val="24"/>
        </w:rPr>
        <w:t xml:space="preserve"> </w:t>
      </w:r>
      <w:proofErr w:type="spellStart"/>
      <w:r>
        <w:rPr>
          <w:rFonts w:ascii="Arial" w:hAnsi="Arial" w:cs="Arial"/>
          <w:sz w:val="24"/>
          <w:szCs w:val="24"/>
        </w:rPr>
        <w:t>Penonton</w:t>
      </w:r>
      <w:proofErr w:type="spellEnd"/>
      <w:r>
        <w:rPr>
          <w:rFonts w:ascii="Arial" w:hAnsi="Arial" w:cs="Arial"/>
          <w:sz w:val="24"/>
          <w:szCs w:val="24"/>
        </w:rPr>
        <w:t xml:space="preserve"> </w:t>
      </w:r>
      <w:proofErr w:type="spellStart"/>
      <w:r>
        <w:rPr>
          <w:rFonts w:ascii="Arial" w:hAnsi="Arial" w:cs="Arial"/>
          <w:sz w:val="24"/>
          <w:szCs w:val="24"/>
        </w:rPr>
        <w:t>Menghadiri</w:t>
      </w:r>
      <w:proofErr w:type="spellEnd"/>
      <w:r>
        <w:rPr>
          <w:rFonts w:ascii="Arial" w:hAnsi="Arial" w:cs="Arial"/>
          <w:sz w:val="24"/>
          <w:szCs w:val="24"/>
        </w:rPr>
        <w:t xml:space="preserve"> </w:t>
      </w:r>
      <w:proofErr w:type="spellStart"/>
      <w:r>
        <w:rPr>
          <w:rFonts w:ascii="Arial" w:hAnsi="Arial" w:cs="Arial"/>
          <w:sz w:val="24"/>
          <w:szCs w:val="24"/>
        </w:rPr>
        <w:t>Pertunjukan</w:t>
      </w:r>
      <w:proofErr w:type="spellEnd"/>
      <w:r>
        <w:rPr>
          <w:rFonts w:ascii="Arial" w:hAnsi="Arial" w:cs="Arial"/>
          <w:sz w:val="24"/>
          <w:szCs w:val="24"/>
        </w:rPr>
        <w:tab/>
        <w:t>8</w:t>
      </w:r>
    </w:p>
    <w:p w:rsidR="00CB458C" w:rsidRPr="00CB458C" w:rsidRDefault="00CB458C" w:rsidP="00CB458C">
      <w:pPr>
        <w:tabs>
          <w:tab w:val="right" w:leader="dot" w:pos="7920"/>
        </w:tabs>
        <w:spacing w:after="0" w:line="360" w:lineRule="auto"/>
        <w:ind w:left="1526"/>
        <w:rPr>
          <w:rFonts w:ascii="Arial" w:hAnsi="Arial" w:cs="Arial"/>
          <w:sz w:val="24"/>
          <w:szCs w:val="24"/>
        </w:rPr>
      </w:pPr>
      <w:r>
        <w:rPr>
          <w:rFonts w:ascii="Arial" w:hAnsi="Arial" w:cs="Arial"/>
          <w:sz w:val="24"/>
          <w:szCs w:val="24"/>
        </w:rPr>
        <w:t xml:space="preserve">2.4 </w:t>
      </w:r>
      <w:proofErr w:type="spellStart"/>
      <w:r>
        <w:rPr>
          <w:rFonts w:ascii="Arial" w:hAnsi="Arial" w:cs="Arial"/>
          <w:sz w:val="24"/>
          <w:szCs w:val="24"/>
        </w:rPr>
        <w:t>Pengertian</w:t>
      </w:r>
      <w:proofErr w:type="spellEnd"/>
      <w:r>
        <w:rPr>
          <w:rFonts w:ascii="Arial" w:hAnsi="Arial" w:cs="Arial"/>
          <w:sz w:val="24"/>
          <w:szCs w:val="24"/>
        </w:rPr>
        <w:t xml:space="preserve"> </w:t>
      </w:r>
      <w:proofErr w:type="spellStart"/>
      <w:r>
        <w:rPr>
          <w:rFonts w:ascii="Arial" w:hAnsi="Arial" w:cs="Arial"/>
          <w:sz w:val="24"/>
          <w:szCs w:val="24"/>
        </w:rPr>
        <w:t>Audiens</w:t>
      </w:r>
      <w:proofErr w:type="spellEnd"/>
      <w:r>
        <w:rPr>
          <w:rFonts w:ascii="Arial" w:hAnsi="Arial" w:cs="Arial"/>
          <w:sz w:val="24"/>
          <w:szCs w:val="24"/>
        </w:rPr>
        <w:tab/>
        <w:t>11</w:t>
      </w:r>
    </w:p>
    <w:p w:rsidR="00CB458C" w:rsidRDefault="00012BB3" w:rsidP="00012BB3">
      <w:pPr>
        <w:tabs>
          <w:tab w:val="right" w:leader="dot" w:pos="7920"/>
        </w:tabs>
        <w:spacing w:after="0" w:line="360" w:lineRule="auto"/>
        <w:ind w:left="1526"/>
        <w:rPr>
          <w:rFonts w:ascii="Arial" w:hAnsi="Arial" w:cs="Arial"/>
          <w:sz w:val="24"/>
          <w:szCs w:val="24"/>
        </w:rPr>
      </w:pPr>
      <w:r>
        <w:rPr>
          <w:rFonts w:ascii="Arial" w:hAnsi="Arial" w:cs="Arial"/>
          <w:sz w:val="24"/>
          <w:szCs w:val="24"/>
        </w:rPr>
        <w:t xml:space="preserve">2.5 </w:t>
      </w:r>
      <w:proofErr w:type="spellStart"/>
      <w:r>
        <w:rPr>
          <w:rFonts w:ascii="Arial" w:hAnsi="Arial" w:cs="Arial"/>
          <w:sz w:val="24"/>
          <w:szCs w:val="24"/>
        </w:rPr>
        <w:t>Karakteristik</w:t>
      </w:r>
      <w:proofErr w:type="spellEnd"/>
      <w:r>
        <w:rPr>
          <w:rFonts w:ascii="Arial" w:hAnsi="Arial" w:cs="Arial"/>
          <w:sz w:val="24"/>
          <w:szCs w:val="24"/>
        </w:rPr>
        <w:t xml:space="preserve"> </w:t>
      </w:r>
      <w:proofErr w:type="spellStart"/>
      <w:r>
        <w:rPr>
          <w:rFonts w:ascii="Arial" w:hAnsi="Arial" w:cs="Arial"/>
          <w:sz w:val="24"/>
          <w:szCs w:val="24"/>
        </w:rPr>
        <w:t>Audiens</w:t>
      </w:r>
      <w:proofErr w:type="spellEnd"/>
      <w:r>
        <w:rPr>
          <w:rFonts w:ascii="Arial" w:hAnsi="Arial" w:cs="Arial"/>
          <w:sz w:val="24"/>
          <w:szCs w:val="24"/>
        </w:rPr>
        <w:t xml:space="preserve"> </w:t>
      </w:r>
      <w:r>
        <w:rPr>
          <w:rFonts w:ascii="Arial" w:hAnsi="Arial" w:cs="Arial"/>
          <w:sz w:val="24"/>
          <w:szCs w:val="24"/>
        </w:rPr>
        <w:tab/>
        <w:t>12</w:t>
      </w:r>
    </w:p>
    <w:p w:rsidR="00012BB3" w:rsidRDefault="00012BB3" w:rsidP="00012BB3">
      <w:pPr>
        <w:tabs>
          <w:tab w:val="right" w:leader="dot" w:pos="7920"/>
        </w:tabs>
        <w:spacing w:after="0" w:line="360" w:lineRule="auto"/>
        <w:ind w:left="1526"/>
        <w:rPr>
          <w:rFonts w:ascii="Arial" w:hAnsi="Arial" w:cs="Arial"/>
          <w:sz w:val="24"/>
          <w:szCs w:val="24"/>
        </w:rPr>
      </w:pPr>
      <w:r>
        <w:rPr>
          <w:rFonts w:ascii="Arial" w:hAnsi="Arial" w:cs="Arial"/>
          <w:sz w:val="24"/>
          <w:szCs w:val="24"/>
        </w:rPr>
        <w:t xml:space="preserve">2.6 </w:t>
      </w:r>
      <w:proofErr w:type="spellStart"/>
      <w:r>
        <w:rPr>
          <w:rFonts w:ascii="Arial" w:hAnsi="Arial" w:cs="Arial"/>
          <w:sz w:val="24"/>
          <w:szCs w:val="24"/>
        </w:rPr>
        <w:t>Konsep</w:t>
      </w:r>
      <w:proofErr w:type="spellEnd"/>
      <w:r>
        <w:rPr>
          <w:rFonts w:ascii="Arial" w:hAnsi="Arial" w:cs="Arial"/>
          <w:sz w:val="24"/>
          <w:szCs w:val="24"/>
        </w:rPr>
        <w:t xml:space="preserve"> </w:t>
      </w:r>
      <w:proofErr w:type="spellStart"/>
      <w:r>
        <w:rPr>
          <w:rFonts w:ascii="Arial" w:hAnsi="Arial" w:cs="Arial"/>
          <w:sz w:val="24"/>
          <w:szCs w:val="24"/>
        </w:rPr>
        <w:t>Audiens</w:t>
      </w:r>
      <w:proofErr w:type="spellEnd"/>
      <w:r>
        <w:rPr>
          <w:rFonts w:ascii="Arial" w:hAnsi="Arial" w:cs="Arial"/>
          <w:sz w:val="24"/>
          <w:szCs w:val="24"/>
        </w:rPr>
        <w:t xml:space="preserve"> ………………………………………….14</w:t>
      </w:r>
    </w:p>
    <w:p w:rsidR="00012BB3" w:rsidRPr="00CB458C" w:rsidRDefault="00012BB3" w:rsidP="00776407">
      <w:pPr>
        <w:tabs>
          <w:tab w:val="right" w:leader="dot" w:pos="7920"/>
        </w:tabs>
        <w:spacing w:after="0" w:line="360" w:lineRule="auto"/>
        <w:ind w:left="1526"/>
        <w:rPr>
          <w:rFonts w:ascii="Arial" w:hAnsi="Arial" w:cs="Arial"/>
          <w:sz w:val="24"/>
          <w:szCs w:val="24"/>
        </w:rPr>
      </w:pPr>
      <w:r>
        <w:rPr>
          <w:rFonts w:ascii="Arial" w:hAnsi="Arial" w:cs="Arial"/>
          <w:sz w:val="24"/>
          <w:szCs w:val="24"/>
        </w:rPr>
        <w:t xml:space="preserve">2.7 Marketing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Pengembangan</w:t>
      </w:r>
      <w:proofErr w:type="spellEnd"/>
      <w:r>
        <w:rPr>
          <w:rFonts w:ascii="Arial" w:hAnsi="Arial" w:cs="Arial"/>
          <w:sz w:val="24"/>
          <w:szCs w:val="24"/>
        </w:rPr>
        <w:t xml:space="preserve"> </w:t>
      </w:r>
      <w:proofErr w:type="spellStart"/>
      <w:r>
        <w:rPr>
          <w:rFonts w:ascii="Arial" w:hAnsi="Arial" w:cs="Arial"/>
          <w:sz w:val="24"/>
          <w:szCs w:val="24"/>
        </w:rPr>
        <w:t>Audiens</w:t>
      </w:r>
      <w:proofErr w:type="spellEnd"/>
      <w:r>
        <w:rPr>
          <w:rFonts w:ascii="Arial" w:hAnsi="Arial" w:cs="Arial"/>
          <w:sz w:val="24"/>
          <w:szCs w:val="24"/>
        </w:rPr>
        <w:t xml:space="preserve"> ………………15</w:t>
      </w:r>
    </w:p>
    <w:p w:rsidR="00CB458C" w:rsidRPr="00CB458C" w:rsidRDefault="00012BB3" w:rsidP="00776407">
      <w:pPr>
        <w:tabs>
          <w:tab w:val="right" w:leader="dot" w:pos="7920"/>
        </w:tabs>
        <w:spacing w:after="0" w:line="360" w:lineRule="auto"/>
        <w:ind w:left="720"/>
        <w:rPr>
          <w:rFonts w:ascii="Arial" w:hAnsi="Arial" w:cs="Arial"/>
          <w:b/>
          <w:sz w:val="24"/>
          <w:szCs w:val="24"/>
        </w:rPr>
      </w:pPr>
      <w:r>
        <w:rPr>
          <w:rFonts w:ascii="Arial" w:hAnsi="Arial" w:cs="Arial"/>
          <w:b/>
          <w:sz w:val="24"/>
          <w:szCs w:val="24"/>
        </w:rPr>
        <w:t>BAB III METODOLOGI PENELITIAN</w:t>
      </w:r>
      <w:r>
        <w:rPr>
          <w:rFonts w:ascii="Arial" w:hAnsi="Arial" w:cs="Arial"/>
          <w:b/>
          <w:sz w:val="24"/>
          <w:szCs w:val="24"/>
        </w:rPr>
        <w:tab/>
        <w:t>18</w:t>
      </w:r>
    </w:p>
    <w:p w:rsidR="00CB458C" w:rsidRPr="00CB458C" w:rsidRDefault="00012BB3" w:rsidP="00012BB3">
      <w:pPr>
        <w:tabs>
          <w:tab w:val="right" w:leader="dot" w:pos="7920"/>
        </w:tabs>
        <w:spacing w:after="0" w:line="360" w:lineRule="auto"/>
        <w:ind w:left="1526"/>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Jenis</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ab/>
        <w:t>18</w:t>
      </w:r>
    </w:p>
    <w:p w:rsidR="00CB458C" w:rsidRPr="00CB458C" w:rsidRDefault="00012BB3" w:rsidP="00012BB3">
      <w:pPr>
        <w:tabs>
          <w:tab w:val="right" w:leader="dot" w:pos="7920"/>
        </w:tabs>
        <w:spacing w:after="0" w:line="360" w:lineRule="auto"/>
        <w:ind w:firstLine="1526"/>
        <w:rPr>
          <w:rFonts w:ascii="Arial" w:hAnsi="Arial" w:cs="Arial"/>
          <w:sz w:val="24"/>
          <w:szCs w:val="24"/>
        </w:rPr>
      </w:pPr>
      <w:r>
        <w:rPr>
          <w:rFonts w:ascii="Arial" w:hAnsi="Arial" w:cs="Arial"/>
          <w:sz w:val="24"/>
          <w:szCs w:val="24"/>
        </w:rPr>
        <w:t xml:space="preserve">3.2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w:t>
      </w:r>
      <w:r>
        <w:rPr>
          <w:rFonts w:ascii="Arial" w:hAnsi="Arial" w:cs="Arial"/>
          <w:sz w:val="24"/>
          <w:szCs w:val="24"/>
        </w:rPr>
        <w:tab/>
        <w:t>19</w:t>
      </w:r>
    </w:p>
    <w:p w:rsidR="00CB458C" w:rsidRPr="00CB458C" w:rsidRDefault="00012BB3" w:rsidP="00776407">
      <w:pPr>
        <w:tabs>
          <w:tab w:val="right" w:leader="dot" w:pos="7920"/>
        </w:tabs>
        <w:spacing w:after="0" w:line="360" w:lineRule="auto"/>
        <w:ind w:left="1526"/>
        <w:rPr>
          <w:rFonts w:ascii="Arial" w:hAnsi="Arial" w:cs="Arial"/>
          <w:sz w:val="24"/>
          <w:szCs w:val="24"/>
        </w:rPr>
      </w:pPr>
      <w:r>
        <w:rPr>
          <w:rFonts w:ascii="Arial" w:hAnsi="Arial" w:cs="Arial"/>
          <w:sz w:val="24"/>
          <w:szCs w:val="24"/>
        </w:rPr>
        <w:t xml:space="preserve">3.3 </w:t>
      </w:r>
      <w:proofErr w:type="spellStart"/>
      <w:r>
        <w:rPr>
          <w:rFonts w:ascii="Arial" w:hAnsi="Arial" w:cs="Arial"/>
          <w:sz w:val="24"/>
          <w:szCs w:val="24"/>
        </w:rPr>
        <w:t>Instrumen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sidR="00CB458C" w:rsidRPr="00CB458C">
        <w:rPr>
          <w:rFonts w:ascii="Arial" w:hAnsi="Arial" w:cs="Arial"/>
          <w:sz w:val="24"/>
          <w:szCs w:val="24"/>
        </w:rPr>
        <w:tab/>
      </w:r>
      <w:r>
        <w:rPr>
          <w:rFonts w:ascii="Arial" w:hAnsi="Arial" w:cs="Arial"/>
          <w:sz w:val="24"/>
          <w:szCs w:val="24"/>
        </w:rPr>
        <w:t>20</w:t>
      </w:r>
    </w:p>
    <w:p w:rsidR="00CB458C" w:rsidRPr="00CB458C" w:rsidRDefault="00CB458C" w:rsidP="00776407">
      <w:pPr>
        <w:tabs>
          <w:tab w:val="right" w:leader="dot" w:pos="7920"/>
        </w:tabs>
        <w:spacing w:after="0" w:line="360" w:lineRule="auto"/>
        <w:ind w:left="720"/>
        <w:rPr>
          <w:rFonts w:ascii="Arial" w:hAnsi="Arial" w:cs="Arial"/>
          <w:b/>
          <w:sz w:val="24"/>
          <w:szCs w:val="24"/>
        </w:rPr>
      </w:pPr>
      <w:r w:rsidRPr="00CB458C">
        <w:rPr>
          <w:rFonts w:ascii="Arial" w:hAnsi="Arial" w:cs="Arial"/>
          <w:b/>
          <w:sz w:val="24"/>
          <w:szCs w:val="24"/>
        </w:rPr>
        <w:t xml:space="preserve">BAB IV DATA </w:t>
      </w:r>
      <w:proofErr w:type="spellStart"/>
      <w:r w:rsidRPr="00CB458C">
        <w:rPr>
          <w:rFonts w:ascii="Arial" w:hAnsi="Arial" w:cs="Arial"/>
          <w:b/>
          <w:sz w:val="24"/>
          <w:szCs w:val="24"/>
        </w:rPr>
        <w:t>dan</w:t>
      </w:r>
      <w:proofErr w:type="spellEnd"/>
      <w:r w:rsidRPr="00CB458C">
        <w:rPr>
          <w:rFonts w:ascii="Arial" w:hAnsi="Arial" w:cs="Arial"/>
          <w:b/>
          <w:sz w:val="24"/>
          <w:szCs w:val="24"/>
        </w:rPr>
        <w:t xml:space="preserve"> PEMBAHASAN</w:t>
      </w:r>
      <w:r w:rsidRPr="00CB458C">
        <w:rPr>
          <w:rFonts w:ascii="Arial" w:hAnsi="Arial" w:cs="Arial"/>
          <w:b/>
          <w:sz w:val="24"/>
          <w:szCs w:val="24"/>
        </w:rPr>
        <w:tab/>
      </w:r>
      <w:r w:rsidR="00012BB3">
        <w:rPr>
          <w:rFonts w:ascii="Arial" w:hAnsi="Arial" w:cs="Arial"/>
          <w:b/>
          <w:sz w:val="24"/>
          <w:szCs w:val="24"/>
        </w:rPr>
        <w:t>21</w:t>
      </w:r>
    </w:p>
    <w:p w:rsidR="00CB458C" w:rsidRPr="00CB458C" w:rsidRDefault="00012BB3" w:rsidP="00012BB3">
      <w:pPr>
        <w:tabs>
          <w:tab w:val="right" w:leader="dot" w:pos="7920"/>
        </w:tabs>
        <w:spacing w:after="0" w:line="360" w:lineRule="auto"/>
        <w:ind w:firstLine="1526"/>
        <w:rPr>
          <w:rFonts w:ascii="Arial" w:hAnsi="Arial" w:cs="Arial"/>
          <w:sz w:val="24"/>
          <w:szCs w:val="24"/>
        </w:rPr>
      </w:pPr>
      <w:r>
        <w:rPr>
          <w:rFonts w:ascii="Arial" w:hAnsi="Arial" w:cs="Arial"/>
          <w:sz w:val="24"/>
          <w:szCs w:val="24"/>
        </w:rPr>
        <w:t xml:space="preserve">4.1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r w:rsidR="00CB458C" w:rsidRPr="00CB458C">
        <w:rPr>
          <w:rFonts w:ascii="Arial" w:hAnsi="Arial" w:cs="Arial"/>
          <w:sz w:val="24"/>
          <w:szCs w:val="24"/>
        </w:rPr>
        <w:tab/>
      </w:r>
      <w:r>
        <w:rPr>
          <w:rFonts w:ascii="Arial" w:hAnsi="Arial" w:cs="Arial"/>
          <w:sz w:val="24"/>
          <w:szCs w:val="24"/>
        </w:rPr>
        <w:t>24</w:t>
      </w:r>
    </w:p>
    <w:p w:rsidR="00CB458C" w:rsidRDefault="00012BB3" w:rsidP="00776407">
      <w:pPr>
        <w:tabs>
          <w:tab w:val="right" w:leader="dot" w:pos="7920"/>
        </w:tabs>
        <w:spacing w:after="0" w:line="360" w:lineRule="auto"/>
        <w:ind w:left="1526"/>
        <w:rPr>
          <w:rFonts w:ascii="Arial" w:hAnsi="Arial" w:cs="Arial"/>
          <w:sz w:val="24"/>
          <w:szCs w:val="24"/>
        </w:rPr>
      </w:pPr>
      <w:r>
        <w:rPr>
          <w:rFonts w:ascii="Arial" w:hAnsi="Arial" w:cs="Arial"/>
          <w:sz w:val="24"/>
          <w:szCs w:val="24"/>
        </w:rPr>
        <w:t xml:space="preserve">4.2 </w:t>
      </w:r>
      <w:proofErr w:type="spellStart"/>
      <w:r>
        <w:rPr>
          <w:rFonts w:ascii="Arial" w:hAnsi="Arial" w:cs="Arial"/>
          <w:sz w:val="24"/>
          <w:szCs w:val="24"/>
        </w:rPr>
        <w:t>Analisis</w:t>
      </w:r>
      <w:proofErr w:type="spellEnd"/>
      <w:r>
        <w:rPr>
          <w:rFonts w:ascii="Arial" w:hAnsi="Arial" w:cs="Arial"/>
          <w:sz w:val="24"/>
          <w:szCs w:val="24"/>
        </w:rPr>
        <w:t xml:space="preserve"> Data</w:t>
      </w:r>
      <w:r w:rsidR="00CB458C" w:rsidRPr="00CB458C">
        <w:rPr>
          <w:rFonts w:ascii="Arial" w:hAnsi="Arial" w:cs="Arial"/>
          <w:sz w:val="24"/>
          <w:szCs w:val="24"/>
        </w:rPr>
        <w:tab/>
      </w:r>
      <w:r>
        <w:rPr>
          <w:rFonts w:ascii="Arial" w:hAnsi="Arial" w:cs="Arial"/>
          <w:sz w:val="24"/>
          <w:szCs w:val="24"/>
        </w:rPr>
        <w:t>29</w:t>
      </w:r>
    </w:p>
    <w:p w:rsidR="00012BB3" w:rsidRDefault="00012BB3" w:rsidP="00776407">
      <w:pPr>
        <w:tabs>
          <w:tab w:val="right" w:leader="dot" w:pos="7920"/>
        </w:tabs>
        <w:spacing w:after="0" w:line="360" w:lineRule="auto"/>
        <w:ind w:left="1526" w:firstLine="364"/>
        <w:rPr>
          <w:rFonts w:ascii="Arial" w:hAnsi="Arial" w:cs="Arial"/>
          <w:sz w:val="24"/>
          <w:szCs w:val="24"/>
        </w:rPr>
      </w:pPr>
      <w:r>
        <w:rPr>
          <w:rFonts w:ascii="Arial" w:hAnsi="Arial" w:cs="Arial"/>
          <w:sz w:val="24"/>
          <w:szCs w:val="24"/>
        </w:rPr>
        <w:t xml:space="preserve">4.2.1 </w:t>
      </w:r>
      <w:proofErr w:type="spellStart"/>
      <w:r>
        <w:rPr>
          <w:rFonts w:ascii="Arial" w:hAnsi="Arial" w:cs="Arial"/>
          <w:sz w:val="24"/>
          <w:szCs w:val="24"/>
        </w:rPr>
        <w:t>Analisis</w:t>
      </w:r>
      <w:proofErr w:type="spellEnd"/>
      <w:r>
        <w:rPr>
          <w:rFonts w:ascii="Arial" w:hAnsi="Arial" w:cs="Arial"/>
          <w:sz w:val="24"/>
          <w:szCs w:val="24"/>
        </w:rPr>
        <w:t xml:space="preserve"> Data Pre Event …………………………..39</w:t>
      </w:r>
    </w:p>
    <w:p w:rsidR="00012BB3" w:rsidRDefault="00012BB3" w:rsidP="00776407">
      <w:pPr>
        <w:tabs>
          <w:tab w:val="right" w:leader="dot" w:pos="7920"/>
        </w:tabs>
        <w:spacing w:after="0" w:line="360" w:lineRule="auto"/>
        <w:ind w:left="1526" w:firstLine="364"/>
        <w:rPr>
          <w:rFonts w:ascii="Arial" w:hAnsi="Arial" w:cs="Arial"/>
          <w:sz w:val="24"/>
          <w:szCs w:val="24"/>
        </w:rPr>
      </w:pPr>
      <w:r>
        <w:rPr>
          <w:rFonts w:ascii="Arial" w:hAnsi="Arial" w:cs="Arial"/>
          <w:sz w:val="24"/>
          <w:szCs w:val="24"/>
        </w:rPr>
        <w:t xml:space="preserve">4.2.2 </w:t>
      </w:r>
      <w:proofErr w:type="spellStart"/>
      <w:r>
        <w:rPr>
          <w:rFonts w:ascii="Arial" w:hAnsi="Arial" w:cs="Arial"/>
          <w:sz w:val="24"/>
          <w:szCs w:val="24"/>
        </w:rPr>
        <w:t>Analisis</w:t>
      </w:r>
      <w:proofErr w:type="spellEnd"/>
      <w:r>
        <w:rPr>
          <w:rFonts w:ascii="Arial" w:hAnsi="Arial" w:cs="Arial"/>
          <w:sz w:val="24"/>
          <w:szCs w:val="24"/>
        </w:rPr>
        <w:t xml:space="preserve"> Data </w:t>
      </w:r>
      <w:proofErr w:type="gramStart"/>
      <w:r>
        <w:rPr>
          <w:rFonts w:ascii="Arial" w:hAnsi="Arial" w:cs="Arial"/>
          <w:sz w:val="24"/>
          <w:szCs w:val="24"/>
        </w:rPr>
        <w:t>During</w:t>
      </w:r>
      <w:proofErr w:type="gramEnd"/>
      <w:r>
        <w:rPr>
          <w:rFonts w:ascii="Arial" w:hAnsi="Arial" w:cs="Arial"/>
          <w:sz w:val="24"/>
          <w:szCs w:val="24"/>
        </w:rPr>
        <w:t xml:space="preserve"> Event ……………………….41</w:t>
      </w:r>
    </w:p>
    <w:p w:rsidR="00012BB3" w:rsidRDefault="00012BB3" w:rsidP="00776407">
      <w:pPr>
        <w:tabs>
          <w:tab w:val="right" w:leader="dot" w:pos="7920"/>
        </w:tabs>
        <w:spacing w:after="0" w:line="360" w:lineRule="auto"/>
        <w:ind w:left="1526" w:firstLine="364"/>
        <w:rPr>
          <w:rFonts w:ascii="Arial" w:hAnsi="Arial" w:cs="Arial"/>
          <w:sz w:val="24"/>
          <w:szCs w:val="24"/>
        </w:rPr>
      </w:pPr>
      <w:r>
        <w:rPr>
          <w:rFonts w:ascii="Arial" w:hAnsi="Arial" w:cs="Arial"/>
          <w:sz w:val="24"/>
          <w:szCs w:val="24"/>
        </w:rPr>
        <w:lastRenderedPageBreak/>
        <w:t xml:space="preserve">4.2.3 </w:t>
      </w:r>
      <w:proofErr w:type="spellStart"/>
      <w:r>
        <w:rPr>
          <w:rFonts w:ascii="Arial" w:hAnsi="Arial" w:cs="Arial"/>
          <w:sz w:val="24"/>
          <w:szCs w:val="24"/>
        </w:rPr>
        <w:t>Analisis</w:t>
      </w:r>
      <w:proofErr w:type="spellEnd"/>
      <w:r>
        <w:rPr>
          <w:rFonts w:ascii="Arial" w:hAnsi="Arial" w:cs="Arial"/>
          <w:sz w:val="24"/>
          <w:szCs w:val="24"/>
        </w:rPr>
        <w:t xml:space="preserve"> Data Post Event ………………………….45</w:t>
      </w:r>
    </w:p>
    <w:p w:rsidR="00012BB3" w:rsidRDefault="00776407" w:rsidP="00776407">
      <w:pPr>
        <w:tabs>
          <w:tab w:val="right" w:leader="dot" w:pos="7920"/>
        </w:tabs>
        <w:spacing w:after="0" w:line="360" w:lineRule="auto"/>
        <w:ind w:left="1526" w:firstLine="4"/>
        <w:rPr>
          <w:rFonts w:ascii="Arial" w:hAnsi="Arial" w:cs="Arial"/>
          <w:sz w:val="24"/>
          <w:szCs w:val="24"/>
        </w:rPr>
      </w:pPr>
      <w:r>
        <w:rPr>
          <w:rFonts w:ascii="Arial" w:hAnsi="Arial" w:cs="Arial"/>
          <w:sz w:val="24"/>
          <w:szCs w:val="24"/>
        </w:rPr>
        <w:t xml:space="preserve">4.3 </w:t>
      </w:r>
      <w:proofErr w:type="spellStart"/>
      <w:r>
        <w:rPr>
          <w:rFonts w:ascii="Arial" w:hAnsi="Arial" w:cs="Arial"/>
          <w:sz w:val="24"/>
          <w:szCs w:val="24"/>
        </w:rPr>
        <w:t>Pembahasan</w:t>
      </w:r>
      <w:proofErr w:type="spellEnd"/>
      <w:r>
        <w:rPr>
          <w:rFonts w:ascii="Arial" w:hAnsi="Arial" w:cs="Arial"/>
          <w:sz w:val="24"/>
          <w:szCs w:val="24"/>
        </w:rPr>
        <w:t xml:space="preserve"> ……………………………………………..48</w:t>
      </w:r>
    </w:p>
    <w:p w:rsidR="00776407" w:rsidRDefault="00776407" w:rsidP="00776407">
      <w:pPr>
        <w:tabs>
          <w:tab w:val="right" w:leader="dot" w:pos="7920"/>
        </w:tabs>
        <w:spacing w:after="0" w:line="360" w:lineRule="auto"/>
        <w:ind w:left="1890"/>
        <w:rPr>
          <w:rFonts w:ascii="Arial" w:hAnsi="Arial" w:cs="Arial"/>
          <w:sz w:val="24"/>
          <w:szCs w:val="24"/>
        </w:rPr>
      </w:pPr>
      <w:r>
        <w:rPr>
          <w:rFonts w:ascii="Arial" w:hAnsi="Arial" w:cs="Arial"/>
          <w:sz w:val="24"/>
          <w:szCs w:val="24"/>
        </w:rPr>
        <w:t xml:space="preserve">4.3.1 </w:t>
      </w:r>
      <w:proofErr w:type="spellStart"/>
      <w:r>
        <w:rPr>
          <w:rFonts w:ascii="Arial" w:hAnsi="Arial" w:cs="Arial"/>
          <w:sz w:val="24"/>
          <w:szCs w:val="24"/>
        </w:rPr>
        <w:t>Dorongan</w:t>
      </w:r>
      <w:proofErr w:type="spellEnd"/>
      <w:r>
        <w:rPr>
          <w:rFonts w:ascii="Arial" w:hAnsi="Arial" w:cs="Arial"/>
          <w:sz w:val="24"/>
          <w:szCs w:val="24"/>
        </w:rPr>
        <w:t xml:space="preserve"> </w:t>
      </w:r>
      <w:proofErr w:type="spellStart"/>
      <w:r>
        <w:rPr>
          <w:rFonts w:ascii="Arial" w:hAnsi="Arial" w:cs="Arial"/>
          <w:sz w:val="24"/>
          <w:szCs w:val="24"/>
        </w:rPr>
        <w:t>narasumber</w:t>
      </w:r>
      <w:proofErr w:type="spellEnd"/>
      <w:r>
        <w:rPr>
          <w:rFonts w:ascii="Arial" w:hAnsi="Arial" w:cs="Arial"/>
          <w:sz w:val="24"/>
          <w:szCs w:val="24"/>
        </w:rPr>
        <w:t xml:space="preserve"> </w:t>
      </w:r>
      <w:proofErr w:type="spellStart"/>
      <w:r>
        <w:rPr>
          <w:rFonts w:ascii="Arial" w:hAnsi="Arial" w:cs="Arial"/>
          <w:sz w:val="24"/>
          <w:szCs w:val="24"/>
        </w:rPr>
        <w:t>menonton</w:t>
      </w:r>
      <w:proofErr w:type="spellEnd"/>
      <w:r>
        <w:rPr>
          <w:rFonts w:ascii="Arial" w:hAnsi="Arial" w:cs="Arial"/>
          <w:sz w:val="24"/>
          <w:szCs w:val="24"/>
        </w:rPr>
        <w:t xml:space="preserve"> </w:t>
      </w:r>
      <w:proofErr w:type="spellStart"/>
      <w:r>
        <w:rPr>
          <w:rFonts w:ascii="Arial" w:hAnsi="Arial" w:cs="Arial"/>
          <w:sz w:val="24"/>
          <w:szCs w:val="24"/>
        </w:rPr>
        <w:t>pertunjukan</w:t>
      </w:r>
      <w:proofErr w:type="spellEnd"/>
      <w:r>
        <w:rPr>
          <w:rFonts w:ascii="Arial" w:hAnsi="Arial" w:cs="Arial"/>
          <w:sz w:val="24"/>
          <w:szCs w:val="24"/>
        </w:rPr>
        <w:t xml:space="preserve"> </w:t>
      </w:r>
      <w:proofErr w:type="spellStart"/>
      <w:r>
        <w:rPr>
          <w:rFonts w:ascii="Arial" w:hAnsi="Arial" w:cs="Arial"/>
          <w:sz w:val="24"/>
          <w:szCs w:val="24"/>
        </w:rPr>
        <w:t>baphil</w:t>
      </w:r>
      <w:proofErr w:type="spellEnd"/>
      <w:r>
        <w:rPr>
          <w:rFonts w:ascii="Arial" w:hAnsi="Arial" w:cs="Arial"/>
          <w:sz w:val="24"/>
          <w:szCs w:val="24"/>
        </w:rPr>
        <w:t xml:space="preserve"> ………………………………………………………48</w:t>
      </w:r>
    </w:p>
    <w:p w:rsidR="00776407" w:rsidRDefault="00776407" w:rsidP="00776407">
      <w:pPr>
        <w:tabs>
          <w:tab w:val="right" w:leader="dot" w:pos="7920"/>
        </w:tabs>
        <w:spacing w:after="0" w:line="360" w:lineRule="auto"/>
        <w:ind w:left="1890"/>
        <w:rPr>
          <w:rFonts w:ascii="Arial" w:hAnsi="Arial" w:cs="Arial"/>
          <w:sz w:val="24"/>
          <w:szCs w:val="24"/>
        </w:rPr>
      </w:pPr>
      <w:r>
        <w:rPr>
          <w:rFonts w:ascii="Arial" w:hAnsi="Arial" w:cs="Arial"/>
          <w:sz w:val="24"/>
          <w:szCs w:val="24"/>
        </w:rPr>
        <w:t xml:space="preserve">4.3.2 </w:t>
      </w:r>
      <w:proofErr w:type="spellStart"/>
      <w:r>
        <w:rPr>
          <w:rFonts w:ascii="Arial" w:hAnsi="Arial" w:cs="Arial"/>
          <w:sz w:val="24"/>
          <w:szCs w:val="24"/>
        </w:rPr>
        <w:t>Kesan</w:t>
      </w:r>
      <w:proofErr w:type="spellEnd"/>
      <w:r>
        <w:rPr>
          <w:rFonts w:ascii="Arial" w:hAnsi="Arial" w:cs="Arial"/>
          <w:sz w:val="24"/>
          <w:szCs w:val="24"/>
        </w:rPr>
        <w:t xml:space="preserve"> yang </w:t>
      </w:r>
      <w:proofErr w:type="spellStart"/>
      <w:r>
        <w:rPr>
          <w:rFonts w:ascii="Arial" w:hAnsi="Arial" w:cs="Arial"/>
          <w:sz w:val="24"/>
          <w:szCs w:val="24"/>
        </w:rPr>
        <w:t>dirasakan</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saat</w:t>
      </w:r>
      <w:proofErr w:type="spellEnd"/>
      <w:r>
        <w:rPr>
          <w:rFonts w:ascii="Arial" w:hAnsi="Arial" w:cs="Arial"/>
          <w:sz w:val="24"/>
          <w:szCs w:val="24"/>
        </w:rPr>
        <w:t xml:space="preserve"> </w:t>
      </w:r>
      <w:proofErr w:type="spellStart"/>
      <w:r>
        <w:rPr>
          <w:rFonts w:ascii="Arial" w:hAnsi="Arial" w:cs="Arial"/>
          <w:sz w:val="24"/>
          <w:szCs w:val="24"/>
        </w:rPr>
        <w:t>menonton</w:t>
      </w:r>
      <w:proofErr w:type="spellEnd"/>
      <w:r>
        <w:rPr>
          <w:rFonts w:ascii="Arial" w:hAnsi="Arial" w:cs="Arial"/>
          <w:sz w:val="24"/>
          <w:szCs w:val="24"/>
        </w:rPr>
        <w:t xml:space="preserve"> </w:t>
      </w:r>
      <w:proofErr w:type="spellStart"/>
      <w:r>
        <w:rPr>
          <w:rFonts w:ascii="Arial" w:hAnsi="Arial" w:cs="Arial"/>
          <w:sz w:val="24"/>
          <w:szCs w:val="24"/>
        </w:rPr>
        <w:t>baphil</w:t>
      </w:r>
      <w:proofErr w:type="spellEnd"/>
      <w:r>
        <w:rPr>
          <w:rFonts w:ascii="Arial" w:hAnsi="Arial" w:cs="Arial"/>
          <w:sz w:val="24"/>
          <w:szCs w:val="24"/>
        </w:rPr>
        <w:t>……………………………………………………….50</w:t>
      </w:r>
    </w:p>
    <w:p w:rsidR="00776407" w:rsidRPr="00CB458C" w:rsidRDefault="00776407" w:rsidP="00776407">
      <w:pPr>
        <w:tabs>
          <w:tab w:val="right" w:leader="dot" w:pos="7920"/>
        </w:tabs>
        <w:spacing w:after="0" w:line="360" w:lineRule="auto"/>
        <w:ind w:left="1890"/>
        <w:rPr>
          <w:rFonts w:ascii="Arial" w:hAnsi="Arial" w:cs="Arial"/>
          <w:sz w:val="24"/>
          <w:szCs w:val="24"/>
        </w:rPr>
      </w:pPr>
      <w:r>
        <w:rPr>
          <w:rFonts w:ascii="Arial" w:hAnsi="Arial" w:cs="Arial"/>
          <w:sz w:val="24"/>
          <w:szCs w:val="24"/>
        </w:rPr>
        <w:t xml:space="preserve">4.3.3 </w:t>
      </w:r>
      <w:proofErr w:type="spellStart"/>
      <w:r>
        <w:rPr>
          <w:rFonts w:ascii="Arial" w:hAnsi="Arial" w:cs="Arial"/>
          <w:sz w:val="24"/>
          <w:szCs w:val="24"/>
        </w:rPr>
        <w:t>Langkah</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setelah</w:t>
      </w:r>
      <w:proofErr w:type="spellEnd"/>
      <w:r>
        <w:rPr>
          <w:rFonts w:ascii="Arial" w:hAnsi="Arial" w:cs="Arial"/>
          <w:sz w:val="24"/>
          <w:szCs w:val="24"/>
        </w:rPr>
        <w:t xml:space="preserve"> </w:t>
      </w:r>
      <w:proofErr w:type="spellStart"/>
      <w:r>
        <w:rPr>
          <w:rFonts w:ascii="Arial" w:hAnsi="Arial" w:cs="Arial"/>
          <w:sz w:val="24"/>
          <w:szCs w:val="24"/>
        </w:rPr>
        <w:t>menonton</w:t>
      </w:r>
      <w:proofErr w:type="spellEnd"/>
      <w:r>
        <w:rPr>
          <w:rFonts w:ascii="Arial" w:hAnsi="Arial" w:cs="Arial"/>
          <w:sz w:val="24"/>
          <w:szCs w:val="24"/>
        </w:rPr>
        <w:t xml:space="preserve">    </w:t>
      </w:r>
      <w:proofErr w:type="spellStart"/>
      <w:r>
        <w:rPr>
          <w:rFonts w:ascii="Arial" w:hAnsi="Arial" w:cs="Arial"/>
          <w:sz w:val="24"/>
          <w:szCs w:val="24"/>
        </w:rPr>
        <w:t>baphil</w:t>
      </w:r>
      <w:proofErr w:type="spellEnd"/>
      <w:r>
        <w:rPr>
          <w:rFonts w:ascii="Arial" w:hAnsi="Arial" w:cs="Arial"/>
          <w:sz w:val="24"/>
          <w:szCs w:val="24"/>
        </w:rPr>
        <w:t>……………………………………………………….52</w:t>
      </w:r>
    </w:p>
    <w:p w:rsidR="00CB458C" w:rsidRPr="00CB458C" w:rsidRDefault="00776407" w:rsidP="00776407">
      <w:pPr>
        <w:tabs>
          <w:tab w:val="right" w:leader="dot" w:pos="7920"/>
        </w:tabs>
        <w:spacing w:after="0" w:line="360" w:lineRule="auto"/>
        <w:ind w:left="720"/>
        <w:rPr>
          <w:rFonts w:ascii="Arial" w:hAnsi="Arial" w:cs="Arial"/>
          <w:b/>
          <w:sz w:val="24"/>
          <w:szCs w:val="24"/>
        </w:rPr>
      </w:pPr>
      <w:r>
        <w:rPr>
          <w:rFonts w:ascii="Arial" w:hAnsi="Arial" w:cs="Arial"/>
          <w:b/>
          <w:sz w:val="24"/>
          <w:szCs w:val="24"/>
        </w:rPr>
        <w:t>BAB V PENUTUP</w:t>
      </w:r>
      <w:r>
        <w:rPr>
          <w:rFonts w:ascii="Arial" w:hAnsi="Arial" w:cs="Arial"/>
          <w:b/>
          <w:sz w:val="24"/>
          <w:szCs w:val="24"/>
        </w:rPr>
        <w:tab/>
        <w:t>53</w:t>
      </w:r>
    </w:p>
    <w:p w:rsidR="00CB458C" w:rsidRDefault="00CB458C" w:rsidP="00776407">
      <w:pPr>
        <w:tabs>
          <w:tab w:val="right" w:leader="dot" w:pos="7920"/>
        </w:tabs>
        <w:spacing w:after="0" w:line="360" w:lineRule="auto"/>
        <w:ind w:left="1530"/>
        <w:rPr>
          <w:rFonts w:ascii="Arial" w:hAnsi="Arial" w:cs="Arial"/>
          <w:sz w:val="24"/>
          <w:szCs w:val="24"/>
        </w:rPr>
      </w:pPr>
      <w:r w:rsidRPr="00CB458C">
        <w:rPr>
          <w:rFonts w:ascii="Arial" w:hAnsi="Arial" w:cs="Arial"/>
          <w:sz w:val="24"/>
          <w:szCs w:val="24"/>
        </w:rPr>
        <w:t xml:space="preserve">5.1 </w:t>
      </w:r>
      <w:proofErr w:type="spellStart"/>
      <w:r w:rsidRPr="00CB458C">
        <w:rPr>
          <w:rFonts w:ascii="Arial" w:hAnsi="Arial" w:cs="Arial"/>
          <w:sz w:val="24"/>
          <w:szCs w:val="24"/>
        </w:rPr>
        <w:t>Kesimpulan</w:t>
      </w:r>
      <w:proofErr w:type="spellEnd"/>
      <w:r w:rsidR="00776407">
        <w:rPr>
          <w:rFonts w:ascii="Arial" w:hAnsi="Arial" w:cs="Arial"/>
          <w:sz w:val="24"/>
          <w:szCs w:val="24"/>
        </w:rPr>
        <w:t xml:space="preserve"> </w:t>
      </w:r>
      <w:r w:rsidR="00776407">
        <w:rPr>
          <w:rFonts w:ascii="Arial" w:hAnsi="Arial" w:cs="Arial"/>
          <w:sz w:val="24"/>
          <w:szCs w:val="24"/>
        </w:rPr>
        <w:tab/>
        <w:t>53</w:t>
      </w:r>
    </w:p>
    <w:p w:rsidR="00776407" w:rsidRPr="00CB458C" w:rsidRDefault="00776407" w:rsidP="00776407">
      <w:pPr>
        <w:tabs>
          <w:tab w:val="right" w:leader="dot" w:pos="7920"/>
        </w:tabs>
        <w:spacing w:after="0" w:line="360" w:lineRule="auto"/>
        <w:ind w:left="1530"/>
        <w:rPr>
          <w:rFonts w:ascii="Arial" w:hAnsi="Arial" w:cs="Arial"/>
          <w:sz w:val="24"/>
          <w:szCs w:val="24"/>
        </w:rPr>
      </w:pPr>
      <w:r>
        <w:rPr>
          <w:rFonts w:ascii="Arial" w:hAnsi="Arial" w:cs="Arial"/>
          <w:sz w:val="24"/>
          <w:szCs w:val="24"/>
        </w:rPr>
        <w:t>5.2 Saran ……………………………………………………...53</w:t>
      </w:r>
    </w:p>
    <w:p w:rsidR="00CB458C" w:rsidRPr="00CB458C" w:rsidRDefault="00CB458C" w:rsidP="00CB458C">
      <w:pPr>
        <w:tabs>
          <w:tab w:val="right" w:leader="dot" w:pos="7920"/>
        </w:tabs>
        <w:spacing w:after="200" w:line="360" w:lineRule="auto"/>
        <w:ind w:left="1530"/>
        <w:rPr>
          <w:rFonts w:ascii="Arial" w:hAnsi="Arial" w:cs="Arial"/>
          <w:sz w:val="24"/>
          <w:szCs w:val="24"/>
        </w:rPr>
      </w:pPr>
      <w:r w:rsidRPr="00CB458C">
        <w:rPr>
          <w:rFonts w:ascii="Arial" w:hAnsi="Arial" w:cs="Arial"/>
          <w:sz w:val="24"/>
          <w:szCs w:val="24"/>
        </w:rPr>
        <w:t xml:space="preserve">DAFTAR </w:t>
      </w:r>
      <w:r w:rsidR="00FF645F">
        <w:rPr>
          <w:rFonts w:ascii="Arial" w:hAnsi="Arial" w:cs="Arial"/>
          <w:sz w:val="24"/>
          <w:szCs w:val="24"/>
        </w:rPr>
        <w:t>PUSTAKA</w:t>
      </w:r>
      <w:r w:rsidR="00FF645F">
        <w:rPr>
          <w:rFonts w:ascii="Arial" w:hAnsi="Arial" w:cs="Arial"/>
          <w:sz w:val="24"/>
          <w:szCs w:val="24"/>
        </w:rPr>
        <w:tab/>
      </w:r>
    </w:p>
    <w:p w:rsidR="00CB458C" w:rsidRPr="00CB458C" w:rsidRDefault="00CB458C" w:rsidP="00CB458C">
      <w:pPr>
        <w:spacing w:after="200" w:line="276" w:lineRule="auto"/>
      </w:pPr>
    </w:p>
    <w:p w:rsidR="00BF25F1" w:rsidRPr="00216AC8" w:rsidRDefault="00BF25F1" w:rsidP="00BF25F1">
      <w:pPr>
        <w:spacing w:after="0" w:line="240" w:lineRule="auto"/>
        <w:rPr>
          <w:rFonts w:ascii="Times New Roman" w:hAnsi="Times New Roman" w:cs="Times New Roman"/>
          <w:sz w:val="24"/>
          <w:szCs w:val="24"/>
        </w:rPr>
      </w:pPr>
    </w:p>
    <w:sectPr w:rsidR="00BF25F1" w:rsidRPr="00216AC8" w:rsidSect="00513D53">
      <w:headerReference w:type="default" r:id="rId11"/>
      <w:pgSz w:w="11906" w:h="16838" w:code="9"/>
      <w:pgMar w:top="2275" w:right="1699" w:bottom="1699" w:left="2275"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7B3" w:rsidRDefault="009277B3" w:rsidP="00802295">
      <w:pPr>
        <w:spacing w:after="0" w:line="240" w:lineRule="auto"/>
      </w:pPr>
      <w:r>
        <w:separator/>
      </w:r>
    </w:p>
  </w:endnote>
  <w:endnote w:type="continuationSeparator" w:id="0">
    <w:p w:rsidR="009277B3" w:rsidRDefault="009277B3" w:rsidP="0080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744671"/>
      <w:docPartObj>
        <w:docPartGallery w:val="Page Numbers (Bottom of Page)"/>
        <w:docPartUnique/>
      </w:docPartObj>
    </w:sdtPr>
    <w:sdtEndPr>
      <w:rPr>
        <w:noProof/>
      </w:rPr>
    </w:sdtEndPr>
    <w:sdtContent>
      <w:p w:rsidR="00AF0F09" w:rsidRDefault="00AF0F09">
        <w:pPr>
          <w:pStyle w:val="Footer"/>
          <w:jc w:val="right"/>
        </w:pPr>
        <w:r>
          <w:fldChar w:fldCharType="begin"/>
        </w:r>
        <w:r>
          <w:instrText xml:space="preserve"> PAGE   \* MERGEFORMAT </w:instrText>
        </w:r>
        <w:r>
          <w:fldChar w:fldCharType="separate"/>
        </w:r>
        <w:r w:rsidR="00AE05F4">
          <w:rPr>
            <w:noProof/>
          </w:rPr>
          <w:t>iv</w:t>
        </w:r>
        <w:r>
          <w:rPr>
            <w:noProof/>
          </w:rPr>
          <w:fldChar w:fldCharType="end"/>
        </w:r>
      </w:p>
    </w:sdtContent>
  </w:sdt>
  <w:p w:rsidR="00AF0F09" w:rsidRDefault="00AF0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37332014"/>
      <w:docPartObj>
        <w:docPartGallery w:val="Page Numbers (Bottom of Page)"/>
        <w:docPartUnique/>
      </w:docPartObj>
    </w:sdtPr>
    <w:sdtEndPr>
      <w:rPr>
        <w:noProof/>
      </w:rPr>
    </w:sdtEndPr>
    <w:sdtContent>
      <w:p w:rsidR="00E2166D" w:rsidRPr="003F5AA3" w:rsidRDefault="00E2166D">
        <w:pPr>
          <w:pStyle w:val="Footer"/>
          <w:jc w:val="right"/>
          <w:rPr>
            <w:rFonts w:ascii="Times New Roman" w:hAnsi="Times New Roman" w:cs="Times New Roman"/>
            <w:sz w:val="24"/>
            <w:szCs w:val="24"/>
          </w:rPr>
        </w:pPr>
        <w:r w:rsidRPr="003F5AA3">
          <w:rPr>
            <w:rFonts w:ascii="Times New Roman" w:hAnsi="Times New Roman" w:cs="Times New Roman"/>
            <w:sz w:val="24"/>
            <w:szCs w:val="24"/>
          </w:rPr>
          <w:fldChar w:fldCharType="begin"/>
        </w:r>
        <w:r w:rsidRPr="003F5AA3">
          <w:rPr>
            <w:rFonts w:ascii="Times New Roman" w:hAnsi="Times New Roman" w:cs="Times New Roman"/>
            <w:sz w:val="24"/>
            <w:szCs w:val="24"/>
          </w:rPr>
          <w:instrText xml:space="preserve"> PAGE   \* MERGEFORMAT </w:instrText>
        </w:r>
        <w:r w:rsidRPr="003F5AA3">
          <w:rPr>
            <w:rFonts w:ascii="Times New Roman" w:hAnsi="Times New Roman" w:cs="Times New Roman"/>
            <w:sz w:val="24"/>
            <w:szCs w:val="24"/>
          </w:rPr>
          <w:fldChar w:fldCharType="separate"/>
        </w:r>
        <w:r w:rsidR="00AE05F4">
          <w:rPr>
            <w:rFonts w:ascii="Times New Roman" w:hAnsi="Times New Roman" w:cs="Times New Roman"/>
            <w:noProof/>
            <w:sz w:val="24"/>
            <w:szCs w:val="24"/>
          </w:rPr>
          <w:t>v</w:t>
        </w:r>
        <w:r w:rsidRPr="003F5AA3">
          <w:rPr>
            <w:rFonts w:ascii="Times New Roman" w:hAnsi="Times New Roman" w:cs="Times New Roman"/>
            <w:noProof/>
            <w:sz w:val="24"/>
            <w:szCs w:val="24"/>
          </w:rPr>
          <w:fldChar w:fldCharType="end"/>
        </w:r>
      </w:p>
    </w:sdtContent>
  </w:sdt>
  <w:p w:rsidR="00E2166D" w:rsidRPr="003F5AA3" w:rsidRDefault="00E2166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7B3" w:rsidRDefault="009277B3" w:rsidP="00802295">
      <w:pPr>
        <w:spacing w:after="0" w:line="240" w:lineRule="auto"/>
      </w:pPr>
      <w:r>
        <w:separator/>
      </w:r>
    </w:p>
  </w:footnote>
  <w:footnote w:type="continuationSeparator" w:id="0">
    <w:p w:rsidR="009277B3" w:rsidRDefault="009277B3" w:rsidP="0080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53" w:rsidRDefault="009277B3">
    <w:pPr>
      <w:pStyle w:val="Header"/>
      <w:jc w:val="right"/>
    </w:pPr>
  </w:p>
  <w:p w:rsidR="00513D53" w:rsidRDefault="00927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87B"/>
    <w:multiLevelType w:val="hybridMultilevel"/>
    <w:tmpl w:val="E5D240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7C247FD"/>
    <w:multiLevelType w:val="hybridMultilevel"/>
    <w:tmpl w:val="CC86A828"/>
    <w:lvl w:ilvl="0" w:tplc="421CA942">
      <w:start w:val="1"/>
      <w:numFmt w:val="lowerLetter"/>
      <w:lvlText w:val="%1."/>
      <w:lvlJc w:val="left"/>
      <w:pPr>
        <w:ind w:left="1350" w:hanging="360"/>
      </w:pPr>
      <w:rPr>
        <w:rFonts w:hint="default"/>
        <w:sz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0ED1A17"/>
    <w:multiLevelType w:val="hybridMultilevel"/>
    <w:tmpl w:val="42145448"/>
    <w:lvl w:ilvl="0" w:tplc="9A124D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1FD6"/>
    <w:multiLevelType w:val="hybridMultilevel"/>
    <w:tmpl w:val="19204CF6"/>
    <w:lvl w:ilvl="0" w:tplc="D19E2F40">
      <w:start w:val="1"/>
      <w:numFmt w:val="decimal"/>
      <w:lvlText w:val="%1."/>
      <w:lvlJc w:val="left"/>
      <w:pPr>
        <w:ind w:left="54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E5A11"/>
    <w:multiLevelType w:val="multilevel"/>
    <w:tmpl w:val="1B1A35BA"/>
    <w:lvl w:ilvl="0">
      <w:start w:val="1"/>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5EE0604"/>
    <w:multiLevelType w:val="hybridMultilevel"/>
    <w:tmpl w:val="A1023114"/>
    <w:lvl w:ilvl="0" w:tplc="992E015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3B338E"/>
    <w:multiLevelType w:val="hybridMultilevel"/>
    <w:tmpl w:val="C4627400"/>
    <w:lvl w:ilvl="0" w:tplc="8E6404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F55673"/>
    <w:multiLevelType w:val="hybridMultilevel"/>
    <w:tmpl w:val="1F708FCC"/>
    <w:lvl w:ilvl="0" w:tplc="BE9AC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641568"/>
    <w:multiLevelType w:val="hybridMultilevel"/>
    <w:tmpl w:val="19204CF6"/>
    <w:lvl w:ilvl="0" w:tplc="D19E2F40">
      <w:start w:val="1"/>
      <w:numFmt w:val="decimal"/>
      <w:lvlText w:val="%1."/>
      <w:lvlJc w:val="left"/>
      <w:pPr>
        <w:ind w:left="54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E4E5A"/>
    <w:multiLevelType w:val="hybridMultilevel"/>
    <w:tmpl w:val="B542574A"/>
    <w:lvl w:ilvl="0" w:tplc="2E969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0562B8"/>
    <w:multiLevelType w:val="multilevel"/>
    <w:tmpl w:val="F9EC82AC"/>
    <w:lvl w:ilvl="0">
      <w:start w:val="1"/>
      <w:numFmt w:val="lowerLetter"/>
      <w:lvlText w:val="%1."/>
      <w:lvlJc w:val="left"/>
      <w:pPr>
        <w:ind w:left="720" w:hanging="360"/>
      </w:pPr>
      <w:rPr>
        <w:rFonts w:ascii="Times New Roman" w:eastAsiaTheme="minorHAnsi" w:hAnsi="Times New Roman" w:cs="Times New Roman"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rFonts w:ascii="Times New Roman" w:hAnsi="Times New Roman" w:cs="Times New Roman" w:hint="default"/>
        <w:b/>
        <w:i w:val="0"/>
      </w:rPr>
    </w:lvl>
    <w:lvl w:ilvl="7">
      <w:start w:val="1"/>
      <w:numFmt w:val="lowerLetter"/>
      <w:lvlText w:val="%8."/>
      <w:lvlJc w:val="left"/>
      <w:pPr>
        <w:ind w:left="3240" w:hanging="360"/>
      </w:pPr>
      <w:rPr>
        <w:b w:val="0"/>
      </w:rPr>
    </w:lvl>
    <w:lvl w:ilvl="8">
      <w:start w:val="1"/>
      <w:numFmt w:val="lowerRoman"/>
      <w:lvlText w:val="%9."/>
      <w:lvlJc w:val="left"/>
      <w:pPr>
        <w:ind w:left="3600" w:hanging="360"/>
      </w:pPr>
    </w:lvl>
  </w:abstractNum>
  <w:abstractNum w:abstractNumId="11" w15:restartNumberingAfterBreak="0">
    <w:nsid w:val="5D3C0456"/>
    <w:multiLevelType w:val="hybridMultilevel"/>
    <w:tmpl w:val="89E0CB90"/>
    <w:lvl w:ilvl="0" w:tplc="6B60D2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055F1A"/>
    <w:multiLevelType w:val="hybridMultilevel"/>
    <w:tmpl w:val="1E342550"/>
    <w:lvl w:ilvl="0" w:tplc="EB7231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F71135"/>
    <w:multiLevelType w:val="hybridMultilevel"/>
    <w:tmpl w:val="0A469F98"/>
    <w:lvl w:ilvl="0" w:tplc="96C0D43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2CB4286"/>
    <w:multiLevelType w:val="hybridMultilevel"/>
    <w:tmpl w:val="1DE432DC"/>
    <w:lvl w:ilvl="0" w:tplc="CE120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E546E3"/>
    <w:multiLevelType w:val="hybridMultilevel"/>
    <w:tmpl w:val="7CF667AA"/>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70B638B1"/>
    <w:multiLevelType w:val="multilevel"/>
    <w:tmpl w:val="3A24E77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7FF95706"/>
    <w:multiLevelType w:val="hybridMultilevel"/>
    <w:tmpl w:val="B100BE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12"/>
  </w:num>
  <w:num w:numId="5">
    <w:abstractNumId w:val="8"/>
  </w:num>
  <w:num w:numId="6">
    <w:abstractNumId w:val="14"/>
  </w:num>
  <w:num w:numId="7">
    <w:abstractNumId w:val="9"/>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3"/>
  </w:num>
  <w:num w:numId="13">
    <w:abstractNumId w:val="15"/>
  </w:num>
  <w:num w:numId="14">
    <w:abstractNumId w:val="17"/>
  </w:num>
  <w:num w:numId="15">
    <w:abstractNumId w:val="6"/>
  </w:num>
  <w:num w:numId="16">
    <w:abstractNumId w:val="0"/>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6A"/>
    <w:rsid w:val="00012BB3"/>
    <w:rsid w:val="0001349A"/>
    <w:rsid w:val="00022D3E"/>
    <w:rsid w:val="00066710"/>
    <w:rsid w:val="000821E1"/>
    <w:rsid w:val="000975A4"/>
    <w:rsid w:val="000A0690"/>
    <w:rsid w:val="000C133B"/>
    <w:rsid w:val="000E2C7A"/>
    <w:rsid w:val="000E599F"/>
    <w:rsid w:val="000F1B77"/>
    <w:rsid w:val="000F4644"/>
    <w:rsid w:val="00100B0F"/>
    <w:rsid w:val="00103C67"/>
    <w:rsid w:val="00121C86"/>
    <w:rsid w:val="00124BB9"/>
    <w:rsid w:val="00140E11"/>
    <w:rsid w:val="00146D6E"/>
    <w:rsid w:val="00162692"/>
    <w:rsid w:val="001735D5"/>
    <w:rsid w:val="00176B81"/>
    <w:rsid w:val="00177A0D"/>
    <w:rsid w:val="001908C0"/>
    <w:rsid w:val="001B3186"/>
    <w:rsid w:val="001B6DC6"/>
    <w:rsid w:val="001C4C4D"/>
    <w:rsid w:val="001F6925"/>
    <w:rsid w:val="001F7147"/>
    <w:rsid w:val="00212327"/>
    <w:rsid w:val="00216AC8"/>
    <w:rsid w:val="00224E11"/>
    <w:rsid w:val="00226CAE"/>
    <w:rsid w:val="00243791"/>
    <w:rsid w:val="002454FD"/>
    <w:rsid w:val="0026244A"/>
    <w:rsid w:val="002751CB"/>
    <w:rsid w:val="002967B8"/>
    <w:rsid w:val="002B338C"/>
    <w:rsid w:val="002C1B1D"/>
    <w:rsid w:val="002D6901"/>
    <w:rsid w:val="002E6424"/>
    <w:rsid w:val="00311628"/>
    <w:rsid w:val="00312D43"/>
    <w:rsid w:val="00325783"/>
    <w:rsid w:val="00325922"/>
    <w:rsid w:val="003319A5"/>
    <w:rsid w:val="00337D53"/>
    <w:rsid w:val="00350C0C"/>
    <w:rsid w:val="00354C61"/>
    <w:rsid w:val="00393FA0"/>
    <w:rsid w:val="003A51ED"/>
    <w:rsid w:val="003C05AF"/>
    <w:rsid w:val="003C2C4D"/>
    <w:rsid w:val="003C3B3C"/>
    <w:rsid w:val="003F4893"/>
    <w:rsid w:val="003F5AA3"/>
    <w:rsid w:val="004458D8"/>
    <w:rsid w:val="0048579B"/>
    <w:rsid w:val="004D2E60"/>
    <w:rsid w:val="004D7ECE"/>
    <w:rsid w:val="004E3177"/>
    <w:rsid w:val="00504AF3"/>
    <w:rsid w:val="00511995"/>
    <w:rsid w:val="00514512"/>
    <w:rsid w:val="00520745"/>
    <w:rsid w:val="00527F7F"/>
    <w:rsid w:val="00534713"/>
    <w:rsid w:val="005454E5"/>
    <w:rsid w:val="005461D7"/>
    <w:rsid w:val="00555AC6"/>
    <w:rsid w:val="00555D8C"/>
    <w:rsid w:val="005619E9"/>
    <w:rsid w:val="005634EC"/>
    <w:rsid w:val="00573C79"/>
    <w:rsid w:val="0057739B"/>
    <w:rsid w:val="00590122"/>
    <w:rsid w:val="005A4D35"/>
    <w:rsid w:val="005B6F99"/>
    <w:rsid w:val="005D1926"/>
    <w:rsid w:val="00602AED"/>
    <w:rsid w:val="00616AEF"/>
    <w:rsid w:val="006275EB"/>
    <w:rsid w:val="006400F4"/>
    <w:rsid w:val="0066782B"/>
    <w:rsid w:val="00685494"/>
    <w:rsid w:val="00697BEE"/>
    <w:rsid w:val="006B1294"/>
    <w:rsid w:val="006D2797"/>
    <w:rsid w:val="006E0665"/>
    <w:rsid w:val="006E5F38"/>
    <w:rsid w:val="006E6A4B"/>
    <w:rsid w:val="006E7F47"/>
    <w:rsid w:val="006F590A"/>
    <w:rsid w:val="007038F6"/>
    <w:rsid w:val="00725C37"/>
    <w:rsid w:val="007430B7"/>
    <w:rsid w:val="007474D8"/>
    <w:rsid w:val="0077607A"/>
    <w:rsid w:val="00776407"/>
    <w:rsid w:val="00783443"/>
    <w:rsid w:val="00796152"/>
    <w:rsid w:val="007A3E77"/>
    <w:rsid w:val="007F7597"/>
    <w:rsid w:val="00802295"/>
    <w:rsid w:val="008144AE"/>
    <w:rsid w:val="00816FD0"/>
    <w:rsid w:val="00817E19"/>
    <w:rsid w:val="0083225A"/>
    <w:rsid w:val="008344A7"/>
    <w:rsid w:val="00835455"/>
    <w:rsid w:val="00840464"/>
    <w:rsid w:val="008528B1"/>
    <w:rsid w:val="008633AF"/>
    <w:rsid w:val="00880046"/>
    <w:rsid w:val="00892F45"/>
    <w:rsid w:val="00893B5D"/>
    <w:rsid w:val="008B3932"/>
    <w:rsid w:val="008D12F8"/>
    <w:rsid w:val="008E6AB1"/>
    <w:rsid w:val="008F5653"/>
    <w:rsid w:val="008F5FB7"/>
    <w:rsid w:val="00910361"/>
    <w:rsid w:val="00917E79"/>
    <w:rsid w:val="0092475C"/>
    <w:rsid w:val="009277B3"/>
    <w:rsid w:val="00955B98"/>
    <w:rsid w:val="00962A9F"/>
    <w:rsid w:val="00975DA3"/>
    <w:rsid w:val="009870CE"/>
    <w:rsid w:val="009922E2"/>
    <w:rsid w:val="009A7D51"/>
    <w:rsid w:val="009C0F28"/>
    <w:rsid w:val="009D0994"/>
    <w:rsid w:val="009E24E7"/>
    <w:rsid w:val="009F2E72"/>
    <w:rsid w:val="00A103ED"/>
    <w:rsid w:val="00A17E6C"/>
    <w:rsid w:val="00A25345"/>
    <w:rsid w:val="00A26981"/>
    <w:rsid w:val="00A37346"/>
    <w:rsid w:val="00A40A09"/>
    <w:rsid w:val="00A47740"/>
    <w:rsid w:val="00A51CFB"/>
    <w:rsid w:val="00A9318B"/>
    <w:rsid w:val="00A95F3A"/>
    <w:rsid w:val="00AD40E6"/>
    <w:rsid w:val="00AE05F4"/>
    <w:rsid w:val="00AF0F09"/>
    <w:rsid w:val="00B4509A"/>
    <w:rsid w:val="00B50DAD"/>
    <w:rsid w:val="00B6265D"/>
    <w:rsid w:val="00BB06E3"/>
    <w:rsid w:val="00BB4E84"/>
    <w:rsid w:val="00BB6F29"/>
    <w:rsid w:val="00BC2257"/>
    <w:rsid w:val="00BD0F4A"/>
    <w:rsid w:val="00BF25F1"/>
    <w:rsid w:val="00BF342F"/>
    <w:rsid w:val="00C06BA0"/>
    <w:rsid w:val="00C16139"/>
    <w:rsid w:val="00C20373"/>
    <w:rsid w:val="00C36EE2"/>
    <w:rsid w:val="00C42235"/>
    <w:rsid w:val="00C51ACD"/>
    <w:rsid w:val="00C60423"/>
    <w:rsid w:val="00C80A8E"/>
    <w:rsid w:val="00CA7C95"/>
    <w:rsid w:val="00CB1FBA"/>
    <w:rsid w:val="00CB458C"/>
    <w:rsid w:val="00CB6281"/>
    <w:rsid w:val="00CD55D7"/>
    <w:rsid w:val="00D018B6"/>
    <w:rsid w:val="00D776D6"/>
    <w:rsid w:val="00DA02AE"/>
    <w:rsid w:val="00DA325F"/>
    <w:rsid w:val="00DA5AF8"/>
    <w:rsid w:val="00DB0C1B"/>
    <w:rsid w:val="00DB1512"/>
    <w:rsid w:val="00DB2C8F"/>
    <w:rsid w:val="00DB4904"/>
    <w:rsid w:val="00DB4F3A"/>
    <w:rsid w:val="00DB5D0E"/>
    <w:rsid w:val="00DC3FAA"/>
    <w:rsid w:val="00DD5AB5"/>
    <w:rsid w:val="00DF004A"/>
    <w:rsid w:val="00DF050B"/>
    <w:rsid w:val="00DF6F57"/>
    <w:rsid w:val="00E016B6"/>
    <w:rsid w:val="00E2166D"/>
    <w:rsid w:val="00E2308F"/>
    <w:rsid w:val="00E256AD"/>
    <w:rsid w:val="00E41628"/>
    <w:rsid w:val="00E6243C"/>
    <w:rsid w:val="00E7027C"/>
    <w:rsid w:val="00E769AC"/>
    <w:rsid w:val="00EA6CBC"/>
    <w:rsid w:val="00EA736A"/>
    <w:rsid w:val="00EB2853"/>
    <w:rsid w:val="00ED4D0B"/>
    <w:rsid w:val="00EE1585"/>
    <w:rsid w:val="00EF37FF"/>
    <w:rsid w:val="00EF520D"/>
    <w:rsid w:val="00F05051"/>
    <w:rsid w:val="00F131F3"/>
    <w:rsid w:val="00F274C5"/>
    <w:rsid w:val="00F67388"/>
    <w:rsid w:val="00F7439C"/>
    <w:rsid w:val="00F83703"/>
    <w:rsid w:val="00F8760D"/>
    <w:rsid w:val="00F95E08"/>
    <w:rsid w:val="00F96E81"/>
    <w:rsid w:val="00FB57D7"/>
    <w:rsid w:val="00FE1C96"/>
    <w:rsid w:val="00FE3ABF"/>
    <w:rsid w:val="00FF0E71"/>
    <w:rsid w:val="00FF5136"/>
    <w:rsid w:val="00F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4FAFF"/>
  <w15:chartTrackingRefBased/>
  <w15:docId w15:val="{09082725-2798-4B1C-A51A-4F61E765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ABF"/>
    <w:pPr>
      <w:ind w:left="720"/>
      <w:contextualSpacing/>
    </w:pPr>
  </w:style>
  <w:style w:type="paragraph" w:styleId="HTMLPreformatted">
    <w:name w:val="HTML Preformatted"/>
    <w:basedOn w:val="Normal"/>
    <w:link w:val="HTMLPreformattedChar"/>
    <w:uiPriority w:val="99"/>
    <w:unhideWhenUsed/>
    <w:rsid w:val="00312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12D43"/>
    <w:rPr>
      <w:rFonts w:ascii="Courier New" w:eastAsia="Times New Roman" w:hAnsi="Courier New" w:cs="Courier New"/>
      <w:sz w:val="20"/>
      <w:szCs w:val="20"/>
    </w:rPr>
  </w:style>
  <w:style w:type="paragraph" w:customStyle="1" w:styleId="Default">
    <w:name w:val="Default"/>
    <w:rsid w:val="00616AE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27F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95"/>
  </w:style>
  <w:style w:type="paragraph" w:styleId="Footer">
    <w:name w:val="footer"/>
    <w:basedOn w:val="Normal"/>
    <w:link w:val="FooterChar"/>
    <w:uiPriority w:val="99"/>
    <w:unhideWhenUsed/>
    <w:rsid w:val="00802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3645">
      <w:bodyDiv w:val="1"/>
      <w:marLeft w:val="0"/>
      <w:marRight w:val="0"/>
      <w:marTop w:val="0"/>
      <w:marBottom w:val="0"/>
      <w:divBdr>
        <w:top w:val="none" w:sz="0" w:space="0" w:color="auto"/>
        <w:left w:val="none" w:sz="0" w:space="0" w:color="auto"/>
        <w:bottom w:val="none" w:sz="0" w:space="0" w:color="auto"/>
        <w:right w:val="none" w:sz="0" w:space="0" w:color="auto"/>
      </w:divBdr>
    </w:div>
    <w:div w:id="284387898">
      <w:bodyDiv w:val="1"/>
      <w:marLeft w:val="0"/>
      <w:marRight w:val="0"/>
      <w:marTop w:val="0"/>
      <w:marBottom w:val="0"/>
      <w:divBdr>
        <w:top w:val="none" w:sz="0" w:space="0" w:color="auto"/>
        <w:left w:val="none" w:sz="0" w:space="0" w:color="auto"/>
        <w:bottom w:val="none" w:sz="0" w:space="0" w:color="auto"/>
        <w:right w:val="none" w:sz="0" w:space="0" w:color="auto"/>
      </w:divBdr>
      <w:divsChild>
        <w:div w:id="631398143">
          <w:marLeft w:val="0"/>
          <w:marRight w:val="0"/>
          <w:marTop w:val="0"/>
          <w:marBottom w:val="0"/>
          <w:divBdr>
            <w:top w:val="none" w:sz="0" w:space="0" w:color="auto"/>
            <w:left w:val="none" w:sz="0" w:space="0" w:color="auto"/>
            <w:bottom w:val="none" w:sz="0" w:space="0" w:color="auto"/>
            <w:right w:val="none" w:sz="0" w:space="0" w:color="auto"/>
          </w:divBdr>
          <w:divsChild>
            <w:div w:id="1290014281">
              <w:marLeft w:val="0"/>
              <w:marRight w:val="0"/>
              <w:marTop w:val="0"/>
              <w:marBottom w:val="0"/>
              <w:divBdr>
                <w:top w:val="none" w:sz="0" w:space="0" w:color="auto"/>
                <w:left w:val="none" w:sz="0" w:space="0" w:color="auto"/>
                <w:bottom w:val="none" w:sz="0" w:space="0" w:color="auto"/>
                <w:right w:val="none" w:sz="0" w:space="0" w:color="auto"/>
              </w:divBdr>
              <w:divsChild>
                <w:div w:id="369577779">
                  <w:marLeft w:val="0"/>
                  <w:marRight w:val="0"/>
                  <w:marTop w:val="0"/>
                  <w:marBottom w:val="0"/>
                  <w:divBdr>
                    <w:top w:val="none" w:sz="0" w:space="0" w:color="auto"/>
                    <w:left w:val="none" w:sz="0" w:space="0" w:color="auto"/>
                    <w:bottom w:val="none" w:sz="0" w:space="0" w:color="auto"/>
                    <w:right w:val="none" w:sz="0" w:space="0" w:color="auto"/>
                  </w:divBdr>
                  <w:divsChild>
                    <w:div w:id="1486164827">
                      <w:marLeft w:val="0"/>
                      <w:marRight w:val="0"/>
                      <w:marTop w:val="0"/>
                      <w:marBottom w:val="0"/>
                      <w:divBdr>
                        <w:top w:val="none" w:sz="0" w:space="0" w:color="auto"/>
                        <w:left w:val="none" w:sz="0" w:space="0" w:color="auto"/>
                        <w:bottom w:val="none" w:sz="0" w:space="0" w:color="auto"/>
                        <w:right w:val="none" w:sz="0" w:space="0" w:color="auto"/>
                      </w:divBdr>
                      <w:divsChild>
                        <w:div w:id="1984388753">
                          <w:marLeft w:val="0"/>
                          <w:marRight w:val="0"/>
                          <w:marTop w:val="0"/>
                          <w:marBottom w:val="0"/>
                          <w:divBdr>
                            <w:top w:val="none" w:sz="0" w:space="0" w:color="auto"/>
                            <w:left w:val="none" w:sz="0" w:space="0" w:color="auto"/>
                            <w:bottom w:val="none" w:sz="0" w:space="0" w:color="auto"/>
                            <w:right w:val="none" w:sz="0" w:space="0" w:color="auto"/>
                          </w:divBdr>
                        </w:div>
                        <w:div w:id="519976940">
                          <w:marLeft w:val="0"/>
                          <w:marRight w:val="0"/>
                          <w:marTop w:val="0"/>
                          <w:marBottom w:val="0"/>
                          <w:divBdr>
                            <w:top w:val="none" w:sz="0" w:space="0" w:color="auto"/>
                            <w:left w:val="none" w:sz="0" w:space="0" w:color="auto"/>
                            <w:bottom w:val="none" w:sz="0" w:space="0" w:color="auto"/>
                            <w:right w:val="none" w:sz="0" w:space="0" w:color="auto"/>
                          </w:divBdr>
                          <w:divsChild>
                            <w:div w:id="1689671583">
                              <w:marLeft w:val="0"/>
                              <w:marRight w:val="0"/>
                              <w:marTop w:val="0"/>
                              <w:marBottom w:val="0"/>
                              <w:divBdr>
                                <w:top w:val="none" w:sz="0" w:space="0" w:color="auto"/>
                                <w:left w:val="none" w:sz="0" w:space="0" w:color="auto"/>
                                <w:bottom w:val="none" w:sz="0" w:space="0" w:color="auto"/>
                                <w:right w:val="none" w:sz="0" w:space="0" w:color="auto"/>
                              </w:divBdr>
                              <w:divsChild>
                                <w:div w:id="203836039">
                                  <w:marLeft w:val="0"/>
                                  <w:marRight w:val="15"/>
                                  <w:marTop w:val="0"/>
                                  <w:marBottom w:val="0"/>
                                  <w:divBdr>
                                    <w:top w:val="none" w:sz="0" w:space="0" w:color="auto"/>
                                    <w:left w:val="none" w:sz="0" w:space="0" w:color="auto"/>
                                    <w:bottom w:val="none" w:sz="0" w:space="0" w:color="auto"/>
                                    <w:right w:val="none" w:sz="0" w:space="0" w:color="auto"/>
                                  </w:divBdr>
                                </w:div>
                                <w:div w:id="949822878">
                                  <w:marLeft w:val="0"/>
                                  <w:marRight w:val="15"/>
                                  <w:marTop w:val="0"/>
                                  <w:marBottom w:val="0"/>
                                  <w:divBdr>
                                    <w:top w:val="none" w:sz="0" w:space="0" w:color="auto"/>
                                    <w:left w:val="none" w:sz="0" w:space="0" w:color="auto"/>
                                    <w:bottom w:val="none" w:sz="0" w:space="0" w:color="auto"/>
                                    <w:right w:val="none" w:sz="0" w:space="0" w:color="auto"/>
                                  </w:divBdr>
                                </w:div>
                                <w:div w:id="865365242">
                                  <w:marLeft w:val="0"/>
                                  <w:marRight w:val="15"/>
                                  <w:marTop w:val="0"/>
                                  <w:marBottom w:val="0"/>
                                  <w:divBdr>
                                    <w:top w:val="none" w:sz="0" w:space="0" w:color="auto"/>
                                    <w:left w:val="none" w:sz="0" w:space="0" w:color="auto"/>
                                    <w:bottom w:val="none" w:sz="0" w:space="0" w:color="auto"/>
                                    <w:right w:val="none" w:sz="0" w:space="0" w:color="auto"/>
                                  </w:divBdr>
                                </w:div>
                                <w:div w:id="1288317868">
                                  <w:marLeft w:val="0"/>
                                  <w:marRight w:val="15"/>
                                  <w:marTop w:val="0"/>
                                  <w:marBottom w:val="0"/>
                                  <w:divBdr>
                                    <w:top w:val="none" w:sz="0" w:space="0" w:color="auto"/>
                                    <w:left w:val="none" w:sz="0" w:space="0" w:color="auto"/>
                                    <w:bottom w:val="none" w:sz="0" w:space="0" w:color="auto"/>
                                    <w:right w:val="none" w:sz="0" w:space="0" w:color="auto"/>
                                  </w:divBdr>
                                </w:div>
                                <w:div w:id="205253118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122458857">
                          <w:marLeft w:val="0"/>
                          <w:marRight w:val="0"/>
                          <w:marTop w:val="0"/>
                          <w:marBottom w:val="0"/>
                          <w:divBdr>
                            <w:top w:val="none" w:sz="0" w:space="0" w:color="auto"/>
                            <w:left w:val="none" w:sz="0" w:space="0" w:color="auto"/>
                            <w:bottom w:val="none" w:sz="0" w:space="0" w:color="auto"/>
                            <w:right w:val="none" w:sz="0" w:space="0" w:color="auto"/>
                          </w:divBdr>
                        </w:div>
                        <w:div w:id="13384603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517765">
                          <w:marLeft w:val="0"/>
                          <w:marRight w:val="0"/>
                          <w:marTop w:val="0"/>
                          <w:marBottom w:val="0"/>
                          <w:divBdr>
                            <w:top w:val="none" w:sz="0" w:space="0" w:color="auto"/>
                            <w:left w:val="none" w:sz="0" w:space="0" w:color="auto"/>
                            <w:bottom w:val="none" w:sz="0" w:space="0" w:color="auto"/>
                            <w:right w:val="none" w:sz="0" w:space="0" w:color="auto"/>
                          </w:divBdr>
                          <w:divsChild>
                            <w:div w:id="409930201">
                              <w:marLeft w:val="0"/>
                              <w:marRight w:val="0"/>
                              <w:marTop w:val="0"/>
                              <w:marBottom w:val="0"/>
                              <w:divBdr>
                                <w:top w:val="none" w:sz="0" w:space="0" w:color="auto"/>
                                <w:left w:val="none" w:sz="0" w:space="0" w:color="auto"/>
                                <w:bottom w:val="none" w:sz="0" w:space="0" w:color="auto"/>
                                <w:right w:val="none" w:sz="0" w:space="0" w:color="auto"/>
                              </w:divBdr>
                              <w:divsChild>
                                <w:div w:id="1667592808">
                                  <w:marLeft w:val="0"/>
                                  <w:marRight w:val="0"/>
                                  <w:marTop w:val="0"/>
                                  <w:marBottom w:val="0"/>
                                  <w:divBdr>
                                    <w:top w:val="none" w:sz="0" w:space="0" w:color="auto"/>
                                    <w:left w:val="none" w:sz="0" w:space="0" w:color="auto"/>
                                    <w:bottom w:val="none" w:sz="0" w:space="0" w:color="auto"/>
                                    <w:right w:val="none" w:sz="0" w:space="0" w:color="auto"/>
                                  </w:divBdr>
                                </w:div>
                              </w:divsChild>
                            </w:div>
                            <w:div w:id="1621842183">
                              <w:marLeft w:val="0"/>
                              <w:marRight w:val="0"/>
                              <w:marTop w:val="0"/>
                              <w:marBottom w:val="0"/>
                              <w:divBdr>
                                <w:top w:val="none" w:sz="0" w:space="0" w:color="auto"/>
                                <w:left w:val="none" w:sz="0" w:space="0" w:color="auto"/>
                                <w:bottom w:val="none" w:sz="0" w:space="0" w:color="auto"/>
                                <w:right w:val="none" w:sz="0" w:space="0" w:color="auto"/>
                              </w:divBdr>
                              <w:divsChild>
                                <w:div w:id="16623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6675">
                          <w:marLeft w:val="0"/>
                          <w:marRight w:val="0"/>
                          <w:marTop w:val="0"/>
                          <w:marBottom w:val="0"/>
                          <w:divBdr>
                            <w:top w:val="none" w:sz="0" w:space="0" w:color="auto"/>
                            <w:left w:val="none" w:sz="0" w:space="0" w:color="auto"/>
                            <w:bottom w:val="none" w:sz="0" w:space="0" w:color="auto"/>
                            <w:right w:val="none" w:sz="0" w:space="0" w:color="auto"/>
                          </w:divBdr>
                          <w:divsChild>
                            <w:div w:id="2067533867">
                              <w:marLeft w:val="0"/>
                              <w:marRight w:val="0"/>
                              <w:marTop w:val="0"/>
                              <w:marBottom w:val="0"/>
                              <w:divBdr>
                                <w:top w:val="none" w:sz="0" w:space="0" w:color="auto"/>
                                <w:left w:val="none" w:sz="0" w:space="0" w:color="auto"/>
                                <w:bottom w:val="none" w:sz="0" w:space="0" w:color="auto"/>
                                <w:right w:val="none" w:sz="0" w:space="0" w:color="auto"/>
                              </w:divBdr>
                              <w:divsChild>
                                <w:div w:id="32965348">
                                  <w:marLeft w:val="0"/>
                                  <w:marRight w:val="0"/>
                                  <w:marTop w:val="0"/>
                                  <w:marBottom w:val="0"/>
                                  <w:divBdr>
                                    <w:top w:val="none" w:sz="0" w:space="0" w:color="auto"/>
                                    <w:left w:val="none" w:sz="0" w:space="0" w:color="auto"/>
                                    <w:bottom w:val="none" w:sz="0" w:space="0" w:color="auto"/>
                                    <w:right w:val="none" w:sz="0" w:space="0" w:color="auto"/>
                                  </w:divBdr>
                                  <w:divsChild>
                                    <w:div w:id="15278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18958">
                              <w:marLeft w:val="0"/>
                              <w:marRight w:val="0"/>
                              <w:marTop w:val="0"/>
                              <w:marBottom w:val="0"/>
                              <w:divBdr>
                                <w:top w:val="none" w:sz="0" w:space="0" w:color="auto"/>
                                <w:left w:val="none" w:sz="0" w:space="0" w:color="auto"/>
                                <w:bottom w:val="none" w:sz="0" w:space="0" w:color="auto"/>
                                <w:right w:val="none" w:sz="0" w:space="0" w:color="auto"/>
                              </w:divBdr>
                              <w:divsChild>
                                <w:div w:id="2086761352">
                                  <w:marLeft w:val="0"/>
                                  <w:marRight w:val="0"/>
                                  <w:marTop w:val="0"/>
                                  <w:marBottom w:val="0"/>
                                  <w:divBdr>
                                    <w:top w:val="none" w:sz="0" w:space="0" w:color="auto"/>
                                    <w:left w:val="none" w:sz="0" w:space="0" w:color="auto"/>
                                    <w:bottom w:val="none" w:sz="0" w:space="0" w:color="auto"/>
                                    <w:right w:val="none" w:sz="0" w:space="0" w:color="auto"/>
                                  </w:divBdr>
                                  <w:divsChild>
                                    <w:div w:id="1012562236">
                                      <w:marLeft w:val="0"/>
                                      <w:marRight w:val="0"/>
                                      <w:marTop w:val="0"/>
                                      <w:marBottom w:val="0"/>
                                      <w:divBdr>
                                        <w:top w:val="none" w:sz="0" w:space="0" w:color="auto"/>
                                        <w:left w:val="none" w:sz="0" w:space="0" w:color="auto"/>
                                        <w:bottom w:val="none" w:sz="0" w:space="0" w:color="auto"/>
                                        <w:right w:val="none" w:sz="0" w:space="0" w:color="auto"/>
                                      </w:divBdr>
                                    </w:div>
                                    <w:div w:id="574242287">
                                      <w:marLeft w:val="0"/>
                                      <w:marRight w:val="0"/>
                                      <w:marTop w:val="0"/>
                                      <w:marBottom w:val="0"/>
                                      <w:divBdr>
                                        <w:top w:val="none" w:sz="0" w:space="0" w:color="auto"/>
                                        <w:left w:val="none" w:sz="0" w:space="0" w:color="auto"/>
                                        <w:bottom w:val="none" w:sz="0" w:space="0" w:color="auto"/>
                                        <w:right w:val="none" w:sz="0" w:space="0" w:color="auto"/>
                                      </w:divBdr>
                                    </w:div>
                                    <w:div w:id="2049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6488">
                      <w:marLeft w:val="0"/>
                      <w:marRight w:val="0"/>
                      <w:marTop w:val="0"/>
                      <w:marBottom w:val="0"/>
                      <w:divBdr>
                        <w:top w:val="none" w:sz="0" w:space="0" w:color="auto"/>
                        <w:left w:val="none" w:sz="0" w:space="0" w:color="auto"/>
                        <w:bottom w:val="none" w:sz="0" w:space="0" w:color="auto"/>
                        <w:right w:val="none" w:sz="0" w:space="0" w:color="auto"/>
                      </w:divBdr>
                      <w:divsChild>
                        <w:div w:id="108741780">
                          <w:marLeft w:val="0"/>
                          <w:marRight w:val="0"/>
                          <w:marTop w:val="0"/>
                          <w:marBottom w:val="0"/>
                          <w:divBdr>
                            <w:top w:val="none" w:sz="0" w:space="0" w:color="auto"/>
                            <w:left w:val="none" w:sz="0" w:space="0" w:color="auto"/>
                            <w:bottom w:val="none" w:sz="0" w:space="0" w:color="auto"/>
                            <w:right w:val="none" w:sz="0" w:space="0" w:color="auto"/>
                          </w:divBdr>
                        </w:div>
                        <w:div w:id="148864094">
                          <w:marLeft w:val="0"/>
                          <w:marRight w:val="0"/>
                          <w:marTop w:val="0"/>
                          <w:marBottom w:val="0"/>
                          <w:divBdr>
                            <w:top w:val="none" w:sz="0" w:space="0" w:color="auto"/>
                            <w:left w:val="none" w:sz="0" w:space="0" w:color="auto"/>
                            <w:bottom w:val="none" w:sz="0" w:space="0" w:color="auto"/>
                            <w:right w:val="none" w:sz="0" w:space="0" w:color="auto"/>
                          </w:divBdr>
                        </w:div>
                      </w:divsChild>
                    </w:div>
                    <w:div w:id="1987077534">
                      <w:marLeft w:val="0"/>
                      <w:marRight w:val="0"/>
                      <w:marTop w:val="0"/>
                      <w:marBottom w:val="0"/>
                      <w:divBdr>
                        <w:top w:val="none" w:sz="0" w:space="0" w:color="auto"/>
                        <w:left w:val="none" w:sz="0" w:space="0" w:color="auto"/>
                        <w:bottom w:val="none" w:sz="0" w:space="0" w:color="auto"/>
                        <w:right w:val="none" w:sz="0" w:space="0" w:color="auto"/>
                      </w:divBdr>
                    </w:div>
                    <w:div w:id="2032299971">
                      <w:marLeft w:val="0"/>
                      <w:marRight w:val="0"/>
                      <w:marTop w:val="0"/>
                      <w:marBottom w:val="0"/>
                      <w:divBdr>
                        <w:top w:val="none" w:sz="0" w:space="0" w:color="auto"/>
                        <w:left w:val="none" w:sz="0" w:space="0" w:color="auto"/>
                        <w:bottom w:val="none" w:sz="0" w:space="0" w:color="auto"/>
                        <w:right w:val="none" w:sz="0" w:space="0" w:color="auto"/>
                      </w:divBdr>
                    </w:div>
                    <w:div w:id="1088889559">
                      <w:marLeft w:val="0"/>
                      <w:marRight w:val="0"/>
                      <w:marTop w:val="0"/>
                      <w:marBottom w:val="0"/>
                      <w:divBdr>
                        <w:top w:val="none" w:sz="0" w:space="0" w:color="auto"/>
                        <w:left w:val="none" w:sz="0" w:space="0" w:color="auto"/>
                        <w:bottom w:val="none" w:sz="0" w:space="0" w:color="auto"/>
                        <w:right w:val="none" w:sz="0" w:space="0" w:color="auto"/>
                      </w:divBdr>
                      <w:divsChild>
                        <w:div w:id="1513492886">
                          <w:marLeft w:val="0"/>
                          <w:marRight w:val="0"/>
                          <w:marTop w:val="0"/>
                          <w:marBottom w:val="0"/>
                          <w:divBdr>
                            <w:top w:val="none" w:sz="0" w:space="0" w:color="auto"/>
                            <w:left w:val="none" w:sz="0" w:space="0" w:color="auto"/>
                            <w:bottom w:val="none" w:sz="0" w:space="0" w:color="auto"/>
                            <w:right w:val="none" w:sz="0" w:space="0" w:color="auto"/>
                          </w:divBdr>
                          <w:divsChild>
                            <w:div w:id="2451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5977">
                  <w:marLeft w:val="0"/>
                  <w:marRight w:val="0"/>
                  <w:marTop w:val="0"/>
                  <w:marBottom w:val="0"/>
                  <w:divBdr>
                    <w:top w:val="none" w:sz="0" w:space="0" w:color="auto"/>
                    <w:left w:val="none" w:sz="0" w:space="0" w:color="auto"/>
                    <w:bottom w:val="none" w:sz="0" w:space="0" w:color="auto"/>
                    <w:right w:val="none" w:sz="0" w:space="0" w:color="auto"/>
                  </w:divBdr>
                </w:div>
                <w:div w:id="1360663441">
                  <w:marLeft w:val="0"/>
                  <w:marRight w:val="0"/>
                  <w:marTop w:val="0"/>
                  <w:marBottom w:val="0"/>
                  <w:divBdr>
                    <w:top w:val="none" w:sz="0" w:space="0" w:color="auto"/>
                    <w:left w:val="none" w:sz="0" w:space="0" w:color="auto"/>
                    <w:bottom w:val="none" w:sz="0" w:space="0" w:color="auto"/>
                    <w:right w:val="none" w:sz="0" w:space="0" w:color="auto"/>
                  </w:divBdr>
                  <w:divsChild>
                    <w:div w:id="160218">
                      <w:marLeft w:val="0"/>
                      <w:marRight w:val="0"/>
                      <w:marTop w:val="0"/>
                      <w:marBottom w:val="0"/>
                      <w:divBdr>
                        <w:top w:val="none" w:sz="0" w:space="0" w:color="auto"/>
                        <w:left w:val="none" w:sz="0" w:space="0" w:color="auto"/>
                        <w:bottom w:val="none" w:sz="0" w:space="0" w:color="auto"/>
                        <w:right w:val="none" w:sz="0" w:space="0" w:color="auto"/>
                      </w:divBdr>
                    </w:div>
                  </w:divsChild>
                </w:div>
                <w:div w:id="644428473">
                  <w:marLeft w:val="0"/>
                  <w:marRight w:val="0"/>
                  <w:marTop w:val="0"/>
                  <w:marBottom w:val="0"/>
                  <w:divBdr>
                    <w:top w:val="none" w:sz="0" w:space="0" w:color="auto"/>
                    <w:left w:val="none" w:sz="0" w:space="0" w:color="auto"/>
                    <w:bottom w:val="none" w:sz="0" w:space="0" w:color="auto"/>
                    <w:right w:val="none" w:sz="0" w:space="0" w:color="auto"/>
                  </w:divBdr>
                  <w:divsChild>
                    <w:div w:id="1774549725">
                      <w:marLeft w:val="0"/>
                      <w:marRight w:val="0"/>
                      <w:marTop w:val="0"/>
                      <w:marBottom w:val="0"/>
                      <w:divBdr>
                        <w:top w:val="none" w:sz="0" w:space="0" w:color="auto"/>
                        <w:left w:val="none" w:sz="0" w:space="0" w:color="auto"/>
                        <w:bottom w:val="none" w:sz="0" w:space="0" w:color="auto"/>
                        <w:right w:val="none" w:sz="0" w:space="0" w:color="auto"/>
                      </w:divBdr>
                      <w:divsChild>
                        <w:div w:id="1342076899">
                          <w:marLeft w:val="0"/>
                          <w:marRight w:val="0"/>
                          <w:marTop w:val="0"/>
                          <w:marBottom w:val="0"/>
                          <w:divBdr>
                            <w:top w:val="none" w:sz="0" w:space="0" w:color="auto"/>
                            <w:left w:val="none" w:sz="0" w:space="0" w:color="auto"/>
                            <w:bottom w:val="none" w:sz="0" w:space="0" w:color="auto"/>
                            <w:right w:val="none" w:sz="0" w:space="0" w:color="auto"/>
                          </w:divBdr>
                          <w:divsChild>
                            <w:div w:id="1658651341">
                              <w:marLeft w:val="0"/>
                              <w:marRight w:val="0"/>
                              <w:marTop w:val="0"/>
                              <w:marBottom w:val="0"/>
                              <w:divBdr>
                                <w:top w:val="none" w:sz="0" w:space="0" w:color="auto"/>
                                <w:left w:val="none" w:sz="0" w:space="0" w:color="auto"/>
                                <w:bottom w:val="none" w:sz="0" w:space="0" w:color="auto"/>
                                <w:right w:val="none" w:sz="0" w:space="0" w:color="auto"/>
                              </w:divBdr>
                            </w:div>
                            <w:div w:id="1893807846">
                              <w:marLeft w:val="0"/>
                              <w:marRight w:val="0"/>
                              <w:marTop w:val="0"/>
                              <w:marBottom w:val="0"/>
                              <w:divBdr>
                                <w:top w:val="none" w:sz="0" w:space="0" w:color="auto"/>
                                <w:left w:val="none" w:sz="0" w:space="0" w:color="auto"/>
                                <w:bottom w:val="none" w:sz="0" w:space="0" w:color="auto"/>
                                <w:right w:val="none" w:sz="0" w:space="0" w:color="auto"/>
                              </w:divBdr>
                            </w:div>
                            <w:div w:id="1981417282">
                              <w:marLeft w:val="0"/>
                              <w:marRight w:val="0"/>
                              <w:marTop w:val="0"/>
                              <w:marBottom w:val="0"/>
                              <w:divBdr>
                                <w:top w:val="none" w:sz="0" w:space="0" w:color="auto"/>
                                <w:left w:val="none" w:sz="0" w:space="0" w:color="auto"/>
                                <w:bottom w:val="none" w:sz="0" w:space="0" w:color="auto"/>
                                <w:right w:val="none" w:sz="0" w:space="0" w:color="auto"/>
                              </w:divBdr>
                            </w:div>
                            <w:div w:id="1888224784">
                              <w:marLeft w:val="0"/>
                              <w:marRight w:val="0"/>
                              <w:marTop w:val="0"/>
                              <w:marBottom w:val="0"/>
                              <w:divBdr>
                                <w:top w:val="none" w:sz="0" w:space="0" w:color="auto"/>
                                <w:left w:val="none" w:sz="0" w:space="0" w:color="auto"/>
                                <w:bottom w:val="none" w:sz="0" w:space="0" w:color="auto"/>
                                <w:right w:val="none" w:sz="0" w:space="0" w:color="auto"/>
                              </w:divBdr>
                            </w:div>
                            <w:div w:id="1439136855">
                              <w:marLeft w:val="0"/>
                              <w:marRight w:val="0"/>
                              <w:marTop w:val="0"/>
                              <w:marBottom w:val="0"/>
                              <w:divBdr>
                                <w:top w:val="none" w:sz="0" w:space="0" w:color="auto"/>
                                <w:left w:val="none" w:sz="0" w:space="0" w:color="auto"/>
                                <w:bottom w:val="none" w:sz="0" w:space="0" w:color="auto"/>
                                <w:right w:val="none" w:sz="0" w:space="0" w:color="auto"/>
                              </w:divBdr>
                            </w:div>
                            <w:div w:id="351688788">
                              <w:marLeft w:val="0"/>
                              <w:marRight w:val="0"/>
                              <w:marTop w:val="0"/>
                              <w:marBottom w:val="0"/>
                              <w:divBdr>
                                <w:top w:val="none" w:sz="0" w:space="0" w:color="auto"/>
                                <w:left w:val="none" w:sz="0" w:space="0" w:color="auto"/>
                                <w:bottom w:val="none" w:sz="0" w:space="0" w:color="auto"/>
                                <w:right w:val="none" w:sz="0" w:space="0" w:color="auto"/>
                              </w:divBdr>
                            </w:div>
                            <w:div w:id="1311329155">
                              <w:marLeft w:val="0"/>
                              <w:marRight w:val="0"/>
                              <w:marTop w:val="0"/>
                              <w:marBottom w:val="0"/>
                              <w:divBdr>
                                <w:top w:val="none" w:sz="0" w:space="0" w:color="auto"/>
                                <w:left w:val="none" w:sz="0" w:space="0" w:color="auto"/>
                                <w:bottom w:val="none" w:sz="0" w:space="0" w:color="auto"/>
                                <w:right w:val="none" w:sz="0" w:space="0" w:color="auto"/>
                              </w:divBdr>
                            </w:div>
                            <w:div w:id="19400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6124">
                  <w:marLeft w:val="0"/>
                  <w:marRight w:val="0"/>
                  <w:marTop w:val="0"/>
                  <w:marBottom w:val="0"/>
                  <w:divBdr>
                    <w:top w:val="none" w:sz="0" w:space="0" w:color="auto"/>
                    <w:left w:val="none" w:sz="0" w:space="0" w:color="auto"/>
                    <w:bottom w:val="none" w:sz="0" w:space="0" w:color="auto"/>
                    <w:right w:val="none" w:sz="0" w:space="0" w:color="auto"/>
                  </w:divBdr>
                </w:div>
                <w:div w:id="1911193246">
                  <w:marLeft w:val="0"/>
                  <w:marRight w:val="0"/>
                  <w:marTop w:val="0"/>
                  <w:marBottom w:val="0"/>
                  <w:divBdr>
                    <w:top w:val="none" w:sz="0" w:space="0" w:color="auto"/>
                    <w:left w:val="none" w:sz="0" w:space="0" w:color="auto"/>
                    <w:bottom w:val="none" w:sz="0" w:space="0" w:color="auto"/>
                    <w:right w:val="none" w:sz="0" w:space="0" w:color="auto"/>
                  </w:divBdr>
                </w:div>
                <w:div w:id="398599701">
                  <w:marLeft w:val="0"/>
                  <w:marRight w:val="0"/>
                  <w:marTop w:val="0"/>
                  <w:marBottom w:val="0"/>
                  <w:divBdr>
                    <w:top w:val="none" w:sz="0" w:space="0" w:color="auto"/>
                    <w:left w:val="none" w:sz="0" w:space="0" w:color="auto"/>
                    <w:bottom w:val="none" w:sz="0" w:space="0" w:color="auto"/>
                    <w:right w:val="none" w:sz="0" w:space="0" w:color="auto"/>
                  </w:divBdr>
                </w:div>
                <w:div w:id="76825595">
                  <w:marLeft w:val="0"/>
                  <w:marRight w:val="0"/>
                  <w:marTop w:val="0"/>
                  <w:marBottom w:val="0"/>
                  <w:divBdr>
                    <w:top w:val="none" w:sz="0" w:space="0" w:color="auto"/>
                    <w:left w:val="none" w:sz="0" w:space="0" w:color="auto"/>
                    <w:bottom w:val="none" w:sz="0" w:space="0" w:color="auto"/>
                    <w:right w:val="none" w:sz="0" w:space="0" w:color="auto"/>
                  </w:divBdr>
                </w:div>
                <w:div w:id="78063490">
                  <w:marLeft w:val="0"/>
                  <w:marRight w:val="0"/>
                  <w:marTop w:val="0"/>
                  <w:marBottom w:val="0"/>
                  <w:divBdr>
                    <w:top w:val="none" w:sz="0" w:space="0" w:color="auto"/>
                    <w:left w:val="none" w:sz="0" w:space="0" w:color="auto"/>
                    <w:bottom w:val="none" w:sz="0" w:space="0" w:color="auto"/>
                    <w:right w:val="none" w:sz="0" w:space="0" w:color="auto"/>
                  </w:divBdr>
                  <w:divsChild>
                    <w:div w:id="4740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45618">
      <w:bodyDiv w:val="1"/>
      <w:marLeft w:val="0"/>
      <w:marRight w:val="0"/>
      <w:marTop w:val="0"/>
      <w:marBottom w:val="0"/>
      <w:divBdr>
        <w:top w:val="none" w:sz="0" w:space="0" w:color="auto"/>
        <w:left w:val="none" w:sz="0" w:space="0" w:color="auto"/>
        <w:bottom w:val="none" w:sz="0" w:space="0" w:color="auto"/>
        <w:right w:val="none" w:sz="0" w:space="0" w:color="auto"/>
      </w:divBdr>
    </w:div>
    <w:div w:id="1170829008">
      <w:bodyDiv w:val="1"/>
      <w:marLeft w:val="0"/>
      <w:marRight w:val="0"/>
      <w:marTop w:val="0"/>
      <w:marBottom w:val="0"/>
      <w:divBdr>
        <w:top w:val="none" w:sz="0" w:space="0" w:color="auto"/>
        <w:left w:val="none" w:sz="0" w:space="0" w:color="auto"/>
        <w:bottom w:val="none" w:sz="0" w:space="0" w:color="auto"/>
        <w:right w:val="none" w:sz="0" w:space="0" w:color="auto"/>
      </w:divBdr>
    </w:div>
    <w:div w:id="1239096694">
      <w:bodyDiv w:val="1"/>
      <w:marLeft w:val="0"/>
      <w:marRight w:val="0"/>
      <w:marTop w:val="0"/>
      <w:marBottom w:val="0"/>
      <w:divBdr>
        <w:top w:val="none" w:sz="0" w:space="0" w:color="auto"/>
        <w:left w:val="none" w:sz="0" w:space="0" w:color="auto"/>
        <w:bottom w:val="none" w:sz="0" w:space="0" w:color="auto"/>
        <w:right w:val="none" w:sz="0" w:space="0" w:color="auto"/>
      </w:divBdr>
    </w:div>
    <w:div w:id="1672835681">
      <w:bodyDiv w:val="1"/>
      <w:marLeft w:val="0"/>
      <w:marRight w:val="0"/>
      <w:marTop w:val="0"/>
      <w:marBottom w:val="0"/>
      <w:divBdr>
        <w:top w:val="none" w:sz="0" w:space="0" w:color="auto"/>
        <w:left w:val="none" w:sz="0" w:space="0" w:color="auto"/>
        <w:bottom w:val="none" w:sz="0" w:space="0" w:color="auto"/>
        <w:right w:val="none" w:sz="0" w:space="0" w:color="auto"/>
      </w:divBdr>
    </w:div>
    <w:div w:id="1914464450">
      <w:bodyDiv w:val="1"/>
      <w:marLeft w:val="0"/>
      <w:marRight w:val="0"/>
      <w:marTop w:val="0"/>
      <w:marBottom w:val="0"/>
      <w:divBdr>
        <w:top w:val="none" w:sz="0" w:space="0" w:color="auto"/>
        <w:left w:val="none" w:sz="0" w:space="0" w:color="auto"/>
        <w:bottom w:val="none" w:sz="0" w:space="0" w:color="auto"/>
        <w:right w:val="none" w:sz="0" w:space="0" w:color="auto"/>
      </w:divBdr>
    </w:div>
    <w:div w:id="1968118203">
      <w:bodyDiv w:val="1"/>
      <w:marLeft w:val="0"/>
      <w:marRight w:val="0"/>
      <w:marTop w:val="0"/>
      <w:marBottom w:val="0"/>
      <w:divBdr>
        <w:top w:val="none" w:sz="0" w:space="0" w:color="auto"/>
        <w:left w:val="none" w:sz="0" w:space="0" w:color="auto"/>
        <w:bottom w:val="none" w:sz="0" w:space="0" w:color="auto"/>
        <w:right w:val="none" w:sz="0" w:space="0" w:color="auto"/>
      </w:divBdr>
    </w:div>
    <w:div w:id="197624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8A22F-9E74-417A-AB4B-4CAB69D8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dc:creator>
  <cp:keywords/>
  <dc:description/>
  <cp:lastModifiedBy>HILAL</cp:lastModifiedBy>
  <cp:revision>10</cp:revision>
  <dcterms:created xsi:type="dcterms:W3CDTF">2020-04-28T05:39:00Z</dcterms:created>
  <dcterms:modified xsi:type="dcterms:W3CDTF">2021-01-14T08:09:00Z</dcterms:modified>
</cp:coreProperties>
</file>