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834" w:rsidRDefault="00F94834">
      <w:pPr>
        <w:spacing w:before="4" w:line="120" w:lineRule="exact"/>
        <w:rPr>
          <w:sz w:val="12"/>
          <w:szCs w:val="12"/>
        </w:rPr>
      </w:pPr>
    </w:p>
    <w:p w:rsidR="00B24169" w:rsidRPr="008E5349" w:rsidRDefault="00B24169" w:rsidP="00B24169">
      <w:pPr>
        <w:tabs>
          <w:tab w:val="left" w:pos="0"/>
          <w:tab w:val="left" w:pos="1276"/>
        </w:tabs>
        <w:spacing w:after="4" w:line="360" w:lineRule="auto"/>
        <w:jc w:val="center"/>
        <w:rPr>
          <w:b/>
          <w:color w:val="000000"/>
          <w:sz w:val="24"/>
          <w:szCs w:val="24"/>
          <w:lang w:val="id-ID" w:eastAsia="id-ID"/>
        </w:rPr>
      </w:pPr>
      <w:r w:rsidRPr="008E5349">
        <w:rPr>
          <w:b/>
          <w:color w:val="000000"/>
          <w:sz w:val="24"/>
          <w:szCs w:val="24"/>
          <w:lang w:val="id-ID" w:eastAsia="id-ID"/>
        </w:rPr>
        <w:t xml:space="preserve">PENINGKATAN KETERAMPILAN MEMPRODUKSI TEKS ANEKDOT MENGGUNAKAN MEDIA KARIKATUR DAN DAMPAKNYA TERHADAP </w:t>
      </w:r>
      <w:r>
        <w:rPr>
          <w:b/>
          <w:color w:val="000000"/>
          <w:sz w:val="24"/>
          <w:szCs w:val="24"/>
          <w:lang w:val="id-ID" w:eastAsia="id-ID"/>
        </w:rPr>
        <w:t>KREATIVITAS PESERTA DIDIK</w:t>
      </w:r>
      <w:r w:rsidRPr="008E5349">
        <w:rPr>
          <w:b/>
          <w:color w:val="000000"/>
          <w:sz w:val="24"/>
          <w:szCs w:val="24"/>
          <w:lang w:val="id-ID" w:eastAsia="id-ID"/>
        </w:rPr>
        <w:t xml:space="preserve"> KELAS X</w:t>
      </w:r>
      <w:r>
        <w:rPr>
          <w:b/>
          <w:color w:val="000000"/>
          <w:sz w:val="24"/>
          <w:szCs w:val="24"/>
          <w:lang w:val="id-ID" w:eastAsia="id-ID"/>
        </w:rPr>
        <w:t xml:space="preserve"> SMA </w:t>
      </w:r>
      <w:r w:rsidRPr="00346966">
        <w:rPr>
          <w:b/>
          <w:color w:val="000000"/>
          <w:sz w:val="24"/>
          <w:szCs w:val="24"/>
          <w:lang w:eastAsia="id-ID"/>
        </w:rPr>
        <w:t>N</w:t>
      </w:r>
      <w:r>
        <w:rPr>
          <w:b/>
          <w:color w:val="000000"/>
          <w:sz w:val="24"/>
          <w:szCs w:val="24"/>
          <w:lang w:val="id-ID" w:eastAsia="id-ID"/>
        </w:rPr>
        <w:t>EGERI DARMARAJA S</w:t>
      </w:r>
      <w:r w:rsidRPr="008E5349">
        <w:rPr>
          <w:b/>
          <w:color w:val="000000"/>
          <w:sz w:val="24"/>
          <w:szCs w:val="24"/>
          <w:lang w:val="id-ID" w:eastAsia="id-ID"/>
        </w:rPr>
        <w:t>U</w:t>
      </w:r>
      <w:r>
        <w:rPr>
          <w:b/>
          <w:color w:val="000000"/>
          <w:sz w:val="24"/>
          <w:szCs w:val="24"/>
          <w:lang w:val="id-ID" w:eastAsia="id-ID"/>
        </w:rPr>
        <w:t>MEDANG</w:t>
      </w:r>
    </w:p>
    <w:p w:rsidR="00F94834" w:rsidRDefault="00F94834">
      <w:pPr>
        <w:spacing w:line="200" w:lineRule="exact"/>
      </w:pPr>
    </w:p>
    <w:p w:rsidR="00F94834" w:rsidRDefault="00F94834">
      <w:pPr>
        <w:spacing w:line="200" w:lineRule="exact"/>
      </w:pPr>
    </w:p>
    <w:p w:rsidR="00F94834" w:rsidRDefault="00F94834">
      <w:pPr>
        <w:spacing w:line="200" w:lineRule="exact"/>
      </w:pPr>
    </w:p>
    <w:p w:rsidR="00F94834" w:rsidRDefault="00F94834">
      <w:pPr>
        <w:spacing w:before="16" w:line="220" w:lineRule="exact"/>
        <w:rPr>
          <w:sz w:val="22"/>
          <w:szCs w:val="22"/>
        </w:rPr>
      </w:pPr>
    </w:p>
    <w:p w:rsidR="00F94834" w:rsidRDefault="00CA5B03">
      <w:pPr>
        <w:ind w:left="3080" w:right="2515"/>
        <w:jc w:val="center"/>
        <w:rPr>
          <w:sz w:val="24"/>
          <w:szCs w:val="24"/>
        </w:rPr>
      </w:pPr>
      <w:r>
        <w:rPr>
          <w:b/>
          <w:spacing w:val="-1"/>
          <w:sz w:val="24"/>
          <w:szCs w:val="24"/>
        </w:rPr>
        <w:t>AR</w:t>
      </w:r>
      <w:r>
        <w:rPr>
          <w:b/>
          <w:sz w:val="24"/>
          <w:szCs w:val="24"/>
        </w:rPr>
        <w:t>T</w:t>
      </w:r>
      <w:r>
        <w:rPr>
          <w:b/>
          <w:spacing w:val="2"/>
          <w:sz w:val="24"/>
          <w:szCs w:val="24"/>
        </w:rPr>
        <w:t>I</w:t>
      </w:r>
      <w:r>
        <w:rPr>
          <w:b/>
          <w:spacing w:val="-3"/>
          <w:sz w:val="24"/>
          <w:szCs w:val="24"/>
        </w:rPr>
        <w:t>K</w:t>
      </w:r>
      <w:r>
        <w:rPr>
          <w:b/>
          <w:sz w:val="24"/>
          <w:szCs w:val="24"/>
        </w:rPr>
        <w:t>EL J</w:t>
      </w:r>
      <w:r>
        <w:rPr>
          <w:b/>
          <w:spacing w:val="-1"/>
          <w:sz w:val="24"/>
          <w:szCs w:val="24"/>
        </w:rPr>
        <w:t>U</w:t>
      </w:r>
      <w:r>
        <w:rPr>
          <w:b/>
          <w:spacing w:val="2"/>
          <w:sz w:val="24"/>
          <w:szCs w:val="24"/>
        </w:rPr>
        <w:t>R</w:t>
      </w:r>
      <w:r>
        <w:rPr>
          <w:b/>
          <w:spacing w:val="-1"/>
          <w:sz w:val="24"/>
          <w:szCs w:val="24"/>
        </w:rPr>
        <w:t>NA</w:t>
      </w:r>
      <w:r>
        <w:rPr>
          <w:b/>
          <w:sz w:val="24"/>
          <w:szCs w:val="24"/>
        </w:rPr>
        <w:t>L TE</w:t>
      </w:r>
      <w:r>
        <w:rPr>
          <w:b/>
          <w:spacing w:val="2"/>
          <w:sz w:val="24"/>
          <w:szCs w:val="24"/>
        </w:rPr>
        <w:t>S</w:t>
      </w:r>
      <w:r>
        <w:rPr>
          <w:b/>
          <w:spacing w:val="-1"/>
          <w:sz w:val="24"/>
          <w:szCs w:val="24"/>
        </w:rPr>
        <w:t>I</w:t>
      </w:r>
      <w:r>
        <w:rPr>
          <w:b/>
          <w:sz w:val="24"/>
          <w:szCs w:val="24"/>
        </w:rPr>
        <w:t>S</w:t>
      </w:r>
    </w:p>
    <w:p w:rsidR="00F94834" w:rsidRDefault="00F94834">
      <w:pPr>
        <w:spacing w:before="9" w:line="140" w:lineRule="exact"/>
        <w:rPr>
          <w:sz w:val="14"/>
          <w:szCs w:val="14"/>
        </w:rPr>
      </w:pPr>
    </w:p>
    <w:p w:rsidR="00F94834" w:rsidRDefault="00F94834">
      <w:pPr>
        <w:spacing w:line="200" w:lineRule="exact"/>
      </w:pPr>
    </w:p>
    <w:p w:rsidR="00F94834" w:rsidRDefault="00F94834">
      <w:pPr>
        <w:spacing w:line="200" w:lineRule="exact"/>
      </w:pPr>
    </w:p>
    <w:p w:rsidR="00F94834" w:rsidRDefault="00CA5B03">
      <w:pPr>
        <w:ind w:left="1544" w:right="981"/>
        <w:jc w:val="center"/>
        <w:rPr>
          <w:sz w:val="24"/>
          <w:szCs w:val="24"/>
        </w:rPr>
      </w:pPr>
      <w:r>
        <w:rPr>
          <w:sz w:val="24"/>
          <w:szCs w:val="24"/>
        </w:rPr>
        <w:t>d</w:t>
      </w:r>
      <w:r>
        <w:rPr>
          <w:spacing w:val="1"/>
          <w:sz w:val="24"/>
          <w:szCs w:val="24"/>
        </w:rPr>
        <w:t>iaj</w:t>
      </w:r>
      <w:r>
        <w:rPr>
          <w:sz w:val="24"/>
          <w:szCs w:val="24"/>
        </w:rPr>
        <w:t>uk</w:t>
      </w:r>
      <w:r>
        <w:rPr>
          <w:spacing w:val="1"/>
          <w:sz w:val="24"/>
          <w:szCs w:val="24"/>
        </w:rPr>
        <w:t>a</w:t>
      </w:r>
      <w:r>
        <w:rPr>
          <w:sz w:val="24"/>
          <w:szCs w:val="24"/>
        </w:rPr>
        <w:t>n</w:t>
      </w:r>
      <w:r>
        <w:rPr>
          <w:spacing w:val="2"/>
          <w:sz w:val="24"/>
          <w:szCs w:val="24"/>
        </w:rPr>
        <w:t xml:space="preserve"> </w:t>
      </w:r>
      <w:r>
        <w:rPr>
          <w:sz w:val="24"/>
          <w:szCs w:val="24"/>
        </w:rPr>
        <w:t>u</w:t>
      </w:r>
      <w:r>
        <w:rPr>
          <w:spacing w:val="-4"/>
          <w:sz w:val="24"/>
          <w:szCs w:val="24"/>
        </w:rPr>
        <w:t>n</w:t>
      </w:r>
      <w:r>
        <w:rPr>
          <w:spacing w:val="1"/>
          <w:sz w:val="24"/>
          <w:szCs w:val="24"/>
        </w:rPr>
        <w:t>t</w:t>
      </w:r>
      <w:r>
        <w:rPr>
          <w:sz w:val="24"/>
          <w:szCs w:val="24"/>
        </w:rPr>
        <w:t xml:space="preserve">uk </w:t>
      </w:r>
      <w:r>
        <w:rPr>
          <w:spacing w:val="1"/>
          <w:sz w:val="24"/>
          <w:szCs w:val="24"/>
        </w:rPr>
        <w:t>m</w:t>
      </w:r>
      <w:r>
        <w:rPr>
          <w:spacing w:val="-3"/>
          <w:sz w:val="24"/>
          <w:szCs w:val="24"/>
        </w:rPr>
        <w:t>e</w:t>
      </w:r>
      <w:r>
        <w:rPr>
          <w:spacing w:val="1"/>
          <w:sz w:val="24"/>
          <w:szCs w:val="24"/>
        </w:rPr>
        <w:t>me</w:t>
      </w:r>
      <w:r>
        <w:rPr>
          <w:sz w:val="24"/>
          <w:szCs w:val="24"/>
        </w:rPr>
        <w:t>nuhi</w:t>
      </w:r>
      <w:r>
        <w:rPr>
          <w:spacing w:val="1"/>
          <w:sz w:val="24"/>
          <w:szCs w:val="24"/>
        </w:rPr>
        <w:t xml:space="preserve"> </w:t>
      </w:r>
      <w:r>
        <w:rPr>
          <w:spacing w:val="-1"/>
          <w:sz w:val="24"/>
          <w:szCs w:val="24"/>
        </w:rPr>
        <w:t>s</w:t>
      </w:r>
      <w:r>
        <w:rPr>
          <w:spacing w:val="-3"/>
          <w:sz w:val="24"/>
          <w:szCs w:val="24"/>
        </w:rPr>
        <w:t>a</w:t>
      </w:r>
      <w:r>
        <w:rPr>
          <w:spacing w:val="1"/>
          <w:sz w:val="24"/>
          <w:szCs w:val="24"/>
        </w:rPr>
        <w:t>la</w:t>
      </w:r>
      <w:r>
        <w:rPr>
          <w:sz w:val="24"/>
          <w:szCs w:val="24"/>
        </w:rPr>
        <w:t xml:space="preserve">h </w:t>
      </w:r>
      <w:r>
        <w:rPr>
          <w:spacing w:val="-1"/>
          <w:sz w:val="24"/>
          <w:szCs w:val="24"/>
        </w:rPr>
        <w:t>s</w:t>
      </w:r>
      <w:r>
        <w:rPr>
          <w:spacing w:val="-3"/>
          <w:sz w:val="24"/>
          <w:szCs w:val="24"/>
        </w:rPr>
        <w:t>a</w:t>
      </w:r>
      <w:r>
        <w:rPr>
          <w:spacing w:val="1"/>
          <w:sz w:val="24"/>
          <w:szCs w:val="24"/>
        </w:rPr>
        <w:t>t</w:t>
      </w:r>
      <w:r>
        <w:rPr>
          <w:sz w:val="24"/>
          <w:szCs w:val="24"/>
        </w:rPr>
        <w:t xml:space="preserve">u </w:t>
      </w:r>
      <w:r>
        <w:rPr>
          <w:spacing w:val="2"/>
          <w:sz w:val="24"/>
          <w:szCs w:val="24"/>
        </w:rPr>
        <w:t>s</w:t>
      </w:r>
      <w:r>
        <w:rPr>
          <w:spacing w:val="-8"/>
          <w:sz w:val="24"/>
          <w:szCs w:val="24"/>
        </w:rPr>
        <w:t>y</w:t>
      </w:r>
      <w:r>
        <w:rPr>
          <w:spacing w:val="1"/>
          <w:sz w:val="24"/>
          <w:szCs w:val="24"/>
        </w:rPr>
        <w:t>a</w:t>
      </w:r>
      <w:r>
        <w:rPr>
          <w:sz w:val="24"/>
          <w:szCs w:val="24"/>
        </w:rPr>
        <w:t>r</w:t>
      </w:r>
      <w:r>
        <w:rPr>
          <w:spacing w:val="1"/>
          <w:sz w:val="24"/>
          <w:szCs w:val="24"/>
        </w:rPr>
        <w:t>a</w:t>
      </w:r>
      <w:r>
        <w:rPr>
          <w:sz w:val="24"/>
          <w:szCs w:val="24"/>
        </w:rPr>
        <w:t>t</w:t>
      </w:r>
      <w:r>
        <w:rPr>
          <w:spacing w:val="1"/>
          <w:sz w:val="24"/>
          <w:szCs w:val="24"/>
        </w:rPr>
        <w:t xml:space="preserve"> mem</w:t>
      </w:r>
      <w:r>
        <w:rPr>
          <w:spacing w:val="-4"/>
          <w:sz w:val="24"/>
          <w:szCs w:val="24"/>
        </w:rPr>
        <w:t>p</w:t>
      </w:r>
      <w:r>
        <w:rPr>
          <w:spacing w:val="1"/>
          <w:sz w:val="24"/>
          <w:szCs w:val="24"/>
        </w:rPr>
        <w:t>e</w:t>
      </w:r>
      <w:r>
        <w:rPr>
          <w:sz w:val="24"/>
          <w:szCs w:val="24"/>
        </w:rPr>
        <w:t>ro</w:t>
      </w:r>
      <w:r>
        <w:rPr>
          <w:spacing w:val="1"/>
          <w:sz w:val="24"/>
          <w:szCs w:val="24"/>
        </w:rPr>
        <w:t>le</w:t>
      </w:r>
      <w:r>
        <w:rPr>
          <w:sz w:val="24"/>
          <w:szCs w:val="24"/>
        </w:rPr>
        <w:t>h</w:t>
      </w:r>
      <w:r>
        <w:rPr>
          <w:spacing w:val="6"/>
          <w:sz w:val="24"/>
          <w:szCs w:val="24"/>
        </w:rPr>
        <w:t xml:space="preserve"> </w:t>
      </w:r>
      <w:r>
        <w:rPr>
          <w:spacing w:val="-4"/>
          <w:sz w:val="24"/>
          <w:szCs w:val="24"/>
        </w:rPr>
        <w:t>g</w:t>
      </w:r>
      <w:r>
        <w:rPr>
          <w:spacing w:val="1"/>
          <w:sz w:val="24"/>
          <w:szCs w:val="24"/>
        </w:rPr>
        <w:t>e</w:t>
      </w:r>
      <w:r>
        <w:rPr>
          <w:spacing w:val="-3"/>
          <w:sz w:val="24"/>
          <w:szCs w:val="24"/>
        </w:rPr>
        <w:t>l</w:t>
      </w:r>
      <w:r>
        <w:rPr>
          <w:spacing w:val="1"/>
          <w:sz w:val="24"/>
          <w:szCs w:val="24"/>
        </w:rPr>
        <w:t>a</w:t>
      </w:r>
      <w:r>
        <w:rPr>
          <w:sz w:val="24"/>
          <w:szCs w:val="24"/>
        </w:rPr>
        <w:t>r</w:t>
      </w:r>
    </w:p>
    <w:p w:rsidR="00F94834" w:rsidRDefault="00F94834">
      <w:pPr>
        <w:spacing w:before="6" w:line="120" w:lineRule="exact"/>
        <w:rPr>
          <w:sz w:val="13"/>
          <w:szCs w:val="13"/>
        </w:rPr>
      </w:pPr>
    </w:p>
    <w:p w:rsidR="00F94834" w:rsidRDefault="00CA5B03">
      <w:pPr>
        <w:ind w:left="2123" w:right="1560"/>
        <w:jc w:val="center"/>
        <w:rPr>
          <w:sz w:val="24"/>
          <w:szCs w:val="24"/>
        </w:rPr>
      </w:pPr>
      <w:r>
        <w:rPr>
          <w:spacing w:val="-1"/>
          <w:sz w:val="24"/>
          <w:szCs w:val="24"/>
        </w:rPr>
        <w:t>M</w:t>
      </w:r>
      <w:r>
        <w:rPr>
          <w:spacing w:val="1"/>
          <w:sz w:val="24"/>
          <w:szCs w:val="24"/>
        </w:rPr>
        <w:t>a</w:t>
      </w:r>
      <w:r>
        <w:rPr>
          <w:spacing w:val="-4"/>
          <w:sz w:val="24"/>
          <w:szCs w:val="24"/>
        </w:rPr>
        <w:t>g</w:t>
      </w:r>
      <w:r>
        <w:rPr>
          <w:spacing w:val="1"/>
          <w:sz w:val="24"/>
          <w:szCs w:val="24"/>
        </w:rPr>
        <w:t>i</w:t>
      </w:r>
      <w:r>
        <w:rPr>
          <w:spacing w:val="-1"/>
          <w:sz w:val="24"/>
          <w:szCs w:val="24"/>
        </w:rPr>
        <w:t>s</w:t>
      </w:r>
      <w:r>
        <w:rPr>
          <w:spacing w:val="1"/>
          <w:sz w:val="24"/>
          <w:szCs w:val="24"/>
        </w:rPr>
        <w:t>te</w:t>
      </w:r>
      <w:r>
        <w:rPr>
          <w:sz w:val="24"/>
          <w:szCs w:val="24"/>
        </w:rPr>
        <w:t xml:space="preserve">r </w:t>
      </w:r>
      <w:r>
        <w:rPr>
          <w:spacing w:val="-1"/>
          <w:sz w:val="24"/>
          <w:szCs w:val="24"/>
        </w:rPr>
        <w:t>P</w:t>
      </w:r>
      <w:r>
        <w:rPr>
          <w:spacing w:val="1"/>
          <w:sz w:val="24"/>
          <w:szCs w:val="24"/>
        </w:rPr>
        <w:t>e</w:t>
      </w:r>
      <w:r>
        <w:rPr>
          <w:sz w:val="24"/>
          <w:szCs w:val="24"/>
        </w:rPr>
        <w:t>nd</w:t>
      </w:r>
      <w:r>
        <w:rPr>
          <w:spacing w:val="1"/>
          <w:sz w:val="24"/>
          <w:szCs w:val="24"/>
        </w:rPr>
        <w:t>i</w:t>
      </w:r>
      <w:r>
        <w:rPr>
          <w:sz w:val="24"/>
          <w:szCs w:val="24"/>
        </w:rPr>
        <w:t>d</w:t>
      </w:r>
      <w:r>
        <w:rPr>
          <w:spacing w:val="1"/>
          <w:sz w:val="24"/>
          <w:szCs w:val="24"/>
        </w:rPr>
        <w:t>i</w:t>
      </w:r>
      <w:r>
        <w:rPr>
          <w:sz w:val="24"/>
          <w:szCs w:val="24"/>
        </w:rPr>
        <w:t>k</w:t>
      </w:r>
      <w:r>
        <w:rPr>
          <w:spacing w:val="1"/>
          <w:sz w:val="24"/>
          <w:szCs w:val="24"/>
        </w:rPr>
        <w:t>a</w:t>
      </w:r>
      <w:r>
        <w:rPr>
          <w:sz w:val="24"/>
          <w:szCs w:val="24"/>
        </w:rPr>
        <w:t xml:space="preserve">n </w:t>
      </w:r>
      <w:r>
        <w:rPr>
          <w:spacing w:val="-4"/>
          <w:sz w:val="24"/>
          <w:szCs w:val="24"/>
        </w:rPr>
        <w:t>B</w:t>
      </w:r>
      <w:r>
        <w:rPr>
          <w:spacing w:val="1"/>
          <w:sz w:val="24"/>
          <w:szCs w:val="24"/>
        </w:rPr>
        <w:t>a</w:t>
      </w:r>
      <w:r>
        <w:rPr>
          <w:sz w:val="24"/>
          <w:szCs w:val="24"/>
        </w:rPr>
        <w:t>h</w:t>
      </w:r>
      <w:r>
        <w:rPr>
          <w:spacing w:val="1"/>
          <w:sz w:val="24"/>
          <w:szCs w:val="24"/>
        </w:rPr>
        <w:t>a</w:t>
      </w:r>
      <w:r>
        <w:rPr>
          <w:spacing w:val="-1"/>
          <w:sz w:val="24"/>
          <w:szCs w:val="24"/>
        </w:rPr>
        <w:t>s</w:t>
      </w:r>
      <w:r>
        <w:rPr>
          <w:sz w:val="24"/>
          <w:szCs w:val="24"/>
        </w:rPr>
        <w:t>a</w:t>
      </w:r>
      <w:r>
        <w:rPr>
          <w:spacing w:val="1"/>
          <w:sz w:val="24"/>
          <w:szCs w:val="24"/>
        </w:rPr>
        <w:t xml:space="preserve"> </w:t>
      </w:r>
      <w:r>
        <w:rPr>
          <w:sz w:val="24"/>
          <w:szCs w:val="24"/>
        </w:rPr>
        <w:t>d</w:t>
      </w:r>
      <w:r>
        <w:rPr>
          <w:spacing w:val="1"/>
          <w:sz w:val="24"/>
          <w:szCs w:val="24"/>
        </w:rPr>
        <w:t>a</w:t>
      </w:r>
      <w:r>
        <w:rPr>
          <w:sz w:val="24"/>
          <w:szCs w:val="24"/>
        </w:rPr>
        <w:t xml:space="preserve">n </w:t>
      </w:r>
      <w:r>
        <w:rPr>
          <w:spacing w:val="-1"/>
          <w:sz w:val="24"/>
          <w:szCs w:val="24"/>
        </w:rPr>
        <w:t>S</w:t>
      </w:r>
      <w:r>
        <w:rPr>
          <w:spacing w:val="1"/>
          <w:sz w:val="24"/>
          <w:szCs w:val="24"/>
        </w:rPr>
        <w:t>a</w:t>
      </w:r>
      <w:r>
        <w:rPr>
          <w:spacing w:val="-1"/>
          <w:sz w:val="24"/>
          <w:szCs w:val="24"/>
        </w:rPr>
        <w:t>s</w:t>
      </w:r>
      <w:r>
        <w:rPr>
          <w:spacing w:val="1"/>
          <w:sz w:val="24"/>
          <w:szCs w:val="24"/>
        </w:rPr>
        <w:t>t</w:t>
      </w:r>
      <w:r>
        <w:rPr>
          <w:sz w:val="24"/>
          <w:szCs w:val="24"/>
        </w:rPr>
        <w:t>ra</w:t>
      </w:r>
      <w:r>
        <w:rPr>
          <w:spacing w:val="1"/>
          <w:sz w:val="24"/>
          <w:szCs w:val="24"/>
        </w:rPr>
        <w:t xml:space="preserve"> </w:t>
      </w:r>
      <w:r>
        <w:rPr>
          <w:spacing w:val="-4"/>
          <w:sz w:val="24"/>
          <w:szCs w:val="24"/>
        </w:rPr>
        <w:t>I</w:t>
      </w:r>
      <w:r>
        <w:rPr>
          <w:sz w:val="24"/>
          <w:szCs w:val="24"/>
        </w:rPr>
        <w:t>ndon</w:t>
      </w:r>
      <w:r>
        <w:rPr>
          <w:spacing w:val="1"/>
          <w:sz w:val="24"/>
          <w:szCs w:val="24"/>
        </w:rPr>
        <w:t>e</w:t>
      </w:r>
      <w:r>
        <w:rPr>
          <w:spacing w:val="-1"/>
          <w:sz w:val="24"/>
          <w:szCs w:val="24"/>
        </w:rPr>
        <w:t>s</w:t>
      </w:r>
      <w:r>
        <w:rPr>
          <w:spacing w:val="1"/>
          <w:sz w:val="24"/>
          <w:szCs w:val="24"/>
        </w:rPr>
        <w:t>i</w:t>
      </w:r>
      <w:r>
        <w:rPr>
          <w:sz w:val="24"/>
          <w:szCs w:val="24"/>
        </w:rPr>
        <w:t>a</w:t>
      </w:r>
    </w:p>
    <w:p w:rsidR="00F94834" w:rsidRDefault="00F94834">
      <w:pPr>
        <w:spacing w:before="9" w:line="160" w:lineRule="exact"/>
        <w:rPr>
          <w:sz w:val="16"/>
          <w:szCs w:val="16"/>
        </w:rPr>
      </w:pPr>
    </w:p>
    <w:p w:rsidR="00F94834" w:rsidRDefault="00F94834">
      <w:pPr>
        <w:spacing w:line="200" w:lineRule="exact"/>
      </w:pPr>
    </w:p>
    <w:p w:rsidR="00F94834" w:rsidRDefault="00F94834">
      <w:pPr>
        <w:spacing w:line="200" w:lineRule="exact"/>
      </w:pPr>
    </w:p>
    <w:p w:rsidR="00F94834" w:rsidRDefault="00F94834">
      <w:pPr>
        <w:spacing w:line="200" w:lineRule="exact"/>
      </w:pPr>
    </w:p>
    <w:p w:rsidR="00F94834" w:rsidRDefault="00F94834">
      <w:pPr>
        <w:spacing w:line="200" w:lineRule="exact"/>
      </w:pPr>
    </w:p>
    <w:p w:rsidR="00F94834" w:rsidRDefault="009E5660">
      <w:pPr>
        <w:ind w:left="333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24.5pt">
            <v:imagedata r:id="rId7" o:title=""/>
          </v:shape>
        </w:pict>
      </w:r>
    </w:p>
    <w:p w:rsidR="00F94834" w:rsidRDefault="00F94834">
      <w:pPr>
        <w:spacing w:before="10" w:line="160" w:lineRule="exact"/>
        <w:rPr>
          <w:sz w:val="16"/>
          <w:szCs w:val="16"/>
        </w:rPr>
      </w:pPr>
    </w:p>
    <w:p w:rsidR="00F94834" w:rsidRDefault="00F94834">
      <w:pPr>
        <w:spacing w:line="200" w:lineRule="exact"/>
      </w:pPr>
    </w:p>
    <w:p w:rsidR="00F94834" w:rsidRDefault="00F94834">
      <w:pPr>
        <w:spacing w:line="200" w:lineRule="exact"/>
      </w:pPr>
    </w:p>
    <w:p w:rsidR="00F94834" w:rsidRDefault="00F94834">
      <w:pPr>
        <w:spacing w:line="200" w:lineRule="exact"/>
      </w:pPr>
    </w:p>
    <w:p w:rsidR="00F94834" w:rsidRDefault="00F94834">
      <w:pPr>
        <w:spacing w:line="200" w:lineRule="exact"/>
      </w:pPr>
    </w:p>
    <w:p w:rsidR="00F94834" w:rsidRDefault="00CA5B03">
      <w:pPr>
        <w:ind w:left="4312" w:right="3745"/>
        <w:jc w:val="center"/>
        <w:rPr>
          <w:sz w:val="24"/>
          <w:szCs w:val="24"/>
        </w:rPr>
      </w:pPr>
      <w:r>
        <w:rPr>
          <w:sz w:val="24"/>
          <w:szCs w:val="24"/>
        </w:rPr>
        <w:t>o</w:t>
      </w:r>
      <w:r>
        <w:rPr>
          <w:spacing w:val="1"/>
          <w:sz w:val="24"/>
          <w:szCs w:val="24"/>
        </w:rPr>
        <w:t>le</w:t>
      </w:r>
      <w:r>
        <w:rPr>
          <w:sz w:val="24"/>
          <w:szCs w:val="24"/>
        </w:rPr>
        <w:t>h</w:t>
      </w:r>
    </w:p>
    <w:p w:rsidR="00F94834" w:rsidRDefault="00F94834">
      <w:pPr>
        <w:spacing w:before="10" w:line="120" w:lineRule="exact"/>
        <w:rPr>
          <w:sz w:val="13"/>
          <w:szCs w:val="13"/>
        </w:rPr>
      </w:pPr>
    </w:p>
    <w:p w:rsidR="00F94834" w:rsidRDefault="00827BFA">
      <w:pPr>
        <w:ind w:left="3415" w:right="2854"/>
        <w:jc w:val="center"/>
        <w:rPr>
          <w:sz w:val="24"/>
          <w:szCs w:val="24"/>
        </w:rPr>
      </w:pPr>
      <w:r>
        <w:rPr>
          <w:b/>
          <w:sz w:val="24"/>
          <w:szCs w:val="24"/>
          <w:lang w:val="id-ID"/>
        </w:rPr>
        <w:t>W</w:t>
      </w:r>
      <w:r w:rsidR="00CA5B03">
        <w:rPr>
          <w:b/>
          <w:spacing w:val="-1"/>
          <w:sz w:val="24"/>
          <w:szCs w:val="24"/>
        </w:rPr>
        <w:t>I</w:t>
      </w:r>
      <w:r>
        <w:rPr>
          <w:b/>
          <w:spacing w:val="-1"/>
          <w:sz w:val="24"/>
          <w:szCs w:val="24"/>
          <w:lang w:val="id-ID"/>
        </w:rPr>
        <w:t xml:space="preserve">DIA </w:t>
      </w:r>
      <w:r w:rsidR="00CA5B03">
        <w:rPr>
          <w:b/>
          <w:spacing w:val="-1"/>
          <w:sz w:val="24"/>
          <w:szCs w:val="24"/>
        </w:rPr>
        <w:t>S</w:t>
      </w:r>
      <w:r w:rsidR="00CA5B03">
        <w:rPr>
          <w:b/>
          <w:sz w:val="24"/>
          <w:szCs w:val="24"/>
        </w:rPr>
        <w:t>A</w:t>
      </w:r>
      <w:r w:rsidR="00CA5B03">
        <w:rPr>
          <w:b/>
          <w:spacing w:val="2"/>
          <w:sz w:val="24"/>
          <w:szCs w:val="24"/>
        </w:rPr>
        <w:t>N</w:t>
      </w:r>
      <w:r>
        <w:rPr>
          <w:b/>
          <w:spacing w:val="2"/>
          <w:sz w:val="24"/>
          <w:szCs w:val="24"/>
          <w:lang w:val="id-ID"/>
        </w:rPr>
        <w:t>DRI</w:t>
      </w:r>
      <w:r>
        <w:rPr>
          <w:b/>
          <w:spacing w:val="2"/>
          <w:sz w:val="24"/>
          <w:szCs w:val="24"/>
        </w:rPr>
        <w:t>N</w:t>
      </w:r>
      <w:r w:rsidR="00CA5B03">
        <w:rPr>
          <w:b/>
          <w:spacing w:val="-1"/>
          <w:sz w:val="24"/>
          <w:szCs w:val="24"/>
        </w:rPr>
        <w:t>A</w:t>
      </w:r>
    </w:p>
    <w:p w:rsidR="00F94834" w:rsidRDefault="00F94834">
      <w:pPr>
        <w:spacing w:before="6" w:line="120" w:lineRule="exact"/>
        <w:rPr>
          <w:sz w:val="13"/>
          <w:szCs w:val="13"/>
        </w:rPr>
      </w:pPr>
    </w:p>
    <w:p w:rsidR="00F94834" w:rsidRDefault="00827BFA" w:rsidP="00827BFA">
      <w:pPr>
        <w:ind w:left="3980" w:right="3315"/>
        <w:jc w:val="center"/>
        <w:rPr>
          <w:sz w:val="24"/>
          <w:szCs w:val="24"/>
        </w:rPr>
      </w:pPr>
      <w:r>
        <w:rPr>
          <w:sz w:val="24"/>
          <w:szCs w:val="24"/>
        </w:rPr>
        <w:t>188090011</w:t>
      </w:r>
    </w:p>
    <w:p w:rsidR="00F94834" w:rsidRDefault="00F94834">
      <w:pPr>
        <w:spacing w:before="4" w:line="180" w:lineRule="exact"/>
        <w:rPr>
          <w:sz w:val="18"/>
          <w:szCs w:val="18"/>
        </w:rPr>
      </w:pPr>
    </w:p>
    <w:p w:rsidR="00F94834" w:rsidRDefault="00F94834">
      <w:pPr>
        <w:spacing w:line="200" w:lineRule="exact"/>
      </w:pPr>
    </w:p>
    <w:p w:rsidR="00F94834" w:rsidRDefault="00F94834">
      <w:pPr>
        <w:spacing w:line="200" w:lineRule="exact"/>
      </w:pPr>
    </w:p>
    <w:p w:rsidR="00F94834" w:rsidRDefault="00F94834">
      <w:pPr>
        <w:spacing w:line="200" w:lineRule="exact"/>
      </w:pPr>
    </w:p>
    <w:p w:rsidR="00F94834" w:rsidRDefault="00F94834">
      <w:pPr>
        <w:spacing w:line="200" w:lineRule="exact"/>
      </w:pPr>
    </w:p>
    <w:p w:rsidR="00F94834" w:rsidRDefault="00F94834">
      <w:pPr>
        <w:spacing w:line="200" w:lineRule="exact"/>
      </w:pPr>
    </w:p>
    <w:p w:rsidR="00F94834" w:rsidRDefault="00F94834">
      <w:pPr>
        <w:spacing w:line="200" w:lineRule="exact"/>
      </w:pPr>
    </w:p>
    <w:p w:rsidR="00F94834" w:rsidRDefault="00CA5B03">
      <w:pPr>
        <w:ind w:left="3487" w:right="2928"/>
        <w:jc w:val="center"/>
        <w:rPr>
          <w:sz w:val="24"/>
          <w:szCs w:val="24"/>
        </w:rPr>
      </w:pPr>
      <w:r>
        <w:rPr>
          <w:b/>
          <w:spacing w:val="1"/>
          <w:sz w:val="24"/>
          <w:szCs w:val="24"/>
        </w:rPr>
        <w:t>P</w:t>
      </w:r>
      <w:r>
        <w:rPr>
          <w:b/>
          <w:spacing w:val="-1"/>
          <w:sz w:val="24"/>
          <w:szCs w:val="24"/>
        </w:rPr>
        <w:t>R</w:t>
      </w:r>
      <w:r>
        <w:rPr>
          <w:b/>
          <w:spacing w:val="1"/>
          <w:sz w:val="24"/>
          <w:szCs w:val="24"/>
        </w:rPr>
        <w:t>O</w:t>
      </w:r>
      <w:r>
        <w:rPr>
          <w:b/>
          <w:spacing w:val="-3"/>
          <w:sz w:val="24"/>
          <w:szCs w:val="24"/>
        </w:rPr>
        <w:t>G</w:t>
      </w:r>
      <w:r>
        <w:rPr>
          <w:b/>
          <w:spacing w:val="-1"/>
          <w:sz w:val="24"/>
          <w:szCs w:val="24"/>
        </w:rPr>
        <w:t>RA</w:t>
      </w:r>
      <w:r>
        <w:rPr>
          <w:b/>
          <w:sz w:val="24"/>
          <w:szCs w:val="24"/>
        </w:rPr>
        <w:t>M</w:t>
      </w:r>
      <w:r>
        <w:rPr>
          <w:b/>
          <w:spacing w:val="1"/>
          <w:sz w:val="24"/>
          <w:szCs w:val="24"/>
        </w:rPr>
        <w:t xml:space="preserve"> </w:t>
      </w:r>
      <w:r>
        <w:rPr>
          <w:b/>
          <w:spacing w:val="-1"/>
          <w:sz w:val="24"/>
          <w:szCs w:val="24"/>
        </w:rPr>
        <w:t>S</w:t>
      </w:r>
      <w:r>
        <w:rPr>
          <w:b/>
          <w:sz w:val="24"/>
          <w:szCs w:val="24"/>
        </w:rPr>
        <w:t>T</w:t>
      </w:r>
      <w:r>
        <w:rPr>
          <w:b/>
          <w:spacing w:val="2"/>
          <w:sz w:val="24"/>
          <w:szCs w:val="24"/>
        </w:rPr>
        <w:t>U</w:t>
      </w:r>
      <w:r>
        <w:rPr>
          <w:b/>
          <w:spacing w:val="-1"/>
          <w:sz w:val="24"/>
          <w:szCs w:val="24"/>
        </w:rPr>
        <w:t>D</w:t>
      </w:r>
      <w:r>
        <w:rPr>
          <w:b/>
          <w:sz w:val="24"/>
          <w:szCs w:val="24"/>
        </w:rPr>
        <w:t>I</w:t>
      </w:r>
    </w:p>
    <w:p w:rsidR="00F94834" w:rsidRDefault="00F94834">
      <w:pPr>
        <w:spacing w:before="6" w:line="120" w:lineRule="exact"/>
        <w:rPr>
          <w:sz w:val="13"/>
          <w:szCs w:val="13"/>
        </w:rPr>
      </w:pPr>
    </w:p>
    <w:p w:rsidR="00F94834" w:rsidRDefault="00CA5B03">
      <w:pPr>
        <w:spacing w:line="360" w:lineRule="auto"/>
        <w:ind w:left="1372" w:right="809" w:firstLine="63"/>
        <w:jc w:val="center"/>
        <w:rPr>
          <w:sz w:val="24"/>
          <w:szCs w:val="24"/>
        </w:rPr>
      </w:pPr>
      <w:r>
        <w:rPr>
          <w:b/>
          <w:spacing w:val="1"/>
          <w:sz w:val="24"/>
          <w:szCs w:val="24"/>
        </w:rPr>
        <w:t>M</w:t>
      </w:r>
      <w:r>
        <w:rPr>
          <w:b/>
          <w:spacing w:val="-1"/>
          <w:sz w:val="24"/>
          <w:szCs w:val="24"/>
        </w:rPr>
        <w:t>A</w:t>
      </w:r>
      <w:r>
        <w:rPr>
          <w:b/>
          <w:spacing w:val="-3"/>
          <w:sz w:val="24"/>
          <w:szCs w:val="24"/>
        </w:rPr>
        <w:t>G</w:t>
      </w:r>
      <w:r>
        <w:rPr>
          <w:b/>
          <w:spacing w:val="-1"/>
          <w:sz w:val="24"/>
          <w:szCs w:val="24"/>
        </w:rPr>
        <w:t>IS</w:t>
      </w:r>
      <w:r>
        <w:rPr>
          <w:b/>
          <w:sz w:val="24"/>
          <w:szCs w:val="24"/>
        </w:rPr>
        <w:t>T</w:t>
      </w:r>
      <w:r>
        <w:rPr>
          <w:b/>
          <w:spacing w:val="4"/>
          <w:sz w:val="24"/>
          <w:szCs w:val="24"/>
        </w:rPr>
        <w:t>E</w:t>
      </w:r>
      <w:r>
        <w:rPr>
          <w:b/>
          <w:sz w:val="24"/>
          <w:szCs w:val="24"/>
        </w:rPr>
        <w:t>R</w:t>
      </w:r>
      <w:r>
        <w:rPr>
          <w:b/>
          <w:spacing w:val="-1"/>
          <w:sz w:val="24"/>
          <w:szCs w:val="24"/>
        </w:rPr>
        <w:t xml:space="preserve"> </w:t>
      </w:r>
      <w:r>
        <w:rPr>
          <w:b/>
          <w:spacing w:val="1"/>
          <w:sz w:val="24"/>
          <w:szCs w:val="24"/>
        </w:rPr>
        <w:t>P</w:t>
      </w:r>
      <w:r>
        <w:rPr>
          <w:b/>
          <w:sz w:val="24"/>
          <w:szCs w:val="24"/>
        </w:rPr>
        <w:t>E</w:t>
      </w:r>
      <w:r>
        <w:rPr>
          <w:b/>
          <w:spacing w:val="-1"/>
          <w:sz w:val="24"/>
          <w:szCs w:val="24"/>
        </w:rPr>
        <w:t>ND</w:t>
      </w:r>
      <w:r>
        <w:rPr>
          <w:b/>
          <w:spacing w:val="2"/>
          <w:sz w:val="24"/>
          <w:szCs w:val="24"/>
        </w:rPr>
        <w:t>I</w:t>
      </w:r>
      <w:r>
        <w:rPr>
          <w:b/>
          <w:spacing w:val="-1"/>
          <w:sz w:val="24"/>
          <w:szCs w:val="24"/>
        </w:rPr>
        <w:t>D</w:t>
      </w:r>
      <w:r>
        <w:rPr>
          <w:b/>
          <w:spacing w:val="2"/>
          <w:sz w:val="24"/>
          <w:szCs w:val="24"/>
        </w:rPr>
        <w:t>I</w:t>
      </w:r>
      <w:r>
        <w:rPr>
          <w:b/>
          <w:spacing w:val="-3"/>
          <w:sz w:val="24"/>
          <w:szCs w:val="24"/>
        </w:rPr>
        <w:t>K</w:t>
      </w:r>
      <w:r>
        <w:rPr>
          <w:b/>
          <w:spacing w:val="-1"/>
          <w:sz w:val="24"/>
          <w:szCs w:val="24"/>
        </w:rPr>
        <w:t>A</w:t>
      </w:r>
      <w:r>
        <w:rPr>
          <w:b/>
          <w:sz w:val="24"/>
          <w:szCs w:val="24"/>
        </w:rPr>
        <w:t>N</w:t>
      </w:r>
      <w:r>
        <w:rPr>
          <w:b/>
          <w:spacing w:val="-1"/>
          <w:sz w:val="24"/>
          <w:szCs w:val="24"/>
        </w:rPr>
        <w:t xml:space="preserve"> </w:t>
      </w:r>
      <w:r>
        <w:rPr>
          <w:b/>
          <w:spacing w:val="4"/>
          <w:sz w:val="24"/>
          <w:szCs w:val="24"/>
        </w:rPr>
        <w:t>B</w:t>
      </w:r>
      <w:r>
        <w:rPr>
          <w:b/>
          <w:spacing w:val="-1"/>
          <w:sz w:val="24"/>
          <w:szCs w:val="24"/>
        </w:rPr>
        <w:t>A</w:t>
      </w:r>
      <w:r>
        <w:rPr>
          <w:b/>
          <w:spacing w:val="1"/>
          <w:sz w:val="24"/>
          <w:szCs w:val="24"/>
        </w:rPr>
        <w:t>H</w:t>
      </w:r>
      <w:r>
        <w:rPr>
          <w:b/>
          <w:spacing w:val="-1"/>
          <w:sz w:val="24"/>
          <w:szCs w:val="24"/>
        </w:rPr>
        <w:t>AS</w:t>
      </w:r>
      <w:r>
        <w:rPr>
          <w:b/>
          <w:sz w:val="24"/>
          <w:szCs w:val="24"/>
        </w:rPr>
        <w:t>A</w:t>
      </w:r>
      <w:r>
        <w:rPr>
          <w:b/>
          <w:spacing w:val="3"/>
          <w:sz w:val="24"/>
          <w:szCs w:val="24"/>
        </w:rPr>
        <w:t xml:space="preserve"> </w:t>
      </w:r>
      <w:r>
        <w:rPr>
          <w:b/>
          <w:spacing w:val="-1"/>
          <w:sz w:val="24"/>
          <w:szCs w:val="24"/>
        </w:rPr>
        <w:t>IND</w:t>
      </w:r>
      <w:r>
        <w:rPr>
          <w:b/>
          <w:spacing w:val="1"/>
          <w:sz w:val="24"/>
          <w:szCs w:val="24"/>
        </w:rPr>
        <w:t>O</w:t>
      </w:r>
      <w:r>
        <w:rPr>
          <w:b/>
          <w:spacing w:val="-1"/>
          <w:sz w:val="24"/>
          <w:szCs w:val="24"/>
        </w:rPr>
        <w:t>N</w:t>
      </w:r>
      <w:r>
        <w:rPr>
          <w:b/>
          <w:sz w:val="24"/>
          <w:szCs w:val="24"/>
        </w:rPr>
        <w:t>E</w:t>
      </w:r>
      <w:r>
        <w:rPr>
          <w:b/>
          <w:spacing w:val="2"/>
          <w:sz w:val="24"/>
          <w:szCs w:val="24"/>
        </w:rPr>
        <w:t>S</w:t>
      </w:r>
      <w:r>
        <w:rPr>
          <w:b/>
          <w:spacing w:val="-1"/>
          <w:sz w:val="24"/>
          <w:szCs w:val="24"/>
        </w:rPr>
        <w:t>I</w:t>
      </w:r>
      <w:r>
        <w:rPr>
          <w:b/>
          <w:sz w:val="24"/>
          <w:szCs w:val="24"/>
        </w:rPr>
        <w:t xml:space="preserve">A </w:t>
      </w:r>
      <w:r>
        <w:rPr>
          <w:b/>
          <w:spacing w:val="1"/>
          <w:sz w:val="24"/>
          <w:szCs w:val="24"/>
        </w:rPr>
        <w:t>P</w:t>
      </w:r>
      <w:r>
        <w:rPr>
          <w:b/>
          <w:spacing w:val="-1"/>
          <w:sz w:val="24"/>
          <w:szCs w:val="24"/>
        </w:rPr>
        <w:t>R</w:t>
      </w:r>
      <w:r>
        <w:rPr>
          <w:b/>
          <w:spacing w:val="1"/>
          <w:sz w:val="24"/>
          <w:szCs w:val="24"/>
        </w:rPr>
        <w:t>O</w:t>
      </w:r>
      <w:r>
        <w:rPr>
          <w:b/>
          <w:spacing w:val="-3"/>
          <w:sz w:val="24"/>
          <w:szCs w:val="24"/>
        </w:rPr>
        <w:t>G</w:t>
      </w:r>
      <w:r>
        <w:rPr>
          <w:b/>
          <w:spacing w:val="-1"/>
          <w:sz w:val="24"/>
          <w:szCs w:val="24"/>
        </w:rPr>
        <w:t>RA</w:t>
      </w:r>
      <w:r>
        <w:rPr>
          <w:b/>
          <w:sz w:val="24"/>
          <w:szCs w:val="24"/>
        </w:rPr>
        <w:t>M</w:t>
      </w:r>
      <w:r>
        <w:rPr>
          <w:b/>
          <w:spacing w:val="1"/>
          <w:sz w:val="24"/>
          <w:szCs w:val="24"/>
        </w:rPr>
        <w:t xml:space="preserve"> P</w:t>
      </w:r>
      <w:r>
        <w:rPr>
          <w:b/>
          <w:spacing w:val="-1"/>
          <w:sz w:val="24"/>
          <w:szCs w:val="24"/>
        </w:rPr>
        <w:t>AS</w:t>
      </w:r>
      <w:r>
        <w:rPr>
          <w:b/>
          <w:spacing w:val="2"/>
          <w:sz w:val="24"/>
          <w:szCs w:val="24"/>
        </w:rPr>
        <w:t>C</w:t>
      </w:r>
      <w:r>
        <w:rPr>
          <w:b/>
          <w:spacing w:val="-1"/>
          <w:sz w:val="24"/>
          <w:szCs w:val="24"/>
        </w:rPr>
        <w:t>AS</w:t>
      </w:r>
      <w:r>
        <w:rPr>
          <w:b/>
          <w:spacing w:val="2"/>
          <w:sz w:val="24"/>
          <w:szCs w:val="24"/>
        </w:rPr>
        <w:t>A</w:t>
      </w:r>
      <w:r>
        <w:rPr>
          <w:b/>
          <w:spacing w:val="-1"/>
          <w:sz w:val="24"/>
          <w:szCs w:val="24"/>
        </w:rPr>
        <w:t>R</w:t>
      </w:r>
      <w:r>
        <w:rPr>
          <w:b/>
          <w:sz w:val="24"/>
          <w:szCs w:val="24"/>
        </w:rPr>
        <w:t>J</w:t>
      </w:r>
      <w:r>
        <w:rPr>
          <w:b/>
          <w:spacing w:val="-1"/>
          <w:sz w:val="24"/>
          <w:szCs w:val="24"/>
        </w:rPr>
        <w:t>A</w:t>
      </w:r>
      <w:r>
        <w:rPr>
          <w:b/>
          <w:spacing w:val="2"/>
          <w:sz w:val="24"/>
          <w:szCs w:val="24"/>
        </w:rPr>
        <w:t>N</w:t>
      </w:r>
      <w:r>
        <w:rPr>
          <w:b/>
          <w:sz w:val="24"/>
          <w:szCs w:val="24"/>
        </w:rPr>
        <w:t>A</w:t>
      </w:r>
      <w:r>
        <w:rPr>
          <w:b/>
          <w:spacing w:val="1"/>
          <w:sz w:val="24"/>
          <w:szCs w:val="24"/>
        </w:rPr>
        <w:t xml:space="preserve"> </w:t>
      </w:r>
      <w:r>
        <w:rPr>
          <w:b/>
          <w:spacing w:val="-1"/>
          <w:sz w:val="24"/>
          <w:szCs w:val="24"/>
        </w:rPr>
        <w:t>U</w:t>
      </w:r>
      <w:r>
        <w:rPr>
          <w:b/>
          <w:spacing w:val="2"/>
          <w:sz w:val="24"/>
          <w:szCs w:val="24"/>
        </w:rPr>
        <w:t>N</w:t>
      </w:r>
      <w:r>
        <w:rPr>
          <w:b/>
          <w:spacing w:val="-1"/>
          <w:sz w:val="24"/>
          <w:szCs w:val="24"/>
        </w:rPr>
        <w:t>IV</w:t>
      </w:r>
      <w:r>
        <w:rPr>
          <w:b/>
          <w:spacing w:val="4"/>
          <w:sz w:val="24"/>
          <w:szCs w:val="24"/>
        </w:rPr>
        <w:t>E</w:t>
      </w:r>
      <w:r>
        <w:rPr>
          <w:b/>
          <w:spacing w:val="-1"/>
          <w:sz w:val="24"/>
          <w:szCs w:val="24"/>
        </w:rPr>
        <w:t>RSI</w:t>
      </w:r>
      <w:r>
        <w:rPr>
          <w:b/>
          <w:sz w:val="24"/>
          <w:szCs w:val="24"/>
        </w:rPr>
        <w:t>T</w:t>
      </w:r>
      <w:r>
        <w:rPr>
          <w:b/>
          <w:spacing w:val="2"/>
          <w:sz w:val="24"/>
          <w:szCs w:val="24"/>
        </w:rPr>
        <w:t>A</w:t>
      </w:r>
      <w:r>
        <w:rPr>
          <w:b/>
          <w:sz w:val="24"/>
          <w:szCs w:val="24"/>
        </w:rPr>
        <w:t>S</w:t>
      </w:r>
      <w:r>
        <w:rPr>
          <w:b/>
          <w:spacing w:val="-1"/>
          <w:sz w:val="24"/>
          <w:szCs w:val="24"/>
        </w:rPr>
        <w:t xml:space="preserve"> </w:t>
      </w:r>
      <w:r>
        <w:rPr>
          <w:b/>
          <w:spacing w:val="1"/>
          <w:sz w:val="24"/>
          <w:szCs w:val="24"/>
        </w:rPr>
        <w:t>P</w:t>
      </w:r>
      <w:r>
        <w:rPr>
          <w:b/>
          <w:spacing w:val="-1"/>
          <w:sz w:val="24"/>
          <w:szCs w:val="24"/>
        </w:rPr>
        <w:t>AS</w:t>
      </w:r>
      <w:r>
        <w:rPr>
          <w:b/>
          <w:spacing w:val="2"/>
          <w:sz w:val="24"/>
          <w:szCs w:val="24"/>
        </w:rPr>
        <w:t>U</w:t>
      </w:r>
      <w:r>
        <w:rPr>
          <w:b/>
          <w:spacing w:val="-1"/>
          <w:sz w:val="24"/>
          <w:szCs w:val="24"/>
        </w:rPr>
        <w:t>ND</w:t>
      </w:r>
      <w:r>
        <w:rPr>
          <w:b/>
          <w:spacing w:val="2"/>
          <w:sz w:val="24"/>
          <w:szCs w:val="24"/>
        </w:rPr>
        <w:t>A</w:t>
      </w:r>
      <w:r>
        <w:rPr>
          <w:b/>
          <w:sz w:val="24"/>
          <w:szCs w:val="24"/>
        </w:rPr>
        <w:t>N B</w:t>
      </w:r>
      <w:r>
        <w:rPr>
          <w:b/>
          <w:spacing w:val="-1"/>
          <w:sz w:val="24"/>
          <w:szCs w:val="24"/>
        </w:rPr>
        <w:t>AND</w:t>
      </w:r>
      <w:r>
        <w:rPr>
          <w:b/>
          <w:spacing w:val="2"/>
          <w:sz w:val="24"/>
          <w:szCs w:val="24"/>
        </w:rPr>
        <w:t>U</w:t>
      </w:r>
      <w:r>
        <w:rPr>
          <w:b/>
          <w:spacing w:val="-1"/>
          <w:sz w:val="24"/>
          <w:szCs w:val="24"/>
        </w:rPr>
        <w:t>N</w:t>
      </w:r>
      <w:r>
        <w:rPr>
          <w:b/>
          <w:sz w:val="24"/>
          <w:szCs w:val="24"/>
        </w:rPr>
        <w:t>G</w:t>
      </w:r>
    </w:p>
    <w:p w:rsidR="00F94834" w:rsidRPr="00C842C0" w:rsidRDefault="00C842C0">
      <w:pPr>
        <w:spacing w:before="7"/>
        <w:ind w:left="4280" w:right="3712"/>
        <w:jc w:val="center"/>
        <w:rPr>
          <w:sz w:val="24"/>
          <w:szCs w:val="24"/>
          <w:lang w:val="id-ID"/>
        </w:rPr>
        <w:sectPr w:rsidR="00F94834" w:rsidRPr="00C842C0">
          <w:pgSz w:w="11920" w:h="16840"/>
          <w:pgMar w:top="1560" w:right="1680" w:bottom="280" w:left="1680" w:header="720" w:footer="720" w:gutter="0"/>
          <w:cols w:space="720"/>
        </w:sectPr>
      </w:pPr>
      <w:r>
        <w:rPr>
          <w:b/>
          <w:sz w:val="24"/>
          <w:szCs w:val="24"/>
        </w:rPr>
        <w:t>202</w:t>
      </w:r>
      <w:r>
        <w:rPr>
          <w:b/>
          <w:sz w:val="24"/>
          <w:szCs w:val="24"/>
          <w:lang w:val="id-ID"/>
        </w:rPr>
        <w:t>1</w:t>
      </w:r>
    </w:p>
    <w:p w:rsidR="00F94834" w:rsidRDefault="00F94834">
      <w:pPr>
        <w:spacing w:before="2" w:line="120" w:lineRule="exact"/>
        <w:rPr>
          <w:sz w:val="13"/>
          <w:szCs w:val="13"/>
        </w:rPr>
      </w:pPr>
    </w:p>
    <w:p w:rsidR="00F94834" w:rsidRDefault="00F94834">
      <w:pPr>
        <w:spacing w:line="200" w:lineRule="exact"/>
      </w:pPr>
    </w:p>
    <w:p w:rsidR="00F94834" w:rsidRDefault="00F94834">
      <w:pPr>
        <w:spacing w:line="200" w:lineRule="exact"/>
      </w:pPr>
    </w:p>
    <w:p w:rsidR="00F94834" w:rsidRDefault="00F94834">
      <w:pPr>
        <w:spacing w:line="200" w:lineRule="exact"/>
      </w:pPr>
    </w:p>
    <w:p w:rsidR="00F94834" w:rsidRDefault="00B24169">
      <w:pPr>
        <w:spacing w:before="29" w:line="276" w:lineRule="auto"/>
        <w:ind w:left="1441" w:right="82" w:hanging="852"/>
        <w:jc w:val="both"/>
        <w:rPr>
          <w:sz w:val="24"/>
          <w:szCs w:val="24"/>
        </w:rPr>
      </w:pPr>
      <w:proofErr w:type="gramStart"/>
      <w:r>
        <w:rPr>
          <w:b/>
          <w:spacing w:val="-1"/>
          <w:sz w:val="24"/>
          <w:szCs w:val="24"/>
        </w:rPr>
        <w:t>Sandrina</w:t>
      </w:r>
      <w:r>
        <w:rPr>
          <w:b/>
          <w:sz w:val="24"/>
          <w:szCs w:val="24"/>
        </w:rPr>
        <w:t>,  Widia</w:t>
      </w:r>
      <w:proofErr w:type="gramEnd"/>
      <w:r w:rsidR="00CA5B03">
        <w:rPr>
          <w:b/>
          <w:sz w:val="24"/>
          <w:szCs w:val="24"/>
        </w:rPr>
        <w:t xml:space="preserve">. </w:t>
      </w:r>
      <w:r w:rsidR="00CA5B03">
        <w:rPr>
          <w:b/>
          <w:spacing w:val="2"/>
          <w:sz w:val="24"/>
          <w:szCs w:val="24"/>
        </w:rPr>
        <w:t xml:space="preserve"> </w:t>
      </w:r>
      <w:r>
        <w:rPr>
          <w:sz w:val="24"/>
          <w:szCs w:val="24"/>
        </w:rPr>
        <w:t>2021</w:t>
      </w:r>
      <w:r w:rsidR="00CA5B03">
        <w:rPr>
          <w:sz w:val="24"/>
          <w:szCs w:val="24"/>
        </w:rPr>
        <w:t xml:space="preserve">.  </w:t>
      </w:r>
      <w:r w:rsidRPr="00B24169">
        <w:rPr>
          <w:i/>
          <w:spacing w:val="1"/>
          <w:sz w:val="24"/>
          <w:szCs w:val="24"/>
        </w:rPr>
        <w:t>Peningkatan Keterampilan Memproduksi Teks Anekdot Menggunakan Media Karikatur Dan Dampaknya Terhadap Kreativitas Peserta Didik Kelas X Sma Negeri Darmaraja Sumedang</w:t>
      </w:r>
      <w:r w:rsidR="00CA5B03">
        <w:rPr>
          <w:sz w:val="24"/>
          <w:szCs w:val="24"/>
        </w:rPr>
        <w:t>.</w:t>
      </w:r>
      <w:r w:rsidR="00CA5B03">
        <w:rPr>
          <w:spacing w:val="2"/>
          <w:sz w:val="24"/>
          <w:szCs w:val="24"/>
        </w:rPr>
        <w:t xml:space="preserve"> </w:t>
      </w:r>
      <w:r w:rsidR="00CA5B03">
        <w:rPr>
          <w:spacing w:val="1"/>
          <w:sz w:val="24"/>
          <w:szCs w:val="24"/>
        </w:rPr>
        <w:t>Te</w:t>
      </w:r>
      <w:r w:rsidR="00CA5B03">
        <w:rPr>
          <w:spacing w:val="-1"/>
          <w:sz w:val="24"/>
          <w:szCs w:val="24"/>
        </w:rPr>
        <w:t>s</w:t>
      </w:r>
      <w:r w:rsidR="00CA5B03">
        <w:rPr>
          <w:spacing w:val="1"/>
          <w:sz w:val="24"/>
          <w:szCs w:val="24"/>
        </w:rPr>
        <w:t>i</w:t>
      </w:r>
      <w:r w:rsidR="00CA5B03">
        <w:rPr>
          <w:sz w:val="24"/>
          <w:szCs w:val="24"/>
        </w:rPr>
        <w:t>s p</w:t>
      </w:r>
      <w:r w:rsidR="00CA5B03">
        <w:rPr>
          <w:spacing w:val="1"/>
          <w:sz w:val="24"/>
          <w:szCs w:val="24"/>
        </w:rPr>
        <w:t>a</w:t>
      </w:r>
      <w:r w:rsidR="00CA5B03">
        <w:rPr>
          <w:sz w:val="24"/>
          <w:szCs w:val="24"/>
        </w:rPr>
        <w:t>da</w:t>
      </w:r>
      <w:r w:rsidR="00CA5B03">
        <w:rPr>
          <w:spacing w:val="3"/>
          <w:sz w:val="24"/>
          <w:szCs w:val="24"/>
        </w:rPr>
        <w:t xml:space="preserve"> </w:t>
      </w:r>
      <w:r w:rsidR="00CA5B03">
        <w:rPr>
          <w:spacing w:val="-1"/>
          <w:sz w:val="24"/>
          <w:szCs w:val="24"/>
        </w:rPr>
        <w:t>P</w:t>
      </w:r>
      <w:r w:rsidR="00CA5B03">
        <w:rPr>
          <w:sz w:val="24"/>
          <w:szCs w:val="24"/>
        </w:rPr>
        <w:t>r</w:t>
      </w:r>
      <w:r w:rsidR="00CA5B03">
        <w:rPr>
          <w:spacing w:val="4"/>
          <w:sz w:val="24"/>
          <w:szCs w:val="24"/>
        </w:rPr>
        <w:t>o</w:t>
      </w:r>
      <w:r w:rsidR="00CA5B03">
        <w:rPr>
          <w:spacing w:val="-4"/>
          <w:sz w:val="24"/>
          <w:szCs w:val="24"/>
        </w:rPr>
        <w:t>g</w:t>
      </w:r>
      <w:r w:rsidR="00CA5B03">
        <w:rPr>
          <w:sz w:val="24"/>
          <w:szCs w:val="24"/>
        </w:rPr>
        <w:t>r</w:t>
      </w:r>
      <w:r w:rsidR="00CA5B03">
        <w:rPr>
          <w:spacing w:val="1"/>
          <w:sz w:val="24"/>
          <w:szCs w:val="24"/>
        </w:rPr>
        <w:t>a</w:t>
      </w:r>
      <w:r w:rsidR="00CA5B03">
        <w:rPr>
          <w:sz w:val="24"/>
          <w:szCs w:val="24"/>
        </w:rPr>
        <w:t>m</w:t>
      </w:r>
      <w:r w:rsidR="00CA5B03">
        <w:rPr>
          <w:spacing w:val="3"/>
          <w:sz w:val="24"/>
          <w:szCs w:val="24"/>
        </w:rPr>
        <w:t xml:space="preserve"> S</w:t>
      </w:r>
      <w:r w:rsidR="00CA5B03">
        <w:rPr>
          <w:spacing w:val="1"/>
          <w:sz w:val="24"/>
          <w:szCs w:val="24"/>
        </w:rPr>
        <w:t>t</w:t>
      </w:r>
      <w:r w:rsidR="00CA5B03">
        <w:rPr>
          <w:sz w:val="24"/>
          <w:szCs w:val="24"/>
        </w:rPr>
        <w:t>udi</w:t>
      </w:r>
      <w:r w:rsidR="00CA5B03">
        <w:rPr>
          <w:spacing w:val="3"/>
          <w:sz w:val="24"/>
          <w:szCs w:val="24"/>
        </w:rPr>
        <w:t xml:space="preserve"> </w:t>
      </w:r>
      <w:r w:rsidR="00CA5B03">
        <w:rPr>
          <w:spacing w:val="-1"/>
          <w:sz w:val="24"/>
          <w:szCs w:val="24"/>
        </w:rPr>
        <w:t>M</w:t>
      </w:r>
      <w:r w:rsidR="00CA5B03">
        <w:rPr>
          <w:spacing w:val="1"/>
          <w:sz w:val="24"/>
          <w:szCs w:val="24"/>
        </w:rPr>
        <w:t>a</w:t>
      </w:r>
      <w:r w:rsidR="00CA5B03">
        <w:rPr>
          <w:spacing w:val="-4"/>
          <w:sz w:val="24"/>
          <w:szCs w:val="24"/>
        </w:rPr>
        <w:t>g</w:t>
      </w:r>
      <w:r w:rsidR="00CA5B03">
        <w:rPr>
          <w:spacing w:val="1"/>
          <w:sz w:val="24"/>
          <w:szCs w:val="24"/>
        </w:rPr>
        <w:t>i</w:t>
      </w:r>
      <w:r w:rsidR="00CA5B03">
        <w:rPr>
          <w:spacing w:val="-1"/>
          <w:sz w:val="24"/>
          <w:szCs w:val="24"/>
        </w:rPr>
        <w:t>s</w:t>
      </w:r>
      <w:r w:rsidR="00CA5B03">
        <w:rPr>
          <w:spacing w:val="1"/>
          <w:sz w:val="24"/>
          <w:szCs w:val="24"/>
        </w:rPr>
        <w:t>te</w:t>
      </w:r>
      <w:r w:rsidR="00CA5B03">
        <w:rPr>
          <w:sz w:val="24"/>
          <w:szCs w:val="24"/>
        </w:rPr>
        <w:t xml:space="preserve">r </w:t>
      </w:r>
      <w:r w:rsidR="00CA5B03">
        <w:rPr>
          <w:spacing w:val="-1"/>
          <w:sz w:val="24"/>
          <w:szCs w:val="24"/>
        </w:rPr>
        <w:t>P</w:t>
      </w:r>
      <w:r w:rsidR="00CA5B03">
        <w:rPr>
          <w:spacing w:val="1"/>
          <w:sz w:val="24"/>
          <w:szCs w:val="24"/>
        </w:rPr>
        <w:t>e</w:t>
      </w:r>
      <w:r w:rsidR="00CA5B03">
        <w:rPr>
          <w:sz w:val="24"/>
          <w:szCs w:val="24"/>
        </w:rPr>
        <w:t>nd</w:t>
      </w:r>
      <w:r w:rsidR="00CA5B03">
        <w:rPr>
          <w:spacing w:val="1"/>
          <w:sz w:val="24"/>
          <w:szCs w:val="24"/>
        </w:rPr>
        <w:t>i</w:t>
      </w:r>
      <w:r w:rsidR="00CA5B03">
        <w:rPr>
          <w:sz w:val="24"/>
          <w:szCs w:val="24"/>
        </w:rPr>
        <w:t>d</w:t>
      </w:r>
      <w:r w:rsidR="00CA5B03">
        <w:rPr>
          <w:spacing w:val="1"/>
          <w:sz w:val="24"/>
          <w:szCs w:val="24"/>
        </w:rPr>
        <w:t>i</w:t>
      </w:r>
      <w:r w:rsidR="00CA5B03">
        <w:rPr>
          <w:sz w:val="24"/>
          <w:szCs w:val="24"/>
        </w:rPr>
        <w:t>k</w:t>
      </w:r>
      <w:r w:rsidR="00CA5B03">
        <w:rPr>
          <w:spacing w:val="1"/>
          <w:sz w:val="24"/>
          <w:szCs w:val="24"/>
        </w:rPr>
        <w:t>a</w:t>
      </w:r>
      <w:r w:rsidR="00CA5B03">
        <w:rPr>
          <w:sz w:val="24"/>
          <w:szCs w:val="24"/>
        </w:rPr>
        <w:t xml:space="preserve">n  </w:t>
      </w:r>
      <w:r w:rsidR="00CA5B03">
        <w:rPr>
          <w:spacing w:val="3"/>
          <w:sz w:val="24"/>
          <w:szCs w:val="24"/>
        </w:rPr>
        <w:t xml:space="preserve"> </w:t>
      </w:r>
      <w:r w:rsidR="00CA5B03">
        <w:rPr>
          <w:spacing w:val="-4"/>
          <w:sz w:val="24"/>
          <w:szCs w:val="24"/>
        </w:rPr>
        <w:t>B</w:t>
      </w:r>
      <w:r w:rsidR="00CA5B03">
        <w:rPr>
          <w:spacing w:val="1"/>
          <w:sz w:val="24"/>
          <w:szCs w:val="24"/>
        </w:rPr>
        <w:t>a</w:t>
      </w:r>
      <w:r w:rsidR="00CA5B03">
        <w:rPr>
          <w:sz w:val="24"/>
          <w:szCs w:val="24"/>
        </w:rPr>
        <w:t>h</w:t>
      </w:r>
      <w:r w:rsidR="00CA5B03">
        <w:rPr>
          <w:spacing w:val="1"/>
          <w:sz w:val="24"/>
          <w:szCs w:val="24"/>
        </w:rPr>
        <w:t>a</w:t>
      </w:r>
      <w:r w:rsidR="00CA5B03">
        <w:rPr>
          <w:spacing w:val="-1"/>
          <w:sz w:val="24"/>
          <w:szCs w:val="24"/>
        </w:rPr>
        <w:t>s</w:t>
      </w:r>
      <w:r w:rsidR="00CA5B03">
        <w:rPr>
          <w:sz w:val="24"/>
          <w:szCs w:val="24"/>
        </w:rPr>
        <w:t xml:space="preserve">a  </w:t>
      </w:r>
      <w:r w:rsidR="00CA5B03">
        <w:rPr>
          <w:spacing w:val="4"/>
          <w:sz w:val="24"/>
          <w:szCs w:val="24"/>
        </w:rPr>
        <w:t xml:space="preserve"> </w:t>
      </w:r>
      <w:proofErr w:type="gramStart"/>
      <w:r w:rsidR="00CA5B03">
        <w:rPr>
          <w:spacing w:val="-4"/>
          <w:sz w:val="24"/>
          <w:szCs w:val="24"/>
        </w:rPr>
        <w:t>I</w:t>
      </w:r>
      <w:r w:rsidR="00CA5B03">
        <w:rPr>
          <w:sz w:val="24"/>
          <w:szCs w:val="24"/>
        </w:rPr>
        <w:t>ndon</w:t>
      </w:r>
      <w:r w:rsidR="00CA5B03">
        <w:rPr>
          <w:spacing w:val="1"/>
          <w:sz w:val="24"/>
          <w:szCs w:val="24"/>
        </w:rPr>
        <w:t>e</w:t>
      </w:r>
      <w:r w:rsidR="00CA5B03">
        <w:rPr>
          <w:spacing w:val="-1"/>
          <w:sz w:val="24"/>
          <w:szCs w:val="24"/>
        </w:rPr>
        <w:t>s</w:t>
      </w:r>
      <w:r w:rsidR="00CA5B03">
        <w:rPr>
          <w:spacing w:val="1"/>
          <w:sz w:val="24"/>
          <w:szCs w:val="24"/>
        </w:rPr>
        <w:t>ia</w:t>
      </w:r>
      <w:r w:rsidR="00CA5B03">
        <w:rPr>
          <w:sz w:val="24"/>
          <w:szCs w:val="24"/>
        </w:rPr>
        <w:t xml:space="preserve">,  </w:t>
      </w:r>
      <w:r w:rsidR="00CA5B03">
        <w:rPr>
          <w:spacing w:val="3"/>
          <w:sz w:val="24"/>
          <w:szCs w:val="24"/>
        </w:rPr>
        <w:t xml:space="preserve"> </w:t>
      </w:r>
      <w:proofErr w:type="gramEnd"/>
      <w:r w:rsidR="00CA5B03">
        <w:rPr>
          <w:spacing w:val="-1"/>
          <w:sz w:val="24"/>
          <w:szCs w:val="24"/>
        </w:rPr>
        <w:t>P</w:t>
      </w:r>
      <w:r w:rsidR="00CA5B03">
        <w:rPr>
          <w:sz w:val="24"/>
          <w:szCs w:val="24"/>
        </w:rPr>
        <w:t>ro</w:t>
      </w:r>
      <w:r w:rsidR="00CA5B03">
        <w:rPr>
          <w:spacing w:val="-4"/>
          <w:sz w:val="24"/>
          <w:szCs w:val="24"/>
        </w:rPr>
        <w:t>g</w:t>
      </w:r>
      <w:r w:rsidR="00CA5B03">
        <w:rPr>
          <w:sz w:val="24"/>
          <w:szCs w:val="24"/>
        </w:rPr>
        <w:t>r</w:t>
      </w:r>
      <w:r w:rsidR="00CA5B03">
        <w:rPr>
          <w:spacing w:val="1"/>
          <w:sz w:val="24"/>
          <w:szCs w:val="24"/>
        </w:rPr>
        <w:t>a</w:t>
      </w:r>
      <w:r w:rsidR="00CA5B03">
        <w:rPr>
          <w:sz w:val="24"/>
          <w:szCs w:val="24"/>
        </w:rPr>
        <w:t xml:space="preserve">m  </w:t>
      </w:r>
      <w:r w:rsidR="00CA5B03">
        <w:rPr>
          <w:spacing w:val="4"/>
          <w:sz w:val="24"/>
          <w:szCs w:val="24"/>
        </w:rPr>
        <w:t xml:space="preserve"> </w:t>
      </w:r>
      <w:r w:rsidR="00CA5B03">
        <w:rPr>
          <w:spacing w:val="-1"/>
          <w:sz w:val="24"/>
          <w:szCs w:val="24"/>
        </w:rPr>
        <w:t>P</w:t>
      </w:r>
      <w:r w:rsidR="00CA5B03">
        <w:rPr>
          <w:spacing w:val="1"/>
          <w:sz w:val="24"/>
          <w:szCs w:val="24"/>
        </w:rPr>
        <w:t>a</w:t>
      </w:r>
      <w:r w:rsidR="00CA5B03">
        <w:rPr>
          <w:spacing w:val="-1"/>
          <w:sz w:val="24"/>
          <w:szCs w:val="24"/>
        </w:rPr>
        <w:t>s</w:t>
      </w:r>
      <w:r w:rsidR="00CA5B03">
        <w:rPr>
          <w:spacing w:val="1"/>
          <w:sz w:val="24"/>
          <w:szCs w:val="24"/>
        </w:rPr>
        <w:t>ca</w:t>
      </w:r>
      <w:r w:rsidR="00CA5B03">
        <w:rPr>
          <w:spacing w:val="-1"/>
          <w:sz w:val="24"/>
          <w:szCs w:val="24"/>
        </w:rPr>
        <w:t>s</w:t>
      </w:r>
      <w:r w:rsidR="00CA5B03">
        <w:rPr>
          <w:spacing w:val="1"/>
          <w:sz w:val="24"/>
          <w:szCs w:val="24"/>
        </w:rPr>
        <w:t>a</w:t>
      </w:r>
      <w:r w:rsidR="00CA5B03">
        <w:rPr>
          <w:spacing w:val="-4"/>
          <w:sz w:val="24"/>
          <w:szCs w:val="24"/>
        </w:rPr>
        <w:t>r</w:t>
      </w:r>
      <w:r w:rsidR="00CA5B03">
        <w:rPr>
          <w:spacing w:val="1"/>
          <w:sz w:val="24"/>
          <w:szCs w:val="24"/>
        </w:rPr>
        <w:t>ja</w:t>
      </w:r>
      <w:r w:rsidR="00CA5B03">
        <w:rPr>
          <w:sz w:val="24"/>
          <w:szCs w:val="24"/>
        </w:rPr>
        <w:t xml:space="preserve">na   </w:t>
      </w:r>
      <w:r w:rsidR="00CA5B03">
        <w:rPr>
          <w:spacing w:val="-1"/>
          <w:sz w:val="24"/>
          <w:szCs w:val="24"/>
        </w:rPr>
        <w:t>U</w:t>
      </w:r>
      <w:r w:rsidR="00CA5B03">
        <w:rPr>
          <w:sz w:val="24"/>
          <w:szCs w:val="24"/>
        </w:rPr>
        <w:t>n</w:t>
      </w:r>
      <w:r w:rsidR="00CA5B03">
        <w:rPr>
          <w:spacing w:val="1"/>
          <w:sz w:val="24"/>
          <w:szCs w:val="24"/>
        </w:rPr>
        <w:t>i</w:t>
      </w:r>
      <w:r w:rsidR="00CA5B03">
        <w:rPr>
          <w:spacing w:val="-4"/>
          <w:sz w:val="24"/>
          <w:szCs w:val="24"/>
        </w:rPr>
        <w:t>v</w:t>
      </w:r>
      <w:r w:rsidR="00CA5B03">
        <w:rPr>
          <w:spacing w:val="1"/>
          <w:sz w:val="24"/>
          <w:szCs w:val="24"/>
        </w:rPr>
        <w:t>e</w:t>
      </w:r>
      <w:r w:rsidR="00CA5B03">
        <w:rPr>
          <w:sz w:val="24"/>
          <w:szCs w:val="24"/>
        </w:rPr>
        <w:t>r</w:t>
      </w:r>
      <w:r w:rsidR="00CA5B03">
        <w:rPr>
          <w:spacing w:val="-1"/>
          <w:sz w:val="24"/>
          <w:szCs w:val="24"/>
        </w:rPr>
        <w:t>s</w:t>
      </w:r>
      <w:r w:rsidR="00CA5B03">
        <w:rPr>
          <w:spacing w:val="1"/>
          <w:sz w:val="24"/>
          <w:szCs w:val="24"/>
        </w:rPr>
        <w:t>ita</w:t>
      </w:r>
      <w:r w:rsidR="00CA5B03">
        <w:rPr>
          <w:sz w:val="24"/>
          <w:szCs w:val="24"/>
        </w:rPr>
        <w:t xml:space="preserve">s </w:t>
      </w:r>
      <w:r w:rsidR="00CA5B03">
        <w:rPr>
          <w:spacing w:val="-1"/>
          <w:sz w:val="24"/>
          <w:szCs w:val="24"/>
        </w:rPr>
        <w:t>P</w:t>
      </w:r>
      <w:r w:rsidR="00CA5B03">
        <w:rPr>
          <w:spacing w:val="1"/>
          <w:sz w:val="24"/>
          <w:szCs w:val="24"/>
        </w:rPr>
        <w:t>a</w:t>
      </w:r>
      <w:r w:rsidR="00CA5B03">
        <w:rPr>
          <w:spacing w:val="-1"/>
          <w:sz w:val="24"/>
          <w:szCs w:val="24"/>
        </w:rPr>
        <w:t>s</w:t>
      </w:r>
      <w:r w:rsidR="00CA5B03">
        <w:rPr>
          <w:sz w:val="24"/>
          <w:szCs w:val="24"/>
        </w:rPr>
        <w:t>und</w:t>
      </w:r>
      <w:r w:rsidR="00CA5B03">
        <w:rPr>
          <w:spacing w:val="1"/>
          <w:sz w:val="24"/>
          <w:szCs w:val="24"/>
        </w:rPr>
        <w:t>a</w:t>
      </w:r>
      <w:r w:rsidR="00CA5B03">
        <w:rPr>
          <w:sz w:val="24"/>
          <w:szCs w:val="24"/>
        </w:rPr>
        <w:t>n</w:t>
      </w:r>
      <w:r w:rsidR="00CA5B03">
        <w:rPr>
          <w:spacing w:val="4"/>
          <w:sz w:val="24"/>
          <w:szCs w:val="24"/>
        </w:rPr>
        <w:t xml:space="preserve"> </w:t>
      </w:r>
      <w:r w:rsidR="00CA5B03">
        <w:rPr>
          <w:spacing w:val="-4"/>
          <w:sz w:val="24"/>
          <w:szCs w:val="24"/>
        </w:rPr>
        <w:t>B</w:t>
      </w:r>
      <w:r w:rsidR="00CA5B03">
        <w:rPr>
          <w:spacing w:val="1"/>
          <w:sz w:val="24"/>
          <w:szCs w:val="24"/>
        </w:rPr>
        <w:t>a</w:t>
      </w:r>
      <w:r w:rsidR="00CA5B03">
        <w:rPr>
          <w:sz w:val="24"/>
          <w:szCs w:val="24"/>
        </w:rPr>
        <w:t>ndu</w:t>
      </w:r>
      <w:r w:rsidR="00CA5B03">
        <w:rPr>
          <w:spacing w:val="4"/>
          <w:sz w:val="24"/>
          <w:szCs w:val="24"/>
        </w:rPr>
        <w:t>n</w:t>
      </w:r>
      <w:r w:rsidR="00CA5B03">
        <w:rPr>
          <w:spacing w:val="-4"/>
          <w:sz w:val="24"/>
          <w:szCs w:val="24"/>
        </w:rPr>
        <w:t>g</w:t>
      </w:r>
      <w:r w:rsidR="00CA5B03">
        <w:rPr>
          <w:sz w:val="24"/>
          <w:szCs w:val="24"/>
        </w:rPr>
        <w:t>.</w:t>
      </w:r>
      <w:r w:rsidR="00CA5B03">
        <w:rPr>
          <w:spacing w:val="4"/>
          <w:sz w:val="24"/>
          <w:szCs w:val="24"/>
        </w:rPr>
        <w:t xml:space="preserve"> </w:t>
      </w:r>
      <w:r w:rsidR="00CA5B03">
        <w:rPr>
          <w:spacing w:val="-1"/>
          <w:sz w:val="24"/>
          <w:szCs w:val="24"/>
        </w:rPr>
        <w:t>P</w:t>
      </w:r>
      <w:r w:rsidR="00CA5B03">
        <w:rPr>
          <w:spacing w:val="1"/>
          <w:sz w:val="24"/>
          <w:szCs w:val="24"/>
        </w:rPr>
        <w:t>em</w:t>
      </w:r>
      <w:r w:rsidR="00CA5B03">
        <w:rPr>
          <w:sz w:val="24"/>
          <w:szCs w:val="24"/>
        </w:rPr>
        <w:t>b</w:t>
      </w:r>
      <w:r w:rsidR="00CA5B03">
        <w:rPr>
          <w:spacing w:val="1"/>
          <w:sz w:val="24"/>
          <w:szCs w:val="24"/>
        </w:rPr>
        <w:t>im</w:t>
      </w:r>
      <w:r w:rsidR="00CA5B03">
        <w:rPr>
          <w:sz w:val="24"/>
          <w:szCs w:val="24"/>
        </w:rPr>
        <w:t>b</w:t>
      </w:r>
      <w:r w:rsidR="00CA5B03">
        <w:rPr>
          <w:spacing w:val="1"/>
          <w:sz w:val="24"/>
          <w:szCs w:val="24"/>
        </w:rPr>
        <w:t>i</w:t>
      </w:r>
      <w:r w:rsidR="00CA5B03">
        <w:rPr>
          <w:sz w:val="24"/>
          <w:szCs w:val="24"/>
        </w:rPr>
        <w:t>ng (1)</w:t>
      </w:r>
      <w:r w:rsidR="00CA5B03">
        <w:rPr>
          <w:spacing w:val="4"/>
          <w:sz w:val="24"/>
          <w:szCs w:val="24"/>
        </w:rPr>
        <w:t xml:space="preserve"> </w:t>
      </w:r>
      <w:r>
        <w:rPr>
          <w:spacing w:val="-1"/>
          <w:sz w:val="24"/>
          <w:szCs w:val="24"/>
        </w:rPr>
        <w:t>D</w:t>
      </w:r>
      <w:r>
        <w:rPr>
          <w:sz w:val="24"/>
          <w:szCs w:val="24"/>
        </w:rPr>
        <w:t>r.</w:t>
      </w:r>
      <w:r>
        <w:rPr>
          <w:spacing w:val="4"/>
          <w:sz w:val="24"/>
          <w:szCs w:val="24"/>
        </w:rPr>
        <w:t xml:space="preserve"> </w:t>
      </w:r>
      <w:r>
        <w:rPr>
          <w:spacing w:val="-5"/>
          <w:sz w:val="24"/>
          <w:szCs w:val="24"/>
        </w:rPr>
        <w:t>H</w:t>
      </w:r>
      <w:r>
        <w:rPr>
          <w:spacing w:val="1"/>
          <w:sz w:val="24"/>
          <w:szCs w:val="24"/>
        </w:rPr>
        <w:t>j</w:t>
      </w:r>
      <w:r>
        <w:rPr>
          <w:sz w:val="24"/>
          <w:szCs w:val="24"/>
        </w:rPr>
        <w:t xml:space="preserve">. R. </w:t>
      </w:r>
      <w:r>
        <w:rPr>
          <w:spacing w:val="-1"/>
          <w:sz w:val="24"/>
          <w:szCs w:val="24"/>
        </w:rPr>
        <w:t>P</w:t>
      </w:r>
      <w:r>
        <w:rPr>
          <w:spacing w:val="1"/>
          <w:sz w:val="24"/>
          <w:szCs w:val="24"/>
        </w:rPr>
        <w:t>a</w:t>
      </w:r>
      <w:r>
        <w:rPr>
          <w:sz w:val="24"/>
          <w:szCs w:val="24"/>
        </w:rPr>
        <w:t>n</w:t>
      </w:r>
      <w:r>
        <w:rPr>
          <w:spacing w:val="1"/>
          <w:sz w:val="24"/>
          <w:szCs w:val="24"/>
        </w:rPr>
        <w:t>c</w:t>
      </w:r>
      <w:r>
        <w:rPr>
          <w:sz w:val="24"/>
          <w:szCs w:val="24"/>
        </w:rPr>
        <w:t>a</w:t>
      </w:r>
      <w:r>
        <w:rPr>
          <w:spacing w:val="1"/>
          <w:sz w:val="24"/>
          <w:szCs w:val="24"/>
        </w:rPr>
        <w:t xml:space="preserve"> </w:t>
      </w:r>
      <w:r>
        <w:rPr>
          <w:spacing w:val="-1"/>
          <w:sz w:val="24"/>
          <w:szCs w:val="24"/>
        </w:rPr>
        <w:t>P</w:t>
      </w:r>
      <w:r>
        <w:rPr>
          <w:spacing w:val="1"/>
          <w:sz w:val="24"/>
          <w:szCs w:val="24"/>
        </w:rPr>
        <w:t>e</w:t>
      </w:r>
      <w:r>
        <w:rPr>
          <w:sz w:val="24"/>
          <w:szCs w:val="24"/>
        </w:rPr>
        <w:t>r</w:t>
      </w:r>
      <w:r>
        <w:rPr>
          <w:spacing w:val="1"/>
          <w:sz w:val="24"/>
          <w:szCs w:val="24"/>
        </w:rPr>
        <w:t>ti</w:t>
      </w:r>
      <w:r>
        <w:rPr>
          <w:spacing w:val="-1"/>
          <w:sz w:val="24"/>
          <w:szCs w:val="24"/>
        </w:rPr>
        <w:t>w</w:t>
      </w:r>
      <w:r>
        <w:rPr>
          <w:sz w:val="24"/>
          <w:szCs w:val="24"/>
        </w:rPr>
        <w:t>i</w:t>
      </w:r>
      <w:r>
        <w:rPr>
          <w:spacing w:val="1"/>
          <w:sz w:val="24"/>
          <w:szCs w:val="24"/>
        </w:rPr>
        <w:t xml:space="preserve"> </w:t>
      </w:r>
      <w:r>
        <w:rPr>
          <w:spacing w:val="-5"/>
          <w:sz w:val="24"/>
          <w:szCs w:val="24"/>
        </w:rPr>
        <w:t>H</w:t>
      </w:r>
      <w:r>
        <w:rPr>
          <w:spacing w:val="1"/>
          <w:sz w:val="24"/>
          <w:szCs w:val="24"/>
        </w:rPr>
        <w:t>i</w:t>
      </w:r>
      <w:r>
        <w:rPr>
          <w:sz w:val="24"/>
          <w:szCs w:val="24"/>
        </w:rPr>
        <w:t>d</w:t>
      </w:r>
      <w:r>
        <w:rPr>
          <w:spacing w:val="5"/>
          <w:sz w:val="24"/>
          <w:szCs w:val="24"/>
        </w:rPr>
        <w:t>a</w:t>
      </w:r>
      <w:r>
        <w:rPr>
          <w:spacing w:val="-8"/>
          <w:sz w:val="24"/>
          <w:szCs w:val="24"/>
        </w:rPr>
        <w:t>y</w:t>
      </w:r>
      <w:r>
        <w:rPr>
          <w:spacing w:val="1"/>
          <w:sz w:val="24"/>
          <w:szCs w:val="24"/>
        </w:rPr>
        <w:t>ati</w:t>
      </w:r>
      <w:r>
        <w:rPr>
          <w:sz w:val="24"/>
          <w:szCs w:val="24"/>
        </w:rPr>
        <w:t xml:space="preserve">, </w:t>
      </w:r>
      <w:proofErr w:type="gramStart"/>
      <w:r>
        <w:rPr>
          <w:spacing w:val="-1"/>
          <w:sz w:val="24"/>
          <w:szCs w:val="24"/>
        </w:rPr>
        <w:t>M</w:t>
      </w:r>
      <w:r>
        <w:rPr>
          <w:sz w:val="24"/>
          <w:szCs w:val="24"/>
        </w:rPr>
        <w:t>.</w:t>
      </w:r>
      <w:r>
        <w:rPr>
          <w:spacing w:val="-1"/>
          <w:sz w:val="24"/>
          <w:szCs w:val="24"/>
        </w:rPr>
        <w:t>P</w:t>
      </w:r>
      <w:r>
        <w:rPr>
          <w:sz w:val="24"/>
          <w:szCs w:val="24"/>
        </w:rPr>
        <w:t>d</w:t>
      </w:r>
      <w:proofErr w:type="gramEnd"/>
      <w:r>
        <w:rPr>
          <w:sz w:val="24"/>
          <w:szCs w:val="24"/>
        </w:rPr>
        <w:t xml:space="preserve"> </w:t>
      </w:r>
      <w:r w:rsidR="00CA5B03">
        <w:rPr>
          <w:sz w:val="24"/>
          <w:szCs w:val="24"/>
        </w:rPr>
        <w:t xml:space="preserve">(2) </w:t>
      </w:r>
      <w:r w:rsidRPr="00B24169">
        <w:rPr>
          <w:spacing w:val="-1"/>
          <w:sz w:val="24"/>
          <w:szCs w:val="24"/>
        </w:rPr>
        <w:t>Dr. Dheni Harmaen, Drs.,M.Sn.</w:t>
      </w:r>
      <w:r w:rsidR="00CA5B03">
        <w:rPr>
          <w:sz w:val="24"/>
          <w:szCs w:val="24"/>
        </w:rPr>
        <w:t>.</w:t>
      </w:r>
    </w:p>
    <w:p w:rsidR="00F94834" w:rsidRDefault="00F94834">
      <w:pPr>
        <w:spacing w:before="6" w:line="180" w:lineRule="exact"/>
        <w:rPr>
          <w:sz w:val="19"/>
          <w:szCs w:val="19"/>
        </w:rPr>
      </w:pPr>
    </w:p>
    <w:p w:rsidR="00B24169" w:rsidRPr="00B24169" w:rsidRDefault="00B24169" w:rsidP="00B24169">
      <w:pPr>
        <w:ind w:left="567"/>
        <w:jc w:val="both"/>
        <w:rPr>
          <w:rFonts w:eastAsia="Calibri"/>
          <w:sz w:val="24"/>
          <w:szCs w:val="24"/>
          <w:lang w:val="id-ID"/>
        </w:rPr>
      </w:pPr>
      <w:r w:rsidRPr="00B24169">
        <w:rPr>
          <w:rFonts w:eastAsia="Calibri"/>
          <w:sz w:val="24"/>
          <w:szCs w:val="24"/>
          <w:lang w:val="id-ID"/>
        </w:rPr>
        <w:t xml:space="preserve">Penelitian ini bertujuan untuk mendeskripsikan proses dan hasil kemampuan peserta didik dalam pembelajaran memproduksi teks anekdot dengan menggunakan media karikatur serta dampaknya terhadap kemampuan berpikir kreatif. Metode yang digunakan dalam penelitian ini adalah metode campuran </w:t>
      </w:r>
      <w:r w:rsidRPr="00B24169">
        <w:rPr>
          <w:rFonts w:eastAsia="Calibri"/>
          <w:i/>
          <w:sz w:val="24"/>
          <w:szCs w:val="24"/>
          <w:lang w:val="id-ID"/>
        </w:rPr>
        <w:t xml:space="preserve">(mix method) </w:t>
      </w:r>
      <w:r w:rsidRPr="00B24169">
        <w:rPr>
          <w:rFonts w:eastAsia="Calibri"/>
          <w:sz w:val="24"/>
          <w:szCs w:val="24"/>
          <w:lang w:val="id-ID"/>
        </w:rPr>
        <w:t xml:space="preserve">tipe </w:t>
      </w:r>
      <w:r w:rsidRPr="00B24169">
        <w:rPr>
          <w:rFonts w:eastAsia="Calibri"/>
          <w:i/>
          <w:sz w:val="24"/>
          <w:szCs w:val="24"/>
          <w:lang w:val="id-ID"/>
        </w:rPr>
        <w:t>embedded</w:t>
      </w:r>
      <w:r w:rsidRPr="00B24169">
        <w:rPr>
          <w:rFonts w:eastAsia="Calibri"/>
          <w:sz w:val="24"/>
          <w:szCs w:val="24"/>
          <w:lang w:val="id-ID"/>
        </w:rPr>
        <w:t xml:space="preserve">. Penelitian ini dilaksanakan di SMA </w:t>
      </w:r>
      <w:r w:rsidRPr="00B24169">
        <w:rPr>
          <w:color w:val="000000"/>
          <w:sz w:val="24"/>
          <w:szCs w:val="24"/>
          <w:lang w:val="id-ID" w:eastAsia="id-ID"/>
        </w:rPr>
        <w:t>N</w:t>
      </w:r>
      <w:r w:rsidRPr="00B24169">
        <w:rPr>
          <w:rFonts w:eastAsia="Calibri"/>
          <w:sz w:val="24"/>
          <w:szCs w:val="24"/>
          <w:lang w:val="id-ID"/>
        </w:rPr>
        <w:t xml:space="preserve">egeri Darmaraja Sumedang. Instrumen yang digunakan adalah tes berupa lembar observasi dan lembar soal </w:t>
      </w:r>
      <w:r w:rsidRPr="00B24169">
        <w:rPr>
          <w:rFonts w:eastAsia="Calibri"/>
          <w:i/>
          <w:sz w:val="24"/>
          <w:szCs w:val="24"/>
          <w:lang w:val="id-ID"/>
        </w:rPr>
        <w:t>pretest, posttest,</w:t>
      </w:r>
      <w:r w:rsidRPr="00B24169">
        <w:rPr>
          <w:rFonts w:eastAsia="Calibri"/>
          <w:sz w:val="24"/>
          <w:szCs w:val="24"/>
          <w:lang w:val="id-ID"/>
        </w:rPr>
        <w:t xml:space="preserve"> dan LKPD.</w:t>
      </w:r>
    </w:p>
    <w:p w:rsidR="00B24169" w:rsidRPr="00B24169" w:rsidRDefault="00B24169" w:rsidP="00B24169">
      <w:pPr>
        <w:ind w:left="567"/>
        <w:jc w:val="both"/>
        <w:rPr>
          <w:rFonts w:eastAsia="Calibri"/>
          <w:sz w:val="24"/>
          <w:szCs w:val="24"/>
          <w:lang w:val="id-ID"/>
        </w:rPr>
      </w:pPr>
      <w:r w:rsidRPr="00B24169">
        <w:rPr>
          <w:rFonts w:eastAsia="Calibri"/>
          <w:sz w:val="24"/>
          <w:szCs w:val="24"/>
          <w:lang w:val="id-ID"/>
        </w:rPr>
        <w:t>Hasil penelitian ini dapat disimpulkan bahwa (1) proses penerapan media karikatur memberikan hasil yang lebih baik terhadap kemampuan memproduksi teks anekdot serta berdampak positif terhadap kemampuan berpikir kreatif peserta didik; (2) kemampuan menulis teks peserta didik yang menggunakan media karikatur mengalami peningkatan dibandingkan sebelumnya dengan peningkatan kemampuan rata-rata dari 47,28 menjadi 78,32; (3) kemampuan memproduksi teks peserta didik yang menggunakan media karikatur lebih baik daripada peserta didik yang menggunakan media konvensional dengan hasil perbedaan kemampuan rata-rata menulis pada tes akhir, yaitu sebesar 78,32  berbanding dengan 69,12; dan (4) Media karikatur memberikan dampak signifikan terhadap kemampuan berpikir kreatif dengan hasil signifikansi sebesar 0,001 &lt; 0,050 yang artinya nilai tersebut menunjukkan signifikansi atau adanya dampak yang signifikan, yaitu dari penggunaan media karikatur dalam pembelajaran memproduksi teks teks anekdot terhadap kemampuan berpikir kreatif peserta didik.</w:t>
      </w:r>
    </w:p>
    <w:p w:rsidR="00B24169" w:rsidRPr="00B24169" w:rsidRDefault="00B24169" w:rsidP="00B24169">
      <w:pPr>
        <w:ind w:left="567"/>
        <w:jc w:val="both"/>
        <w:rPr>
          <w:rFonts w:eastAsia="Calibri"/>
          <w:sz w:val="24"/>
          <w:szCs w:val="24"/>
          <w:lang w:val="id-ID"/>
        </w:rPr>
      </w:pPr>
    </w:p>
    <w:p w:rsidR="00B24169" w:rsidRPr="00B24169" w:rsidRDefault="00B24169" w:rsidP="00B24169">
      <w:pPr>
        <w:ind w:left="567"/>
        <w:jc w:val="both"/>
        <w:rPr>
          <w:rFonts w:eastAsia="Calibri"/>
          <w:sz w:val="24"/>
          <w:szCs w:val="24"/>
          <w:lang w:val="id-ID"/>
        </w:rPr>
      </w:pPr>
      <w:r w:rsidRPr="00B24169">
        <w:rPr>
          <w:rFonts w:eastAsia="Calibri"/>
          <w:b/>
          <w:sz w:val="24"/>
          <w:szCs w:val="24"/>
          <w:lang w:val="id-ID"/>
        </w:rPr>
        <w:t>Kata Kunci:</w:t>
      </w:r>
      <w:r w:rsidRPr="00B24169">
        <w:rPr>
          <w:rFonts w:eastAsia="Calibri"/>
          <w:sz w:val="24"/>
          <w:szCs w:val="24"/>
          <w:lang w:val="id-ID"/>
        </w:rPr>
        <w:t xml:space="preserve"> Menulis Teks Anekdot, Media karikatur, Berpikir Kreatif </w:t>
      </w:r>
    </w:p>
    <w:p w:rsidR="00F94834" w:rsidRDefault="00F94834">
      <w:pPr>
        <w:spacing w:before="2" w:line="120" w:lineRule="exact"/>
        <w:rPr>
          <w:sz w:val="13"/>
          <w:szCs w:val="13"/>
        </w:rPr>
      </w:pPr>
    </w:p>
    <w:p w:rsidR="00F94834" w:rsidRDefault="00F94834">
      <w:pPr>
        <w:spacing w:line="200" w:lineRule="exact"/>
      </w:pPr>
    </w:p>
    <w:p w:rsidR="00F94834" w:rsidRDefault="00F94834">
      <w:pPr>
        <w:spacing w:line="200" w:lineRule="exact"/>
      </w:pPr>
    </w:p>
    <w:p w:rsidR="00F94834" w:rsidRDefault="00F94834">
      <w:pPr>
        <w:spacing w:before="2" w:line="120" w:lineRule="exact"/>
        <w:rPr>
          <w:spacing w:val="1"/>
          <w:sz w:val="24"/>
          <w:szCs w:val="24"/>
        </w:rPr>
      </w:pPr>
    </w:p>
    <w:p w:rsidR="00B24169" w:rsidRDefault="00B24169">
      <w:pPr>
        <w:spacing w:before="2" w:line="120" w:lineRule="exact"/>
        <w:rPr>
          <w:spacing w:val="1"/>
          <w:sz w:val="24"/>
          <w:szCs w:val="24"/>
        </w:rPr>
      </w:pPr>
    </w:p>
    <w:p w:rsidR="00B24169" w:rsidRDefault="00B24169">
      <w:pPr>
        <w:spacing w:before="2" w:line="120" w:lineRule="exact"/>
        <w:rPr>
          <w:spacing w:val="1"/>
          <w:sz w:val="24"/>
          <w:szCs w:val="24"/>
        </w:rPr>
      </w:pPr>
    </w:p>
    <w:p w:rsidR="00B24169" w:rsidRDefault="00B24169">
      <w:pPr>
        <w:spacing w:before="2" w:line="120" w:lineRule="exact"/>
        <w:rPr>
          <w:spacing w:val="1"/>
          <w:sz w:val="24"/>
          <w:szCs w:val="24"/>
        </w:rPr>
      </w:pPr>
    </w:p>
    <w:p w:rsidR="00B24169" w:rsidRDefault="00B24169">
      <w:pPr>
        <w:spacing w:before="2" w:line="120" w:lineRule="exact"/>
        <w:rPr>
          <w:spacing w:val="1"/>
          <w:sz w:val="24"/>
          <w:szCs w:val="24"/>
        </w:rPr>
      </w:pPr>
    </w:p>
    <w:p w:rsidR="00B24169" w:rsidRDefault="00B24169">
      <w:pPr>
        <w:spacing w:before="2" w:line="120" w:lineRule="exact"/>
        <w:rPr>
          <w:spacing w:val="1"/>
          <w:sz w:val="24"/>
          <w:szCs w:val="24"/>
        </w:rPr>
      </w:pPr>
    </w:p>
    <w:p w:rsidR="00B24169" w:rsidRDefault="00B24169">
      <w:pPr>
        <w:spacing w:before="2" w:line="120" w:lineRule="exact"/>
        <w:rPr>
          <w:spacing w:val="1"/>
          <w:sz w:val="24"/>
          <w:szCs w:val="24"/>
        </w:rPr>
      </w:pPr>
    </w:p>
    <w:p w:rsidR="00B24169" w:rsidRDefault="00B24169">
      <w:pPr>
        <w:spacing w:before="2" w:line="120" w:lineRule="exact"/>
        <w:rPr>
          <w:spacing w:val="1"/>
          <w:sz w:val="24"/>
          <w:szCs w:val="24"/>
        </w:rPr>
      </w:pPr>
    </w:p>
    <w:p w:rsidR="00B24169" w:rsidRDefault="00B24169">
      <w:pPr>
        <w:spacing w:before="2" w:line="120" w:lineRule="exact"/>
        <w:rPr>
          <w:spacing w:val="1"/>
          <w:sz w:val="24"/>
          <w:szCs w:val="24"/>
        </w:rPr>
      </w:pPr>
    </w:p>
    <w:p w:rsidR="00B24169" w:rsidRDefault="00B24169">
      <w:pPr>
        <w:spacing w:before="2" w:line="120" w:lineRule="exact"/>
        <w:rPr>
          <w:spacing w:val="1"/>
          <w:sz w:val="24"/>
          <w:szCs w:val="24"/>
        </w:rPr>
      </w:pPr>
    </w:p>
    <w:p w:rsidR="00B24169" w:rsidRDefault="00B24169">
      <w:pPr>
        <w:spacing w:before="2" w:line="120" w:lineRule="exact"/>
        <w:rPr>
          <w:spacing w:val="1"/>
          <w:sz w:val="24"/>
          <w:szCs w:val="24"/>
        </w:rPr>
      </w:pPr>
    </w:p>
    <w:p w:rsidR="00B24169" w:rsidRDefault="00B24169">
      <w:pPr>
        <w:spacing w:before="2" w:line="120" w:lineRule="exact"/>
        <w:rPr>
          <w:spacing w:val="1"/>
          <w:sz w:val="24"/>
          <w:szCs w:val="24"/>
        </w:rPr>
      </w:pPr>
    </w:p>
    <w:p w:rsidR="00B24169" w:rsidRDefault="00B24169">
      <w:pPr>
        <w:spacing w:before="2" w:line="120" w:lineRule="exact"/>
        <w:rPr>
          <w:spacing w:val="1"/>
          <w:sz w:val="24"/>
          <w:szCs w:val="24"/>
        </w:rPr>
      </w:pPr>
    </w:p>
    <w:p w:rsidR="00B24169" w:rsidRDefault="00B24169">
      <w:pPr>
        <w:spacing w:before="2" w:line="120" w:lineRule="exact"/>
        <w:rPr>
          <w:spacing w:val="1"/>
          <w:sz w:val="24"/>
          <w:szCs w:val="24"/>
        </w:rPr>
      </w:pPr>
    </w:p>
    <w:p w:rsidR="00B24169" w:rsidRDefault="00B24169">
      <w:pPr>
        <w:spacing w:before="2" w:line="120" w:lineRule="exact"/>
        <w:rPr>
          <w:spacing w:val="1"/>
          <w:sz w:val="24"/>
          <w:szCs w:val="24"/>
        </w:rPr>
      </w:pPr>
    </w:p>
    <w:p w:rsidR="00B24169" w:rsidRDefault="00B24169">
      <w:pPr>
        <w:spacing w:before="2" w:line="120" w:lineRule="exact"/>
        <w:rPr>
          <w:spacing w:val="1"/>
          <w:sz w:val="24"/>
          <w:szCs w:val="24"/>
        </w:rPr>
      </w:pPr>
    </w:p>
    <w:p w:rsidR="00B24169" w:rsidRDefault="00B24169">
      <w:pPr>
        <w:spacing w:before="2" w:line="120" w:lineRule="exact"/>
        <w:rPr>
          <w:spacing w:val="1"/>
          <w:sz w:val="24"/>
          <w:szCs w:val="24"/>
        </w:rPr>
      </w:pPr>
    </w:p>
    <w:p w:rsidR="00B24169" w:rsidRDefault="00B24169">
      <w:pPr>
        <w:spacing w:before="2" w:line="120" w:lineRule="exact"/>
        <w:rPr>
          <w:spacing w:val="1"/>
          <w:sz w:val="24"/>
          <w:szCs w:val="24"/>
        </w:rPr>
      </w:pPr>
    </w:p>
    <w:p w:rsidR="00B24169" w:rsidRDefault="00B24169">
      <w:pPr>
        <w:spacing w:before="2" w:line="120" w:lineRule="exact"/>
        <w:rPr>
          <w:spacing w:val="1"/>
          <w:sz w:val="24"/>
          <w:szCs w:val="24"/>
        </w:rPr>
      </w:pPr>
    </w:p>
    <w:p w:rsidR="00B24169" w:rsidRDefault="00B24169">
      <w:pPr>
        <w:spacing w:before="2" w:line="120" w:lineRule="exact"/>
        <w:rPr>
          <w:spacing w:val="1"/>
          <w:sz w:val="24"/>
          <w:szCs w:val="24"/>
        </w:rPr>
      </w:pPr>
    </w:p>
    <w:p w:rsidR="00B24169" w:rsidRDefault="00B24169">
      <w:pPr>
        <w:spacing w:before="2" w:line="120" w:lineRule="exact"/>
        <w:rPr>
          <w:spacing w:val="1"/>
          <w:sz w:val="24"/>
          <w:szCs w:val="24"/>
        </w:rPr>
      </w:pPr>
    </w:p>
    <w:p w:rsidR="00B24169" w:rsidRDefault="00B24169">
      <w:pPr>
        <w:spacing w:before="2" w:line="120" w:lineRule="exact"/>
        <w:rPr>
          <w:spacing w:val="1"/>
          <w:sz w:val="24"/>
          <w:szCs w:val="24"/>
        </w:rPr>
      </w:pPr>
    </w:p>
    <w:p w:rsidR="00B24169" w:rsidRDefault="00B24169">
      <w:pPr>
        <w:spacing w:before="2" w:line="120" w:lineRule="exact"/>
        <w:rPr>
          <w:spacing w:val="1"/>
          <w:sz w:val="24"/>
          <w:szCs w:val="24"/>
        </w:rPr>
      </w:pPr>
    </w:p>
    <w:p w:rsidR="00B24169" w:rsidRDefault="00B24169">
      <w:pPr>
        <w:spacing w:before="2" w:line="120" w:lineRule="exact"/>
        <w:rPr>
          <w:spacing w:val="1"/>
          <w:sz w:val="24"/>
          <w:szCs w:val="24"/>
        </w:rPr>
      </w:pPr>
    </w:p>
    <w:p w:rsidR="00B24169" w:rsidRDefault="00B24169">
      <w:pPr>
        <w:spacing w:before="2" w:line="120" w:lineRule="exact"/>
        <w:rPr>
          <w:spacing w:val="1"/>
          <w:sz w:val="24"/>
          <w:szCs w:val="24"/>
        </w:rPr>
      </w:pPr>
    </w:p>
    <w:p w:rsidR="00B24169" w:rsidRDefault="00B24169">
      <w:pPr>
        <w:spacing w:before="2" w:line="120" w:lineRule="exact"/>
        <w:rPr>
          <w:spacing w:val="1"/>
          <w:sz w:val="24"/>
          <w:szCs w:val="24"/>
        </w:rPr>
      </w:pPr>
    </w:p>
    <w:p w:rsidR="00B24169" w:rsidRDefault="00B24169">
      <w:pPr>
        <w:spacing w:before="2" w:line="120" w:lineRule="exact"/>
        <w:rPr>
          <w:spacing w:val="1"/>
          <w:sz w:val="24"/>
          <w:szCs w:val="24"/>
        </w:rPr>
      </w:pPr>
    </w:p>
    <w:p w:rsidR="00B24169" w:rsidRDefault="00B24169">
      <w:pPr>
        <w:spacing w:before="2" w:line="120" w:lineRule="exact"/>
        <w:rPr>
          <w:spacing w:val="1"/>
          <w:sz w:val="24"/>
          <w:szCs w:val="24"/>
        </w:rPr>
      </w:pPr>
    </w:p>
    <w:p w:rsidR="00B24169" w:rsidRDefault="00B24169">
      <w:pPr>
        <w:spacing w:before="2" w:line="120" w:lineRule="exact"/>
        <w:rPr>
          <w:spacing w:val="1"/>
          <w:sz w:val="24"/>
          <w:szCs w:val="24"/>
        </w:rPr>
      </w:pPr>
    </w:p>
    <w:p w:rsidR="00B24169" w:rsidRDefault="00B24169">
      <w:pPr>
        <w:spacing w:before="2" w:line="120" w:lineRule="exact"/>
        <w:rPr>
          <w:spacing w:val="1"/>
          <w:sz w:val="24"/>
          <w:szCs w:val="24"/>
        </w:rPr>
      </w:pPr>
    </w:p>
    <w:p w:rsidR="00B24169" w:rsidRDefault="00B24169">
      <w:pPr>
        <w:spacing w:before="2" w:line="120" w:lineRule="exact"/>
        <w:rPr>
          <w:spacing w:val="1"/>
          <w:sz w:val="24"/>
          <w:szCs w:val="24"/>
        </w:rPr>
      </w:pPr>
    </w:p>
    <w:p w:rsidR="00B24169" w:rsidRDefault="00B24169">
      <w:pPr>
        <w:spacing w:before="2" w:line="120" w:lineRule="exact"/>
        <w:rPr>
          <w:sz w:val="13"/>
          <w:szCs w:val="13"/>
        </w:rPr>
      </w:pPr>
    </w:p>
    <w:p w:rsidR="00F94834" w:rsidRDefault="00F94834">
      <w:pPr>
        <w:spacing w:line="200" w:lineRule="exact"/>
      </w:pPr>
    </w:p>
    <w:p w:rsidR="00F94834" w:rsidRDefault="00F94834">
      <w:pPr>
        <w:spacing w:line="200" w:lineRule="exact"/>
      </w:pPr>
    </w:p>
    <w:p w:rsidR="00F94834" w:rsidRDefault="00F94834">
      <w:pPr>
        <w:spacing w:line="200" w:lineRule="exact"/>
      </w:pPr>
    </w:p>
    <w:p w:rsidR="00B24169" w:rsidRDefault="00B24169">
      <w:pPr>
        <w:spacing w:before="29" w:line="276" w:lineRule="auto"/>
        <w:ind w:left="1441" w:right="76" w:hanging="852"/>
        <w:jc w:val="both"/>
        <w:rPr>
          <w:b/>
          <w:spacing w:val="-1"/>
          <w:sz w:val="24"/>
          <w:szCs w:val="24"/>
        </w:rPr>
      </w:pPr>
    </w:p>
    <w:p w:rsidR="00F94834" w:rsidRDefault="00F94834">
      <w:pPr>
        <w:ind w:left="589" w:right="281"/>
        <w:jc w:val="both"/>
        <w:rPr>
          <w:sz w:val="24"/>
          <w:szCs w:val="24"/>
        </w:rPr>
        <w:sectPr w:rsidR="00F94834">
          <w:headerReference w:type="default" r:id="rId8"/>
          <w:pgSz w:w="11920" w:h="16840"/>
          <w:pgMar w:top="1960" w:right="1580" w:bottom="280" w:left="1680" w:header="1731" w:footer="0" w:gutter="0"/>
          <w:cols w:space="720"/>
        </w:sectPr>
      </w:pPr>
    </w:p>
    <w:p w:rsidR="00F94834" w:rsidRDefault="00F94834">
      <w:pPr>
        <w:spacing w:before="2" w:line="120" w:lineRule="exact"/>
        <w:rPr>
          <w:sz w:val="13"/>
          <w:szCs w:val="13"/>
        </w:rPr>
      </w:pPr>
    </w:p>
    <w:p w:rsidR="00F94834" w:rsidRDefault="00F94834">
      <w:pPr>
        <w:spacing w:line="200" w:lineRule="exact"/>
      </w:pPr>
    </w:p>
    <w:p w:rsidR="00F94834" w:rsidRDefault="00F94834">
      <w:pPr>
        <w:spacing w:line="200" w:lineRule="exact"/>
      </w:pPr>
    </w:p>
    <w:p w:rsidR="00F94834" w:rsidRDefault="00F94834">
      <w:pPr>
        <w:spacing w:line="200" w:lineRule="exact"/>
      </w:pPr>
    </w:p>
    <w:p w:rsidR="005134A3" w:rsidRDefault="005134A3">
      <w:pPr>
        <w:spacing w:before="29" w:line="276" w:lineRule="auto"/>
        <w:ind w:left="1441" w:right="76" w:hanging="852"/>
        <w:jc w:val="both"/>
        <w:rPr>
          <w:b/>
          <w:spacing w:val="-1"/>
          <w:sz w:val="24"/>
          <w:szCs w:val="24"/>
        </w:rPr>
      </w:pPr>
    </w:p>
    <w:p w:rsidR="005134A3" w:rsidRDefault="005134A3" w:rsidP="005134A3">
      <w:pPr>
        <w:spacing w:before="29" w:line="276" w:lineRule="auto"/>
        <w:ind w:left="1441" w:right="82" w:hanging="852"/>
        <w:jc w:val="both"/>
        <w:rPr>
          <w:sz w:val="24"/>
          <w:szCs w:val="24"/>
        </w:rPr>
      </w:pPr>
      <w:r>
        <w:rPr>
          <w:b/>
          <w:spacing w:val="-1"/>
          <w:sz w:val="24"/>
          <w:szCs w:val="24"/>
        </w:rPr>
        <w:t>Sandrina</w:t>
      </w:r>
      <w:r>
        <w:rPr>
          <w:b/>
          <w:sz w:val="24"/>
          <w:szCs w:val="24"/>
        </w:rPr>
        <w:t xml:space="preserve">, Widia. </w:t>
      </w:r>
      <w:r>
        <w:rPr>
          <w:b/>
          <w:spacing w:val="2"/>
          <w:sz w:val="24"/>
          <w:szCs w:val="24"/>
        </w:rPr>
        <w:t xml:space="preserve"> </w:t>
      </w:r>
      <w:r>
        <w:rPr>
          <w:sz w:val="24"/>
          <w:szCs w:val="24"/>
        </w:rPr>
        <w:t xml:space="preserve">2021.  </w:t>
      </w:r>
      <w:r w:rsidRPr="00B24169">
        <w:rPr>
          <w:i/>
          <w:spacing w:val="1"/>
          <w:sz w:val="24"/>
          <w:szCs w:val="24"/>
        </w:rPr>
        <w:t>Peningkatan Keterampilan Memproduksi Teks Anekdot Menggunakan Media Karikatur Dan Dampaknya Terhadap Kreativitas Peserta Didik Kelas X Sma Negeri Darmaraja Sumedang</w:t>
      </w:r>
      <w:r>
        <w:rPr>
          <w:sz w:val="24"/>
          <w:szCs w:val="24"/>
        </w:rPr>
        <w:t>.</w:t>
      </w:r>
      <w:r>
        <w:rPr>
          <w:spacing w:val="2"/>
          <w:sz w:val="24"/>
          <w:szCs w:val="24"/>
        </w:rPr>
        <w:t xml:space="preserve"> </w:t>
      </w:r>
      <w:r>
        <w:rPr>
          <w:spacing w:val="1"/>
          <w:sz w:val="24"/>
          <w:szCs w:val="24"/>
        </w:rPr>
        <w:t>Te</w:t>
      </w:r>
      <w:r>
        <w:rPr>
          <w:spacing w:val="-1"/>
          <w:sz w:val="24"/>
          <w:szCs w:val="24"/>
        </w:rPr>
        <w:t>s</w:t>
      </w:r>
      <w:r>
        <w:rPr>
          <w:spacing w:val="1"/>
          <w:sz w:val="24"/>
          <w:szCs w:val="24"/>
        </w:rPr>
        <w:t>i</w:t>
      </w:r>
      <w:r>
        <w:rPr>
          <w:sz w:val="24"/>
          <w:szCs w:val="24"/>
        </w:rPr>
        <w:t>s p</w:t>
      </w:r>
      <w:r>
        <w:rPr>
          <w:spacing w:val="1"/>
          <w:sz w:val="24"/>
          <w:szCs w:val="24"/>
        </w:rPr>
        <w:t>a</w:t>
      </w:r>
      <w:r>
        <w:rPr>
          <w:sz w:val="24"/>
          <w:szCs w:val="24"/>
        </w:rPr>
        <w:t>da</w:t>
      </w:r>
      <w:r>
        <w:rPr>
          <w:spacing w:val="3"/>
          <w:sz w:val="24"/>
          <w:szCs w:val="24"/>
        </w:rPr>
        <w:t xml:space="preserve"> </w:t>
      </w:r>
      <w:r>
        <w:rPr>
          <w:spacing w:val="-1"/>
          <w:sz w:val="24"/>
          <w:szCs w:val="24"/>
        </w:rPr>
        <w:t>P</w:t>
      </w:r>
      <w:r>
        <w:rPr>
          <w:sz w:val="24"/>
          <w:szCs w:val="24"/>
        </w:rPr>
        <w:t>r</w:t>
      </w:r>
      <w:r>
        <w:rPr>
          <w:spacing w:val="4"/>
          <w:sz w:val="24"/>
          <w:szCs w:val="24"/>
        </w:rPr>
        <w:t>o</w:t>
      </w:r>
      <w:r>
        <w:rPr>
          <w:spacing w:val="-4"/>
          <w:sz w:val="24"/>
          <w:szCs w:val="24"/>
        </w:rPr>
        <w:t>g</w:t>
      </w:r>
      <w:r>
        <w:rPr>
          <w:sz w:val="24"/>
          <w:szCs w:val="24"/>
        </w:rPr>
        <w:t>r</w:t>
      </w:r>
      <w:r>
        <w:rPr>
          <w:spacing w:val="1"/>
          <w:sz w:val="24"/>
          <w:szCs w:val="24"/>
        </w:rPr>
        <w:t>a</w:t>
      </w:r>
      <w:r>
        <w:rPr>
          <w:sz w:val="24"/>
          <w:szCs w:val="24"/>
        </w:rPr>
        <w:t>m</w:t>
      </w:r>
      <w:r>
        <w:rPr>
          <w:spacing w:val="3"/>
          <w:sz w:val="24"/>
          <w:szCs w:val="24"/>
        </w:rPr>
        <w:t xml:space="preserve"> S</w:t>
      </w:r>
      <w:r>
        <w:rPr>
          <w:spacing w:val="1"/>
          <w:sz w:val="24"/>
          <w:szCs w:val="24"/>
        </w:rPr>
        <w:t>t</w:t>
      </w:r>
      <w:r>
        <w:rPr>
          <w:sz w:val="24"/>
          <w:szCs w:val="24"/>
        </w:rPr>
        <w:t>udi</w:t>
      </w:r>
      <w:r>
        <w:rPr>
          <w:spacing w:val="3"/>
          <w:sz w:val="24"/>
          <w:szCs w:val="24"/>
        </w:rPr>
        <w:t xml:space="preserve"> </w:t>
      </w:r>
      <w:r>
        <w:rPr>
          <w:spacing w:val="-1"/>
          <w:sz w:val="24"/>
          <w:szCs w:val="24"/>
        </w:rPr>
        <w:t>M</w:t>
      </w:r>
      <w:r>
        <w:rPr>
          <w:spacing w:val="1"/>
          <w:sz w:val="24"/>
          <w:szCs w:val="24"/>
        </w:rPr>
        <w:t>a</w:t>
      </w:r>
      <w:r>
        <w:rPr>
          <w:spacing w:val="-4"/>
          <w:sz w:val="24"/>
          <w:szCs w:val="24"/>
        </w:rPr>
        <w:t>g</w:t>
      </w:r>
      <w:r>
        <w:rPr>
          <w:spacing w:val="1"/>
          <w:sz w:val="24"/>
          <w:szCs w:val="24"/>
        </w:rPr>
        <w:t>i</w:t>
      </w:r>
      <w:r>
        <w:rPr>
          <w:spacing w:val="-1"/>
          <w:sz w:val="24"/>
          <w:szCs w:val="24"/>
        </w:rPr>
        <w:t>s</w:t>
      </w:r>
      <w:r>
        <w:rPr>
          <w:spacing w:val="1"/>
          <w:sz w:val="24"/>
          <w:szCs w:val="24"/>
        </w:rPr>
        <w:t>te</w:t>
      </w:r>
      <w:r>
        <w:rPr>
          <w:sz w:val="24"/>
          <w:szCs w:val="24"/>
        </w:rPr>
        <w:t xml:space="preserve">r </w:t>
      </w:r>
      <w:r>
        <w:rPr>
          <w:spacing w:val="-1"/>
          <w:sz w:val="24"/>
          <w:szCs w:val="24"/>
        </w:rPr>
        <w:t>P</w:t>
      </w:r>
      <w:r>
        <w:rPr>
          <w:spacing w:val="1"/>
          <w:sz w:val="24"/>
          <w:szCs w:val="24"/>
        </w:rPr>
        <w:t>e</w:t>
      </w:r>
      <w:r>
        <w:rPr>
          <w:sz w:val="24"/>
          <w:szCs w:val="24"/>
        </w:rPr>
        <w:t>nd</w:t>
      </w:r>
      <w:r>
        <w:rPr>
          <w:spacing w:val="1"/>
          <w:sz w:val="24"/>
          <w:szCs w:val="24"/>
        </w:rPr>
        <w:t>i</w:t>
      </w:r>
      <w:r>
        <w:rPr>
          <w:sz w:val="24"/>
          <w:szCs w:val="24"/>
        </w:rPr>
        <w:t>d</w:t>
      </w:r>
      <w:r>
        <w:rPr>
          <w:spacing w:val="1"/>
          <w:sz w:val="24"/>
          <w:szCs w:val="24"/>
        </w:rPr>
        <w:t>i</w:t>
      </w:r>
      <w:r>
        <w:rPr>
          <w:sz w:val="24"/>
          <w:szCs w:val="24"/>
        </w:rPr>
        <w:t>k</w:t>
      </w:r>
      <w:r>
        <w:rPr>
          <w:spacing w:val="1"/>
          <w:sz w:val="24"/>
          <w:szCs w:val="24"/>
        </w:rPr>
        <w:t>a</w:t>
      </w:r>
      <w:r>
        <w:rPr>
          <w:sz w:val="24"/>
          <w:szCs w:val="24"/>
        </w:rPr>
        <w:t xml:space="preserve">n  </w:t>
      </w:r>
      <w:r>
        <w:rPr>
          <w:spacing w:val="3"/>
          <w:sz w:val="24"/>
          <w:szCs w:val="24"/>
        </w:rPr>
        <w:t xml:space="preserve"> </w:t>
      </w:r>
      <w:r>
        <w:rPr>
          <w:spacing w:val="-4"/>
          <w:sz w:val="24"/>
          <w:szCs w:val="24"/>
        </w:rPr>
        <w:t>B</w:t>
      </w:r>
      <w:r>
        <w:rPr>
          <w:spacing w:val="1"/>
          <w:sz w:val="24"/>
          <w:szCs w:val="24"/>
        </w:rPr>
        <w:t>a</w:t>
      </w:r>
      <w:r>
        <w:rPr>
          <w:sz w:val="24"/>
          <w:szCs w:val="24"/>
        </w:rPr>
        <w:t>h</w:t>
      </w:r>
      <w:r>
        <w:rPr>
          <w:spacing w:val="1"/>
          <w:sz w:val="24"/>
          <w:szCs w:val="24"/>
        </w:rPr>
        <w:t>a</w:t>
      </w:r>
      <w:r>
        <w:rPr>
          <w:spacing w:val="-1"/>
          <w:sz w:val="24"/>
          <w:szCs w:val="24"/>
        </w:rPr>
        <w:t>s</w:t>
      </w:r>
      <w:r>
        <w:rPr>
          <w:sz w:val="24"/>
          <w:szCs w:val="24"/>
        </w:rPr>
        <w:t xml:space="preserve">a  </w:t>
      </w:r>
      <w:r>
        <w:rPr>
          <w:spacing w:val="4"/>
          <w:sz w:val="24"/>
          <w:szCs w:val="24"/>
        </w:rPr>
        <w:t xml:space="preserve"> </w:t>
      </w:r>
      <w:proofErr w:type="gramStart"/>
      <w:r>
        <w:rPr>
          <w:spacing w:val="-4"/>
          <w:sz w:val="24"/>
          <w:szCs w:val="24"/>
        </w:rPr>
        <w:t>I</w:t>
      </w:r>
      <w:r>
        <w:rPr>
          <w:sz w:val="24"/>
          <w:szCs w:val="24"/>
        </w:rPr>
        <w:t>ndon</w:t>
      </w:r>
      <w:r>
        <w:rPr>
          <w:spacing w:val="1"/>
          <w:sz w:val="24"/>
          <w:szCs w:val="24"/>
        </w:rPr>
        <w:t>e</w:t>
      </w:r>
      <w:r>
        <w:rPr>
          <w:spacing w:val="-1"/>
          <w:sz w:val="24"/>
          <w:szCs w:val="24"/>
        </w:rPr>
        <w:t>s</w:t>
      </w:r>
      <w:r>
        <w:rPr>
          <w:spacing w:val="1"/>
          <w:sz w:val="24"/>
          <w:szCs w:val="24"/>
        </w:rPr>
        <w:t>ia</w:t>
      </w:r>
      <w:r>
        <w:rPr>
          <w:sz w:val="24"/>
          <w:szCs w:val="24"/>
        </w:rPr>
        <w:t xml:space="preserve">,  </w:t>
      </w:r>
      <w:r>
        <w:rPr>
          <w:spacing w:val="3"/>
          <w:sz w:val="24"/>
          <w:szCs w:val="24"/>
        </w:rPr>
        <w:t xml:space="preserve"> </w:t>
      </w:r>
      <w:proofErr w:type="gramEnd"/>
      <w:r>
        <w:rPr>
          <w:spacing w:val="-1"/>
          <w:sz w:val="24"/>
          <w:szCs w:val="24"/>
        </w:rPr>
        <w:t>P</w:t>
      </w:r>
      <w:r>
        <w:rPr>
          <w:sz w:val="24"/>
          <w:szCs w:val="24"/>
        </w:rPr>
        <w:t>ro</w:t>
      </w:r>
      <w:r>
        <w:rPr>
          <w:spacing w:val="-4"/>
          <w:sz w:val="24"/>
          <w:szCs w:val="24"/>
        </w:rPr>
        <w:t>g</w:t>
      </w:r>
      <w:r>
        <w:rPr>
          <w:sz w:val="24"/>
          <w:szCs w:val="24"/>
        </w:rPr>
        <w:t>r</w:t>
      </w:r>
      <w:r>
        <w:rPr>
          <w:spacing w:val="1"/>
          <w:sz w:val="24"/>
          <w:szCs w:val="24"/>
        </w:rPr>
        <w:t>a</w:t>
      </w:r>
      <w:r>
        <w:rPr>
          <w:sz w:val="24"/>
          <w:szCs w:val="24"/>
        </w:rPr>
        <w:t xml:space="preserve">m  </w:t>
      </w:r>
      <w:r>
        <w:rPr>
          <w:spacing w:val="4"/>
          <w:sz w:val="24"/>
          <w:szCs w:val="24"/>
        </w:rPr>
        <w:t xml:space="preserve"> </w:t>
      </w:r>
      <w:r>
        <w:rPr>
          <w:spacing w:val="-1"/>
          <w:sz w:val="24"/>
          <w:szCs w:val="24"/>
        </w:rPr>
        <w:t>P</w:t>
      </w:r>
      <w:r>
        <w:rPr>
          <w:spacing w:val="1"/>
          <w:sz w:val="24"/>
          <w:szCs w:val="24"/>
        </w:rPr>
        <w:t>a</w:t>
      </w:r>
      <w:r>
        <w:rPr>
          <w:spacing w:val="-1"/>
          <w:sz w:val="24"/>
          <w:szCs w:val="24"/>
        </w:rPr>
        <w:t>s</w:t>
      </w:r>
      <w:r>
        <w:rPr>
          <w:spacing w:val="1"/>
          <w:sz w:val="24"/>
          <w:szCs w:val="24"/>
        </w:rPr>
        <w:t>ca</w:t>
      </w:r>
      <w:r>
        <w:rPr>
          <w:spacing w:val="-1"/>
          <w:sz w:val="24"/>
          <w:szCs w:val="24"/>
        </w:rPr>
        <w:t>s</w:t>
      </w:r>
      <w:r>
        <w:rPr>
          <w:spacing w:val="1"/>
          <w:sz w:val="24"/>
          <w:szCs w:val="24"/>
        </w:rPr>
        <w:t>a</w:t>
      </w:r>
      <w:r>
        <w:rPr>
          <w:spacing w:val="-4"/>
          <w:sz w:val="24"/>
          <w:szCs w:val="24"/>
        </w:rPr>
        <w:t>r</w:t>
      </w:r>
      <w:r>
        <w:rPr>
          <w:spacing w:val="1"/>
          <w:sz w:val="24"/>
          <w:szCs w:val="24"/>
        </w:rPr>
        <w:t>ja</w:t>
      </w:r>
      <w:r>
        <w:rPr>
          <w:sz w:val="24"/>
          <w:szCs w:val="24"/>
        </w:rPr>
        <w:t xml:space="preserve">na   </w:t>
      </w:r>
      <w:r>
        <w:rPr>
          <w:spacing w:val="-1"/>
          <w:sz w:val="24"/>
          <w:szCs w:val="24"/>
        </w:rPr>
        <w:t>U</w:t>
      </w:r>
      <w:r>
        <w:rPr>
          <w:sz w:val="24"/>
          <w:szCs w:val="24"/>
        </w:rPr>
        <w:t>n</w:t>
      </w:r>
      <w:r>
        <w:rPr>
          <w:spacing w:val="1"/>
          <w:sz w:val="24"/>
          <w:szCs w:val="24"/>
        </w:rPr>
        <w:t>i</w:t>
      </w:r>
      <w:r>
        <w:rPr>
          <w:spacing w:val="-4"/>
          <w:sz w:val="24"/>
          <w:szCs w:val="24"/>
        </w:rPr>
        <w:t>v</w:t>
      </w:r>
      <w:r>
        <w:rPr>
          <w:spacing w:val="1"/>
          <w:sz w:val="24"/>
          <w:szCs w:val="24"/>
        </w:rPr>
        <w:t>e</w:t>
      </w:r>
      <w:r>
        <w:rPr>
          <w:sz w:val="24"/>
          <w:szCs w:val="24"/>
        </w:rPr>
        <w:t>r</w:t>
      </w:r>
      <w:r>
        <w:rPr>
          <w:spacing w:val="-1"/>
          <w:sz w:val="24"/>
          <w:szCs w:val="24"/>
        </w:rPr>
        <w:t>s</w:t>
      </w:r>
      <w:r>
        <w:rPr>
          <w:spacing w:val="1"/>
          <w:sz w:val="24"/>
          <w:szCs w:val="24"/>
        </w:rPr>
        <w:t>ita</w:t>
      </w:r>
      <w:r>
        <w:rPr>
          <w:sz w:val="24"/>
          <w:szCs w:val="24"/>
        </w:rPr>
        <w:t xml:space="preserve">s </w:t>
      </w:r>
      <w:r>
        <w:rPr>
          <w:spacing w:val="-1"/>
          <w:sz w:val="24"/>
          <w:szCs w:val="24"/>
        </w:rPr>
        <w:t>P</w:t>
      </w:r>
      <w:r>
        <w:rPr>
          <w:spacing w:val="1"/>
          <w:sz w:val="24"/>
          <w:szCs w:val="24"/>
        </w:rPr>
        <w:t>a</w:t>
      </w:r>
      <w:r>
        <w:rPr>
          <w:spacing w:val="-1"/>
          <w:sz w:val="24"/>
          <w:szCs w:val="24"/>
        </w:rPr>
        <w:t>s</w:t>
      </w:r>
      <w:r>
        <w:rPr>
          <w:sz w:val="24"/>
          <w:szCs w:val="24"/>
        </w:rPr>
        <w:t>und</w:t>
      </w:r>
      <w:r>
        <w:rPr>
          <w:spacing w:val="1"/>
          <w:sz w:val="24"/>
          <w:szCs w:val="24"/>
        </w:rPr>
        <w:t>a</w:t>
      </w:r>
      <w:r>
        <w:rPr>
          <w:sz w:val="24"/>
          <w:szCs w:val="24"/>
        </w:rPr>
        <w:t>n</w:t>
      </w:r>
      <w:r>
        <w:rPr>
          <w:spacing w:val="4"/>
          <w:sz w:val="24"/>
          <w:szCs w:val="24"/>
        </w:rPr>
        <w:t xml:space="preserve"> </w:t>
      </w:r>
      <w:r>
        <w:rPr>
          <w:spacing w:val="-4"/>
          <w:sz w:val="24"/>
          <w:szCs w:val="24"/>
        </w:rPr>
        <w:t>B</w:t>
      </w:r>
      <w:r>
        <w:rPr>
          <w:spacing w:val="1"/>
          <w:sz w:val="24"/>
          <w:szCs w:val="24"/>
        </w:rPr>
        <w:t>a</w:t>
      </w:r>
      <w:r>
        <w:rPr>
          <w:sz w:val="24"/>
          <w:szCs w:val="24"/>
        </w:rPr>
        <w:t>ndu</w:t>
      </w:r>
      <w:r>
        <w:rPr>
          <w:spacing w:val="4"/>
          <w:sz w:val="24"/>
          <w:szCs w:val="24"/>
        </w:rPr>
        <w:t>n</w:t>
      </w:r>
      <w:r>
        <w:rPr>
          <w:spacing w:val="-4"/>
          <w:sz w:val="24"/>
          <w:szCs w:val="24"/>
        </w:rPr>
        <w:t>g</w:t>
      </w:r>
      <w:r>
        <w:rPr>
          <w:sz w:val="24"/>
          <w:szCs w:val="24"/>
        </w:rPr>
        <w:t>.</w:t>
      </w:r>
      <w:r>
        <w:rPr>
          <w:spacing w:val="4"/>
          <w:sz w:val="24"/>
          <w:szCs w:val="24"/>
        </w:rPr>
        <w:t xml:space="preserve"> </w:t>
      </w:r>
      <w:r>
        <w:rPr>
          <w:spacing w:val="-1"/>
          <w:sz w:val="24"/>
          <w:szCs w:val="24"/>
        </w:rPr>
        <w:t>P</w:t>
      </w:r>
      <w:r>
        <w:rPr>
          <w:spacing w:val="1"/>
          <w:sz w:val="24"/>
          <w:szCs w:val="24"/>
        </w:rPr>
        <w:t>em</w:t>
      </w:r>
      <w:r>
        <w:rPr>
          <w:sz w:val="24"/>
          <w:szCs w:val="24"/>
        </w:rPr>
        <w:t>b</w:t>
      </w:r>
      <w:r>
        <w:rPr>
          <w:spacing w:val="1"/>
          <w:sz w:val="24"/>
          <w:szCs w:val="24"/>
        </w:rPr>
        <w:t>im</w:t>
      </w:r>
      <w:r>
        <w:rPr>
          <w:sz w:val="24"/>
          <w:szCs w:val="24"/>
        </w:rPr>
        <w:t>b</w:t>
      </w:r>
      <w:r>
        <w:rPr>
          <w:spacing w:val="1"/>
          <w:sz w:val="24"/>
          <w:szCs w:val="24"/>
        </w:rPr>
        <w:t>i</w:t>
      </w:r>
      <w:r>
        <w:rPr>
          <w:sz w:val="24"/>
          <w:szCs w:val="24"/>
        </w:rPr>
        <w:t>ng (1)</w:t>
      </w:r>
      <w:r>
        <w:rPr>
          <w:spacing w:val="4"/>
          <w:sz w:val="24"/>
          <w:szCs w:val="24"/>
        </w:rPr>
        <w:t xml:space="preserve"> </w:t>
      </w:r>
      <w:r>
        <w:rPr>
          <w:spacing w:val="-1"/>
          <w:sz w:val="24"/>
          <w:szCs w:val="24"/>
        </w:rPr>
        <w:t>D</w:t>
      </w:r>
      <w:r>
        <w:rPr>
          <w:sz w:val="24"/>
          <w:szCs w:val="24"/>
        </w:rPr>
        <w:t>r.</w:t>
      </w:r>
      <w:r>
        <w:rPr>
          <w:spacing w:val="4"/>
          <w:sz w:val="24"/>
          <w:szCs w:val="24"/>
        </w:rPr>
        <w:t xml:space="preserve"> </w:t>
      </w:r>
      <w:r>
        <w:rPr>
          <w:spacing w:val="-5"/>
          <w:sz w:val="24"/>
          <w:szCs w:val="24"/>
        </w:rPr>
        <w:t>H</w:t>
      </w:r>
      <w:r>
        <w:rPr>
          <w:spacing w:val="1"/>
          <w:sz w:val="24"/>
          <w:szCs w:val="24"/>
        </w:rPr>
        <w:t>j</w:t>
      </w:r>
      <w:r>
        <w:rPr>
          <w:sz w:val="24"/>
          <w:szCs w:val="24"/>
        </w:rPr>
        <w:t xml:space="preserve">. R. </w:t>
      </w:r>
      <w:r>
        <w:rPr>
          <w:spacing w:val="-1"/>
          <w:sz w:val="24"/>
          <w:szCs w:val="24"/>
        </w:rPr>
        <w:t>P</w:t>
      </w:r>
      <w:r>
        <w:rPr>
          <w:spacing w:val="1"/>
          <w:sz w:val="24"/>
          <w:szCs w:val="24"/>
        </w:rPr>
        <w:t>a</w:t>
      </w:r>
      <w:r>
        <w:rPr>
          <w:sz w:val="24"/>
          <w:szCs w:val="24"/>
        </w:rPr>
        <w:t>n</w:t>
      </w:r>
      <w:r>
        <w:rPr>
          <w:spacing w:val="1"/>
          <w:sz w:val="24"/>
          <w:szCs w:val="24"/>
        </w:rPr>
        <w:t>c</w:t>
      </w:r>
      <w:r>
        <w:rPr>
          <w:sz w:val="24"/>
          <w:szCs w:val="24"/>
        </w:rPr>
        <w:t>a</w:t>
      </w:r>
      <w:r>
        <w:rPr>
          <w:spacing w:val="1"/>
          <w:sz w:val="24"/>
          <w:szCs w:val="24"/>
        </w:rPr>
        <w:t xml:space="preserve"> </w:t>
      </w:r>
      <w:r>
        <w:rPr>
          <w:spacing w:val="-1"/>
          <w:sz w:val="24"/>
          <w:szCs w:val="24"/>
        </w:rPr>
        <w:t>P</w:t>
      </w:r>
      <w:r>
        <w:rPr>
          <w:spacing w:val="1"/>
          <w:sz w:val="24"/>
          <w:szCs w:val="24"/>
        </w:rPr>
        <w:t>e</w:t>
      </w:r>
      <w:r>
        <w:rPr>
          <w:sz w:val="24"/>
          <w:szCs w:val="24"/>
        </w:rPr>
        <w:t>r</w:t>
      </w:r>
      <w:r>
        <w:rPr>
          <w:spacing w:val="1"/>
          <w:sz w:val="24"/>
          <w:szCs w:val="24"/>
        </w:rPr>
        <w:t>ti</w:t>
      </w:r>
      <w:r>
        <w:rPr>
          <w:spacing w:val="-1"/>
          <w:sz w:val="24"/>
          <w:szCs w:val="24"/>
        </w:rPr>
        <w:t>w</w:t>
      </w:r>
      <w:r>
        <w:rPr>
          <w:sz w:val="24"/>
          <w:szCs w:val="24"/>
        </w:rPr>
        <w:t>i</w:t>
      </w:r>
      <w:r>
        <w:rPr>
          <w:spacing w:val="1"/>
          <w:sz w:val="24"/>
          <w:szCs w:val="24"/>
        </w:rPr>
        <w:t xml:space="preserve"> </w:t>
      </w:r>
      <w:r>
        <w:rPr>
          <w:spacing w:val="-5"/>
          <w:sz w:val="24"/>
          <w:szCs w:val="24"/>
        </w:rPr>
        <w:t>H</w:t>
      </w:r>
      <w:r>
        <w:rPr>
          <w:spacing w:val="1"/>
          <w:sz w:val="24"/>
          <w:szCs w:val="24"/>
        </w:rPr>
        <w:t>i</w:t>
      </w:r>
      <w:r>
        <w:rPr>
          <w:sz w:val="24"/>
          <w:szCs w:val="24"/>
        </w:rPr>
        <w:t>d</w:t>
      </w:r>
      <w:r>
        <w:rPr>
          <w:spacing w:val="5"/>
          <w:sz w:val="24"/>
          <w:szCs w:val="24"/>
        </w:rPr>
        <w:t>a</w:t>
      </w:r>
      <w:r>
        <w:rPr>
          <w:spacing w:val="-8"/>
          <w:sz w:val="24"/>
          <w:szCs w:val="24"/>
        </w:rPr>
        <w:t>y</w:t>
      </w:r>
      <w:r>
        <w:rPr>
          <w:spacing w:val="1"/>
          <w:sz w:val="24"/>
          <w:szCs w:val="24"/>
        </w:rPr>
        <w:t>ati</w:t>
      </w:r>
      <w:r>
        <w:rPr>
          <w:sz w:val="24"/>
          <w:szCs w:val="24"/>
        </w:rPr>
        <w:t xml:space="preserve">, </w:t>
      </w:r>
      <w:proofErr w:type="gramStart"/>
      <w:r>
        <w:rPr>
          <w:spacing w:val="-1"/>
          <w:sz w:val="24"/>
          <w:szCs w:val="24"/>
        </w:rPr>
        <w:t>M</w:t>
      </w:r>
      <w:r>
        <w:rPr>
          <w:sz w:val="24"/>
          <w:szCs w:val="24"/>
        </w:rPr>
        <w:t>.</w:t>
      </w:r>
      <w:r>
        <w:rPr>
          <w:spacing w:val="-1"/>
          <w:sz w:val="24"/>
          <w:szCs w:val="24"/>
        </w:rPr>
        <w:t>P</w:t>
      </w:r>
      <w:r>
        <w:rPr>
          <w:sz w:val="24"/>
          <w:szCs w:val="24"/>
        </w:rPr>
        <w:t>d</w:t>
      </w:r>
      <w:proofErr w:type="gramEnd"/>
      <w:r>
        <w:rPr>
          <w:sz w:val="24"/>
          <w:szCs w:val="24"/>
        </w:rPr>
        <w:t xml:space="preserve"> (2) </w:t>
      </w:r>
      <w:r w:rsidRPr="00B24169">
        <w:rPr>
          <w:spacing w:val="-1"/>
          <w:sz w:val="24"/>
          <w:szCs w:val="24"/>
        </w:rPr>
        <w:t>Dr. Dheni Harmaen, Drs.,M.Sn.</w:t>
      </w:r>
      <w:r>
        <w:rPr>
          <w:sz w:val="24"/>
          <w:szCs w:val="24"/>
        </w:rPr>
        <w:t>.</w:t>
      </w:r>
    </w:p>
    <w:p w:rsidR="005134A3" w:rsidRDefault="005134A3" w:rsidP="005134A3">
      <w:pPr>
        <w:spacing w:before="6" w:line="180" w:lineRule="exact"/>
        <w:rPr>
          <w:sz w:val="19"/>
          <w:szCs w:val="19"/>
        </w:rPr>
      </w:pPr>
    </w:p>
    <w:p w:rsidR="005134A3" w:rsidRPr="00B24169" w:rsidRDefault="005134A3" w:rsidP="005134A3">
      <w:pPr>
        <w:ind w:left="567" w:firstLine="567"/>
        <w:jc w:val="both"/>
        <w:rPr>
          <w:rFonts w:eastAsia="Calibri"/>
          <w:sz w:val="24"/>
          <w:szCs w:val="24"/>
          <w:lang w:val="id-ID"/>
        </w:rPr>
      </w:pPr>
      <w:r w:rsidRPr="00B24169">
        <w:rPr>
          <w:rFonts w:eastAsia="Calibri"/>
          <w:sz w:val="24"/>
          <w:szCs w:val="24"/>
          <w:lang w:val="id-ID"/>
        </w:rPr>
        <w:t xml:space="preserve">Penelitian ini bertujuan untuk mendeskripsikan proses dan hasil kemampuan peserta didik dalam pembelajaran memproduksi teks anekdot dengan menggunakan media karikatur serta dampaknya terhadap kemampuan berpikir kreatif. Metode yang digunakan dalam penelitian ini adalah metode campuran </w:t>
      </w:r>
      <w:r w:rsidRPr="00B24169">
        <w:rPr>
          <w:rFonts w:eastAsia="Calibri"/>
          <w:i/>
          <w:sz w:val="24"/>
          <w:szCs w:val="24"/>
          <w:lang w:val="id-ID"/>
        </w:rPr>
        <w:t xml:space="preserve">(mix method) </w:t>
      </w:r>
      <w:r w:rsidRPr="00B24169">
        <w:rPr>
          <w:rFonts w:eastAsia="Calibri"/>
          <w:sz w:val="24"/>
          <w:szCs w:val="24"/>
          <w:lang w:val="id-ID"/>
        </w:rPr>
        <w:t xml:space="preserve">tipe </w:t>
      </w:r>
      <w:r w:rsidRPr="00B24169">
        <w:rPr>
          <w:rFonts w:eastAsia="Calibri"/>
          <w:i/>
          <w:sz w:val="24"/>
          <w:szCs w:val="24"/>
          <w:lang w:val="id-ID"/>
        </w:rPr>
        <w:t>embedded</w:t>
      </w:r>
      <w:r w:rsidRPr="00B24169">
        <w:rPr>
          <w:rFonts w:eastAsia="Calibri"/>
          <w:sz w:val="24"/>
          <w:szCs w:val="24"/>
          <w:lang w:val="id-ID"/>
        </w:rPr>
        <w:t xml:space="preserve">. Penelitian ini dilaksanakan di SMA </w:t>
      </w:r>
      <w:r w:rsidRPr="00B24169">
        <w:rPr>
          <w:color w:val="000000"/>
          <w:sz w:val="24"/>
          <w:szCs w:val="24"/>
          <w:lang w:val="id-ID" w:eastAsia="id-ID"/>
        </w:rPr>
        <w:t>N</w:t>
      </w:r>
      <w:r w:rsidRPr="00B24169">
        <w:rPr>
          <w:rFonts w:eastAsia="Calibri"/>
          <w:sz w:val="24"/>
          <w:szCs w:val="24"/>
          <w:lang w:val="id-ID"/>
        </w:rPr>
        <w:t xml:space="preserve">egeri Darmaraja Sumedang. Instrumen yang digunakan adalah tes berupa lembar observasi dan lembar soal </w:t>
      </w:r>
      <w:r w:rsidRPr="00B24169">
        <w:rPr>
          <w:rFonts w:eastAsia="Calibri"/>
          <w:i/>
          <w:sz w:val="24"/>
          <w:szCs w:val="24"/>
          <w:lang w:val="id-ID"/>
        </w:rPr>
        <w:t>pretest, posttest,</w:t>
      </w:r>
      <w:r w:rsidRPr="00B24169">
        <w:rPr>
          <w:rFonts w:eastAsia="Calibri"/>
          <w:sz w:val="24"/>
          <w:szCs w:val="24"/>
          <w:lang w:val="id-ID"/>
        </w:rPr>
        <w:t xml:space="preserve"> dan LKPD.</w:t>
      </w:r>
    </w:p>
    <w:p w:rsidR="005134A3" w:rsidRPr="00B24169" w:rsidRDefault="005134A3" w:rsidP="005134A3">
      <w:pPr>
        <w:ind w:left="567" w:firstLine="567"/>
        <w:jc w:val="both"/>
        <w:rPr>
          <w:rFonts w:eastAsia="Calibri"/>
          <w:sz w:val="24"/>
          <w:szCs w:val="24"/>
          <w:lang w:val="id-ID"/>
        </w:rPr>
      </w:pPr>
      <w:r w:rsidRPr="00B24169">
        <w:rPr>
          <w:rFonts w:eastAsia="Calibri"/>
          <w:sz w:val="24"/>
          <w:szCs w:val="24"/>
          <w:lang w:val="id-ID"/>
        </w:rPr>
        <w:t>Hasil penelitian ini dapat disimpulkan bahwa (1) proses penerapan media karikatur memberikan hasil yang lebih baik terhadap kemampuan memproduksi teks anekdot serta berdampak positif terhadap kemampuan berpikir kreatif peserta didik; (2) kemampuan menulis teks peserta didik yang menggunakan media karikatur mengalami peningkatan dibandingkan sebelumnya dengan peningkatan kemampuan rata-rata dari 47,28 menjadi 78,32; (3) kemampuan memproduksi teks peserta didik yang menggunakan media karikatur lebih baik daripada peserta didik yang menggunakan media konvensional dengan hasil perbedaan kemampuan rata-rata menulis pada tes akhir, yaitu sebesar 78,32  berbanding dengan 69,12; dan (4) Media karikatur memberikan dampak signifikan terhadap kemampuan berpikir kreatif dengan hasil signifikansi sebesar 0,001 &lt; 0,050 yang artinya nilai tersebut menunjukkan signifikansi atau adanya dampak yang signifikan, yaitu dari penggunaan media karikatur dalam pembelajaran memproduksi teks teks anekdot terhadap kemampuan berpikir kreatif peserta didik.</w:t>
      </w:r>
    </w:p>
    <w:p w:rsidR="005134A3" w:rsidRPr="00B24169" w:rsidRDefault="005134A3" w:rsidP="005134A3">
      <w:pPr>
        <w:ind w:left="567"/>
        <w:jc w:val="both"/>
        <w:rPr>
          <w:rFonts w:eastAsia="Calibri"/>
          <w:sz w:val="24"/>
          <w:szCs w:val="24"/>
          <w:lang w:val="id-ID"/>
        </w:rPr>
      </w:pPr>
    </w:p>
    <w:p w:rsidR="005134A3" w:rsidRPr="00B24169" w:rsidRDefault="005134A3" w:rsidP="005134A3">
      <w:pPr>
        <w:ind w:left="567"/>
        <w:jc w:val="both"/>
        <w:rPr>
          <w:rFonts w:eastAsia="Calibri"/>
          <w:sz w:val="24"/>
          <w:szCs w:val="24"/>
          <w:lang w:val="id-ID"/>
        </w:rPr>
      </w:pPr>
      <w:r w:rsidRPr="00B24169">
        <w:rPr>
          <w:rFonts w:eastAsia="Calibri"/>
          <w:b/>
          <w:sz w:val="24"/>
          <w:szCs w:val="24"/>
          <w:lang w:val="id-ID"/>
        </w:rPr>
        <w:t>Kata Kunci:</w:t>
      </w:r>
      <w:r w:rsidRPr="00B24169">
        <w:rPr>
          <w:rFonts w:eastAsia="Calibri"/>
          <w:sz w:val="24"/>
          <w:szCs w:val="24"/>
          <w:lang w:val="id-ID"/>
        </w:rPr>
        <w:t xml:space="preserve"> Menulis Teks Anekdot, Media karikatur, Berpikir Kreatif </w:t>
      </w:r>
    </w:p>
    <w:p w:rsidR="005134A3" w:rsidRDefault="005134A3">
      <w:pPr>
        <w:spacing w:before="29" w:line="276" w:lineRule="auto"/>
        <w:ind w:left="1441" w:right="76" w:hanging="852"/>
        <w:jc w:val="both"/>
        <w:rPr>
          <w:b/>
          <w:spacing w:val="-1"/>
          <w:sz w:val="24"/>
          <w:szCs w:val="24"/>
        </w:rPr>
      </w:pPr>
    </w:p>
    <w:p w:rsidR="005134A3" w:rsidRDefault="005134A3">
      <w:pPr>
        <w:spacing w:before="29" w:line="276" w:lineRule="auto"/>
        <w:ind w:left="1441" w:right="76" w:hanging="852"/>
        <w:jc w:val="both"/>
        <w:rPr>
          <w:b/>
          <w:spacing w:val="-1"/>
          <w:sz w:val="24"/>
          <w:szCs w:val="24"/>
        </w:rPr>
      </w:pPr>
    </w:p>
    <w:p w:rsidR="005134A3" w:rsidRDefault="005134A3">
      <w:pPr>
        <w:spacing w:before="29" w:line="276" w:lineRule="auto"/>
        <w:ind w:left="1441" w:right="76" w:hanging="852"/>
        <w:jc w:val="both"/>
        <w:rPr>
          <w:b/>
          <w:spacing w:val="-1"/>
          <w:sz w:val="24"/>
          <w:szCs w:val="24"/>
        </w:rPr>
      </w:pPr>
    </w:p>
    <w:p w:rsidR="005134A3" w:rsidRDefault="005134A3">
      <w:pPr>
        <w:spacing w:before="29" w:line="276" w:lineRule="auto"/>
        <w:ind w:left="1441" w:right="76" w:hanging="852"/>
        <w:jc w:val="both"/>
        <w:rPr>
          <w:b/>
          <w:spacing w:val="-1"/>
          <w:sz w:val="24"/>
          <w:szCs w:val="24"/>
        </w:rPr>
      </w:pPr>
    </w:p>
    <w:p w:rsidR="005134A3" w:rsidRDefault="005134A3">
      <w:pPr>
        <w:spacing w:before="29" w:line="276" w:lineRule="auto"/>
        <w:ind w:left="1441" w:right="76" w:hanging="852"/>
        <w:jc w:val="both"/>
        <w:rPr>
          <w:b/>
          <w:spacing w:val="-1"/>
          <w:sz w:val="24"/>
          <w:szCs w:val="24"/>
        </w:rPr>
      </w:pPr>
    </w:p>
    <w:p w:rsidR="005134A3" w:rsidRDefault="005134A3">
      <w:pPr>
        <w:spacing w:before="29" w:line="276" w:lineRule="auto"/>
        <w:ind w:left="1441" w:right="76" w:hanging="852"/>
        <w:jc w:val="both"/>
        <w:rPr>
          <w:b/>
          <w:spacing w:val="-1"/>
          <w:sz w:val="24"/>
          <w:szCs w:val="24"/>
        </w:rPr>
      </w:pPr>
    </w:p>
    <w:p w:rsidR="005134A3" w:rsidRDefault="005134A3">
      <w:pPr>
        <w:spacing w:before="29" w:line="276" w:lineRule="auto"/>
        <w:ind w:left="1441" w:right="76" w:hanging="852"/>
        <w:jc w:val="both"/>
        <w:rPr>
          <w:b/>
          <w:spacing w:val="-1"/>
          <w:sz w:val="24"/>
          <w:szCs w:val="24"/>
        </w:rPr>
      </w:pPr>
    </w:p>
    <w:p w:rsidR="005134A3" w:rsidRDefault="005134A3">
      <w:pPr>
        <w:spacing w:before="29" w:line="276" w:lineRule="auto"/>
        <w:ind w:left="1441" w:right="76" w:hanging="852"/>
        <w:jc w:val="both"/>
        <w:rPr>
          <w:b/>
          <w:spacing w:val="-1"/>
          <w:sz w:val="24"/>
          <w:szCs w:val="24"/>
        </w:rPr>
      </w:pPr>
    </w:p>
    <w:p w:rsidR="005134A3" w:rsidRDefault="005134A3">
      <w:pPr>
        <w:spacing w:before="29" w:line="276" w:lineRule="auto"/>
        <w:ind w:left="1441" w:right="76" w:hanging="852"/>
        <w:jc w:val="both"/>
        <w:rPr>
          <w:b/>
          <w:spacing w:val="-1"/>
          <w:sz w:val="24"/>
          <w:szCs w:val="24"/>
        </w:rPr>
      </w:pPr>
    </w:p>
    <w:p w:rsidR="005134A3" w:rsidRDefault="005134A3">
      <w:pPr>
        <w:spacing w:before="29" w:line="276" w:lineRule="auto"/>
        <w:ind w:left="1441" w:right="76" w:hanging="852"/>
        <w:jc w:val="both"/>
        <w:rPr>
          <w:b/>
          <w:spacing w:val="-1"/>
          <w:sz w:val="24"/>
          <w:szCs w:val="24"/>
        </w:rPr>
      </w:pPr>
    </w:p>
    <w:p w:rsidR="005134A3" w:rsidRDefault="005134A3" w:rsidP="005134A3">
      <w:pPr>
        <w:spacing w:before="29" w:line="276" w:lineRule="auto"/>
        <w:ind w:right="76"/>
        <w:jc w:val="both"/>
        <w:rPr>
          <w:b/>
          <w:spacing w:val="-1"/>
          <w:sz w:val="24"/>
          <w:szCs w:val="24"/>
        </w:rPr>
      </w:pPr>
    </w:p>
    <w:p w:rsidR="005134A3" w:rsidRDefault="005134A3" w:rsidP="005134A3">
      <w:pPr>
        <w:spacing w:before="29" w:line="276" w:lineRule="auto"/>
        <w:ind w:right="76"/>
        <w:jc w:val="both"/>
        <w:rPr>
          <w:b/>
          <w:spacing w:val="-1"/>
          <w:sz w:val="24"/>
          <w:szCs w:val="24"/>
        </w:rPr>
      </w:pPr>
    </w:p>
    <w:p w:rsidR="005134A3" w:rsidRDefault="005134A3" w:rsidP="005134A3">
      <w:pPr>
        <w:spacing w:before="29" w:line="276" w:lineRule="auto"/>
        <w:ind w:right="76"/>
        <w:jc w:val="both"/>
        <w:rPr>
          <w:b/>
          <w:spacing w:val="-1"/>
          <w:sz w:val="24"/>
          <w:szCs w:val="24"/>
        </w:rPr>
      </w:pPr>
    </w:p>
    <w:p w:rsidR="005134A3" w:rsidRDefault="005134A3" w:rsidP="005134A3">
      <w:pPr>
        <w:spacing w:before="29" w:line="276" w:lineRule="auto"/>
        <w:ind w:right="76"/>
        <w:jc w:val="both"/>
        <w:rPr>
          <w:b/>
          <w:spacing w:val="-1"/>
          <w:sz w:val="24"/>
          <w:szCs w:val="24"/>
        </w:rPr>
      </w:pPr>
    </w:p>
    <w:p w:rsidR="005134A3" w:rsidRDefault="005134A3">
      <w:pPr>
        <w:spacing w:before="29" w:line="276" w:lineRule="auto"/>
        <w:ind w:left="1441" w:right="76" w:hanging="852"/>
        <w:jc w:val="both"/>
        <w:rPr>
          <w:b/>
          <w:spacing w:val="-1"/>
          <w:sz w:val="24"/>
          <w:szCs w:val="24"/>
        </w:rPr>
      </w:pPr>
    </w:p>
    <w:p w:rsidR="005134A3" w:rsidRDefault="005134A3">
      <w:pPr>
        <w:spacing w:before="29" w:line="276" w:lineRule="auto"/>
        <w:ind w:left="1441" w:right="76" w:hanging="852"/>
        <w:jc w:val="both"/>
        <w:rPr>
          <w:b/>
          <w:spacing w:val="-1"/>
          <w:sz w:val="24"/>
          <w:szCs w:val="24"/>
        </w:rPr>
      </w:pPr>
    </w:p>
    <w:p w:rsidR="005134A3" w:rsidRDefault="005134A3" w:rsidP="005134A3">
      <w:pPr>
        <w:spacing w:before="29" w:line="276" w:lineRule="auto"/>
        <w:ind w:left="1441" w:right="76" w:hanging="852"/>
        <w:jc w:val="both"/>
        <w:rPr>
          <w:sz w:val="24"/>
          <w:szCs w:val="24"/>
        </w:rPr>
      </w:pPr>
      <w:r>
        <w:rPr>
          <w:b/>
          <w:spacing w:val="-1"/>
          <w:sz w:val="24"/>
          <w:szCs w:val="24"/>
        </w:rPr>
        <w:t>Sandrina</w:t>
      </w:r>
      <w:r>
        <w:rPr>
          <w:b/>
          <w:sz w:val="24"/>
          <w:szCs w:val="24"/>
        </w:rPr>
        <w:t>, Widia.</w:t>
      </w:r>
      <w:r>
        <w:rPr>
          <w:b/>
          <w:spacing w:val="2"/>
          <w:sz w:val="24"/>
          <w:szCs w:val="24"/>
        </w:rPr>
        <w:t xml:space="preserve"> </w:t>
      </w:r>
      <w:r>
        <w:rPr>
          <w:sz w:val="24"/>
          <w:szCs w:val="24"/>
        </w:rPr>
        <w:t xml:space="preserve">2021.  </w:t>
      </w:r>
      <w:r w:rsidRPr="00B24169">
        <w:rPr>
          <w:i/>
          <w:spacing w:val="-1"/>
          <w:sz w:val="24"/>
          <w:szCs w:val="24"/>
        </w:rPr>
        <w:t xml:space="preserve">Skill Improvement </w:t>
      </w:r>
      <w:proofErr w:type="gramStart"/>
      <w:r w:rsidRPr="00B24169">
        <w:rPr>
          <w:i/>
          <w:spacing w:val="-1"/>
          <w:sz w:val="24"/>
          <w:szCs w:val="24"/>
        </w:rPr>
        <w:t>Of</w:t>
      </w:r>
      <w:proofErr w:type="gramEnd"/>
      <w:r w:rsidRPr="00B24169">
        <w:rPr>
          <w:i/>
          <w:spacing w:val="-1"/>
          <w:sz w:val="24"/>
          <w:szCs w:val="24"/>
        </w:rPr>
        <w:t xml:space="preserve"> Anecdoted Text Using Charicature Media And Its Impact On The Creativity Of X-Class Students Of Sma Negeri Darmaraja Sumedang</w:t>
      </w:r>
      <w:r>
        <w:rPr>
          <w:sz w:val="24"/>
          <w:szCs w:val="24"/>
        </w:rPr>
        <w:t xml:space="preserve"> </w:t>
      </w:r>
      <w:r>
        <w:rPr>
          <w:spacing w:val="1"/>
          <w:sz w:val="24"/>
          <w:szCs w:val="24"/>
        </w:rPr>
        <w:t>Te</w:t>
      </w:r>
      <w:r>
        <w:rPr>
          <w:spacing w:val="-1"/>
          <w:sz w:val="24"/>
          <w:szCs w:val="24"/>
        </w:rPr>
        <w:t>s</w:t>
      </w:r>
      <w:r>
        <w:rPr>
          <w:spacing w:val="1"/>
          <w:sz w:val="24"/>
          <w:szCs w:val="24"/>
        </w:rPr>
        <w:t>i</w:t>
      </w:r>
      <w:r>
        <w:rPr>
          <w:sz w:val="24"/>
          <w:szCs w:val="24"/>
        </w:rPr>
        <w:t>s</w:t>
      </w:r>
      <w:r>
        <w:rPr>
          <w:spacing w:val="2"/>
          <w:sz w:val="24"/>
          <w:szCs w:val="24"/>
        </w:rPr>
        <w:t xml:space="preserve"> </w:t>
      </w:r>
      <w:r>
        <w:rPr>
          <w:sz w:val="24"/>
          <w:szCs w:val="24"/>
        </w:rPr>
        <w:t>p</w:t>
      </w:r>
      <w:r>
        <w:rPr>
          <w:spacing w:val="1"/>
          <w:sz w:val="24"/>
          <w:szCs w:val="24"/>
        </w:rPr>
        <w:t>a</w:t>
      </w:r>
      <w:r>
        <w:rPr>
          <w:spacing w:val="-4"/>
          <w:sz w:val="24"/>
          <w:szCs w:val="24"/>
        </w:rPr>
        <w:t>d</w:t>
      </w:r>
      <w:r>
        <w:rPr>
          <w:sz w:val="24"/>
          <w:szCs w:val="24"/>
        </w:rPr>
        <w:t>a</w:t>
      </w:r>
      <w:r>
        <w:rPr>
          <w:spacing w:val="5"/>
          <w:sz w:val="24"/>
          <w:szCs w:val="24"/>
        </w:rPr>
        <w:t xml:space="preserve"> </w:t>
      </w:r>
      <w:r>
        <w:rPr>
          <w:spacing w:val="-1"/>
          <w:sz w:val="24"/>
          <w:szCs w:val="24"/>
        </w:rPr>
        <w:t>P</w:t>
      </w:r>
      <w:r>
        <w:rPr>
          <w:sz w:val="24"/>
          <w:szCs w:val="24"/>
        </w:rPr>
        <w:t>ro</w:t>
      </w:r>
      <w:r>
        <w:rPr>
          <w:spacing w:val="-4"/>
          <w:sz w:val="24"/>
          <w:szCs w:val="24"/>
        </w:rPr>
        <w:t>g</w:t>
      </w:r>
      <w:r>
        <w:rPr>
          <w:sz w:val="24"/>
          <w:szCs w:val="24"/>
        </w:rPr>
        <w:t>r</w:t>
      </w:r>
      <w:r>
        <w:rPr>
          <w:spacing w:val="1"/>
          <w:sz w:val="24"/>
          <w:szCs w:val="24"/>
        </w:rPr>
        <w:t>a</w:t>
      </w:r>
      <w:r>
        <w:rPr>
          <w:sz w:val="24"/>
          <w:szCs w:val="24"/>
        </w:rPr>
        <w:t>m</w:t>
      </w:r>
      <w:r>
        <w:rPr>
          <w:spacing w:val="5"/>
          <w:sz w:val="24"/>
          <w:szCs w:val="24"/>
        </w:rPr>
        <w:t xml:space="preserve"> </w:t>
      </w:r>
      <w:r>
        <w:rPr>
          <w:spacing w:val="-1"/>
          <w:sz w:val="24"/>
          <w:szCs w:val="24"/>
        </w:rPr>
        <w:t>S</w:t>
      </w:r>
      <w:r>
        <w:rPr>
          <w:spacing w:val="1"/>
          <w:sz w:val="24"/>
          <w:szCs w:val="24"/>
        </w:rPr>
        <w:t>t</w:t>
      </w:r>
      <w:r>
        <w:rPr>
          <w:sz w:val="24"/>
          <w:szCs w:val="24"/>
        </w:rPr>
        <w:t>udi</w:t>
      </w:r>
      <w:r>
        <w:rPr>
          <w:spacing w:val="1"/>
          <w:sz w:val="24"/>
          <w:szCs w:val="24"/>
        </w:rPr>
        <w:t xml:space="preserve"> </w:t>
      </w:r>
      <w:r>
        <w:rPr>
          <w:spacing w:val="-1"/>
          <w:sz w:val="24"/>
          <w:szCs w:val="24"/>
        </w:rPr>
        <w:t>M</w:t>
      </w:r>
      <w:r>
        <w:rPr>
          <w:spacing w:val="1"/>
          <w:sz w:val="24"/>
          <w:szCs w:val="24"/>
        </w:rPr>
        <w:t>a</w:t>
      </w:r>
      <w:r>
        <w:rPr>
          <w:spacing w:val="-4"/>
          <w:sz w:val="24"/>
          <w:szCs w:val="24"/>
        </w:rPr>
        <w:t>g</w:t>
      </w:r>
      <w:r>
        <w:rPr>
          <w:spacing w:val="1"/>
          <w:sz w:val="24"/>
          <w:szCs w:val="24"/>
        </w:rPr>
        <w:t>i</w:t>
      </w:r>
      <w:r>
        <w:rPr>
          <w:spacing w:val="-1"/>
          <w:sz w:val="24"/>
          <w:szCs w:val="24"/>
        </w:rPr>
        <w:t>s</w:t>
      </w:r>
      <w:r>
        <w:rPr>
          <w:spacing w:val="1"/>
          <w:sz w:val="24"/>
          <w:szCs w:val="24"/>
        </w:rPr>
        <w:t>te</w:t>
      </w:r>
      <w:r>
        <w:rPr>
          <w:sz w:val="24"/>
          <w:szCs w:val="24"/>
        </w:rPr>
        <w:t>r</w:t>
      </w:r>
      <w:r>
        <w:rPr>
          <w:spacing w:val="4"/>
          <w:sz w:val="24"/>
          <w:szCs w:val="24"/>
        </w:rPr>
        <w:t xml:space="preserve"> </w:t>
      </w:r>
      <w:r>
        <w:rPr>
          <w:spacing w:val="-1"/>
          <w:sz w:val="24"/>
          <w:szCs w:val="24"/>
        </w:rPr>
        <w:t>P</w:t>
      </w:r>
      <w:r>
        <w:rPr>
          <w:spacing w:val="1"/>
          <w:sz w:val="24"/>
          <w:szCs w:val="24"/>
        </w:rPr>
        <w:t>e</w:t>
      </w:r>
      <w:r>
        <w:rPr>
          <w:sz w:val="24"/>
          <w:szCs w:val="24"/>
        </w:rPr>
        <w:t>nd</w:t>
      </w:r>
      <w:r>
        <w:rPr>
          <w:spacing w:val="1"/>
          <w:sz w:val="24"/>
          <w:szCs w:val="24"/>
        </w:rPr>
        <w:t>i</w:t>
      </w:r>
      <w:r>
        <w:rPr>
          <w:sz w:val="24"/>
          <w:szCs w:val="24"/>
        </w:rPr>
        <w:t>d</w:t>
      </w:r>
      <w:r>
        <w:rPr>
          <w:spacing w:val="1"/>
          <w:sz w:val="24"/>
          <w:szCs w:val="24"/>
        </w:rPr>
        <w:t>i</w:t>
      </w:r>
      <w:r>
        <w:rPr>
          <w:spacing w:val="-4"/>
          <w:sz w:val="24"/>
          <w:szCs w:val="24"/>
        </w:rPr>
        <w:t>k</w:t>
      </w:r>
      <w:r>
        <w:rPr>
          <w:spacing w:val="1"/>
          <w:sz w:val="24"/>
          <w:szCs w:val="24"/>
        </w:rPr>
        <w:t>a</w:t>
      </w:r>
      <w:r>
        <w:rPr>
          <w:sz w:val="24"/>
          <w:szCs w:val="24"/>
        </w:rPr>
        <w:t xml:space="preserve">n </w:t>
      </w:r>
      <w:r>
        <w:rPr>
          <w:spacing w:val="-4"/>
          <w:sz w:val="24"/>
          <w:szCs w:val="24"/>
        </w:rPr>
        <w:t>B</w:t>
      </w:r>
      <w:r>
        <w:rPr>
          <w:spacing w:val="1"/>
          <w:sz w:val="24"/>
          <w:szCs w:val="24"/>
        </w:rPr>
        <w:t>a</w:t>
      </w:r>
      <w:r>
        <w:rPr>
          <w:sz w:val="24"/>
          <w:szCs w:val="24"/>
        </w:rPr>
        <w:t>h</w:t>
      </w:r>
      <w:r>
        <w:rPr>
          <w:spacing w:val="1"/>
          <w:sz w:val="24"/>
          <w:szCs w:val="24"/>
        </w:rPr>
        <w:t>a</w:t>
      </w:r>
      <w:r>
        <w:rPr>
          <w:spacing w:val="-1"/>
          <w:sz w:val="24"/>
          <w:szCs w:val="24"/>
        </w:rPr>
        <w:t>s</w:t>
      </w:r>
      <w:r>
        <w:rPr>
          <w:sz w:val="24"/>
          <w:szCs w:val="24"/>
        </w:rPr>
        <w:t>a</w:t>
      </w:r>
      <w:r>
        <w:rPr>
          <w:spacing w:val="4"/>
          <w:sz w:val="24"/>
          <w:szCs w:val="24"/>
        </w:rPr>
        <w:t xml:space="preserve"> </w:t>
      </w:r>
      <w:r>
        <w:rPr>
          <w:spacing w:val="-4"/>
          <w:sz w:val="24"/>
          <w:szCs w:val="24"/>
        </w:rPr>
        <w:t>I</w:t>
      </w:r>
      <w:r>
        <w:rPr>
          <w:sz w:val="24"/>
          <w:szCs w:val="24"/>
        </w:rPr>
        <w:t>ndon</w:t>
      </w:r>
      <w:r>
        <w:rPr>
          <w:spacing w:val="1"/>
          <w:sz w:val="24"/>
          <w:szCs w:val="24"/>
        </w:rPr>
        <w:t>e</w:t>
      </w:r>
      <w:r>
        <w:rPr>
          <w:spacing w:val="-1"/>
          <w:sz w:val="24"/>
          <w:szCs w:val="24"/>
        </w:rPr>
        <w:t>s</w:t>
      </w:r>
      <w:r>
        <w:rPr>
          <w:spacing w:val="1"/>
          <w:sz w:val="24"/>
          <w:szCs w:val="24"/>
        </w:rPr>
        <w:t>ia</w:t>
      </w:r>
      <w:r>
        <w:rPr>
          <w:sz w:val="24"/>
          <w:szCs w:val="24"/>
        </w:rPr>
        <w:t>,</w:t>
      </w:r>
      <w:r>
        <w:rPr>
          <w:spacing w:val="3"/>
          <w:sz w:val="24"/>
          <w:szCs w:val="24"/>
        </w:rPr>
        <w:t xml:space="preserve"> </w:t>
      </w:r>
      <w:r>
        <w:rPr>
          <w:spacing w:val="-1"/>
          <w:sz w:val="24"/>
          <w:szCs w:val="24"/>
        </w:rPr>
        <w:t>P</w:t>
      </w:r>
      <w:r>
        <w:rPr>
          <w:sz w:val="24"/>
          <w:szCs w:val="24"/>
        </w:rPr>
        <w:t>r</w:t>
      </w:r>
      <w:r>
        <w:rPr>
          <w:spacing w:val="4"/>
          <w:sz w:val="24"/>
          <w:szCs w:val="24"/>
        </w:rPr>
        <w:t>o</w:t>
      </w:r>
      <w:r>
        <w:rPr>
          <w:spacing w:val="-4"/>
          <w:sz w:val="24"/>
          <w:szCs w:val="24"/>
        </w:rPr>
        <w:t>g</w:t>
      </w:r>
      <w:r>
        <w:rPr>
          <w:sz w:val="24"/>
          <w:szCs w:val="24"/>
        </w:rPr>
        <w:t>r</w:t>
      </w:r>
      <w:r>
        <w:rPr>
          <w:spacing w:val="1"/>
          <w:sz w:val="24"/>
          <w:szCs w:val="24"/>
        </w:rPr>
        <w:t>a</w:t>
      </w:r>
      <w:r>
        <w:rPr>
          <w:sz w:val="24"/>
          <w:szCs w:val="24"/>
        </w:rPr>
        <w:t>m</w:t>
      </w:r>
      <w:r>
        <w:rPr>
          <w:spacing w:val="4"/>
          <w:sz w:val="24"/>
          <w:szCs w:val="24"/>
        </w:rPr>
        <w:t xml:space="preserve"> </w:t>
      </w:r>
      <w:r>
        <w:rPr>
          <w:spacing w:val="-1"/>
          <w:sz w:val="24"/>
          <w:szCs w:val="24"/>
        </w:rPr>
        <w:t>P</w:t>
      </w:r>
      <w:r>
        <w:rPr>
          <w:spacing w:val="1"/>
          <w:sz w:val="24"/>
          <w:szCs w:val="24"/>
        </w:rPr>
        <w:t>a</w:t>
      </w:r>
      <w:r>
        <w:rPr>
          <w:spacing w:val="-1"/>
          <w:sz w:val="24"/>
          <w:szCs w:val="24"/>
        </w:rPr>
        <w:t>s</w:t>
      </w:r>
      <w:r>
        <w:rPr>
          <w:spacing w:val="1"/>
          <w:sz w:val="24"/>
          <w:szCs w:val="24"/>
        </w:rPr>
        <w:t>ca</w:t>
      </w:r>
      <w:r>
        <w:rPr>
          <w:spacing w:val="-1"/>
          <w:sz w:val="24"/>
          <w:szCs w:val="24"/>
        </w:rPr>
        <w:t>s</w:t>
      </w:r>
      <w:r>
        <w:rPr>
          <w:spacing w:val="1"/>
          <w:sz w:val="24"/>
          <w:szCs w:val="24"/>
        </w:rPr>
        <w:t>a</w:t>
      </w:r>
      <w:r>
        <w:rPr>
          <w:sz w:val="24"/>
          <w:szCs w:val="24"/>
        </w:rPr>
        <w:t>r</w:t>
      </w:r>
      <w:r>
        <w:rPr>
          <w:spacing w:val="1"/>
          <w:sz w:val="24"/>
          <w:szCs w:val="24"/>
        </w:rPr>
        <w:t>ja</w:t>
      </w:r>
      <w:r>
        <w:rPr>
          <w:sz w:val="24"/>
          <w:szCs w:val="24"/>
        </w:rPr>
        <w:t xml:space="preserve">na </w:t>
      </w:r>
      <w:r>
        <w:rPr>
          <w:spacing w:val="-1"/>
          <w:sz w:val="24"/>
          <w:szCs w:val="24"/>
        </w:rPr>
        <w:t>U</w:t>
      </w:r>
      <w:r>
        <w:rPr>
          <w:sz w:val="24"/>
          <w:szCs w:val="24"/>
        </w:rPr>
        <w:t>n</w:t>
      </w:r>
      <w:r>
        <w:rPr>
          <w:spacing w:val="1"/>
          <w:sz w:val="24"/>
          <w:szCs w:val="24"/>
        </w:rPr>
        <w:t>i</w:t>
      </w:r>
      <w:r>
        <w:rPr>
          <w:spacing w:val="-4"/>
          <w:sz w:val="24"/>
          <w:szCs w:val="24"/>
        </w:rPr>
        <w:t>v</w:t>
      </w:r>
      <w:r>
        <w:rPr>
          <w:spacing w:val="1"/>
          <w:sz w:val="24"/>
          <w:szCs w:val="24"/>
        </w:rPr>
        <w:t>e</w:t>
      </w:r>
      <w:r>
        <w:rPr>
          <w:sz w:val="24"/>
          <w:szCs w:val="24"/>
        </w:rPr>
        <w:t>r</w:t>
      </w:r>
      <w:r>
        <w:rPr>
          <w:spacing w:val="-1"/>
          <w:sz w:val="24"/>
          <w:szCs w:val="24"/>
        </w:rPr>
        <w:t>s</w:t>
      </w:r>
      <w:r>
        <w:rPr>
          <w:spacing w:val="1"/>
          <w:sz w:val="24"/>
          <w:szCs w:val="24"/>
        </w:rPr>
        <w:t>ita</w:t>
      </w:r>
      <w:r>
        <w:rPr>
          <w:sz w:val="24"/>
          <w:szCs w:val="24"/>
        </w:rPr>
        <w:t>s</w:t>
      </w:r>
      <w:r>
        <w:rPr>
          <w:spacing w:val="1"/>
          <w:sz w:val="24"/>
          <w:szCs w:val="24"/>
        </w:rPr>
        <w:t xml:space="preserve"> </w:t>
      </w:r>
      <w:r>
        <w:rPr>
          <w:spacing w:val="-1"/>
          <w:sz w:val="24"/>
          <w:szCs w:val="24"/>
        </w:rPr>
        <w:t>P</w:t>
      </w:r>
      <w:r>
        <w:rPr>
          <w:spacing w:val="1"/>
          <w:sz w:val="24"/>
          <w:szCs w:val="24"/>
        </w:rPr>
        <w:t>a</w:t>
      </w:r>
      <w:r>
        <w:rPr>
          <w:spacing w:val="-1"/>
          <w:sz w:val="24"/>
          <w:szCs w:val="24"/>
        </w:rPr>
        <w:t>s</w:t>
      </w:r>
      <w:r>
        <w:rPr>
          <w:sz w:val="24"/>
          <w:szCs w:val="24"/>
        </w:rPr>
        <w:t>und</w:t>
      </w:r>
      <w:r>
        <w:rPr>
          <w:spacing w:val="1"/>
          <w:sz w:val="24"/>
          <w:szCs w:val="24"/>
        </w:rPr>
        <w:t>a</w:t>
      </w:r>
      <w:r>
        <w:rPr>
          <w:sz w:val="24"/>
          <w:szCs w:val="24"/>
        </w:rPr>
        <w:t>n</w:t>
      </w:r>
      <w:r>
        <w:rPr>
          <w:spacing w:val="3"/>
          <w:sz w:val="24"/>
          <w:szCs w:val="24"/>
        </w:rPr>
        <w:t xml:space="preserve"> </w:t>
      </w:r>
      <w:r>
        <w:rPr>
          <w:spacing w:val="-4"/>
          <w:sz w:val="24"/>
          <w:szCs w:val="24"/>
        </w:rPr>
        <w:t>B</w:t>
      </w:r>
      <w:r>
        <w:rPr>
          <w:spacing w:val="1"/>
          <w:sz w:val="24"/>
          <w:szCs w:val="24"/>
        </w:rPr>
        <w:t>a</w:t>
      </w:r>
      <w:r>
        <w:rPr>
          <w:sz w:val="24"/>
          <w:szCs w:val="24"/>
        </w:rPr>
        <w:t>ndu</w:t>
      </w:r>
      <w:r>
        <w:rPr>
          <w:spacing w:val="4"/>
          <w:sz w:val="24"/>
          <w:szCs w:val="24"/>
        </w:rPr>
        <w:t>n</w:t>
      </w:r>
      <w:r>
        <w:rPr>
          <w:spacing w:val="-4"/>
          <w:sz w:val="24"/>
          <w:szCs w:val="24"/>
        </w:rPr>
        <w:t>g</w:t>
      </w:r>
      <w:r>
        <w:rPr>
          <w:sz w:val="24"/>
          <w:szCs w:val="24"/>
        </w:rPr>
        <w:t xml:space="preserve">. </w:t>
      </w:r>
      <w:r>
        <w:rPr>
          <w:spacing w:val="-1"/>
          <w:sz w:val="24"/>
          <w:szCs w:val="24"/>
        </w:rPr>
        <w:t>P</w:t>
      </w:r>
      <w:r>
        <w:rPr>
          <w:spacing w:val="1"/>
          <w:sz w:val="24"/>
          <w:szCs w:val="24"/>
        </w:rPr>
        <w:t>em</w:t>
      </w:r>
      <w:r>
        <w:rPr>
          <w:sz w:val="24"/>
          <w:szCs w:val="24"/>
        </w:rPr>
        <w:t>b</w:t>
      </w:r>
      <w:r>
        <w:rPr>
          <w:spacing w:val="1"/>
          <w:sz w:val="24"/>
          <w:szCs w:val="24"/>
        </w:rPr>
        <w:t>im</w:t>
      </w:r>
      <w:r>
        <w:rPr>
          <w:sz w:val="24"/>
          <w:szCs w:val="24"/>
        </w:rPr>
        <w:t>b</w:t>
      </w:r>
      <w:r>
        <w:rPr>
          <w:spacing w:val="1"/>
          <w:sz w:val="24"/>
          <w:szCs w:val="24"/>
        </w:rPr>
        <w:t>i</w:t>
      </w:r>
      <w:r>
        <w:rPr>
          <w:sz w:val="24"/>
          <w:szCs w:val="24"/>
        </w:rPr>
        <w:t xml:space="preserve">ng </w:t>
      </w:r>
      <w:r w:rsidRPr="00B24169">
        <w:rPr>
          <w:sz w:val="24"/>
          <w:szCs w:val="24"/>
        </w:rPr>
        <w:t xml:space="preserve">(1) Dr. Hj. R. Panca Pertiwi Hidayati, </w:t>
      </w:r>
      <w:proofErr w:type="gramStart"/>
      <w:r w:rsidRPr="00B24169">
        <w:rPr>
          <w:sz w:val="24"/>
          <w:szCs w:val="24"/>
        </w:rPr>
        <w:t>M.Pd</w:t>
      </w:r>
      <w:proofErr w:type="gramEnd"/>
      <w:r w:rsidRPr="00B24169">
        <w:rPr>
          <w:sz w:val="24"/>
          <w:szCs w:val="24"/>
        </w:rPr>
        <w:t xml:space="preserve"> (2</w:t>
      </w:r>
      <w:r>
        <w:rPr>
          <w:sz w:val="24"/>
          <w:szCs w:val="24"/>
        </w:rPr>
        <w:t>) Dr. Dheni Harmaen, Drs.,M.Sn.</w:t>
      </w:r>
    </w:p>
    <w:p w:rsidR="005134A3" w:rsidRDefault="005134A3" w:rsidP="005134A3">
      <w:pPr>
        <w:spacing w:before="6" w:line="180" w:lineRule="exact"/>
        <w:rPr>
          <w:sz w:val="19"/>
          <w:szCs w:val="19"/>
        </w:rPr>
      </w:pPr>
    </w:p>
    <w:p w:rsidR="005134A3" w:rsidRPr="00A567D1" w:rsidRDefault="005134A3" w:rsidP="0051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sz w:val="24"/>
          <w:szCs w:val="24"/>
          <w:lang w:val="en" w:eastAsia="id-ID"/>
        </w:rPr>
      </w:pPr>
      <w:r w:rsidRPr="00A567D1">
        <w:rPr>
          <w:i/>
          <w:sz w:val="24"/>
          <w:szCs w:val="24"/>
          <w:lang w:val="en" w:eastAsia="id-ID"/>
        </w:rPr>
        <w:t>This study aims to describe the process and outcomes of students' abilities in learning to produce anecdotal texts using caricature media and their impact on creative thinking skills. The method used in this research is the embedded mix method. This research was conducted at SMA Negeri Darmaraja Sumedang. The instruments used were tests in the form of observation sheets and question sheets for the pretest, posttest, and LKPD.</w:t>
      </w:r>
    </w:p>
    <w:p w:rsidR="005134A3" w:rsidRDefault="005134A3" w:rsidP="0051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sz w:val="24"/>
          <w:szCs w:val="24"/>
          <w:lang w:val="en" w:eastAsia="id-ID"/>
        </w:rPr>
      </w:pPr>
      <w:r w:rsidRPr="00A567D1">
        <w:rPr>
          <w:i/>
          <w:sz w:val="24"/>
          <w:szCs w:val="24"/>
          <w:lang w:val="en" w:eastAsia="id-ID"/>
        </w:rPr>
        <w:t xml:space="preserve">The results of this study concluded that (1) the process of applying caricature media gave better results on the ability to produce anecdotal texts and had a positive impact on students' creative thinking abilities; (2) the ability to </w:t>
      </w:r>
      <w:r>
        <w:rPr>
          <w:i/>
          <w:sz w:val="24"/>
          <w:szCs w:val="24"/>
          <w:lang w:val="en" w:eastAsia="id-ID"/>
        </w:rPr>
        <w:t xml:space="preserve">write anecdotal texts </w:t>
      </w:r>
      <w:r w:rsidRPr="00A567D1">
        <w:rPr>
          <w:i/>
          <w:sz w:val="24"/>
          <w:szCs w:val="24"/>
          <w:lang w:val="en" w:eastAsia="id-ID"/>
        </w:rPr>
        <w:t xml:space="preserve"> of students who use caricature media has increased compared to before with an average increase in ability from 47.28 to 78.32; (3) the ability to produce text of students who use caricature media is better than students who use conventional media with the results of the difference in the average writing ability of the final test, which is 78.32 compared to 69.12; and (4) caricature media has a significant impact on the ability to think creatively with a significance result of 0.001 &lt;0.050, which means that this value indicates a significant or significant impact, namely from the use of caricature media in learning to produce anecdotal texts on students' creative thinking abilities.</w:t>
      </w:r>
    </w:p>
    <w:p w:rsidR="005134A3" w:rsidRPr="00A567D1" w:rsidRDefault="005134A3" w:rsidP="0051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sz w:val="24"/>
          <w:szCs w:val="24"/>
          <w:lang w:val="en" w:eastAsia="id-ID"/>
        </w:rPr>
      </w:pPr>
    </w:p>
    <w:p w:rsidR="005134A3" w:rsidRPr="00D55B0C" w:rsidRDefault="005134A3" w:rsidP="0051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sz w:val="24"/>
          <w:szCs w:val="24"/>
          <w:lang w:eastAsia="id-ID"/>
        </w:rPr>
      </w:pPr>
      <w:r w:rsidRPr="00D55B0C">
        <w:rPr>
          <w:i/>
          <w:sz w:val="24"/>
          <w:szCs w:val="24"/>
          <w:lang w:val="en" w:eastAsia="id-ID"/>
        </w:rPr>
        <w:t>Ke</w:t>
      </w:r>
      <w:r>
        <w:rPr>
          <w:i/>
          <w:sz w:val="24"/>
          <w:szCs w:val="24"/>
          <w:lang w:val="en" w:eastAsia="id-ID"/>
        </w:rPr>
        <w:t>ywords: Writing Anecdotal Text, caricature</w:t>
      </w:r>
      <w:r w:rsidRPr="00792D89">
        <w:rPr>
          <w:i/>
          <w:sz w:val="24"/>
          <w:szCs w:val="24"/>
          <w:lang w:val="en" w:eastAsia="id-ID"/>
        </w:rPr>
        <w:t xml:space="preserve"> </w:t>
      </w:r>
      <w:proofErr w:type="gramStart"/>
      <w:r w:rsidRPr="00A567D1">
        <w:rPr>
          <w:i/>
          <w:sz w:val="24"/>
          <w:szCs w:val="24"/>
          <w:lang w:val="en" w:eastAsia="id-ID"/>
        </w:rPr>
        <w:t>media</w:t>
      </w:r>
      <w:r>
        <w:rPr>
          <w:i/>
          <w:sz w:val="24"/>
          <w:szCs w:val="24"/>
          <w:lang w:eastAsia="id-ID"/>
        </w:rPr>
        <w:t xml:space="preserve"> </w:t>
      </w:r>
      <w:r>
        <w:rPr>
          <w:i/>
          <w:sz w:val="24"/>
          <w:szCs w:val="24"/>
          <w:lang w:val="en" w:eastAsia="id-ID"/>
        </w:rPr>
        <w:t>,</w:t>
      </w:r>
      <w:proofErr w:type="gramEnd"/>
      <w:r>
        <w:rPr>
          <w:i/>
          <w:sz w:val="24"/>
          <w:szCs w:val="24"/>
          <w:lang w:val="en" w:eastAsia="id-ID"/>
        </w:rPr>
        <w:t xml:space="preserve"> Cr</w:t>
      </w:r>
      <w:r>
        <w:rPr>
          <w:i/>
          <w:sz w:val="24"/>
          <w:szCs w:val="24"/>
          <w:lang w:eastAsia="id-ID"/>
        </w:rPr>
        <w:t>eative</w:t>
      </w:r>
      <w:r w:rsidRPr="00D55B0C">
        <w:rPr>
          <w:i/>
          <w:sz w:val="24"/>
          <w:szCs w:val="24"/>
          <w:lang w:val="en" w:eastAsia="id-ID"/>
        </w:rPr>
        <w:t xml:space="preserve"> Thinking</w:t>
      </w:r>
    </w:p>
    <w:p w:rsidR="005134A3" w:rsidRDefault="005134A3" w:rsidP="005134A3">
      <w:pPr>
        <w:ind w:left="567"/>
        <w:rPr>
          <w:i/>
          <w:sz w:val="24"/>
          <w:szCs w:val="24"/>
        </w:rPr>
      </w:pPr>
    </w:p>
    <w:p w:rsidR="005134A3" w:rsidRDefault="005134A3">
      <w:pPr>
        <w:spacing w:before="29" w:line="276" w:lineRule="auto"/>
        <w:ind w:left="1441" w:right="76" w:hanging="852"/>
        <w:jc w:val="both"/>
        <w:rPr>
          <w:b/>
          <w:spacing w:val="-1"/>
          <w:sz w:val="24"/>
          <w:szCs w:val="24"/>
        </w:rPr>
      </w:pPr>
    </w:p>
    <w:p w:rsidR="005134A3" w:rsidRDefault="005134A3">
      <w:pPr>
        <w:spacing w:before="29" w:line="276" w:lineRule="auto"/>
        <w:ind w:left="1441" w:right="76" w:hanging="852"/>
        <w:jc w:val="both"/>
        <w:rPr>
          <w:b/>
          <w:spacing w:val="-1"/>
          <w:sz w:val="24"/>
          <w:szCs w:val="24"/>
        </w:rPr>
      </w:pPr>
    </w:p>
    <w:p w:rsidR="005134A3" w:rsidRDefault="005134A3">
      <w:pPr>
        <w:spacing w:before="29" w:line="276" w:lineRule="auto"/>
        <w:ind w:left="1441" w:right="76" w:hanging="852"/>
        <w:jc w:val="both"/>
        <w:rPr>
          <w:b/>
          <w:spacing w:val="-1"/>
          <w:sz w:val="24"/>
          <w:szCs w:val="24"/>
        </w:rPr>
      </w:pPr>
    </w:p>
    <w:p w:rsidR="005134A3" w:rsidRDefault="005134A3">
      <w:pPr>
        <w:spacing w:before="29" w:line="276" w:lineRule="auto"/>
        <w:ind w:left="1441" w:right="76" w:hanging="852"/>
        <w:jc w:val="both"/>
        <w:rPr>
          <w:b/>
          <w:spacing w:val="-1"/>
          <w:sz w:val="24"/>
          <w:szCs w:val="24"/>
        </w:rPr>
      </w:pPr>
    </w:p>
    <w:p w:rsidR="005134A3" w:rsidRDefault="005134A3">
      <w:pPr>
        <w:spacing w:before="29" w:line="276" w:lineRule="auto"/>
        <w:ind w:left="1441" w:right="76" w:hanging="852"/>
        <w:jc w:val="both"/>
        <w:rPr>
          <w:b/>
          <w:spacing w:val="-1"/>
          <w:sz w:val="24"/>
          <w:szCs w:val="24"/>
        </w:rPr>
      </w:pPr>
    </w:p>
    <w:p w:rsidR="005134A3" w:rsidRDefault="005134A3">
      <w:pPr>
        <w:spacing w:before="29" w:line="276" w:lineRule="auto"/>
        <w:ind w:left="1441" w:right="76" w:hanging="852"/>
        <w:jc w:val="both"/>
        <w:rPr>
          <w:b/>
          <w:spacing w:val="-1"/>
          <w:sz w:val="24"/>
          <w:szCs w:val="24"/>
        </w:rPr>
      </w:pPr>
    </w:p>
    <w:p w:rsidR="005134A3" w:rsidRDefault="005134A3">
      <w:pPr>
        <w:spacing w:before="29" w:line="276" w:lineRule="auto"/>
        <w:ind w:left="1441" w:right="76" w:hanging="852"/>
        <w:jc w:val="both"/>
        <w:rPr>
          <w:b/>
          <w:spacing w:val="-1"/>
          <w:sz w:val="24"/>
          <w:szCs w:val="24"/>
        </w:rPr>
      </w:pPr>
    </w:p>
    <w:p w:rsidR="005134A3" w:rsidRDefault="005134A3">
      <w:pPr>
        <w:spacing w:before="29" w:line="276" w:lineRule="auto"/>
        <w:ind w:left="1441" w:right="76" w:hanging="852"/>
        <w:jc w:val="both"/>
        <w:rPr>
          <w:b/>
          <w:spacing w:val="-1"/>
          <w:sz w:val="24"/>
          <w:szCs w:val="24"/>
        </w:rPr>
      </w:pPr>
    </w:p>
    <w:p w:rsidR="005134A3" w:rsidRDefault="005134A3">
      <w:pPr>
        <w:spacing w:before="29" w:line="276" w:lineRule="auto"/>
        <w:ind w:left="1441" w:right="76" w:hanging="852"/>
        <w:jc w:val="both"/>
        <w:rPr>
          <w:b/>
          <w:spacing w:val="-1"/>
          <w:sz w:val="24"/>
          <w:szCs w:val="24"/>
        </w:rPr>
      </w:pPr>
    </w:p>
    <w:p w:rsidR="005134A3" w:rsidRDefault="005134A3">
      <w:pPr>
        <w:spacing w:before="29" w:line="276" w:lineRule="auto"/>
        <w:ind w:left="1441" w:right="76" w:hanging="852"/>
        <w:jc w:val="both"/>
        <w:rPr>
          <w:b/>
          <w:spacing w:val="-1"/>
          <w:sz w:val="24"/>
          <w:szCs w:val="24"/>
        </w:rPr>
      </w:pPr>
    </w:p>
    <w:p w:rsidR="005134A3" w:rsidRDefault="005134A3">
      <w:pPr>
        <w:spacing w:before="29" w:line="276" w:lineRule="auto"/>
        <w:ind w:left="1441" w:right="76" w:hanging="852"/>
        <w:jc w:val="both"/>
        <w:rPr>
          <w:b/>
          <w:spacing w:val="-1"/>
          <w:sz w:val="24"/>
          <w:szCs w:val="24"/>
        </w:rPr>
      </w:pPr>
    </w:p>
    <w:p w:rsidR="005134A3" w:rsidRDefault="005134A3">
      <w:pPr>
        <w:spacing w:before="29" w:line="276" w:lineRule="auto"/>
        <w:ind w:left="1441" w:right="76" w:hanging="852"/>
        <w:jc w:val="both"/>
        <w:rPr>
          <w:b/>
          <w:spacing w:val="-1"/>
          <w:sz w:val="24"/>
          <w:szCs w:val="24"/>
        </w:rPr>
      </w:pPr>
    </w:p>
    <w:p w:rsidR="005134A3" w:rsidRDefault="005134A3">
      <w:pPr>
        <w:spacing w:before="29" w:line="276" w:lineRule="auto"/>
        <w:ind w:left="1441" w:right="76" w:hanging="852"/>
        <w:jc w:val="both"/>
        <w:rPr>
          <w:b/>
          <w:spacing w:val="-1"/>
          <w:sz w:val="24"/>
          <w:szCs w:val="24"/>
        </w:rPr>
      </w:pPr>
    </w:p>
    <w:p w:rsidR="005134A3" w:rsidRDefault="005134A3">
      <w:pPr>
        <w:spacing w:before="29" w:line="276" w:lineRule="auto"/>
        <w:ind w:left="1441" w:right="76" w:hanging="852"/>
        <w:jc w:val="both"/>
        <w:rPr>
          <w:b/>
          <w:spacing w:val="-1"/>
          <w:sz w:val="24"/>
          <w:szCs w:val="24"/>
        </w:rPr>
      </w:pPr>
    </w:p>
    <w:p w:rsidR="005134A3" w:rsidRDefault="005134A3">
      <w:pPr>
        <w:spacing w:before="29" w:line="276" w:lineRule="auto"/>
        <w:ind w:left="1441" w:right="76" w:hanging="852"/>
        <w:jc w:val="both"/>
        <w:rPr>
          <w:b/>
          <w:spacing w:val="-1"/>
          <w:sz w:val="24"/>
          <w:szCs w:val="24"/>
        </w:rPr>
      </w:pPr>
    </w:p>
    <w:p w:rsidR="005134A3" w:rsidRDefault="005134A3">
      <w:pPr>
        <w:spacing w:before="29" w:line="276" w:lineRule="auto"/>
        <w:ind w:left="1441" w:right="76" w:hanging="852"/>
        <w:jc w:val="both"/>
        <w:rPr>
          <w:b/>
          <w:spacing w:val="-1"/>
          <w:sz w:val="24"/>
          <w:szCs w:val="24"/>
        </w:rPr>
      </w:pPr>
    </w:p>
    <w:p w:rsidR="005134A3" w:rsidRDefault="005134A3" w:rsidP="005134A3">
      <w:pPr>
        <w:spacing w:before="29" w:line="276" w:lineRule="auto"/>
        <w:ind w:right="76"/>
        <w:jc w:val="both"/>
        <w:rPr>
          <w:b/>
          <w:spacing w:val="-1"/>
          <w:sz w:val="24"/>
          <w:szCs w:val="24"/>
        </w:rPr>
      </w:pPr>
    </w:p>
    <w:p w:rsidR="005134A3" w:rsidRDefault="005134A3" w:rsidP="005134A3">
      <w:pPr>
        <w:spacing w:before="29" w:line="276" w:lineRule="auto"/>
        <w:ind w:right="76"/>
        <w:jc w:val="both"/>
        <w:rPr>
          <w:b/>
          <w:spacing w:val="-1"/>
          <w:sz w:val="24"/>
          <w:szCs w:val="24"/>
        </w:rPr>
      </w:pPr>
    </w:p>
    <w:p w:rsidR="005134A3" w:rsidRDefault="005134A3" w:rsidP="005134A3">
      <w:pPr>
        <w:spacing w:before="29" w:line="276" w:lineRule="auto"/>
        <w:ind w:right="76"/>
        <w:jc w:val="both"/>
        <w:rPr>
          <w:b/>
          <w:spacing w:val="-1"/>
          <w:sz w:val="24"/>
          <w:szCs w:val="24"/>
        </w:rPr>
      </w:pPr>
    </w:p>
    <w:p w:rsidR="00F94834" w:rsidRDefault="005134A3">
      <w:pPr>
        <w:spacing w:before="29" w:line="276" w:lineRule="auto"/>
        <w:ind w:left="1441" w:right="76" w:hanging="852"/>
        <w:jc w:val="both"/>
        <w:rPr>
          <w:sz w:val="24"/>
          <w:szCs w:val="24"/>
        </w:rPr>
      </w:pPr>
      <w:r>
        <w:rPr>
          <w:b/>
          <w:spacing w:val="-1"/>
          <w:sz w:val="24"/>
          <w:szCs w:val="24"/>
        </w:rPr>
        <w:t>Sandrina</w:t>
      </w:r>
      <w:r>
        <w:rPr>
          <w:b/>
          <w:sz w:val="24"/>
          <w:szCs w:val="24"/>
        </w:rPr>
        <w:t>, Widia</w:t>
      </w:r>
      <w:r w:rsidR="00CA5B03">
        <w:rPr>
          <w:b/>
          <w:sz w:val="24"/>
          <w:szCs w:val="24"/>
        </w:rPr>
        <w:t xml:space="preserve">. </w:t>
      </w:r>
      <w:r w:rsidR="00CA5B03">
        <w:rPr>
          <w:b/>
          <w:spacing w:val="2"/>
          <w:sz w:val="24"/>
          <w:szCs w:val="24"/>
        </w:rPr>
        <w:t xml:space="preserve"> </w:t>
      </w:r>
      <w:r w:rsidR="00B24169">
        <w:rPr>
          <w:sz w:val="24"/>
          <w:szCs w:val="24"/>
        </w:rPr>
        <w:t>2021</w:t>
      </w:r>
      <w:r w:rsidR="00CA5B03">
        <w:rPr>
          <w:sz w:val="24"/>
          <w:szCs w:val="24"/>
        </w:rPr>
        <w:t xml:space="preserve">.  </w:t>
      </w:r>
      <w:r w:rsidR="00B24169" w:rsidRPr="00B24169">
        <w:rPr>
          <w:i/>
          <w:spacing w:val="-1"/>
          <w:sz w:val="24"/>
          <w:szCs w:val="24"/>
        </w:rPr>
        <w:t xml:space="preserve">Skill Improvement </w:t>
      </w:r>
      <w:proofErr w:type="gramStart"/>
      <w:r w:rsidR="00B24169" w:rsidRPr="00B24169">
        <w:rPr>
          <w:i/>
          <w:spacing w:val="-1"/>
          <w:sz w:val="24"/>
          <w:szCs w:val="24"/>
        </w:rPr>
        <w:t>Of</w:t>
      </w:r>
      <w:proofErr w:type="gramEnd"/>
      <w:r w:rsidR="00B24169" w:rsidRPr="00B24169">
        <w:rPr>
          <w:i/>
          <w:spacing w:val="-1"/>
          <w:sz w:val="24"/>
          <w:szCs w:val="24"/>
        </w:rPr>
        <w:t xml:space="preserve"> Anecdoted Text Using Charicature Media And Its Impact On The Creativity Of X-Class Students Of Sma Negeri Darmaraja Sumedang</w:t>
      </w:r>
      <w:r w:rsidR="00B24169">
        <w:rPr>
          <w:sz w:val="24"/>
          <w:szCs w:val="24"/>
        </w:rPr>
        <w:t xml:space="preserve"> </w:t>
      </w:r>
      <w:r w:rsidR="00B24169">
        <w:rPr>
          <w:spacing w:val="1"/>
          <w:sz w:val="24"/>
          <w:szCs w:val="24"/>
        </w:rPr>
        <w:t>T</w:t>
      </w:r>
      <w:r w:rsidR="00CA5B03">
        <w:rPr>
          <w:spacing w:val="1"/>
          <w:sz w:val="24"/>
          <w:szCs w:val="24"/>
        </w:rPr>
        <w:t>e</w:t>
      </w:r>
      <w:r w:rsidR="00CA5B03">
        <w:rPr>
          <w:spacing w:val="-1"/>
          <w:sz w:val="24"/>
          <w:szCs w:val="24"/>
        </w:rPr>
        <w:t>s</w:t>
      </w:r>
      <w:r w:rsidR="00CA5B03">
        <w:rPr>
          <w:spacing w:val="1"/>
          <w:sz w:val="24"/>
          <w:szCs w:val="24"/>
        </w:rPr>
        <w:t>i</w:t>
      </w:r>
      <w:r w:rsidR="00CA5B03">
        <w:rPr>
          <w:sz w:val="24"/>
          <w:szCs w:val="24"/>
        </w:rPr>
        <w:t>s</w:t>
      </w:r>
      <w:r w:rsidR="00CA5B03">
        <w:rPr>
          <w:spacing w:val="2"/>
          <w:sz w:val="24"/>
          <w:szCs w:val="24"/>
        </w:rPr>
        <w:t xml:space="preserve"> </w:t>
      </w:r>
      <w:r w:rsidR="00CA5B03">
        <w:rPr>
          <w:sz w:val="24"/>
          <w:szCs w:val="24"/>
        </w:rPr>
        <w:t>p</w:t>
      </w:r>
      <w:r w:rsidR="00CA5B03">
        <w:rPr>
          <w:spacing w:val="1"/>
          <w:sz w:val="24"/>
          <w:szCs w:val="24"/>
        </w:rPr>
        <w:t>a</w:t>
      </w:r>
      <w:r w:rsidR="00CA5B03">
        <w:rPr>
          <w:spacing w:val="-4"/>
          <w:sz w:val="24"/>
          <w:szCs w:val="24"/>
        </w:rPr>
        <w:t>d</w:t>
      </w:r>
      <w:r w:rsidR="00CA5B03">
        <w:rPr>
          <w:sz w:val="24"/>
          <w:szCs w:val="24"/>
        </w:rPr>
        <w:t>a</w:t>
      </w:r>
      <w:r w:rsidR="00CA5B03">
        <w:rPr>
          <w:spacing w:val="5"/>
          <w:sz w:val="24"/>
          <w:szCs w:val="24"/>
        </w:rPr>
        <w:t xml:space="preserve"> </w:t>
      </w:r>
      <w:r w:rsidR="00CA5B03">
        <w:rPr>
          <w:spacing w:val="-1"/>
          <w:sz w:val="24"/>
          <w:szCs w:val="24"/>
        </w:rPr>
        <w:t>P</w:t>
      </w:r>
      <w:r w:rsidR="00CA5B03">
        <w:rPr>
          <w:sz w:val="24"/>
          <w:szCs w:val="24"/>
        </w:rPr>
        <w:t>ro</w:t>
      </w:r>
      <w:r w:rsidR="00CA5B03">
        <w:rPr>
          <w:spacing w:val="-4"/>
          <w:sz w:val="24"/>
          <w:szCs w:val="24"/>
        </w:rPr>
        <w:t>g</w:t>
      </w:r>
      <w:r w:rsidR="00CA5B03">
        <w:rPr>
          <w:sz w:val="24"/>
          <w:szCs w:val="24"/>
        </w:rPr>
        <w:t>r</w:t>
      </w:r>
      <w:r w:rsidR="00CA5B03">
        <w:rPr>
          <w:spacing w:val="1"/>
          <w:sz w:val="24"/>
          <w:szCs w:val="24"/>
        </w:rPr>
        <w:t>a</w:t>
      </w:r>
      <w:r w:rsidR="00CA5B03">
        <w:rPr>
          <w:sz w:val="24"/>
          <w:szCs w:val="24"/>
        </w:rPr>
        <w:t>m</w:t>
      </w:r>
      <w:r w:rsidR="00CA5B03">
        <w:rPr>
          <w:spacing w:val="5"/>
          <w:sz w:val="24"/>
          <w:szCs w:val="24"/>
        </w:rPr>
        <w:t xml:space="preserve"> </w:t>
      </w:r>
      <w:r w:rsidR="00CA5B03">
        <w:rPr>
          <w:spacing w:val="-1"/>
          <w:sz w:val="24"/>
          <w:szCs w:val="24"/>
        </w:rPr>
        <w:t>S</w:t>
      </w:r>
      <w:r w:rsidR="00CA5B03">
        <w:rPr>
          <w:spacing w:val="1"/>
          <w:sz w:val="24"/>
          <w:szCs w:val="24"/>
        </w:rPr>
        <w:t>t</w:t>
      </w:r>
      <w:r w:rsidR="00CA5B03">
        <w:rPr>
          <w:sz w:val="24"/>
          <w:szCs w:val="24"/>
        </w:rPr>
        <w:t>udi</w:t>
      </w:r>
      <w:r w:rsidR="00CA5B03">
        <w:rPr>
          <w:spacing w:val="1"/>
          <w:sz w:val="24"/>
          <w:szCs w:val="24"/>
        </w:rPr>
        <w:t xml:space="preserve"> </w:t>
      </w:r>
      <w:r w:rsidR="00CA5B03">
        <w:rPr>
          <w:spacing w:val="-1"/>
          <w:sz w:val="24"/>
          <w:szCs w:val="24"/>
        </w:rPr>
        <w:t>M</w:t>
      </w:r>
      <w:r w:rsidR="00CA5B03">
        <w:rPr>
          <w:spacing w:val="1"/>
          <w:sz w:val="24"/>
          <w:szCs w:val="24"/>
        </w:rPr>
        <w:t>a</w:t>
      </w:r>
      <w:r w:rsidR="00CA5B03">
        <w:rPr>
          <w:spacing w:val="-4"/>
          <w:sz w:val="24"/>
          <w:szCs w:val="24"/>
        </w:rPr>
        <w:t>g</w:t>
      </w:r>
      <w:r w:rsidR="00CA5B03">
        <w:rPr>
          <w:spacing w:val="1"/>
          <w:sz w:val="24"/>
          <w:szCs w:val="24"/>
        </w:rPr>
        <w:t>i</w:t>
      </w:r>
      <w:r w:rsidR="00CA5B03">
        <w:rPr>
          <w:spacing w:val="-1"/>
          <w:sz w:val="24"/>
          <w:szCs w:val="24"/>
        </w:rPr>
        <w:t>s</w:t>
      </w:r>
      <w:r w:rsidR="00CA5B03">
        <w:rPr>
          <w:spacing w:val="1"/>
          <w:sz w:val="24"/>
          <w:szCs w:val="24"/>
        </w:rPr>
        <w:t>te</w:t>
      </w:r>
      <w:r w:rsidR="00CA5B03">
        <w:rPr>
          <w:sz w:val="24"/>
          <w:szCs w:val="24"/>
        </w:rPr>
        <w:t>r</w:t>
      </w:r>
      <w:r w:rsidR="00CA5B03">
        <w:rPr>
          <w:spacing w:val="4"/>
          <w:sz w:val="24"/>
          <w:szCs w:val="24"/>
        </w:rPr>
        <w:t xml:space="preserve"> </w:t>
      </w:r>
      <w:r w:rsidR="00CA5B03">
        <w:rPr>
          <w:spacing w:val="-1"/>
          <w:sz w:val="24"/>
          <w:szCs w:val="24"/>
        </w:rPr>
        <w:t>P</w:t>
      </w:r>
      <w:r w:rsidR="00CA5B03">
        <w:rPr>
          <w:spacing w:val="1"/>
          <w:sz w:val="24"/>
          <w:szCs w:val="24"/>
        </w:rPr>
        <w:t>e</w:t>
      </w:r>
      <w:r w:rsidR="00CA5B03">
        <w:rPr>
          <w:sz w:val="24"/>
          <w:szCs w:val="24"/>
        </w:rPr>
        <w:t>nd</w:t>
      </w:r>
      <w:r w:rsidR="00CA5B03">
        <w:rPr>
          <w:spacing w:val="1"/>
          <w:sz w:val="24"/>
          <w:szCs w:val="24"/>
        </w:rPr>
        <w:t>i</w:t>
      </w:r>
      <w:r w:rsidR="00CA5B03">
        <w:rPr>
          <w:sz w:val="24"/>
          <w:szCs w:val="24"/>
        </w:rPr>
        <w:t>d</w:t>
      </w:r>
      <w:r w:rsidR="00CA5B03">
        <w:rPr>
          <w:spacing w:val="1"/>
          <w:sz w:val="24"/>
          <w:szCs w:val="24"/>
        </w:rPr>
        <w:t>i</w:t>
      </w:r>
      <w:r w:rsidR="00CA5B03">
        <w:rPr>
          <w:spacing w:val="-4"/>
          <w:sz w:val="24"/>
          <w:szCs w:val="24"/>
        </w:rPr>
        <w:t>k</w:t>
      </w:r>
      <w:r w:rsidR="00CA5B03">
        <w:rPr>
          <w:spacing w:val="1"/>
          <w:sz w:val="24"/>
          <w:szCs w:val="24"/>
        </w:rPr>
        <w:t>a</w:t>
      </w:r>
      <w:r w:rsidR="00CA5B03">
        <w:rPr>
          <w:sz w:val="24"/>
          <w:szCs w:val="24"/>
        </w:rPr>
        <w:t xml:space="preserve">n </w:t>
      </w:r>
      <w:r w:rsidR="00CA5B03">
        <w:rPr>
          <w:spacing w:val="-4"/>
          <w:sz w:val="24"/>
          <w:szCs w:val="24"/>
        </w:rPr>
        <w:t>B</w:t>
      </w:r>
      <w:r w:rsidR="00CA5B03">
        <w:rPr>
          <w:spacing w:val="1"/>
          <w:sz w:val="24"/>
          <w:szCs w:val="24"/>
        </w:rPr>
        <w:t>a</w:t>
      </w:r>
      <w:r w:rsidR="00CA5B03">
        <w:rPr>
          <w:sz w:val="24"/>
          <w:szCs w:val="24"/>
        </w:rPr>
        <w:t>h</w:t>
      </w:r>
      <w:r w:rsidR="00CA5B03">
        <w:rPr>
          <w:spacing w:val="1"/>
          <w:sz w:val="24"/>
          <w:szCs w:val="24"/>
        </w:rPr>
        <w:t>a</w:t>
      </w:r>
      <w:r w:rsidR="00CA5B03">
        <w:rPr>
          <w:spacing w:val="-1"/>
          <w:sz w:val="24"/>
          <w:szCs w:val="24"/>
        </w:rPr>
        <w:t>s</w:t>
      </w:r>
      <w:r w:rsidR="00CA5B03">
        <w:rPr>
          <w:sz w:val="24"/>
          <w:szCs w:val="24"/>
        </w:rPr>
        <w:t>a</w:t>
      </w:r>
      <w:r w:rsidR="00CA5B03">
        <w:rPr>
          <w:spacing w:val="4"/>
          <w:sz w:val="24"/>
          <w:szCs w:val="24"/>
        </w:rPr>
        <w:t xml:space="preserve"> </w:t>
      </w:r>
      <w:r w:rsidR="00CA5B03">
        <w:rPr>
          <w:spacing w:val="-4"/>
          <w:sz w:val="24"/>
          <w:szCs w:val="24"/>
        </w:rPr>
        <w:t>I</w:t>
      </w:r>
      <w:r w:rsidR="00CA5B03">
        <w:rPr>
          <w:sz w:val="24"/>
          <w:szCs w:val="24"/>
        </w:rPr>
        <w:t>ndon</w:t>
      </w:r>
      <w:r w:rsidR="00CA5B03">
        <w:rPr>
          <w:spacing w:val="1"/>
          <w:sz w:val="24"/>
          <w:szCs w:val="24"/>
        </w:rPr>
        <w:t>e</w:t>
      </w:r>
      <w:r w:rsidR="00CA5B03">
        <w:rPr>
          <w:spacing w:val="-1"/>
          <w:sz w:val="24"/>
          <w:szCs w:val="24"/>
        </w:rPr>
        <w:t>s</w:t>
      </w:r>
      <w:r w:rsidR="00CA5B03">
        <w:rPr>
          <w:spacing w:val="1"/>
          <w:sz w:val="24"/>
          <w:szCs w:val="24"/>
        </w:rPr>
        <w:t>ia</w:t>
      </w:r>
      <w:r w:rsidR="00CA5B03">
        <w:rPr>
          <w:sz w:val="24"/>
          <w:szCs w:val="24"/>
        </w:rPr>
        <w:t>,</w:t>
      </w:r>
      <w:r w:rsidR="00CA5B03">
        <w:rPr>
          <w:spacing w:val="3"/>
          <w:sz w:val="24"/>
          <w:szCs w:val="24"/>
        </w:rPr>
        <w:t xml:space="preserve"> </w:t>
      </w:r>
      <w:r w:rsidR="00CA5B03">
        <w:rPr>
          <w:spacing w:val="-1"/>
          <w:sz w:val="24"/>
          <w:szCs w:val="24"/>
        </w:rPr>
        <w:t>P</w:t>
      </w:r>
      <w:r w:rsidR="00CA5B03">
        <w:rPr>
          <w:sz w:val="24"/>
          <w:szCs w:val="24"/>
        </w:rPr>
        <w:t>r</w:t>
      </w:r>
      <w:r w:rsidR="00CA5B03">
        <w:rPr>
          <w:spacing w:val="4"/>
          <w:sz w:val="24"/>
          <w:szCs w:val="24"/>
        </w:rPr>
        <w:t>o</w:t>
      </w:r>
      <w:r w:rsidR="00CA5B03">
        <w:rPr>
          <w:spacing w:val="-4"/>
          <w:sz w:val="24"/>
          <w:szCs w:val="24"/>
        </w:rPr>
        <w:t>g</w:t>
      </w:r>
      <w:r w:rsidR="00CA5B03">
        <w:rPr>
          <w:sz w:val="24"/>
          <w:szCs w:val="24"/>
        </w:rPr>
        <w:t>r</w:t>
      </w:r>
      <w:r w:rsidR="00CA5B03">
        <w:rPr>
          <w:spacing w:val="1"/>
          <w:sz w:val="24"/>
          <w:szCs w:val="24"/>
        </w:rPr>
        <w:t>a</w:t>
      </w:r>
      <w:r w:rsidR="00CA5B03">
        <w:rPr>
          <w:sz w:val="24"/>
          <w:szCs w:val="24"/>
        </w:rPr>
        <w:t>m</w:t>
      </w:r>
      <w:r w:rsidR="00CA5B03">
        <w:rPr>
          <w:spacing w:val="4"/>
          <w:sz w:val="24"/>
          <w:szCs w:val="24"/>
        </w:rPr>
        <w:t xml:space="preserve"> </w:t>
      </w:r>
      <w:r w:rsidR="00CA5B03">
        <w:rPr>
          <w:spacing w:val="-1"/>
          <w:sz w:val="24"/>
          <w:szCs w:val="24"/>
        </w:rPr>
        <w:t>P</w:t>
      </w:r>
      <w:r w:rsidR="00CA5B03">
        <w:rPr>
          <w:spacing w:val="1"/>
          <w:sz w:val="24"/>
          <w:szCs w:val="24"/>
        </w:rPr>
        <w:t>a</w:t>
      </w:r>
      <w:r w:rsidR="00CA5B03">
        <w:rPr>
          <w:spacing w:val="-1"/>
          <w:sz w:val="24"/>
          <w:szCs w:val="24"/>
        </w:rPr>
        <w:t>s</w:t>
      </w:r>
      <w:r w:rsidR="00CA5B03">
        <w:rPr>
          <w:spacing w:val="1"/>
          <w:sz w:val="24"/>
          <w:szCs w:val="24"/>
        </w:rPr>
        <w:t>ca</w:t>
      </w:r>
      <w:r w:rsidR="00CA5B03">
        <w:rPr>
          <w:spacing w:val="-1"/>
          <w:sz w:val="24"/>
          <w:szCs w:val="24"/>
        </w:rPr>
        <w:t>s</w:t>
      </w:r>
      <w:r w:rsidR="00CA5B03">
        <w:rPr>
          <w:spacing w:val="1"/>
          <w:sz w:val="24"/>
          <w:szCs w:val="24"/>
        </w:rPr>
        <w:t>a</w:t>
      </w:r>
      <w:r w:rsidR="00CA5B03">
        <w:rPr>
          <w:sz w:val="24"/>
          <w:szCs w:val="24"/>
        </w:rPr>
        <w:t>r</w:t>
      </w:r>
      <w:r w:rsidR="00CA5B03">
        <w:rPr>
          <w:spacing w:val="1"/>
          <w:sz w:val="24"/>
          <w:szCs w:val="24"/>
        </w:rPr>
        <w:t>ja</w:t>
      </w:r>
      <w:r w:rsidR="00CA5B03">
        <w:rPr>
          <w:sz w:val="24"/>
          <w:szCs w:val="24"/>
        </w:rPr>
        <w:t xml:space="preserve">na </w:t>
      </w:r>
      <w:r w:rsidR="00CA5B03">
        <w:rPr>
          <w:spacing w:val="-1"/>
          <w:sz w:val="24"/>
          <w:szCs w:val="24"/>
        </w:rPr>
        <w:t>U</w:t>
      </w:r>
      <w:r w:rsidR="00CA5B03">
        <w:rPr>
          <w:sz w:val="24"/>
          <w:szCs w:val="24"/>
        </w:rPr>
        <w:t>n</w:t>
      </w:r>
      <w:r w:rsidR="00CA5B03">
        <w:rPr>
          <w:spacing w:val="1"/>
          <w:sz w:val="24"/>
          <w:szCs w:val="24"/>
        </w:rPr>
        <w:t>i</w:t>
      </w:r>
      <w:r w:rsidR="00CA5B03">
        <w:rPr>
          <w:spacing w:val="-4"/>
          <w:sz w:val="24"/>
          <w:szCs w:val="24"/>
        </w:rPr>
        <w:t>v</w:t>
      </w:r>
      <w:r w:rsidR="00CA5B03">
        <w:rPr>
          <w:spacing w:val="1"/>
          <w:sz w:val="24"/>
          <w:szCs w:val="24"/>
        </w:rPr>
        <w:t>e</w:t>
      </w:r>
      <w:r w:rsidR="00CA5B03">
        <w:rPr>
          <w:sz w:val="24"/>
          <w:szCs w:val="24"/>
        </w:rPr>
        <w:t>r</w:t>
      </w:r>
      <w:r w:rsidR="00CA5B03">
        <w:rPr>
          <w:spacing w:val="-1"/>
          <w:sz w:val="24"/>
          <w:szCs w:val="24"/>
        </w:rPr>
        <w:t>s</w:t>
      </w:r>
      <w:r w:rsidR="00CA5B03">
        <w:rPr>
          <w:spacing w:val="1"/>
          <w:sz w:val="24"/>
          <w:szCs w:val="24"/>
        </w:rPr>
        <w:t>ita</w:t>
      </w:r>
      <w:r w:rsidR="00CA5B03">
        <w:rPr>
          <w:sz w:val="24"/>
          <w:szCs w:val="24"/>
        </w:rPr>
        <w:t>s</w:t>
      </w:r>
      <w:r w:rsidR="00CA5B03">
        <w:rPr>
          <w:spacing w:val="1"/>
          <w:sz w:val="24"/>
          <w:szCs w:val="24"/>
        </w:rPr>
        <w:t xml:space="preserve"> </w:t>
      </w:r>
      <w:r w:rsidR="00CA5B03">
        <w:rPr>
          <w:spacing w:val="-1"/>
          <w:sz w:val="24"/>
          <w:szCs w:val="24"/>
        </w:rPr>
        <w:t>P</w:t>
      </w:r>
      <w:r w:rsidR="00CA5B03">
        <w:rPr>
          <w:spacing w:val="1"/>
          <w:sz w:val="24"/>
          <w:szCs w:val="24"/>
        </w:rPr>
        <w:t>a</w:t>
      </w:r>
      <w:r w:rsidR="00CA5B03">
        <w:rPr>
          <w:spacing w:val="-1"/>
          <w:sz w:val="24"/>
          <w:szCs w:val="24"/>
        </w:rPr>
        <w:t>s</w:t>
      </w:r>
      <w:r w:rsidR="00CA5B03">
        <w:rPr>
          <w:sz w:val="24"/>
          <w:szCs w:val="24"/>
        </w:rPr>
        <w:t>und</w:t>
      </w:r>
      <w:r w:rsidR="00CA5B03">
        <w:rPr>
          <w:spacing w:val="1"/>
          <w:sz w:val="24"/>
          <w:szCs w:val="24"/>
        </w:rPr>
        <w:t>a</w:t>
      </w:r>
      <w:r w:rsidR="00CA5B03">
        <w:rPr>
          <w:sz w:val="24"/>
          <w:szCs w:val="24"/>
        </w:rPr>
        <w:t>n</w:t>
      </w:r>
      <w:r w:rsidR="00CA5B03">
        <w:rPr>
          <w:spacing w:val="3"/>
          <w:sz w:val="24"/>
          <w:szCs w:val="24"/>
        </w:rPr>
        <w:t xml:space="preserve"> </w:t>
      </w:r>
      <w:r w:rsidR="00CA5B03">
        <w:rPr>
          <w:spacing w:val="-4"/>
          <w:sz w:val="24"/>
          <w:szCs w:val="24"/>
        </w:rPr>
        <w:t>B</w:t>
      </w:r>
      <w:r w:rsidR="00CA5B03">
        <w:rPr>
          <w:spacing w:val="1"/>
          <w:sz w:val="24"/>
          <w:szCs w:val="24"/>
        </w:rPr>
        <w:t>a</w:t>
      </w:r>
      <w:r w:rsidR="00CA5B03">
        <w:rPr>
          <w:sz w:val="24"/>
          <w:szCs w:val="24"/>
        </w:rPr>
        <w:t>ndu</w:t>
      </w:r>
      <w:r w:rsidR="00CA5B03">
        <w:rPr>
          <w:spacing w:val="4"/>
          <w:sz w:val="24"/>
          <w:szCs w:val="24"/>
        </w:rPr>
        <w:t>n</w:t>
      </w:r>
      <w:r w:rsidR="00CA5B03">
        <w:rPr>
          <w:spacing w:val="-4"/>
          <w:sz w:val="24"/>
          <w:szCs w:val="24"/>
        </w:rPr>
        <w:t>g</w:t>
      </w:r>
      <w:r w:rsidR="00CA5B03">
        <w:rPr>
          <w:sz w:val="24"/>
          <w:szCs w:val="24"/>
        </w:rPr>
        <w:t xml:space="preserve">. </w:t>
      </w:r>
      <w:r w:rsidR="00CA5B03">
        <w:rPr>
          <w:spacing w:val="-1"/>
          <w:sz w:val="24"/>
          <w:szCs w:val="24"/>
        </w:rPr>
        <w:t>P</w:t>
      </w:r>
      <w:r w:rsidR="00CA5B03">
        <w:rPr>
          <w:spacing w:val="1"/>
          <w:sz w:val="24"/>
          <w:szCs w:val="24"/>
        </w:rPr>
        <w:t>em</w:t>
      </w:r>
      <w:r w:rsidR="00CA5B03">
        <w:rPr>
          <w:sz w:val="24"/>
          <w:szCs w:val="24"/>
        </w:rPr>
        <w:t>b</w:t>
      </w:r>
      <w:r w:rsidR="00CA5B03">
        <w:rPr>
          <w:spacing w:val="1"/>
          <w:sz w:val="24"/>
          <w:szCs w:val="24"/>
        </w:rPr>
        <w:t>im</w:t>
      </w:r>
      <w:r w:rsidR="00CA5B03">
        <w:rPr>
          <w:sz w:val="24"/>
          <w:szCs w:val="24"/>
        </w:rPr>
        <w:t>b</w:t>
      </w:r>
      <w:r w:rsidR="00CA5B03">
        <w:rPr>
          <w:spacing w:val="1"/>
          <w:sz w:val="24"/>
          <w:szCs w:val="24"/>
        </w:rPr>
        <w:t>i</w:t>
      </w:r>
      <w:r w:rsidR="00CA5B03">
        <w:rPr>
          <w:sz w:val="24"/>
          <w:szCs w:val="24"/>
        </w:rPr>
        <w:t xml:space="preserve">ng </w:t>
      </w:r>
      <w:r w:rsidR="00B24169" w:rsidRPr="00B24169">
        <w:rPr>
          <w:sz w:val="24"/>
          <w:szCs w:val="24"/>
        </w:rPr>
        <w:t xml:space="preserve">(1) Dr. Hj. R. Panca Pertiwi Hidayati, </w:t>
      </w:r>
      <w:proofErr w:type="gramStart"/>
      <w:r w:rsidR="00B24169" w:rsidRPr="00B24169">
        <w:rPr>
          <w:sz w:val="24"/>
          <w:szCs w:val="24"/>
        </w:rPr>
        <w:t>M.Pd</w:t>
      </w:r>
      <w:proofErr w:type="gramEnd"/>
      <w:r w:rsidR="00B24169" w:rsidRPr="00B24169">
        <w:rPr>
          <w:sz w:val="24"/>
          <w:szCs w:val="24"/>
        </w:rPr>
        <w:t xml:space="preserve"> (2</w:t>
      </w:r>
      <w:r w:rsidR="00B24169">
        <w:rPr>
          <w:sz w:val="24"/>
          <w:szCs w:val="24"/>
        </w:rPr>
        <w:t>) Dr. Dheni Harmaen, Drs.,M.Sn</w:t>
      </w:r>
      <w:r w:rsidR="00CA5B03">
        <w:rPr>
          <w:sz w:val="24"/>
          <w:szCs w:val="24"/>
        </w:rPr>
        <w:t>.</w:t>
      </w:r>
    </w:p>
    <w:p w:rsidR="00F94834" w:rsidRDefault="00F94834">
      <w:pPr>
        <w:spacing w:before="6" w:line="180" w:lineRule="exact"/>
        <w:rPr>
          <w:sz w:val="19"/>
          <w:szCs w:val="19"/>
        </w:rPr>
      </w:pPr>
    </w:p>
    <w:p w:rsidR="005134A3" w:rsidRPr="00A567D1" w:rsidRDefault="00046A56" w:rsidP="0051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sz w:val="24"/>
          <w:szCs w:val="24"/>
          <w:lang w:val="en" w:eastAsia="id-ID"/>
        </w:rPr>
      </w:pPr>
      <w:r>
        <w:rPr>
          <w:i/>
          <w:sz w:val="24"/>
          <w:szCs w:val="24"/>
          <w:lang w:val="en" w:eastAsia="id-ID"/>
        </w:rPr>
        <w:tab/>
      </w:r>
      <w:r w:rsidR="005134A3" w:rsidRPr="00A567D1">
        <w:rPr>
          <w:i/>
          <w:sz w:val="24"/>
          <w:szCs w:val="24"/>
          <w:lang w:val="en" w:eastAsia="id-ID"/>
        </w:rPr>
        <w:t>This study aims to describe the process and outcomes of students' abilities in learning to produce anecdotal texts using caricature media and their impact on creative thinking skills. The method used in this research is the embedded mix method. This research was conducted at SMA Negeri Darmaraja Sumedang. The instruments used were tests in the form of observation sheets and question sheets for the pretest, posttest, and LKPD.</w:t>
      </w:r>
    </w:p>
    <w:p w:rsidR="005134A3" w:rsidRDefault="00046A56" w:rsidP="0051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sz w:val="24"/>
          <w:szCs w:val="24"/>
          <w:lang w:val="en" w:eastAsia="id-ID"/>
        </w:rPr>
      </w:pPr>
      <w:r>
        <w:rPr>
          <w:i/>
          <w:sz w:val="24"/>
          <w:szCs w:val="24"/>
          <w:lang w:val="en" w:eastAsia="id-ID"/>
        </w:rPr>
        <w:tab/>
      </w:r>
      <w:r w:rsidR="005134A3" w:rsidRPr="00A567D1">
        <w:rPr>
          <w:i/>
          <w:sz w:val="24"/>
          <w:szCs w:val="24"/>
          <w:lang w:val="en" w:eastAsia="id-ID"/>
        </w:rPr>
        <w:t xml:space="preserve">The results of this study concluded that (1) the process of applying caricature media gave better results on the ability to produce anecdotal texts and had a positive impact on students' creative thinking abilities; (2) the ability to </w:t>
      </w:r>
      <w:r w:rsidR="005134A3">
        <w:rPr>
          <w:i/>
          <w:sz w:val="24"/>
          <w:szCs w:val="24"/>
          <w:lang w:val="en" w:eastAsia="id-ID"/>
        </w:rPr>
        <w:t xml:space="preserve">write anecdotal texts </w:t>
      </w:r>
      <w:r w:rsidR="005134A3" w:rsidRPr="00A567D1">
        <w:rPr>
          <w:i/>
          <w:sz w:val="24"/>
          <w:szCs w:val="24"/>
          <w:lang w:val="en" w:eastAsia="id-ID"/>
        </w:rPr>
        <w:t xml:space="preserve"> of students who use caricature media has increased compared to before with an average increase in ability from 47.28 to 78.32; (3) the ability to produce text of students who use caricature media is better than students who use conventional media with the results of the difference in the average writing ability of the final test, which is 78.32 compared to 69.12; and (4) caricature media has a significant impact on the ability to think creatively with a significance result of 0.001 &lt;0.050, which means that this value indicates a significant or significant impact, namely from the use of caricature media in learning to produce anecdotal texts on students' creative thinking abilities.</w:t>
      </w:r>
    </w:p>
    <w:p w:rsidR="005134A3" w:rsidRPr="00A567D1" w:rsidRDefault="005134A3" w:rsidP="0051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sz w:val="24"/>
          <w:szCs w:val="24"/>
          <w:lang w:val="en" w:eastAsia="id-ID"/>
        </w:rPr>
      </w:pPr>
    </w:p>
    <w:p w:rsidR="005134A3" w:rsidRPr="00D55B0C" w:rsidRDefault="005134A3" w:rsidP="0051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sz w:val="24"/>
          <w:szCs w:val="24"/>
          <w:lang w:eastAsia="id-ID"/>
        </w:rPr>
      </w:pPr>
      <w:r w:rsidRPr="00D55B0C">
        <w:rPr>
          <w:i/>
          <w:sz w:val="24"/>
          <w:szCs w:val="24"/>
          <w:lang w:val="en" w:eastAsia="id-ID"/>
        </w:rPr>
        <w:t>Ke</w:t>
      </w:r>
      <w:r>
        <w:rPr>
          <w:i/>
          <w:sz w:val="24"/>
          <w:szCs w:val="24"/>
          <w:lang w:val="en" w:eastAsia="id-ID"/>
        </w:rPr>
        <w:t>ywords: Writing Anecdotal Text, caricature</w:t>
      </w:r>
      <w:r w:rsidRPr="00792D89">
        <w:rPr>
          <w:i/>
          <w:sz w:val="24"/>
          <w:szCs w:val="24"/>
          <w:lang w:val="en" w:eastAsia="id-ID"/>
        </w:rPr>
        <w:t xml:space="preserve"> </w:t>
      </w:r>
      <w:proofErr w:type="gramStart"/>
      <w:r w:rsidRPr="00A567D1">
        <w:rPr>
          <w:i/>
          <w:sz w:val="24"/>
          <w:szCs w:val="24"/>
          <w:lang w:val="en" w:eastAsia="id-ID"/>
        </w:rPr>
        <w:t>media</w:t>
      </w:r>
      <w:r>
        <w:rPr>
          <w:i/>
          <w:sz w:val="24"/>
          <w:szCs w:val="24"/>
          <w:lang w:eastAsia="id-ID"/>
        </w:rPr>
        <w:t xml:space="preserve"> </w:t>
      </w:r>
      <w:r>
        <w:rPr>
          <w:i/>
          <w:sz w:val="24"/>
          <w:szCs w:val="24"/>
          <w:lang w:val="en" w:eastAsia="id-ID"/>
        </w:rPr>
        <w:t>,</w:t>
      </w:r>
      <w:proofErr w:type="gramEnd"/>
      <w:r>
        <w:rPr>
          <w:i/>
          <w:sz w:val="24"/>
          <w:szCs w:val="24"/>
          <w:lang w:val="en" w:eastAsia="id-ID"/>
        </w:rPr>
        <w:t xml:space="preserve"> Cr</w:t>
      </w:r>
      <w:r>
        <w:rPr>
          <w:i/>
          <w:sz w:val="24"/>
          <w:szCs w:val="24"/>
          <w:lang w:eastAsia="id-ID"/>
        </w:rPr>
        <w:t>eative</w:t>
      </w:r>
      <w:r w:rsidRPr="00D55B0C">
        <w:rPr>
          <w:i/>
          <w:sz w:val="24"/>
          <w:szCs w:val="24"/>
          <w:lang w:val="en" w:eastAsia="id-ID"/>
        </w:rPr>
        <w:t xml:space="preserve"> Thinking</w:t>
      </w:r>
    </w:p>
    <w:p w:rsidR="005134A3" w:rsidRDefault="005134A3" w:rsidP="005134A3">
      <w:pPr>
        <w:ind w:left="567"/>
        <w:rPr>
          <w:i/>
          <w:sz w:val="24"/>
          <w:szCs w:val="24"/>
        </w:rPr>
      </w:pPr>
    </w:p>
    <w:p w:rsidR="005134A3" w:rsidRDefault="005134A3">
      <w:pPr>
        <w:ind w:left="589"/>
        <w:rPr>
          <w:i/>
          <w:sz w:val="24"/>
          <w:szCs w:val="24"/>
        </w:rPr>
      </w:pPr>
    </w:p>
    <w:p w:rsidR="005134A3" w:rsidRDefault="005134A3">
      <w:pPr>
        <w:ind w:left="589"/>
        <w:rPr>
          <w:i/>
          <w:sz w:val="24"/>
          <w:szCs w:val="24"/>
        </w:rPr>
      </w:pPr>
    </w:p>
    <w:p w:rsidR="005134A3" w:rsidRDefault="005134A3">
      <w:pPr>
        <w:ind w:left="589"/>
        <w:rPr>
          <w:i/>
          <w:sz w:val="24"/>
          <w:szCs w:val="24"/>
        </w:rPr>
      </w:pPr>
    </w:p>
    <w:p w:rsidR="005134A3" w:rsidRDefault="005134A3">
      <w:pPr>
        <w:ind w:left="589"/>
        <w:rPr>
          <w:i/>
          <w:sz w:val="24"/>
          <w:szCs w:val="24"/>
        </w:rPr>
      </w:pPr>
    </w:p>
    <w:p w:rsidR="005134A3" w:rsidRDefault="005134A3">
      <w:pPr>
        <w:ind w:left="589"/>
        <w:rPr>
          <w:i/>
          <w:sz w:val="24"/>
          <w:szCs w:val="24"/>
        </w:rPr>
      </w:pPr>
    </w:p>
    <w:p w:rsidR="005134A3" w:rsidRDefault="005134A3">
      <w:pPr>
        <w:ind w:left="589"/>
        <w:rPr>
          <w:i/>
          <w:sz w:val="24"/>
          <w:szCs w:val="24"/>
        </w:rPr>
      </w:pPr>
    </w:p>
    <w:p w:rsidR="005134A3" w:rsidRDefault="005134A3">
      <w:pPr>
        <w:ind w:left="589"/>
        <w:rPr>
          <w:i/>
          <w:sz w:val="24"/>
          <w:szCs w:val="24"/>
        </w:rPr>
      </w:pPr>
    </w:p>
    <w:p w:rsidR="005134A3" w:rsidRDefault="005134A3">
      <w:pPr>
        <w:ind w:left="589"/>
        <w:rPr>
          <w:i/>
          <w:sz w:val="24"/>
          <w:szCs w:val="24"/>
        </w:rPr>
      </w:pPr>
    </w:p>
    <w:p w:rsidR="005134A3" w:rsidRDefault="005134A3">
      <w:pPr>
        <w:ind w:left="589"/>
        <w:rPr>
          <w:i/>
          <w:sz w:val="24"/>
          <w:szCs w:val="24"/>
        </w:rPr>
      </w:pPr>
    </w:p>
    <w:p w:rsidR="005134A3" w:rsidRDefault="005134A3">
      <w:pPr>
        <w:ind w:left="589"/>
        <w:rPr>
          <w:i/>
          <w:sz w:val="24"/>
          <w:szCs w:val="24"/>
        </w:rPr>
      </w:pPr>
    </w:p>
    <w:p w:rsidR="005134A3" w:rsidRDefault="005134A3">
      <w:pPr>
        <w:ind w:left="589"/>
        <w:rPr>
          <w:i/>
          <w:sz w:val="24"/>
          <w:szCs w:val="24"/>
        </w:rPr>
      </w:pPr>
    </w:p>
    <w:p w:rsidR="005134A3" w:rsidRDefault="005134A3">
      <w:pPr>
        <w:ind w:left="589"/>
        <w:rPr>
          <w:i/>
          <w:sz w:val="24"/>
          <w:szCs w:val="24"/>
        </w:rPr>
      </w:pPr>
    </w:p>
    <w:p w:rsidR="005134A3" w:rsidRDefault="005134A3">
      <w:pPr>
        <w:ind w:left="589"/>
        <w:rPr>
          <w:sz w:val="24"/>
          <w:szCs w:val="24"/>
        </w:rPr>
        <w:sectPr w:rsidR="005134A3">
          <w:pgSz w:w="11920" w:h="16840"/>
          <w:pgMar w:top="1960" w:right="1580" w:bottom="280" w:left="1680" w:header="1731" w:footer="0" w:gutter="0"/>
          <w:cols w:space="720"/>
        </w:sectPr>
      </w:pPr>
    </w:p>
    <w:p w:rsidR="00F94834" w:rsidRDefault="00F94834">
      <w:pPr>
        <w:spacing w:before="4" w:line="120" w:lineRule="exact"/>
        <w:rPr>
          <w:sz w:val="12"/>
          <w:szCs w:val="12"/>
        </w:rPr>
      </w:pPr>
    </w:p>
    <w:p w:rsidR="00F94834" w:rsidRDefault="00CA5B03" w:rsidP="00A304E1">
      <w:pPr>
        <w:ind w:left="589" w:right="782"/>
        <w:jc w:val="both"/>
        <w:rPr>
          <w:sz w:val="24"/>
          <w:szCs w:val="24"/>
        </w:rPr>
      </w:pPr>
      <w:r>
        <w:rPr>
          <w:b/>
          <w:spacing w:val="1"/>
          <w:sz w:val="24"/>
          <w:szCs w:val="24"/>
        </w:rPr>
        <w:t>P</w:t>
      </w:r>
      <w:r>
        <w:rPr>
          <w:b/>
          <w:sz w:val="24"/>
          <w:szCs w:val="24"/>
        </w:rPr>
        <w:t>E</w:t>
      </w:r>
      <w:r>
        <w:rPr>
          <w:b/>
          <w:spacing w:val="-1"/>
          <w:sz w:val="24"/>
          <w:szCs w:val="24"/>
        </w:rPr>
        <w:t>NDA</w:t>
      </w:r>
      <w:r>
        <w:rPr>
          <w:b/>
          <w:spacing w:val="1"/>
          <w:sz w:val="24"/>
          <w:szCs w:val="24"/>
        </w:rPr>
        <w:t>H</w:t>
      </w:r>
      <w:r>
        <w:rPr>
          <w:b/>
          <w:spacing w:val="-1"/>
          <w:sz w:val="24"/>
          <w:szCs w:val="24"/>
        </w:rPr>
        <w:t>U</w:t>
      </w:r>
      <w:r>
        <w:rPr>
          <w:b/>
          <w:sz w:val="24"/>
          <w:szCs w:val="24"/>
        </w:rPr>
        <w:t>L</w:t>
      </w:r>
      <w:r>
        <w:rPr>
          <w:b/>
          <w:spacing w:val="-1"/>
          <w:sz w:val="24"/>
          <w:szCs w:val="24"/>
        </w:rPr>
        <w:t>U</w:t>
      </w:r>
      <w:r>
        <w:rPr>
          <w:b/>
          <w:spacing w:val="2"/>
          <w:sz w:val="24"/>
          <w:szCs w:val="24"/>
        </w:rPr>
        <w:t>A</w:t>
      </w:r>
      <w:r>
        <w:rPr>
          <w:b/>
          <w:sz w:val="24"/>
          <w:szCs w:val="24"/>
        </w:rPr>
        <w:t>N</w:t>
      </w:r>
    </w:p>
    <w:p w:rsidR="00F94834" w:rsidRDefault="00F94834">
      <w:pPr>
        <w:spacing w:line="240" w:lineRule="exact"/>
        <w:rPr>
          <w:sz w:val="24"/>
          <w:szCs w:val="24"/>
        </w:rPr>
      </w:pPr>
    </w:p>
    <w:p w:rsidR="009E5660" w:rsidRPr="00937B9D" w:rsidRDefault="009E5660" w:rsidP="009E5660">
      <w:pPr>
        <w:spacing w:before="4" w:line="360" w:lineRule="auto"/>
        <w:ind w:left="567" w:right="82" w:firstLine="426"/>
        <w:jc w:val="both"/>
        <w:rPr>
          <w:sz w:val="24"/>
          <w:szCs w:val="24"/>
        </w:rPr>
      </w:pPr>
      <w:r w:rsidRPr="00937B9D">
        <w:rPr>
          <w:color w:val="000000"/>
          <w:sz w:val="24"/>
          <w:szCs w:val="24"/>
          <w:lang w:eastAsia="id-ID"/>
        </w:rPr>
        <w:t xml:space="preserve">Pembelajaran Bahasa Indonesia mempunyai empat keterampilan yang harus dimiliki oleh peserta didik. </w:t>
      </w:r>
      <w:r w:rsidRPr="00937B9D">
        <w:rPr>
          <w:color w:val="1D1B11"/>
          <w:sz w:val="24"/>
          <w:szCs w:val="24"/>
        </w:rPr>
        <w:t>K</w:t>
      </w:r>
      <w:r w:rsidRPr="00937B9D">
        <w:rPr>
          <w:color w:val="1D1B11"/>
          <w:spacing w:val="-1"/>
          <w:sz w:val="24"/>
          <w:szCs w:val="24"/>
        </w:rPr>
        <w:t>ee</w:t>
      </w:r>
      <w:r w:rsidRPr="00937B9D">
        <w:rPr>
          <w:color w:val="1D1B11"/>
          <w:sz w:val="24"/>
          <w:szCs w:val="24"/>
        </w:rPr>
        <w:t>mpat</w:t>
      </w:r>
      <w:r w:rsidRPr="00937B9D">
        <w:rPr>
          <w:color w:val="1D1B11"/>
          <w:spacing w:val="3"/>
          <w:sz w:val="24"/>
          <w:szCs w:val="24"/>
        </w:rPr>
        <w:t xml:space="preserve"> </w:t>
      </w:r>
      <w:r w:rsidRPr="00937B9D">
        <w:rPr>
          <w:color w:val="1D1B11"/>
          <w:spacing w:val="-1"/>
          <w:sz w:val="24"/>
          <w:szCs w:val="24"/>
        </w:rPr>
        <w:t>a</w:t>
      </w:r>
      <w:r w:rsidRPr="00937B9D">
        <w:rPr>
          <w:color w:val="1D1B11"/>
          <w:sz w:val="24"/>
          <w:szCs w:val="24"/>
        </w:rPr>
        <w:t>spek</w:t>
      </w:r>
      <w:r w:rsidRPr="00937B9D">
        <w:rPr>
          <w:color w:val="1D1B11"/>
          <w:spacing w:val="4"/>
          <w:sz w:val="24"/>
          <w:szCs w:val="24"/>
        </w:rPr>
        <w:t xml:space="preserve"> </w:t>
      </w:r>
      <w:r w:rsidRPr="00937B9D">
        <w:rPr>
          <w:color w:val="1D1B11"/>
          <w:spacing w:val="-5"/>
          <w:sz w:val="24"/>
          <w:szCs w:val="24"/>
        </w:rPr>
        <w:t>y</w:t>
      </w:r>
      <w:r w:rsidRPr="00937B9D">
        <w:rPr>
          <w:color w:val="1D1B11"/>
          <w:spacing w:val="-1"/>
          <w:sz w:val="24"/>
          <w:szCs w:val="24"/>
        </w:rPr>
        <w:t>a</w:t>
      </w:r>
      <w:r w:rsidRPr="00937B9D">
        <w:rPr>
          <w:color w:val="1D1B11"/>
          <w:spacing w:val="2"/>
          <w:sz w:val="24"/>
          <w:szCs w:val="24"/>
        </w:rPr>
        <w:t>n</w:t>
      </w:r>
      <w:r w:rsidRPr="00937B9D">
        <w:rPr>
          <w:color w:val="1D1B11"/>
          <w:sz w:val="24"/>
          <w:szCs w:val="24"/>
        </w:rPr>
        <w:t>g di</w:t>
      </w:r>
      <w:r w:rsidRPr="00937B9D">
        <w:rPr>
          <w:color w:val="1D1B11"/>
          <w:spacing w:val="1"/>
          <w:sz w:val="24"/>
          <w:szCs w:val="24"/>
        </w:rPr>
        <w:t>m</w:t>
      </w:r>
      <w:r w:rsidRPr="00937B9D">
        <w:rPr>
          <w:color w:val="1D1B11"/>
          <w:spacing w:val="-1"/>
          <w:sz w:val="24"/>
          <w:szCs w:val="24"/>
        </w:rPr>
        <w:t>a</w:t>
      </w:r>
      <w:r w:rsidRPr="00937B9D">
        <w:rPr>
          <w:color w:val="1D1B11"/>
          <w:sz w:val="24"/>
          <w:szCs w:val="24"/>
        </w:rPr>
        <w:t>ksud,</w:t>
      </w:r>
      <w:r w:rsidRPr="00937B9D">
        <w:rPr>
          <w:color w:val="1D1B11"/>
          <w:spacing w:val="5"/>
          <w:sz w:val="24"/>
          <w:szCs w:val="24"/>
        </w:rPr>
        <w:t xml:space="preserve"> </w:t>
      </w:r>
      <w:r w:rsidRPr="00937B9D">
        <w:rPr>
          <w:color w:val="1D1B11"/>
          <w:spacing w:val="-5"/>
          <w:sz w:val="24"/>
          <w:szCs w:val="24"/>
        </w:rPr>
        <w:t>y</w:t>
      </w:r>
      <w:r w:rsidRPr="00937B9D">
        <w:rPr>
          <w:color w:val="1D1B11"/>
          <w:spacing w:val="-1"/>
          <w:sz w:val="24"/>
          <w:szCs w:val="24"/>
        </w:rPr>
        <w:t>a</w:t>
      </w:r>
      <w:r w:rsidRPr="00937B9D">
        <w:rPr>
          <w:color w:val="1D1B11"/>
          <w:sz w:val="24"/>
          <w:szCs w:val="24"/>
        </w:rPr>
        <w:t>i</w:t>
      </w:r>
      <w:r w:rsidRPr="00937B9D">
        <w:rPr>
          <w:color w:val="1D1B11"/>
          <w:spacing w:val="1"/>
          <w:sz w:val="24"/>
          <w:szCs w:val="24"/>
        </w:rPr>
        <w:t>t</w:t>
      </w:r>
      <w:r w:rsidRPr="00937B9D">
        <w:rPr>
          <w:color w:val="1D1B11"/>
          <w:sz w:val="24"/>
          <w:szCs w:val="24"/>
        </w:rPr>
        <w:t>u k</w:t>
      </w:r>
      <w:r w:rsidRPr="00937B9D">
        <w:rPr>
          <w:color w:val="1D1B11"/>
          <w:spacing w:val="-1"/>
          <w:sz w:val="24"/>
          <w:szCs w:val="24"/>
        </w:rPr>
        <w:t>e</w:t>
      </w:r>
      <w:r w:rsidRPr="00937B9D">
        <w:rPr>
          <w:color w:val="1D1B11"/>
          <w:sz w:val="24"/>
          <w:szCs w:val="24"/>
        </w:rPr>
        <w:t>te</w:t>
      </w:r>
      <w:r w:rsidRPr="00937B9D">
        <w:rPr>
          <w:color w:val="1D1B11"/>
          <w:spacing w:val="-1"/>
          <w:sz w:val="24"/>
          <w:szCs w:val="24"/>
        </w:rPr>
        <w:t>ra</w:t>
      </w:r>
      <w:r w:rsidRPr="00937B9D">
        <w:rPr>
          <w:color w:val="1D1B11"/>
          <w:sz w:val="24"/>
          <w:szCs w:val="24"/>
        </w:rPr>
        <w:t>mp</w:t>
      </w:r>
      <w:r w:rsidRPr="00937B9D">
        <w:rPr>
          <w:color w:val="1D1B11"/>
          <w:spacing w:val="1"/>
          <w:sz w:val="24"/>
          <w:szCs w:val="24"/>
        </w:rPr>
        <w:t>i</w:t>
      </w:r>
      <w:r w:rsidRPr="00937B9D">
        <w:rPr>
          <w:color w:val="1D1B11"/>
          <w:sz w:val="24"/>
          <w:szCs w:val="24"/>
        </w:rPr>
        <w:t>lan me</w:t>
      </w:r>
      <w:r w:rsidRPr="00937B9D">
        <w:rPr>
          <w:color w:val="1D1B11"/>
          <w:spacing w:val="4"/>
          <w:sz w:val="24"/>
          <w:szCs w:val="24"/>
        </w:rPr>
        <w:t>n</w:t>
      </w:r>
      <w:r w:rsidRPr="00937B9D">
        <w:rPr>
          <w:color w:val="1D1B11"/>
          <w:spacing w:val="-5"/>
          <w:sz w:val="24"/>
          <w:szCs w:val="24"/>
        </w:rPr>
        <w:t>y</w:t>
      </w:r>
      <w:r w:rsidRPr="00937B9D">
        <w:rPr>
          <w:color w:val="1D1B11"/>
          <w:sz w:val="24"/>
          <w:szCs w:val="24"/>
        </w:rPr>
        <w:t>i</w:t>
      </w:r>
      <w:r w:rsidRPr="00937B9D">
        <w:rPr>
          <w:color w:val="1D1B11"/>
          <w:spacing w:val="1"/>
          <w:sz w:val="24"/>
          <w:szCs w:val="24"/>
        </w:rPr>
        <w:t>m</w:t>
      </w:r>
      <w:r w:rsidRPr="00937B9D">
        <w:rPr>
          <w:color w:val="1D1B11"/>
          <w:spacing w:val="-1"/>
          <w:sz w:val="24"/>
          <w:szCs w:val="24"/>
        </w:rPr>
        <w:t>a</w:t>
      </w:r>
      <w:r w:rsidRPr="00937B9D">
        <w:rPr>
          <w:color w:val="1D1B11"/>
          <w:sz w:val="24"/>
          <w:szCs w:val="24"/>
        </w:rPr>
        <w:t>k,</w:t>
      </w:r>
      <w:r w:rsidRPr="00937B9D">
        <w:rPr>
          <w:color w:val="1D1B11"/>
          <w:spacing w:val="3"/>
          <w:sz w:val="24"/>
          <w:szCs w:val="24"/>
        </w:rPr>
        <w:t xml:space="preserve"> </w:t>
      </w:r>
      <w:r w:rsidRPr="00937B9D">
        <w:rPr>
          <w:color w:val="1D1B11"/>
          <w:sz w:val="24"/>
          <w:szCs w:val="24"/>
        </w:rPr>
        <w:t>b</w:t>
      </w:r>
      <w:r w:rsidRPr="00937B9D">
        <w:rPr>
          <w:color w:val="1D1B11"/>
          <w:spacing w:val="-1"/>
          <w:sz w:val="24"/>
          <w:szCs w:val="24"/>
        </w:rPr>
        <w:t>e</w:t>
      </w:r>
      <w:r w:rsidRPr="00937B9D">
        <w:rPr>
          <w:color w:val="1D1B11"/>
          <w:sz w:val="24"/>
          <w:szCs w:val="24"/>
        </w:rPr>
        <w:t>rbi</w:t>
      </w:r>
      <w:r w:rsidRPr="00937B9D">
        <w:rPr>
          <w:color w:val="1D1B11"/>
          <w:spacing w:val="-1"/>
          <w:sz w:val="24"/>
          <w:szCs w:val="24"/>
        </w:rPr>
        <w:t>ca</w:t>
      </w:r>
      <w:r w:rsidRPr="00937B9D">
        <w:rPr>
          <w:color w:val="1D1B11"/>
          <w:spacing w:val="1"/>
          <w:sz w:val="24"/>
          <w:szCs w:val="24"/>
        </w:rPr>
        <w:t>r</w:t>
      </w:r>
      <w:r w:rsidRPr="00937B9D">
        <w:rPr>
          <w:color w:val="1D1B11"/>
          <w:spacing w:val="-1"/>
          <w:sz w:val="24"/>
          <w:szCs w:val="24"/>
        </w:rPr>
        <w:t>a</w:t>
      </w:r>
      <w:r w:rsidRPr="00937B9D">
        <w:rPr>
          <w:color w:val="1D1B11"/>
          <w:sz w:val="24"/>
          <w:szCs w:val="24"/>
        </w:rPr>
        <w:t>, memb</w:t>
      </w:r>
      <w:r w:rsidRPr="00937B9D">
        <w:rPr>
          <w:color w:val="1D1B11"/>
          <w:spacing w:val="-1"/>
          <w:sz w:val="24"/>
          <w:szCs w:val="24"/>
        </w:rPr>
        <w:t>a</w:t>
      </w:r>
      <w:r w:rsidRPr="00937B9D">
        <w:rPr>
          <w:color w:val="1D1B11"/>
          <w:spacing w:val="1"/>
          <w:sz w:val="24"/>
          <w:szCs w:val="24"/>
        </w:rPr>
        <w:t>c</w:t>
      </w:r>
      <w:r w:rsidRPr="00937B9D">
        <w:rPr>
          <w:color w:val="1D1B11"/>
          <w:spacing w:val="-1"/>
          <w:sz w:val="24"/>
          <w:szCs w:val="24"/>
        </w:rPr>
        <w:t>a</w:t>
      </w:r>
      <w:r w:rsidRPr="00937B9D">
        <w:rPr>
          <w:color w:val="1D1B11"/>
          <w:sz w:val="24"/>
          <w:szCs w:val="24"/>
        </w:rPr>
        <w:t>, d</w:t>
      </w:r>
      <w:r w:rsidRPr="00937B9D">
        <w:rPr>
          <w:color w:val="1D1B11"/>
          <w:spacing w:val="1"/>
          <w:sz w:val="24"/>
          <w:szCs w:val="24"/>
        </w:rPr>
        <w:t>a</w:t>
      </w:r>
      <w:r w:rsidRPr="00937B9D">
        <w:rPr>
          <w:color w:val="1D1B11"/>
          <w:sz w:val="24"/>
          <w:szCs w:val="24"/>
        </w:rPr>
        <w:t xml:space="preserve">n menulis. </w:t>
      </w:r>
      <w:r w:rsidRPr="00937B9D">
        <w:rPr>
          <w:color w:val="1D1B11"/>
          <w:spacing w:val="1"/>
          <w:sz w:val="24"/>
          <w:szCs w:val="24"/>
        </w:rPr>
        <w:t>P</w:t>
      </w:r>
      <w:r w:rsidRPr="00937B9D">
        <w:rPr>
          <w:color w:val="1D1B11"/>
          <w:spacing w:val="-1"/>
          <w:sz w:val="24"/>
          <w:szCs w:val="24"/>
        </w:rPr>
        <w:t>e</w:t>
      </w:r>
      <w:r w:rsidRPr="00937B9D">
        <w:rPr>
          <w:color w:val="1D1B11"/>
          <w:sz w:val="24"/>
          <w:szCs w:val="24"/>
        </w:rPr>
        <w:t>n</w:t>
      </w:r>
      <w:r w:rsidRPr="00937B9D">
        <w:rPr>
          <w:color w:val="1D1B11"/>
          <w:spacing w:val="-2"/>
          <w:sz w:val="24"/>
          <w:szCs w:val="24"/>
        </w:rPr>
        <w:t>g</w:t>
      </w:r>
      <w:r w:rsidRPr="00937B9D">
        <w:rPr>
          <w:color w:val="1D1B11"/>
          <w:sz w:val="24"/>
          <w:szCs w:val="24"/>
        </w:rPr>
        <w:t>u</w:t>
      </w:r>
      <w:r w:rsidRPr="00937B9D">
        <w:rPr>
          <w:color w:val="1D1B11"/>
          <w:spacing w:val="-1"/>
          <w:sz w:val="24"/>
          <w:szCs w:val="24"/>
        </w:rPr>
        <w:t>a</w:t>
      </w:r>
      <w:r w:rsidRPr="00937B9D">
        <w:rPr>
          <w:color w:val="1D1B11"/>
          <w:sz w:val="24"/>
          <w:szCs w:val="24"/>
        </w:rPr>
        <w:t>s</w:t>
      </w:r>
      <w:r w:rsidRPr="00937B9D">
        <w:rPr>
          <w:color w:val="1D1B11"/>
          <w:spacing w:val="-1"/>
          <w:sz w:val="24"/>
          <w:szCs w:val="24"/>
        </w:rPr>
        <w:t>aa</w:t>
      </w:r>
      <w:r w:rsidRPr="00937B9D">
        <w:rPr>
          <w:color w:val="1D1B11"/>
          <w:sz w:val="24"/>
          <w:szCs w:val="24"/>
        </w:rPr>
        <w:t xml:space="preserve">n </w:t>
      </w:r>
      <w:r w:rsidRPr="00937B9D">
        <w:rPr>
          <w:color w:val="1D1B11"/>
          <w:spacing w:val="2"/>
          <w:sz w:val="24"/>
          <w:szCs w:val="24"/>
        </w:rPr>
        <w:t>k</w:t>
      </w:r>
      <w:r w:rsidRPr="00937B9D">
        <w:rPr>
          <w:color w:val="1D1B11"/>
          <w:spacing w:val="-1"/>
          <w:sz w:val="24"/>
          <w:szCs w:val="24"/>
        </w:rPr>
        <w:t>ee</w:t>
      </w:r>
      <w:r w:rsidRPr="00937B9D">
        <w:rPr>
          <w:color w:val="1D1B11"/>
          <w:sz w:val="24"/>
          <w:szCs w:val="24"/>
        </w:rPr>
        <w:t>mpat k</w:t>
      </w:r>
      <w:r w:rsidRPr="00937B9D">
        <w:rPr>
          <w:color w:val="1D1B11"/>
          <w:spacing w:val="-1"/>
          <w:sz w:val="24"/>
          <w:szCs w:val="24"/>
        </w:rPr>
        <w:t>e</w:t>
      </w:r>
      <w:r w:rsidRPr="00937B9D">
        <w:rPr>
          <w:color w:val="1D1B11"/>
          <w:sz w:val="24"/>
          <w:szCs w:val="24"/>
        </w:rPr>
        <w:t>te</w:t>
      </w:r>
      <w:r w:rsidRPr="00937B9D">
        <w:rPr>
          <w:color w:val="1D1B11"/>
          <w:spacing w:val="-1"/>
          <w:sz w:val="24"/>
          <w:szCs w:val="24"/>
        </w:rPr>
        <w:t>ra</w:t>
      </w:r>
      <w:r w:rsidRPr="00937B9D">
        <w:rPr>
          <w:color w:val="1D1B11"/>
          <w:sz w:val="24"/>
          <w:szCs w:val="24"/>
        </w:rPr>
        <w:t>mp</w:t>
      </w:r>
      <w:r w:rsidRPr="00937B9D">
        <w:rPr>
          <w:color w:val="1D1B11"/>
          <w:spacing w:val="1"/>
          <w:sz w:val="24"/>
          <w:szCs w:val="24"/>
        </w:rPr>
        <w:t>i</w:t>
      </w:r>
      <w:r w:rsidRPr="00937B9D">
        <w:rPr>
          <w:color w:val="1D1B11"/>
          <w:sz w:val="24"/>
          <w:szCs w:val="24"/>
        </w:rPr>
        <w:t xml:space="preserve">lan   </w:t>
      </w:r>
      <w:r w:rsidRPr="00937B9D">
        <w:rPr>
          <w:color w:val="1D1B11"/>
          <w:spacing w:val="2"/>
          <w:sz w:val="24"/>
          <w:szCs w:val="24"/>
        </w:rPr>
        <w:t>b</w:t>
      </w:r>
      <w:r w:rsidRPr="00937B9D">
        <w:rPr>
          <w:color w:val="1D1B11"/>
          <w:spacing w:val="-1"/>
          <w:sz w:val="24"/>
          <w:szCs w:val="24"/>
        </w:rPr>
        <w:t>e</w:t>
      </w:r>
      <w:r w:rsidRPr="00937B9D">
        <w:rPr>
          <w:color w:val="1D1B11"/>
          <w:sz w:val="24"/>
          <w:szCs w:val="24"/>
        </w:rPr>
        <w:t>r</w:t>
      </w:r>
      <w:r w:rsidRPr="00937B9D">
        <w:rPr>
          <w:color w:val="1D1B11"/>
          <w:spacing w:val="1"/>
          <w:sz w:val="24"/>
          <w:szCs w:val="24"/>
        </w:rPr>
        <w:t>b</w:t>
      </w:r>
      <w:r w:rsidRPr="00937B9D">
        <w:rPr>
          <w:color w:val="1D1B11"/>
          <w:spacing w:val="-1"/>
          <w:sz w:val="24"/>
          <w:szCs w:val="24"/>
        </w:rPr>
        <w:t>a</w:t>
      </w:r>
      <w:r w:rsidRPr="00937B9D">
        <w:rPr>
          <w:color w:val="1D1B11"/>
          <w:sz w:val="24"/>
          <w:szCs w:val="24"/>
        </w:rPr>
        <w:t>h</w:t>
      </w:r>
      <w:r w:rsidRPr="00937B9D">
        <w:rPr>
          <w:color w:val="1D1B11"/>
          <w:spacing w:val="-1"/>
          <w:sz w:val="24"/>
          <w:szCs w:val="24"/>
        </w:rPr>
        <w:t>a</w:t>
      </w:r>
      <w:r w:rsidRPr="00937B9D">
        <w:rPr>
          <w:color w:val="1D1B11"/>
          <w:sz w:val="24"/>
          <w:szCs w:val="24"/>
        </w:rPr>
        <w:t xml:space="preserve">sa  </w:t>
      </w:r>
      <w:r w:rsidRPr="00937B9D">
        <w:rPr>
          <w:color w:val="1D1B11"/>
          <w:spacing w:val="2"/>
          <w:sz w:val="24"/>
          <w:szCs w:val="24"/>
        </w:rPr>
        <w:t xml:space="preserve"> </w:t>
      </w:r>
      <w:r w:rsidRPr="00937B9D">
        <w:rPr>
          <w:color w:val="1D1B11"/>
          <w:sz w:val="24"/>
          <w:szCs w:val="24"/>
        </w:rPr>
        <w:t>menj</w:t>
      </w:r>
      <w:r w:rsidRPr="00937B9D">
        <w:rPr>
          <w:color w:val="1D1B11"/>
          <w:spacing w:val="-1"/>
          <w:sz w:val="24"/>
          <w:szCs w:val="24"/>
        </w:rPr>
        <w:t>a</w:t>
      </w:r>
      <w:r w:rsidRPr="00937B9D">
        <w:rPr>
          <w:color w:val="1D1B11"/>
          <w:sz w:val="24"/>
          <w:szCs w:val="24"/>
        </w:rPr>
        <w:t xml:space="preserve">di  </w:t>
      </w:r>
      <w:r w:rsidRPr="00937B9D">
        <w:rPr>
          <w:color w:val="1D1B11"/>
          <w:spacing w:val="1"/>
          <w:sz w:val="24"/>
          <w:szCs w:val="24"/>
        </w:rPr>
        <w:t xml:space="preserve"> </w:t>
      </w:r>
      <w:r w:rsidRPr="00937B9D">
        <w:rPr>
          <w:color w:val="1D1B11"/>
          <w:sz w:val="24"/>
          <w:szCs w:val="24"/>
        </w:rPr>
        <w:t>s</w:t>
      </w:r>
      <w:r w:rsidRPr="00937B9D">
        <w:rPr>
          <w:color w:val="1D1B11"/>
          <w:spacing w:val="1"/>
          <w:sz w:val="24"/>
          <w:szCs w:val="24"/>
        </w:rPr>
        <w:t>a</w:t>
      </w:r>
      <w:r w:rsidRPr="00937B9D">
        <w:rPr>
          <w:color w:val="1D1B11"/>
          <w:sz w:val="24"/>
          <w:szCs w:val="24"/>
        </w:rPr>
        <w:t>r</w:t>
      </w:r>
      <w:r w:rsidRPr="00937B9D">
        <w:rPr>
          <w:color w:val="1D1B11"/>
          <w:spacing w:val="-2"/>
          <w:sz w:val="24"/>
          <w:szCs w:val="24"/>
        </w:rPr>
        <w:t>a</w:t>
      </w:r>
      <w:r w:rsidRPr="00937B9D">
        <w:rPr>
          <w:color w:val="1D1B11"/>
          <w:sz w:val="24"/>
          <w:szCs w:val="24"/>
        </w:rPr>
        <w:t xml:space="preserve">na  </w:t>
      </w:r>
      <w:r w:rsidRPr="00937B9D">
        <w:rPr>
          <w:color w:val="1D1B11"/>
          <w:spacing w:val="2"/>
          <w:sz w:val="24"/>
          <w:szCs w:val="24"/>
        </w:rPr>
        <w:t xml:space="preserve"> </w:t>
      </w:r>
      <w:r w:rsidRPr="00937B9D">
        <w:rPr>
          <w:color w:val="1D1B11"/>
          <w:sz w:val="24"/>
          <w:szCs w:val="24"/>
        </w:rPr>
        <w:t>ut</w:t>
      </w:r>
      <w:r w:rsidRPr="00937B9D">
        <w:rPr>
          <w:color w:val="1D1B11"/>
          <w:spacing w:val="2"/>
          <w:sz w:val="24"/>
          <w:szCs w:val="24"/>
        </w:rPr>
        <w:t>a</w:t>
      </w:r>
      <w:r w:rsidRPr="00937B9D">
        <w:rPr>
          <w:color w:val="1D1B11"/>
          <w:sz w:val="24"/>
          <w:szCs w:val="24"/>
        </w:rPr>
        <w:t>ma   d</w:t>
      </w:r>
      <w:r w:rsidRPr="00937B9D">
        <w:rPr>
          <w:color w:val="1D1B11"/>
          <w:spacing w:val="-1"/>
          <w:sz w:val="24"/>
          <w:szCs w:val="24"/>
        </w:rPr>
        <w:t>a</w:t>
      </w:r>
      <w:r w:rsidRPr="00937B9D">
        <w:rPr>
          <w:color w:val="1D1B11"/>
          <w:sz w:val="24"/>
          <w:szCs w:val="24"/>
        </w:rPr>
        <w:t xml:space="preserve">ri  </w:t>
      </w:r>
      <w:r w:rsidRPr="00937B9D">
        <w:rPr>
          <w:color w:val="1D1B11"/>
          <w:spacing w:val="1"/>
          <w:sz w:val="24"/>
          <w:szCs w:val="24"/>
        </w:rPr>
        <w:t xml:space="preserve"> </w:t>
      </w:r>
      <w:r w:rsidRPr="00937B9D">
        <w:rPr>
          <w:color w:val="1D1B11"/>
          <w:spacing w:val="2"/>
          <w:sz w:val="24"/>
          <w:szCs w:val="24"/>
        </w:rPr>
        <w:t>p</w:t>
      </w:r>
      <w:r w:rsidRPr="00937B9D">
        <w:rPr>
          <w:color w:val="1D1B11"/>
          <w:spacing w:val="-1"/>
          <w:sz w:val="24"/>
          <w:szCs w:val="24"/>
        </w:rPr>
        <w:t>e</w:t>
      </w:r>
      <w:r w:rsidRPr="00937B9D">
        <w:rPr>
          <w:color w:val="1D1B11"/>
          <w:sz w:val="24"/>
          <w:szCs w:val="24"/>
        </w:rPr>
        <w:t>mbel</w:t>
      </w:r>
      <w:r w:rsidRPr="00937B9D">
        <w:rPr>
          <w:color w:val="1D1B11"/>
          <w:spacing w:val="-1"/>
          <w:sz w:val="24"/>
          <w:szCs w:val="24"/>
        </w:rPr>
        <w:t>a</w:t>
      </w:r>
      <w:r w:rsidRPr="00937B9D">
        <w:rPr>
          <w:color w:val="1D1B11"/>
          <w:sz w:val="24"/>
          <w:szCs w:val="24"/>
        </w:rPr>
        <w:t>j</w:t>
      </w:r>
      <w:r w:rsidRPr="00937B9D">
        <w:rPr>
          <w:color w:val="1D1B11"/>
          <w:spacing w:val="2"/>
          <w:sz w:val="24"/>
          <w:szCs w:val="24"/>
        </w:rPr>
        <w:t>a</w:t>
      </w:r>
      <w:r w:rsidRPr="00937B9D">
        <w:rPr>
          <w:color w:val="1D1B11"/>
          <w:sz w:val="24"/>
          <w:szCs w:val="24"/>
        </w:rPr>
        <w:t>r</w:t>
      </w:r>
      <w:r w:rsidRPr="00937B9D">
        <w:rPr>
          <w:color w:val="1D1B11"/>
          <w:spacing w:val="-2"/>
          <w:sz w:val="24"/>
          <w:szCs w:val="24"/>
        </w:rPr>
        <w:t>a</w:t>
      </w:r>
      <w:r w:rsidRPr="00937B9D">
        <w:rPr>
          <w:color w:val="1D1B11"/>
          <w:sz w:val="24"/>
          <w:szCs w:val="24"/>
        </w:rPr>
        <w:t xml:space="preserve">n  </w:t>
      </w:r>
      <w:r w:rsidRPr="00937B9D">
        <w:rPr>
          <w:color w:val="1D1B11"/>
          <w:spacing w:val="3"/>
          <w:sz w:val="24"/>
          <w:szCs w:val="24"/>
        </w:rPr>
        <w:t xml:space="preserve"> </w:t>
      </w:r>
      <w:r w:rsidRPr="00937B9D">
        <w:rPr>
          <w:color w:val="1D1B11"/>
          <w:sz w:val="24"/>
          <w:szCs w:val="24"/>
        </w:rPr>
        <w:t>b</w:t>
      </w:r>
      <w:r w:rsidRPr="00937B9D">
        <w:rPr>
          <w:color w:val="1D1B11"/>
          <w:spacing w:val="-1"/>
          <w:sz w:val="24"/>
          <w:szCs w:val="24"/>
        </w:rPr>
        <w:t>a</w:t>
      </w:r>
      <w:r w:rsidRPr="00937B9D">
        <w:rPr>
          <w:color w:val="1D1B11"/>
          <w:sz w:val="24"/>
          <w:szCs w:val="24"/>
        </w:rPr>
        <w:t>h</w:t>
      </w:r>
      <w:r w:rsidRPr="00937B9D">
        <w:rPr>
          <w:color w:val="1D1B11"/>
          <w:spacing w:val="-1"/>
          <w:sz w:val="24"/>
          <w:szCs w:val="24"/>
        </w:rPr>
        <w:t>a</w:t>
      </w:r>
      <w:r w:rsidRPr="00937B9D">
        <w:rPr>
          <w:color w:val="1D1B11"/>
          <w:spacing w:val="2"/>
          <w:sz w:val="24"/>
          <w:szCs w:val="24"/>
        </w:rPr>
        <w:t>s</w:t>
      </w:r>
      <w:r w:rsidRPr="00937B9D">
        <w:rPr>
          <w:color w:val="1D1B11"/>
          <w:sz w:val="24"/>
          <w:szCs w:val="24"/>
        </w:rPr>
        <w:t xml:space="preserve">a </w:t>
      </w:r>
      <w:r w:rsidRPr="00937B9D">
        <w:rPr>
          <w:color w:val="1D1B11"/>
          <w:spacing w:val="-3"/>
          <w:sz w:val="24"/>
          <w:szCs w:val="24"/>
        </w:rPr>
        <w:t>I</w:t>
      </w:r>
      <w:r w:rsidRPr="00937B9D">
        <w:rPr>
          <w:color w:val="1D1B11"/>
          <w:sz w:val="24"/>
          <w:szCs w:val="24"/>
        </w:rPr>
        <w:t>ndo</w:t>
      </w:r>
      <w:r w:rsidRPr="00937B9D">
        <w:rPr>
          <w:color w:val="1D1B11"/>
          <w:spacing w:val="2"/>
          <w:sz w:val="24"/>
          <w:szCs w:val="24"/>
        </w:rPr>
        <w:t>n</w:t>
      </w:r>
      <w:r w:rsidRPr="00937B9D">
        <w:rPr>
          <w:color w:val="1D1B11"/>
          <w:spacing w:val="-1"/>
          <w:sz w:val="24"/>
          <w:szCs w:val="24"/>
        </w:rPr>
        <w:t>e</w:t>
      </w:r>
      <w:r w:rsidRPr="00937B9D">
        <w:rPr>
          <w:color w:val="1D1B11"/>
          <w:sz w:val="24"/>
          <w:szCs w:val="24"/>
        </w:rPr>
        <w:t>sia.</w:t>
      </w:r>
      <w:r>
        <w:rPr>
          <w:color w:val="1D1B11"/>
          <w:sz w:val="24"/>
          <w:szCs w:val="24"/>
        </w:rPr>
        <w:t xml:space="preserve"> Keterampilan menulis merupakan salah satu kemampuan berbahasa yang sangat penting untuk dikuasai.</w:t>
      </w:r>
    </w:p>
    <w:p w:rsidR="009E5660" w:rsidRPr="00937B9D" w:rsidRDefault="009E5660" w:rsidP="009E5660">
      <w:pPr>
        <w:spacing w:line="360" w:lineRule="auto"/>
        <w:ind w:left="567" w:right="61" w:firstLine="426"/>
        <w:jc w:val="both"/>
        <w:rPr>
          <w:color w:val="000000"/>
          <w:sz w:val="24"/>
          <w:szCs w:val="24"/>
          <w:lang w:eastAsia="id-ID"/>
        </w:rPr>
      </w:pPr>
      <w:r w:rsidRPr="00937B9D">
        <w:rPr>
          <w:color w:val="000000"/>
          <w:sz w:val="24"/>
          <w:szCs w:val="24"/>
          <w:lang w:eastAsia="id-ID"/>
        </w:rPr>
        <w:t xml:space="preserve">Menurut Tarigan (2008:1) menyatakan bahwa keterampilan berbahasa terbagi menjadi empat komponen. Keempat komponen tersebut memiliki hubungan yang berkaitan dan diajarkan secara bertahap dan berkesinambungan. Salah satu kemampuan berbahasa diantaranya adalah menulis. Menulis sebagai bentuk komunikasi tidak langsung dengan orang lain. Upaya untuk mengungkapkan segala sesuatu yang terdapat dalam konsep pemikiran ke dalam bentuk bahasa tulis atau tulisan. Oleh karena itu, menulis adalah suatu kegiatan yang memerlukan kemampuan mengkspresikan pendapat, gagasan, ide, dan imajinasi dalam bahasa tulis. Menurut Tarigan (2008:3) menulis adalah “suatu keterampilan berbahasa yang digunakan untuk </w:t>
      </w:r>
      <w:r w:rsidRPr="00937B9D">
        <w:rPr>
          <w:color w:val="000000"/>
          <w:sz w:val="24"/>
          <w:szCs w:val="24"/>
          <w:lang w:eastAsia="id-ID"/>
        </w:rPr>
        <w:lastRenderedPageBreak/>
        <w:t xml:space="preserve">berkomunikasi secara tidak langsung, tidak secara tatap muka dengan orang lain”. Tarigan </w:t>
      </w:r>
      <w:proofErr w:type="gramStart"/>
      <w:r w:rsidRPr="00937B9D">
        <w:rPr>
          <w:color w:val="000000"/>
          <w:sz w:val="24"/>
          <w:szCs w:val="24"/>
          <w:lang w:eastAsia="id-ID"/>
        </w:rPr>
        <w:t>( 2008:21</w:t>
      </w:r>
      <w:proofErr w:type="gramEnd"/>
      <w:r w:rsidRPr="00937B9D">
        <w:rPr>
          <w:color w:val="000000"/>
          <w:sz w:val="24"/>
          <w:szCs w:val="24"/>
          <w:lang w:eastAsia="id-ID"/>
        </w:rPr>
        <w:t xml:space="preserve"> ) juga menambah menulis adalah menurunkan atau melukiskan lambang-lambang grafik yang menggambarkan suatu bahasa yang dipahami oleh seseorang sehingga orang lain dapat membaca lambang-lambang grafik tersebut kalau mereka memahami bahasa dan gambaran grafik itu.</w:t>
      </w:r>
    </w:p>
    <w:p w:rsidR="009E5660" w:rsidRDefault="009E5660" w:rsidP="009E5660">
      <w:pPr>
        <w:spacing w:line="360" w:lineRule="auto"/>
        <w:ind w:left="567" w:firstLine="426"/>
        <w:jc w:val="both"/>
        <w:rPr>
          <w:color w:val="1D1B11"/>
          <w:sz w:val="24"/>
          <w:szCs w:val="24"/>
        </w:rPr>
      </w:pPr>
      <w:r>
        <w:rPr>
          <w:sz w:val="24"/>
          <w:szCs w:val="24"/>
        </w:rPr>
        <w:t xml:space="preserve">Keterampilan menulis merupakan hal yang sangat penting dikuasai namun beberapa penelitian membuktikan bahwa menulis merupakan hal yang sangat sulit untuk peserta didik. </w:t>
      </w:r>
      <w:r w:rsidRPr="00937B9D">
        <w:rPr>
          <w:sz w:val="24"/>
          <w:szCs w:val="24"/>
        </w:rPr>
        <w:t xml:space="preserve">Hal tersebut didukung oleh pernyataan Akhadiah (2003: 2) yang mengatakan bahwa menulis merupakan keterampilan berbahasa yang paling rumit. Hal </w:t>
      </w:r>
      <w:proofErr w:type="gramStart"/>
      <w:r w:rsidRPr="00937B9D">
        <w:rPr>
          <w:sz w:val="24"/>
          <w:szCs w:val="24"/>
        </w:rPr>
        <w:t>ini  disebabkan</w:t>
      </w:r>
      <w:proofErr w:type="gramEnd"/>
      <w:r w:rsidRPr="00937B9D">
        <w:rPr>
          <w:sz w:val="24"/>
          <w:szCs w:val="24"/>
        </w:rPr>
        <w:t xml:space="preserve"> karena menulis melibatkan berbagai keterampilan lainnya. Keterampilan tersebut, seperti kemampuan menyusun pikiran dan perasaan dengan menggunakan kata-kata dalam bentuk kalimat yang tepat sesuai dengan struktur dan kaidah tata bahasa.</w:t>
      </w:r>
      <w:r>
        <w:rPr>
          <w:sz w:val="24"/>
          <w:szCs w:val="24"/>
        </w:rPr>
        <w:t xml:space="preserve"> </w:t>
      </w:r>
      <w:r w:rsidRPr="00694377">
        <w:rPr>
          <w:color w:val="1D1B11"/>
          <w:spacing w:val="1"/>
          <w:sz w:val="24"/>
          <w:szCs w:val="24"/>
        </w:rPr>
        <w:t>S</w:t>
      </w:r>
      <w:r w:rsidRPr="00694377">
        <w:rPr>
          <w:color w:val="1D1B11"/>
          <w:spacing w:val="-1"/>
          <w:sz w:val="24"/>
          <w:szCs w:val="24"/>
        </w:rPr>
        <w:t>e</w:t>
      </w:r>
      <w:r w:rsidRPr="00694377">
        <w:rPr>
          <w:color w:val="1D1B11"/>
          <w:sz w:val="24"/>
          <w:szCs w:val="24"/>
        </w:rPr>
        <w:t>p</w:t>
      </w:r>
      <w:r w:rsidRPr="00694377">
        <w:rPr>
          <w:color w:val="1D1B11"/>
          <w:spacing w:val="-1"/>
          <w:sz w:val="24"/>
          <w:szCs w:val="24"/>
        </w:rPr>
        <w:t>e</w:t>
      </w:r>
      <w:r w:rsidRPr="00694377">
        <w:rPr>
          <w:color w:val="1D1B11"/>
          <w:sz w:val="24"/>
          <w:szCs w:val="24"/>
        </w:rPr>
        <w:t>rti</w:t>
      </w:r>
      <w:r w:rsidRPr="00694377">
        <w:rPr>
          <w:color w:val="1D1B11"/>
          <w:spacing w:val="5"/>
          <w:sz w:val="24"/>
          <w:szCs w:val="24"/>
        </w:rPr>
        <w:t xml:space="preserve"> </w:t>
      </w:r>
      <w:r w:rsidRPr="00694377">
        <w:rPr>
          <w:color w:val="1D1B11"/>
          <w:sz w:val="24"/>
          <w:szCs w:val="24"/>
        </w:rPr>
        <w:t>p</w:t>
      </w:r>
      <w:r w:rsidRPr="00694377">
        <w:rPr>
          <w:color w:val="1D1B11"/>
          <w:spacing w:val="-1"/>
          <w:sz w:val="24"/>
          <w:szCs w:val="24"/>
        </w:rPr>
        <w:t>e</w:t>
      </w:r>
      <w:r w:rsidRPr="00694377">
        <w:rPr>
          <w:color w:val="1D1B11"/>
          <w:spacing w:val="2"/>
          <w:sz w:val="24"/>
          <w:szCs w:val="24"/>
        </w:rPr>
        <w:t>n</w:t>
      </w:r>
      <w:r w:rsidRPr="00694377">
        <w:rPr>
          <w:color w:val="1D1B11"/>
          <w:sz w:val="24"/>
          <w:szCs w:val="24"/>
        </w:rPr>
        <w:t>d</w:t>
      </w:r>
      <w:r w:rsidRPr="00694377">
        <w:rPr>
          <w:color w:val="1D1B11"/>
          <w:spacing w:val="-1"/>
          <w:sz w:val="24"/>
          <w:szCs w:val="24"/>
        </w:rPr>
        <w:t>a</w:t>
      </w:r>
      <w:r w:rsidRPr="00694377">
        <w:rPr>
          <w:color w:val="1D1B11"/>
          <w:sz w:val="24"/>
          <w:szCs w:val="24"/>
        </w:rPr>
        <w:t>p</w:t>
      </w:r>
      <w:r w:rsidRPr="00694377">
        <w:rPr>
          <w:color w:val="1D1B11"/>
          <w:spacing w:val="-1"/>
          <w:sz w:val="24"/>
          <w:szCs w:val="24"/>
        </w:rPr>
        <w:t>a</w:t>
      </w:r>
      <w:r w:rsidRPr="00694377">
        <w:rPr>
          <w:color w:val="1D1B11"/>
          <w:sz w:val="24"/>
          <w:szCs w:val="24"/>
        </w:rPr>
        <w:t>t</w:t>
      </w:r>
      <w:r w:rsidRPr="00694377">
        <w:rPr>
          <w:color w:val="1D1B11"/>
          <w:spacing w:val="7"/>
          <w:sz w:val="24"/>
          <w:szCs w:val="24"/>
        </w:rPr>
        <w:t xml:space="preserve"> </w:t>
      </w:r>
      <w:r w:rsidRPr="00694377">
        <w:rPr>
          <w:color w:val="1D1B11"/>
          <w:spacing w:val="-5"/>
          <w:sz w:val="24"/>
          <w:szCs w:val="24"/>
        </w:rPr>
        <w:t>y</w:t>
      </w:r>
      <w:r w:rsidRPr="00694377">
        <w:rPr>
          <w:color w:val="1D1B11"/>
          <w:spacing w:val="1"/>
          <w:sz w:val="24"/>
          <w:szCs w:val="24"/>
        </w:rPr>
        <w:t>a</w:t>
      </w:r>
      <w:r w:rsidRPr="00694377">
        <w:rPr>
          <w:color w:val="1D1B11"/>
          <w:spacing w:val="2"/>
          <w:sz w:val="24"/>
          <w:szCs w:val="24"/>
        </w:rPr>
        <w:t>n</w:t>
      </w:r>
      <w:r w:rsidRPr="00694377">
        <w:rPr>
          <w:color w:val="1D1B11"/>
          <w:sz w:val="24"/>
          <w:szCs w:val="24"/>
        </w:rPr>
        <w:t>g</w:t>
      </w:r>
      <w:r w:rsidRPr="00694377">
        <w:rPr>
          <w:color w:val="1D1B11"/>
          <w:spacing w:val="2"/>
          <w:sz w:val="24"/>
          <w:szCs w:val="24"/>
        </w:rPr>
        <w:t xml:space="preserve"> </w:t>
      </w:r>
      <w:r w:rsidRPr="00694377">
        <w:rPr>
          <w:color w:val="1D1B11"/>
          <w:sz w:val="24"/>
          <w:szCs w:val="24"/>
        </w:rPr>
        <w:t>diun</w:t>
      </w:r>
      <w:r w:rsidRPr="00694377">
        <w:rPr>
          <w:color w:val="1D1B11"/>
          <w:spacing w:val="-2"/>
          <w:sz w:val="24"/>
          <w:szCs w:val="24"/>
        </w:rPr>
        <w:t>g</w:t>
      </w:r>
      <w:r w:rsidRPr="00694377">
        <w:rPr>
          <w:color w:val="1D1B11"/>
          <w:sz w:val="24"/>
          <w:szCs w:val="24"/>
        </w:rPr>
        <w:t>k</w:t>
      </w:r>
      <w:r w:rsidRPr="00694377">
        <w:rPr>
          <w:color w:val="1D1B11"/>
          <w:spacing w:val="-1"/>
          <w:sz w:val="24"/>
          <w:szCs w:val="24"/>
        </w:rPr>
        <w:t>a</w:t>
      </w:r>
      <w:r w:rsidRPr="00694377">
        <w:rPr>
          <w:color w:val="1D1B11"/>
          <w:sz w:val="24"/>
          <w:szCs w:val="24"/>
        </w:rPr>
        <w:t>p</w:t>
      </w:r>
      <w:r w:rsidRPr="00694377">
        <w:rPr>
          <w:color w:val="1D1B11"/>
          <w:spacing w:val="2"/>
          <w:sz w:val="24"/>
          <w:szCs w:val="24"/>
        </w:rPr>
        <w:t>k</w:t>
      </w:r>
      <w:r w:rsidRPr="00694377">
        <w:rPr>
          <w:color w:val="1D1B11"/>
          <w:spacing w:val="-1"/>
          <w:sz w:val="24"/>
          <w:szCs w:val="24"/>
        </w:rPr>
        <w:t>a</w:t>
      </w:r>
      <w:r w:rsidRPr="00694377">
        <w:rPr>
          <w:color w:val="1D1B11"/>
          <w:sz w:val="24"/>
          <w:szCs w:val="24"/>
        </w:rPr>
        <w:t>n</w:t>
      </w:r>
      <w:r w:rsidRPr="00694377">
        <w:rPr>
          <w:color w:val="1D1B11"/>
          <w:spacing w:val="5"/>
          <w:sz w:val="24"/>
          <w:szCs w:val="24"/>
        </w:rPr>
        <w:t xml:space="preserve"> </w:t>
      </w:r>
      <w:r w:rsidRPr="00694377">
        <w:rPr>
          <w:color w:val="1D1B11"/>
          <w:sz w:val="24"/>
          <w:szCs w:val="24"/>
        </w:rPr>
        <w:t>Ansho</w:t>
      </w:r>
      <w:r w:rsidRPr="00694377">
        <w:rPr>
          <w:color w:val="1D1B11"/>
          <w:spacing w:val="-1"/>
          <w:sz w:val="24"/>
          <w:szCs w:val="24"/>
        </w:rPr>
        <w:t>r</w:t>
      </w:r>
      <w:r w:rsidRPr="00694377">
        <w:rPr>
          <w:color w:val="1D1B11"/>
          <w:sz w:val="24"/>
          <w:szCs w:val="24"/>
        </w:rPr>
        <w:t>i</w:t>
      </w:r>
      <w:r w:rsidRPr="00694377">
        <w:rPr>
          <w:color w:val="1D1B11"/>
          <w:spacing w:val="5"/>
          <w:sz w:val="24"/>
          <w:szCs w:val="24"/>
        </w:rPr>
        <w:t xml:space="preserve"> </w:t>
      </w:r>
      <w:r w:rsidRPr="00694377">
        <w:rPr>
          <w:color w:val="1D1B11"/>
          <w:sz w:val="24"/>
          <w:szCs w:val="24"/>
        </w:rPr>
        <w:t>(200</w:t>
      </w:r>
      <w:r w:rsidRPr="00694377">
        <w:rPr>
          <w:color w:val="1D1B11"/>
          <w:spacing w:val="-1"/>
          <w:sz w:val="24"/>
          <w:szCs w:val="24"/>
        </w:rPr>
        <w:t>6</w:t>
      </w:r>
      <w:r w:rsidRPr="00694377">
        <w:rPr>
          <w:color w:val="1D1B11"/>
          <w:sz w:val="24"/>
          <w:szCs w:val="24"/>
        </w:rPr>
        <w:t>,</w:t>
      </w:r>
      <w:r w:rsidRPr="00694377">
        <w:rPr>
          <w:color w:val="1D1B11"/>
          <w:spacing w:val="5"/>
          <w:sz w:val="24"/>
          <w:szCs w:val="24"/>
        </w:rPr>
        <w:t xml:space="preserve"> </w:t>
      </w:r>
      <w:r w:rsidRPr="00694377">
        <w:rPr>
          <w:color w:val="1D1B11"/>
          <w:sz w:val="24"/>
          <w:szCs w:val="24"/>
        </w:rPr>
        <w:lastRenderedPageBreak/>
        <w:t>hl</w:t>
      </w:r>
      <w:r w:rsidRPr="00694377">
        <w:rPr>
          <w:color w:val="1D1B11"/>
          <w:spacing w:val="1"/>
          <w:sz w:val="24"/>
          <w:szCs w:val="24"/>
        </w:rPr>
        <w:t>m</w:t>
      </w:r>
      <w:r w:rsidRPr="00694377">
        <w:rPr>
          <w:color w:val="1D1B11"/>
          <w:sz w:val="24"/>
          <w:szCs w:val="24"/>
        </w:rPr>
        <w:t>.</w:t>
      </w:r>
      <w:r w:rsidRPr="00694377">
        <w:rPr>
          <w:color w:val="1D1B11"/>
          <w:spacing w:val="5"/>
          <w:sz w:val="24"/>
          <w:szCs w:val="24"/>
        </w:rPr>
        <w:t xml:space="preserve"> </w:t>
      </w:r>
      <w:r w:rsidRPr="00694377">
        <w:rPr>
          <w:color w:val="1D1B11"/>
          <w:sz w:val="24"/>
          <w:szCs w:val="24"/>
        </w:rPr>
        <w:t>18</w:t>
      </w:r>
      <w:r w:rsidRPr="00694377">
        <w:rPr>
          <w:color w:val="1D1B11"/>
          <w:spacing w:val="-2"/>
          <w:sz w:val="24"/>
          <w:szCs w:val="24"/>
        </w:rPr>
        <w:t>2</w:t>
      </w:r>
      <w:r w:rsidRPr="00694377">
        <w:rPr>
          <w:color w:val="1D1B11"/>
          <w:sz w:val="24"/>
          <w:szCs w:val="24"/>
        </w:rPr>
        <w:t>)</w:t>
      </w:r>
      <w:r w:rsidRPr="00694377">
        <w:rPr>
          <w:color w:val="1D1B11"/>
          <w:spacing w:val="4"/>
          <w:sz w:val="24"/>
          <w:szCs w:val="24"/>
        </w:rPr>
        <w:t xml:space="preserve"> </w:t>
      </w:r>
      <w:r w:rsidRPr="00694377">
        <w:rPr>
          <w:color w:val="1D1B11"/>
          <w:sz w:val="24"/>
          <w:szCs w:val="24"/>
        </w:rPr>
        <w:t>b</w:t>
      </w:r>
      <w:r w:rsidRPr="00694377">
        <w:rPr>
          <w:color w:val="1D1B11"/>
          <w:spacing w:val="-1"/>
          <w:sz w:val="24"/>
          <w:szCs w:val="24"/>
        </w:rPr>
        <w:t>a</w:t>
      </w:r>
      <w:r w:rsidRPr="00694377">
        <w:rPr>
          <w:color w:val="1D1B11"/>
          <w:sz w:val="24"/>
          <w:szCs w:val="24"/>
        </w:rPr>
        <w:t>hwa</w:t>
      </w:r>
      <w:r>
        <w:rPr>
          <w:color w:val="1D1B11"/>
          <w:sz w:val="24"/>
          <w:szCs w:val="24"/>
        </w:rPr>
        <w:t xml:space="preserve"> </w:t>
      </w:r>
      <w:r w:rsidRPr="00694377">
        <w:rPr>
          <w:color w:val="1D1B11"/>
          <w:sz w:val="24"/>
          <w:szCs w:val="24"/>
        </w:rPr>
        <w:t>r</w:t>
      </w:r>
      <w:r w:rsidRPr="00694377">
        <w:rPr>
          <w:color w:val="1D1B11"/>
          <w:spacing w:val="-2"/>
          <w:sz w:val="24"/>
          <w:szCs w:val="24"/>
        </w:rPr>
        <w:t>e</w:t>
      </w:r>
      <w:r w:rsidRPr="00694377">
        <w:rPr>
          <w:color w:val="1D1B11"/>
          <w:sz w:val="24"/>
          <w:szCs w:val="24"/>
        </w:rPr>
        <w:t>nd</w:t>
      </w:r>
      <w:r w:rsidRPr="00694377">
        <w:rPr>
          <w:color w:val="1D1B11"/>
          <w:spacing w:val="-1"/>
          <w:sz w:val="24"/>
          <w:szCs w:val="24"/>
        </w:rPr>
        <w:t>a</w:t>
      </w:r>
      <w:r w:rsidRPr="00694377">
        <w:rPr>
          <w:color w:val="1D1B11"/>
          <w:sz w:val="24"/>
          <w:szCs w:val="24"/>
        </w:rPr>
        <w:t>h</w:t>
      </w:r>
      <w:r w:rsidRPr="00694377">
        <w:rPr>
          <w:color w:val="1D1B11"/>
          <w:spacing w:val="5"/>
          <w:sz w:val="24"/>
          <w:szCs w:val="24"/>
        </w:rPr>
        <w:t>n</w:t>
      </w:r>
      <w:r w:rsidRPr="00694377">
        <w:rPr>
          <w:color w:val="1D1B11"/>
          <w:spacing w:val="-5"/>
          <w:sz w:val="24"/>
          <w:szCs w:val="24"/>
        </w:rPr>
        <w:t>y</w:t>
      </w:r>
      <w:r w:rsidRPr="00694377">
        <w:rPr>
          <w:color w:val="1D1B11"/>
          <w:sz w:val="24"/>
          <w:szCs w:val="24"/>
        </w:rPr>
        <w:t>a</w:t>
      </w:r>
      <w:r w:rsidRPr="00694377">
        <w:rPr>
          <w:color w:val="1D1B11"/>
          <w:spacing w:val="2"/>
          <w:sz w:val="24"/>
          <w:szCs w:val="24"/>
        </w:rPr>
        <w:t xml:space="preserve"> k</w:t>
      </w:r>
      <w:r w:rsidRPr="00694377">
        <w:rPr>
          <w:color w:val="1D1B11"/>
          <w:spacing w:val="-1"/>
          <w:sz w:val="24"/>
          <w:szCs w:val="24"/>
        </w:rPr>
        <w:t>e</w:t>
      </w:r>
      <w:r w:rsidRPr="00694377">
        <w:rPr>
          <w:color w:val="1D1B11"/>
          <w:sz w:val="24"/>
          <w:szCs w:val="24"/>
        </w:rPr>
        <w:t>mampu</w:t>
      </w:r>
      <w:r w:rsidRPr="00694377">
        <w:rPr>
          <w:color w:val="1D1B11"/>
          <w:spacing w:val="-1"/>
          <w:sz w:val="24"/>
          <w:szCs w:val="24"/>
        </w:rPr>
        <w:t>a</w:t>
      </w:r>
      <w:r w:rsidRPr="00694377">
        <w:rPr>
          <w:color w:val="1D1B11"/>
          <w:sz w:val="24"/>
          <w:szCs w:val="24"/>
        </w:rPr>
        <w:t>n</w:t>
      </w:r>
      <w:r w:rsidRPr="00694377">
        <w:rPr>
          <w:color w:val="1D1B11"/>
          <w:spacing w:val="5"/>
          <w:sz w:val="24"/>
          <w:szCs w:val="24"/>
        </w:rPr>
        <w:t xml:space="preserve"> </w:t>
      </w:r>
      <w:r w:rsidRPr="00694377">
        <w:rPr>
          <w:color w:val="1D1B11"/>
          <w:sz w:val="24"/>
          <w:szCs w:val="24"/>
        </w:rPr>
        <w:t>menulis</w:t>
      </w:r>
      <w:r w:rsidRPr="00694377">
        <w:rPr>
          <w:color w:val="1D1B11"/>
          <w:spacing w:val="3"/>
          <w:sz w:val="24"/>
          <w:szCs w:val="24"/>
        </w:rPr>
        <w:t xml:space="preserve"> </w:t>
      </w:r>
      <w:r w:rsidRPr="00694377">
        <w:rPr>
          <w:color w:val="1D1B11"/>
          <w:sz w:val="24"/>
          <w:szCs w:val="24"/>
        </w:rPr>
        <w:t>menimpa</w:t>
      </w:r>
      <w:r w:rsidRPr="00694377">
        <w:rPr>
          <w:color w:val="1D1B11"/>
          <w:spacing w:val="2"/>
          <w:sz w:val="24"/>
          <w:szCs w:val="24"/>
        </w:rPr>
        <w:t xml:space="preserve"> </w:t>
      </w:r>
      <w:r w:rsidRPr="00694377">
        <w:rPr>
          <w:color w:val="1D1B11"/>
          <w:sz w:val="24"/>
          <w:szCs w:val="24"/>
        </w:rPr>
        <w:t>h</w:t>
      </w:r>
      <w:r w:rsidRPr="00694377">
        <w:rPr>
          <w:color w:val="1D1B11"/>
          <w:spacing w:val="-1"/>
          <w:sz w:val="24"/>
          <w:szCs w:val="24"/>
        </w:rPr>
        <w:t>a</w:t>
      </w:r>
      <w:r w:rsidRPr="00694377">
        <w:rPr>
          <w:color w:val="1D1B11"/>
          <w:sz w:val="24"/>
          <w:szCs w:val="24"/>
        </w:rPr>
        <w:t>mp</w:t>
      </w:r>
      <w:r w:rsidRPr="00694377">
        <w:rPr>
          <w:color w:val="1D1B11"/>
          <w:spacing w:val="1"/>
          <w:sz w:val="24"/>
          <w:szCs w:val="24"/>
        </w:rPr>
        <w:t>i</w:t>
      </w:r>
      <w:r w:rsidRPr="00694377">
        <w:rPr>
          <w:color w:val="1D1B11"/>
          <w:sz w:val="24"/>
          <w:szCs w:val="24"/>
        </w:rPr>
        <w:t>r</w:t>
      </w:r>
      <w:r w:rsidRPr="00694377">
        <w:rPr>
          <w:color w:val="1D1B11"/>
          <w:spacing w:val="2"/>
          <w:sz w:val="24"/>
          <w:szCs w:val="24"/>
        </w:rPr>
        <w:t xml:space="preserve"> </w:t>
      </w:r>
      <w:r w:rsidRPr="00694377">
        <w:rPr>
          <w:color w:val="1D1B11"/>
          <w:sz w:val="24"/>
          <w:szCs w:val="24"/>
        </w:rPr>
        <w:t>s</w:t>
      </w:r>
      <w:r w:rsidRPr="00694377">
        <w:rPr>
          <w:color w:val="1D1B11"/>
          <w:spacing w:val="-1"/>
          <w:sz w:val="24"/>
          <w:szCs w:val="24"/>
        </w:rPr>
        <w:t>e</w:t>
      </w:r>
      <w:r w:rsidRPr="00694377">
        <w:rPr>
          <w:color w:val="1D1B11"/>
          <w:sz w:val="24"/>
          <w:szCs w:val="24"/>
        </w:rPr>
        <w:t>luruh</w:t>
      </w:r>
      <w:r w:rsidRPr="00694377">
        <w:rPr>
          <w:color w:val="1D1B11"/>
          <w:spacing w:val="3"/>
          <w:sz w:val="24"/>
          <w:szCs w:val="24"/>
        </w:rPr>
        <w:t xml:space="preserve"> </w:t>
      </w:r>
      <w:r w:rsidRPr="00694377">
        <w:rPr>
          <w:color w:val="1D1B11"/>
          <w:sz w:val="24"/>
          <w:szCs w:val="24"/>
        </w:rPr>
        <w:t>jenj</w:t>
      </w:r>
      <w:r w:rsidRPr="00694377">
        <w:rPr>
          <w:color w:val="1D1B11"/>
          <w:spacing w:val="-1"/>
          <w:sz w:val="24"/>
          <w:szCs w:val="24"/>
        </w:rPr>
        <w:t>a</w:t>
      </w:r>
      <w:r w:rsidRPr="00694377">
        <w:rPr>
          <w:color w:val="1D1B11"/>
          <w:spacing w:val="2"/>
          <w:sz w:val="24"/>
          <w:szCs w:val="24"/>
        </w:rPr>
        <w:t>n</w:t>
      </w:r>
      <w:r w:rsidRPr="00694377">
        <w:rPr>
          <w:color w:val="1D1B11"/>
          <w:sz w:val="24"/>
          <w:szCs w:val="24"/>
        </w:rPr>
        <w:t>g p</w:t>
      </w:r>
      <w:r w:rsidRPr="00694377">
        <w:rPr>
          <w:color w:val="1D1B11"/>
          <w:spacing w:val="-1"/>
          <w:sz w:val="24"/>
          <w:szCs w:val="24"/>
        </w:rPr>
        <w:t>e</w:t>
      </w:r>
      <w:r w:rsidRPr="00694377">
        <w:rPr>
          <w:color w:val="1D1B11"/>
          <w:sz w:val="24"/>
          <w:szCs w:val="24"/>
        </w:rPr>
        <w:t>ndi</w:t>
      </w:r>
      <w:r w:rsidRPr="00694377">
        <w:rPr>
          <w:color w:val="1D1B11"/>
          <w:spacing w:val="3"/>
          <w:sz w:val="24"/>
          <w:szCs w:val="24"/>
        </w:rPr>
        <w:t>d</w:t>
      </w:r>
      <w:r w:rsidRPr="00694377">
        <w:rPr>
          <w:color w:val="1D1B11"/>
          <w:sz w:val="24"/>
          <w:szCs w:val="24"/>
        </w:rPr>
        <w:t>ikan</w:t>
      </w:r>
      <w:r w:rsidRPr="00694377">
        <w:rPr>
          <w:color w:val="1D1B11"/>
          <w:spacing w:val="2"/>
          <w:sz w:val="24"/>
          <w:szCs w:val="24"/>
        </w:rPr>
        <w:t xml:space="preserve"> </w:t>
      </w:r>
      <w:r w:rsidRPr="00694377">
        <w:rPr>
          <w:color w:val="1D1B11"/>
          <w:sz w:val="24"/>
          <w:szCs w:val="24"/>
        </w:rPr>
        <w:t xml:space="preserve">di </w:t>
      </w:r>
      <w:r w:rsidRPr="00694377">
        <w:rPr>
          <w:color w:val="1D1B11"/>
          <w:spacing w:val="-3"/>
          <w:sz w:val="24"/>
          <w:szCs w:val="24"/>
        </w:rPr>
        <w:t>I</w:t>
      </w:r>
      <w:r w:rsidRPr="00694377">
        <w:rPr>
          <w:color w:val="1D1B11"/>
          <w:sz w:val="24"/>
          <w:szCs w:val="24"/>
        </w:rPr>
        <w:t>ndo</w:t>
      </w:r>
      <w:r w:rsidRPr="00694377">
        <w:rPr>
          <w:color w:val="1D1B11"/>
          <w:spacing w:val="2"/>
          <w:sz w:val="24"/>
          <w:szCs w:val="24"/>
        </w:rPr>
        <w:t>n</w:t>
      </w:r>
      <w:r w:rsidRPr="00694377">
        <w:rPr>
          <w:color w:val="1D1B11"/>
          <w:spacing w:val="-1"/>
          <w:sz w:val="24"/>
          <w:szCs w:val="24"/>
        </w:rPr>
        <w:t>e</w:t>
      </w:r>
      <w:r w:rsidRPr="00694377">
        <w:rPr>
          <w:color w:val="1D1B11"/>
          <w:sz w:val="24"/>
          <w:szCs w:val="24"/>
        </w:rPr>
        <w:t>sia. Ku</w:t>
      </w:r>
      <w:r w:rsidRPr="00694377">
        <w:rPr>
          <w:color w:val="1D1B11"/>
          <w:spacing w:val="-1"/>
          <w:sz w:val="24"/>
          <w:szCs w:val="24"/>
        </w:rPr>
        <w:t>a</w:t>
      </w:r>
      <w:r w:rsidRPr="00694377">
        <w:rPr>
          <w:color w:val="1D1B11"/>
          <w:sz w:val="24"/>
          <w:szCs w:val="24"/>
        </w:rPr>
        <w:t>l</w:t>
      </w:r>
      <w:r w:rsidRPr="00694377">
        <w:rPr>
          <w:color w:val="1D1B11"/>
          <w:spacing w:val="1"/>
          <w:sz w:val="24"/>
          <w:szCs w:val="24"/>
        </w:rPr>
        <w:t>i</w:t>
      </w:r>
      <w:r w:rsidRPr="00694377">
        <w:rPr>
          <w:color w:val="1D1B11"/>
          <w:sz w:val="24"/>
          <w:szCs w:val="24"/>
        </w:rPr>
        <w:t>tas kompet</w:t>
      </w:r>
      <w:r w:rsidRPr="00694377">
        <w:rPr>
          <w:color w:val="1D1B11"/>
          <w:spacing w:val="-1"/>
          <w:sz w:val="24"/>
          <w:szCs w:val="24"/>
        </w:rPr>
        <w:t>e</w:t>
      </w:r>
      <w:r w:rsidRPr="00694377">
        <w:rPr>
          <w:color w:val="1D1B11"/>
          <w:sz w:val="24"/>
          <w:szCs w:val="24"/>
        </w:rPr>
        <w:t>nsi</w:t>
      </w:r>
      <w:r w:rsidRPr="00694377">
        <w:rPr>
          <w:color w:val="1D1B11"/>
          <w:spacing w:val="1"/>
          <w:sz w:val="24"/>
          <w:szCs w:val="24"/>
        </w:rPr>
        <w:t xml:space="preserve"> </w:t>
      </w:r>
      <w:r w:rsidRPr="00694377">
        <w:rPr>
          <w:color w:val="1D1B11"/>
          <w:sz w:val="24"/>
          <w:szCs w:val="24"/>
        </w:rPr>
        <w:t>menulis</w:t>
      </w:r>
      <w:r w:rsidRPr="00694377">
        <w:rPr>
          <w:color w:val="1D1B11"/>
          <w:spacing w:val="1"/>
          <w:sz w:val="24"/>
          <w:szCs w:val="24"/>
        </w:rPr>
        <w:t xml:space="preserve"> </w:t>
      </w:r>
      <w:r w:rsidRPr="00694377">
        <w:rPr>
          <w:color w:val="1D1B11"/>
          <w:sz w:val="24"/>
          <w:szCs w:val="24"/>
        </w:rPr>
        <w:t>s</w:t>
      </w:r>
      <w:r w:rsidRPr="00694377">
        <w:rPr>
          <w:color w:val="1D1B11"/>
          <w:spacing w:val="-1"/>
          <w:sz w:val="24"/>
          <w:szCs w:val="24"/>
        </w:rPr>
        <w:t>e</w:t>
      </w:r>
      <w:r w:rsidRPr="00694377">
        <w:rPr>
          <w:color w:val="1D1B11"/>
          <w:sz w:val="24"/>
          <w:szCs w:val="24"/>
        </w:rPr>
        <w:t>p</w:t>
      </w:r>
      <w:r w:rsidRPr="00694377">
        <w:rPr>
          <w:color w:val="1D1B11"/>
          <w:spacing w:val="-1"/>
          <w:sz w:val="24"/>
          <w:szCs w:val="24"/>
        </w:rPr>
        <w:t>e</w:t>
      </w:r>
      <w:r w:rsidRPr="00694377">
        <w:rPr>
          <w:color w:val="1D1B11"/>
          <w:sz w:val="24"/>
          <w:szCs w:val="24"/>
        </w:rPr>
        <w:t>rti t</w:t>
      </w:r>
      <w:r w:rsidRPr="00694377">
        <w:rPr>
          <w:color w:val="1D1B11"/>
          <w:spacing w:val="1"/>
          <w:sz w:val="24"/>
          <w:szCs w:val="24"/>
        </w:rPr>
        <w:t>i</w:t>
      </w:r>
      <w:r w:rsidRPr="00694377">
        <w:rPr>
          <w:color w:val="1D1B11"/>
          <w:sz w:val="24"/>
          <w:szCs w:val="24"/>
        </w:rPr>
        <w:t>d</w:t>
      </w:r>
      <w:r w:rsidRPr="00694377">
        <w:rPr>
          <w:color w:val="1D1B11"/>
          <w:spacing w:val="-1"/>
          <w:sz w:val="24"/>
          <w:szCs w:val="24"/>
        </w:rPr>
        <w:t>a</w:t>
      </w:r>
      <w:r w:rsidRPr="00694377">
        <w:rPr>
          <w:color w:val="1D1B11"/>
          <w:sz w:val="24"/>
          <w:szCs w:val="24"/>
        </w:rPr>
        <w:t>k b</w:t>
      </w:r>
      <w:r w:rsidRPr="00694377">
        <w:rPr>
          <w:color w:val="1D1B11"/>
          <w:spacing w:val="-1"/>
          <w:sz w:val="24"/>
          <w:szCs w:val="24"/>
        </w:rPr>
        <w:t>e</w:t>
      </w:r>
      <w:r w:rsidRPr="00694377">
        <w:rPr>
          <w:color w:val="1D1B11"/>
          <w:sz w:val="24"/>
          <w:szCs w:val="24"/>
        </w:rPr>
        <w:t>r</w:t>
      </w:r>
      <w:r w:rsidRPr="00694377">
        <w:rPr>
          <w:color w:val="1D1B11"/>
          <w:spacing w:val="-2"/>
          <w:sz w:val="24"/>
          <w:szCs w:val="24"/>
        </w:rPr>
        <w:t>a</w:t>
      </w:r>
      <w:r w:rsidRPr="00694377">
        <w:rPr>
          <w:color w:val="1D1B11"/>
          <w:sz w:val="24"/>
          <w:szCs w:val="24"/>
        </w:rPr>
        <w:t>njak memb</w:t>
      </w:r>
      <w:r w:rsidRPr="00694377">
        <w:rPr>
          <w:color w:val="1D1B11"/>
          <w:spacing w:val="-1"/>
          <w:sz w:val="24"/>
          <w:szCs w:val="24"/>
        </w:rPr>
        <w:t>a</w:t>
      </w:r>
      <w:r w:rsidRPr="00694377">
        <w:rPr>
          <w:color w:val="1D1B11"/>
          <w:sz w:val="24"/>
          <w:szCs w:val="24"/>
        </w:rPr>
        <w:t>ik,</w:t>
      </w:r>
      <w:r w:rsidRPr="00694377">
        <w:rPr>
          <w:color w:val="1D1B11"/>
          <w:spacing w:val="3"/>
          <w:sz w:val="24"/>
          <w:szCs w:val="24"/>
        </w:rPr>
        <w:t xml:space="preserve"> </w:t>
      </w:r>
      <w:r w:rsidRPr="00694377">
        <w:rPr>
          <w:color w:val="1D1B11"/>
          <w:sz w:val="24"/>
          <w:szCs w:val="24"/>
        </w:rPr>
        <w:t>b</w:t>
      </w:r>
      <w:r w:rsidRPr="00694377">
        <w:rPr>
          <w:color w:val="1D1B11"/>
          <w:spacing w:val="-1"/>
          <w:sz w:val="24"/>
          <w:szCs w:val="24"/>
        </w:rPr>
        <w:t>a</w:t>
      </w:r>
      <w:r w:rsidRPr="00694377">
        <w:rPr>
          <w:color w:val="1D1B11"/>
          <w:sz w:val="24"/>
          <w:szCs w:val="24"/>
        </w:rPr>
        <w:t>hk</w:t>
      </w:r>
      <w:r w:rsidRPr="00694377">
        <w:rPr>
          <w:color w:val="1D1B11"/>
          <w:spacing w:val="-1"/>
          <w:sz w:val="24"/>
          <w:szCs w:val="24"/>
        </w:rPr>
        <w:t>a</w:t>
      </w:r>
      <w:r w:rsidRPr="00694377">
        <w:rPr>
          <w:color w:val="1D1B11"/>
          <w:sz w:val="24"/>
          <w:szCs w:val="24"/>
        </w:rPr>
        <w:t>n k</w:t>
      </w:r>
      <w:r w:rsidRPr="00694377">
        <w:rPr>
          <w:color w:val="1D1B11"/>
          <w:spacing w:val="-1"/>
          <w:sz w:val="24"/>
          <w:szCs w:val="24"/>
        </w:rPr>
        <w:t>ece</w:t>
      </w:r>
      <w:r w:rsidRPr="00694377">
        <w:rPr>
          <w:color w:val="1D1B11"/>
          <w:sz w:val="24"/>
          <w:szCs w:val="24"/>
        </w:rPr>
        <w:t>n</w:t>
      </w:r>
      <w:r w:rsidRPr="00694377">
        <w:rPr>
          <w:color w:val="1D1B11"/>
          <w:spacing w:val="2"/>
          <w:sz w:val="24"/>
          <w:szCs w:val="24"/>
        </w:rPr>
        <w:t>d</w:t>
      </w:r>
      <w:r w:rsidRPr="00694377">
        <w:rPr>
          <w:color w:val="1D1B11"/>
          <w:spacing w:val="-1"/>
          <w:sz w:val="24"/>
          <w:szCs w:val="24"/>
        </w:rPr>
        <w:t>e</w:t>
      </w:r>
      <w:r w:rsidRPr="00694377">
        <w:rPr>
          <w:color w:val="1D1B11"/>
          <w:sz w:val="24"/>
          <w:szCs w:val="24"/>
        </w:rPr>
        <w:t>ru</w:t>
      </w:r>
      <w:r w:rsidRPr="00694377">
        <w:rPr>
          <w:color w:val="1D1B11"/>
          <w:spacing w:val="1"/>
          <w:sz w:val="24"/>
          <w:szCs w:val="24"/>
        </w:rPr>
        <w:t>n</w:t>
      </w:r>
      <w:r w:rsidRPr="00694377">
        <w:rPr>
          <w:color w:val="1D1B11"/>
          <w:spacing w:val="-2"/>
          <w:sz w:val="24"/>
          <w:szCs w:val="24"/>
        </w:rPr>
        <w:t>g</w:t>
      </w:r>
      <w:r w:rsidRPr="00694377">
        <w:rPr>
          <w:color w:val="1D1B11"/>
          <w:spacing w:val="-1"/>
          <w:sz w:val="24"/>
          <w:szCs w:val="24"/>
        </w:rPr>
        <w:t>a</w:t>
      </w:r>
      <w:r w:rsidRPr="00694377">
        <w:rPr>
          <w:color w:val="1D1B11"/>
          <w:sz w:val="24"/>
          <w:szCs w:val="24"/>
        </w:rPr>
        <w:t>n</w:t>
      </w:r>
      <w:r w:rsidRPr="00694377">
        <w:rPr>
          <w:color w:val="1D1B11"/>
          <w:spacing w:val="3"/>
          <w:sz w:val="24"/>
          <w:szCs w:val="24"/>
        </w:rPr>
        <w:t xml:space="preserve"> </w:t>
      </w:r>
      <w:r w:rsidRPr="00694377">
        <w:rPr>
          <w:color w:val="1D1B11"/>
          <w:spacing w:val="2"/>
          <w:sz w:val="24"/>
          <w:szCs w:val="24"/>
        </w:rPr>
        <w:t>s</w:t>
      </w:r>
      <w:r w:rsidRPr="00694377">
        <w:rPr>
          <w:color w:val="1D1B11"/>
          <w:spacing w:val="-1"/>
          <w:sz w:val="24"/>
          <w:szCs w:val="24"/>
        </w:rPr>
        <w:t>e</w:t>
      </w:r>
      <w:r w:rsidRPr="00694377">
        <w:rPr>
          <w:color w:val="1D1B11"/>
          <w:sz w:val="24"/>
          <w:szCs w:val="24"/>
        </w:rPr>
        <w:t>makin</w:t>
      </w:r>
      <w:r w:rsidRPr="00694377">
        <w:rPr>
          <w:color w:val="1D1B11"/>
          <w:spacing w:val="3"/>
          <w:sz w:val="24"/>
          <w:szCs w:val="24"/>
        </w:rPr>
        <w:t xml:space="preserve"> </w:t>
      </w:r>
      <w:r w:rsidRPr="00694377">
        <w:rPr>
          <w:color w:val="1D1B11"/>
          <w:sz w:val="24"/>
          <w:szCs w:val="24"/>
        </w:rPr>
        <w:t>menu</w:t>
      </w:r>
      <w:r w:rsidRPr="00694377">
        <w:rPr>
          <w:color w:val="1D1B11"/>
          <w:spacing w:val="-1"/>
          <w:sz w:val="24"/>
          <w:szCs w:val="24"/>
        </w:rPr>
        <w:t>r</w:t>
      </w:r>
      <w:r w:rsidRPr="00694377">
        <w:rPr>
          <w:color w:val="1D1B11"/>
          <w:sz w:val="24"/>
          <w:szCs w:val="24"/>
        </w:rPr>
        <w:t>un.</w:t>
      </w:r>
    </w:p>
    <w:p w:rsidR="009E5660" w:rsidRDefault="009E5660" w:rsidP="009E5660">
      <w:pPr>
        <w:spacing w:before="6" w:line="360" w:lineRule="auto"/>
        <w:ind w:left="567" w:right="80" w:firstLine="426"/>
        <w:jc w:val="both"/>
        <w:rPr>
          <w:sz w:val="24"/>
          <w:szCs w:val="24"/>
        </w:rPr>
      </w:pPr>
      <w:r w:rsidRPr="00B208FB">
        <w:rPr>
          <w:color w:val="1D1B11"/>
          <w:spacing w:val="-2"/>
          <w:sz w:val="24"/>
          <w:szCs w:val="24"/>
        </w:rPr>
        <w:t>B</w:t>
      </w:r>
      <w:r w:rsidRPr="00B208FB">
        <w:rPr>
          <w:color w:val="1D1B11"/>
          <w:spacing w:val="-1"/>
          <w:sz w:val="24"/>
          <w:szCs w:val="24"/>
        </w:rPr>
        <w:t>e</w:t>
      </w:r>
      <w:r w:rsidRPr="00B208FB">
        <w:rPr>
          <w:color w:val="1D1B11"/>
          <w:sz w:val="24"/>
          <w:szCs w:val="24"/>
        </w:rPr>
        <w:t>r</w:t>
      </w:r>
      <w:r w:rsidRPr="00B208FB">
        <w:rPr>
          <w:color w:val="1D1B11"/>
          <w:spacing w:val="1"/>
          <w:sz w:val="24"/>
          <w:szCs w:val="24"/>
        </w:rPr>
        <w:t>ba</w:t>
      </w:r>
      <w:r w:rsidRPr="00B208FB">
        <w:rPr>
          <w:color w:val="1D1B11"/>
          <w:spacing w:val="-2"/>
          <w:sz w:val="24"/>
          <w:szCs w:val="24"/>
        </w:rPr>
        <w:t>g</w:t>
      </w:r>
      <w:r w:rsidRPr="00B208FB">
        <w:rPr>
          <w:color w:val="1D1B11"/>
          <w:spacing w:val="-1"/>
          <w:sz w:val="24"/>
          <w:szCs w:val="24"/>
        </w:rPr>
        <w:t>a</w:t>
      </w:r>
      <w:r w:rsidRPr="00B208FB">
        <w:rPr>
          <w:color w:val="1D1B11"/>
          <w:sz w:val="24"/>
          <w:szCs w:val="24"/>
        </w:rPr>
        <w:t xml:space="preserve">i  </w:t>
      </w:r>
      <w:r w:rsidRPr="00B208FB">
        <w:rPr>
          <w:color w:val="1D1B11"/>
          <w:spacing w:val="1"/>
          <w:sz w:val="24"/>
          <w:szCs w:val="24"/>
        </w:rPr>
        <w:t xml:space="preserve"> </w:t>
      </w:r>
      <w:r w:rsidRPr="00B208FB">
        <w:rPr>
          <w:color w:val="1D1B11"/>
          <w:sz w:val="24"/>
          <w:szCs w:val="24"/>
        </w:rPr>
        <w:t>k</w:t>
      </w:r>
      <w:r w:rsidRPr="00B208FB">
        <w:rPr>
          <w:color w:val="1D1B11"/>
          <w:spacing w:val="-1"/>
          <w:sz w:val="24"/>
          <w:szCs w:val="24"/>
        </w:rPr>
        <w:t>e</w:t>
      </w:r>
      <w:r w:rsidRPr="00B208FB">
        <w:rPr>
          <w:color w:val="1D1B11"/>
          <w:spacing w:val="5"/>
          <w:sz w:val="24"/>
          <w:szCs w:val="24"/>
        </w:rPr>
        <w:t>n</w:t>
      </w:r>
      <w:r w:rsidRPr="00B208FB">
        <w:rPr>
          <w:color w:val="1D1B11"/>
          <w:spacing w:val="-5"/>
          <w:sz w:val="24"/>
          <w:szCs w:val="24"/>
        </w:rPr>
        <w:t>y</w:t>
      </w:r>
      <w:r w:rsidRPr="00B208FB">
        <w:rPr>
          <w:color w:val="1D1B11"/>
          <w:spacing w:val="-1"/>
          <w:sz w:val="24"/>
          <w:szCs w:val="24"/>
        </w:rPr>
        <w:t>a</w:t>
      </w:r>
      <w:r w:rsidRPr="00B208FB">
        <w:rPr>
          <w:color w:val="1D1B11"/>
          <w:spacing w:val="3"/>
          <w:sz w:val="24"/>
          <w:szCs w:val="24"/>
        </w:rPr>
        <w:t>t</w:t>
      </w:r>
      <w:r w:rsidRPr="00B208FB">
        <w:rPr>
          <w:color w:val="1D1B11"/>
          <w:spacing w:val="-1"/>
          <w:sz w:val="24"/>
          <w:szCs w:val="24"/>
        </w:rPr>
        <w:t>aa</w:t>
      </w:r>
      <w:r w:rsidRPr="00B208FB">
        <w:rPr>
          <w:color w:val="1D1B11"/>
          <w:sz w:val="24"/>
          <w:szCs w:val="24"/>
        </w:rPr>
        <w:t xml:space="preserve">n   </w:t>
      </w:r>
      <w:r w:rsidRPr="00B208FB">
        <w:rPr>
          <w:color w:val="1D1B11"/>
          <w:spacing w:val="2"/>
          <w:sz w:val="24"/>
          <w:szCs w:val="24"/>
        </w:rPr>
        <w:t>d</w:t>
      </w:r>
      <w:r w:rsidRPr="00B208FB">
        <w:rPr>
          <w:color w:val="1D1B11"/>
          <w:sz w:val="24"/>
          <w:szCs w:val="24"/>
        </w:rPr>
        <w:t xml:space="preserve">i  </w:t>
      </w:r>
      <w:r w:rsidRPr="00B208FB">
        <w:rPr>
          <w:color w:val="1D1B11"/>
          <w:spacing w:val="1"/>
          <w:sz w:val="24"/>
          <w:szCs w:val="24"/>
        </w:rPr>
        <w:t xml:space="preserve"> </w:t>
      </w:r>
      <w:r w:rsidRPr="00B208FB">
        <w:rPr>
          <w:color w:val="1D1B11"/>
          <w:spacing w:val="-1"/>
          <w:sz w:val="24"/>
          <w:szCs w:val="24"/>
        </w:rPr>
        <w:t>a</w:t>
      </w:r>
      <w:r w:rsidRPr="00B208FB">
        <w:rPr>
          <w:color w:val="1D1B11"/>
          <w:sz w:val="24"/>
          <w:szCs w:val="24"/>
        </w:rPr>
        <w:t>tas   tamp</w:t>
      </w:r>
      <w:r w:rsidRPr="00B208FB">
        <w:rPr>
          <w:color w:val="1D1B11"/>
          <w:spacing w:val="-1"/>
          <w:sz w:val="24"/>
          <w:szCs w:val="24"/>
        </w:rPr>
        <w:t>a</w:t>
      </w:r>
      <w:r w:rsidRPr="00B208FB">
        <w:rPr>
          <w:color w:val="1D1B11"/>
          <w:sz w:val="24"/>
          <w:szCs w:val="24"/>
        </w:rPr>
        <w:t>k</w:t>
      </w:r>
      <w:r w:rsidRPr="00B208FB">
        <w:rPr>
          <w:color w:val="1D1B11"/>
          <w:spacing w:val="2"/>
          <w:sz w:val="24"/>
          <w:szCs w:val="24"/>
        </w:rPr>
        <w:t>n</w:t>
      </w:r>
      <w:r w:rsidRPr="00B208FB">
        <w:rPr>
          <w:color w:val="1D1B11"/>
          <w:spacing w:val="-5"/>
          <w:sz w:val="24"/>
          <w:szCs w:val="24"/>
        </w:rPr>
        <w:t>y</w:t>
      </w:r>
      <w:r w:rsidRPr="00B208FB">
        <w:rPr>
          <w:color w:val="1D1B11"/>
          <w:sz w:val="24"/>
          <w:szCs w:val="24"/>
        </w:rPr>
        <w:t xml:space="preserve">a  </w:t>
      </w:r>
      <w:r w:rsidRPr="00B208FB">
        <w:rPr>
          <w:color w:val="1D1B11"/>
          <w:spacing w:val="2"/>
          <w:sz w:val="24"/>
          <w:szCs w:val="24"/>
        </w:rPr>
        <w:t xml:space="preserve"> </w:t>
      </w:r>
      <w:r w:rsidRPr="00B208FB">
        <w:rPr>
          <w:color w:val="1D1B11"/>
          <w:sz w:val="24"/>
          <w:szCs w:val="24"/>
        </w:rPr>
        <w:t>diseb</w:t>
      </w:r>
      <w:r w:rsidRPr="00B208FB">
        <w:rPr>
          <w:color w:val="1D1B11"/>
          <w:spacing w:val="-1"/>
          <w:sz w:val="24"/>
          <w:szCs w:val="24"/>
        </w:rPr>
        <w:t>a</w:t>
      </w:r>
      <w:r w:rsidRPr="00B208FB">
        <w:rPr>
          <w:color w:val="1D1B11"/>
          <w:sz w:val="24"/>
          <w:szCs w:val="24"/>
        </w:rPr>
        <w:t>bk</w:t>
      </w:r>
      <w:r w:rsidRPr="00B208FB">
        <w:rPr>
          <w:color w:val="1D1B11"/>
          <w:spacing w:val="-1"/>
          <w:sz w:val="24"/>
          <w:szCs w:val="24"/>
        </w:rPr>
        <w:t>a</w:t>
      </w:r>
      <w:r w:rsidRPr="00B208FB">
        <w:rPr>
          <w:color w:val="1D1B11"/>
          <w:sz w:val="24"/>
          <w:szCs w:val="24"/>
        </w:rPr>
        <w:t>n   oleh   p</w:t>
      </w:r>
      <w:r w:rsidRPr="00B208FB">
        <w:rPr>
          <w:color w:val="1D1B11"/>
          <w:spacing w:val="-1"/>
          <w:sz w:val="24"/>
          <w:szCs w:val="24"/>
        </w:rPr>
        <w:t>r</w:t>
      </w:r>
      <w:r w:rsidRPr="00B208FB">
        <w:rPr>
          <w:color w:val="1D1B11"/>
          <w:sz w:val="24"/>
          <w:szCs w:val="24"/>
        </w:rPr>
        <w:t>o</w:t>
      </w:r>
      <w:r w:rsidRPr="00B208FB">
        <w:rPr>
          <w:color w:val="1D1B11"/>
          <w:spacing w:val="2"/>
          <w:sz w:val="24"/>
          <w:szCs w:val="24"/>
        </w:rPr>
        <w:t>s</w:t>
      </w:r>
      <w:r w:rsidRPr="00B208FB">
        <w:rPr>
          <w:color w:val="1D1B11"/>
          <w:spacing w:val="-1"/>
          <w:sz w:val="24"/>
          <w:szCs w:val="24"/>
        </w:rPr>
        <w:t>e</w:t>
      </w:r>
      <w:r w:rsidRPr="00B208FB">
        <w:rPr>
          <w:color w:val="1D1B11"/>
          <w:sz w:val="24"/>
          <w:szCs w:val="24"/>
        </w:rPr>
        <w:t>s p</w:t>
      </w:r>
      <w:r w:rsidRPr="00B208FB">
        <w:rPr>
          <w:color w:val="1D1B11"/>
          <w:spacing w:val="-1"/>
          <w:sz w:val="24"/>
          <w:szCs w:val="24"/>
        </w:rPr>
        <w:t>e</w:t>
      </w:r>
      <w:r w:rsidRPr="00B208FB">
        <w:rPr>
          <w:color w:val="1D1B11"/>
          <w:sz w:val="24"/>
          <w:szCs w:val="24"/>
        </w:rPr>
        <w:t>mbel</w:t>
      </w:r>
      <w:r w:rsidRPr="00B208FB">
        <w:rPr>
          <w:color w:val="1D1B11"/>
          <w:spacing w:val="-1"/>
          <w:sz w:val="24"/>
          <w:szCs w:val="24"/>
        </w:rPr>
        <w:t>a</w:t>
      </w:r>
      <w:r w:rsidRPr="00B208FB">
        <w:rPr>
          <w:color w:val="1D1B11"/>
          <w:sz w:val="24"/>
          <w:szCs w:val="24"/>
        </w:rPr>
        <w:t>ja</w:t>
      </w:r>
      <w:r w:rsidRPr="00B208FB">
        <w:rPr>
          <w:color w:val="1D1B11"/>
          <w:spacing w:val="1"/>
          <w:sz w:val="24"/>
          <w:szCs w:val="24"/>
        </w:rPr>
        <w:t>r</w:t>
      </w:r>
      <w:r w:rsidRPr="00B208FB">
        <w:rPr>
          <w:color w:val="1D1B11"/>
          <w:spacing w:val="-1"/>
          <w:sz w:val="24"/>
          <w:szCs w:val="24"/>
        </w:rPr>
        <w:t>a</w:t>
      </w:r>
      <w:r w:rsidRPr="00B208FB">
        <w:rPr>
          <w:color w:val="1D1B11"/>
          <w:sz w:val="24"/>
          <w:szCs w:val="24"/>
        </w:rPr>
        <w:t>n</w:t>
      </w:r>
      <w:r w:rsidRPr="00B208FB">
        <w:rPr>
          <w:color w:val="1D1B11"/>
          <w:spacing w:val="3"/>
          <w:sz w:val="24"/>
          <w:szCs w:val="24"/>
        </w:rPr>
        <w:t xml:space="preserve"> </w:t>
      </w:r>
      <w:r w:rsidRPr="00B208FB">
        <w:rPr>
          <w:color w:val="1D1B11"/>
          <w:sz w:val="24"/>
          <w:szCs w:val="24"/>
        </w:rPr>
        <w:t>menulis</w:t>
      </w:r>
      <w:r w:rsidRPr="00B208FB">
        <w:rPr>
          <w:color w:val="1D1B11"/>
          <w:spacing w:val="3"/>
          <w:sz w:val="24"/>
          <w:szCs w:val="24"/>
        </w:rPr>
        <w:t xml:space="preserve"> </w:t>
      </w:r>
      <w:r w:rsidRPr="00B208FB">
        <w:rPr>
          <w:color w:val="1D1B11"/>
          <w:sz w:val="24"/>
          <w:szCs w:val="24"/>
        </w:rPr>
        <w:t>s</w:t>
      </w:r>
      <w:r w:rsidRPr="00B208FB">
        <w:rPr>
          <w:color w:val="1D1B11"/>
          <w:spacing w:val="-1"/>
          <w:sz w:val="24"/>
          <w:szCs w:val="24"/>
        </w:rPr>
        <w:t>e</w:t>
      </w:r>
      <w:r w:rsidRPr="00B208FB">
        <w:rPr>
          <w:color w:val="1D1B11"/>
          <w:sz w:val="24"/>
          <w:szCs w:val="24"/>
        </w:rPr>
        <w:t>lama</w:t>
      </w:r>
      <w:r w:rsidRPr="00B208FB">
        <w:rPr>
          <w:color w:val="1D1B11"/>
          <w:spacing w:val="2"/>
          <w:sz w:val="24"/>
          <w:szCs w:val="24"/>
        </w:rPr>
        <w:t xml:space="preserve"> </w:t>
      </w:r>
      <w:r w:rsidRPr="00B208FB">
        <w:rPr>
          <w:color w:val="1D1B11"/>
          <w:sz w:val="24"/>
          <w:szCs w:val="24"/>
        </w:rPr>
        <w:t>ini</w:t>
      </w:r>
      <w:r w:rsidRPr="00B208FB">
        <w:rPr>
          <w:color w:val="1D1B11"/>
          <w:spacing w:val="3"/>
          <w:sz w:val="24"/>
          <w:szCs w:val="24"/>
        </w:rPr>
        <w:t xml:space="preserve"> m</w:t>
      </w:r>
      <w:r w:rsidRPr="00B208FB">
        <w:rPr>
          <w:color w:val="1D1B11"/>
          <w:spacing w:val="-1"/>
          <w:sz w:val="24"/>
          <w:szCs w:val="24"/>
        </w:rPr>
        <w:t>a</w:t>
      </w:r>
      <w:r w:rsidRPr="00B208FB">
        <w:rPr>
          <w:color w:val="1D1B11"/>
          <w:sz w:val="24"/>
          <w:szCs w:val="24"/>
        </w:rPr>
        <w:t>sih</w:t>
      </w:r>
      <w:r w:rsidRPr="00B208FB">
        <w:rPr>
          <w:color w:val="1D1B11"/>
          <w:spacing w:val="1"/>
          <w:sz w:val="24"/>
          <w:szCs w:val="24"/>
        </w:rPr>
        <w:t xml:space="preserve"> </w:t>
      </w:r>
      <w:r w:rsidRPr="00B208FB">
        <w:rPr>
          <w:color w:val="1D1B11"/>
          <w:sz w:val="24"/>
          <w:szCs w:val="24"/>
        </w:rPr>
        <w:t>kur</w:t>
      </w:r>
      <w:r w:rsidRPr="00B208FB">
        <w:rPr>
          <w:color w:val="1D1B11"/>
          <w:spacing w:val="-2"/>
          <w:sz w:val="24"/>
          <w:szCs w:val="24"/>
        </w:rPr>
        <w:t>a</w:t>
      </w:r>
      <w:r w:rsidRPr="00B208FB">
        <w:rPr>
          <w:color w:val="1D1B11"/>
          <w:sz w:val="24"/>
          <w:szCs w:val="24"/>
        </w:rPr>
        <w:t>ng me</w:t>
      </w:r>
      <w:r w:rsidRPr="00B208FB">
        <w:rPr>
          <w:color w:val="1D1B11"/>
          <w:spacing w:val="2"/>
          <w:sz w:val="24"/>
          <w:szCs w:val="24"/>
        </w:rPr>
        <w:t>n</w:t>
      </w:r>
      <w:r w:rsidRPr="00B208FB">
        <w:rPr>
          <w:color w:val="1D1B11"/>
          <w:spacing w:val="-1"/>
          <w:sz w:val="24"/>
          <w:szCs w:val="24"/>
        </w:rPr>
        <w:t>e</w:t>
      </w:r>
      <w:r w:rsidRPr="00B208FB">
        <w:rPr>
          <w:color w:val="1D1B11"/>
          <w:sz w:val="24"/>
          <w:szCs w:val="24"/>
        </w:rPr>
        <w:t>k</w:t>
      </w:r>
      <w:r w:rsidRPr="00B208FB">
        <w:rPr>
          <w:color w:val="1D1B11"/>
          <w:spacing w:val="-1"/>
          <w:sz w:val="24"/>
          <w:szCs w:val="24"/>
        </w:rPr>
        <w:t>a</w:t>
      </w:r>
      <w:r w:rsidRPr="00B208FB">
        <w:rPr>
          <w:color w:val="1D1B11"/>
          <w:sz w:val="24"/>
          <w:szCs w:val="24"/>
        </w:rPr>
        <w:t>nk</w:t>
      </w:r>
      <w:r w:rsidRPr="00B208FB">
        <w:rPr>
          <w:color w:val="1D1B11"/>
          <w:spacing w:val="-1"/>
          <w:sz w:val="24"/>
          <w:szCs w:val="24"/>
        </w:rPr>
        <w:t>a</w:t>
      </w:r>
      <w:r w:rsidRPr="00B208FB">
        <w:rPr>
          <w:color w:val="1D1B11"/>
          <w:sz w:val="24"/>
          <w:szCs w:val="24"/>
        </w:rPr>
        <w:t>n</w:t>
      </w:r>
      <w:r w:rsidRPr="00B208FB">
        <w:rPr>
          <w:color w:val="1D1B11"/>
          <w:spacing w:val="5"/>
          <w:sz w:val="24"/>
          <w:szCs w:val="24"/>
        </w:rPr>
        <w:t xml:space="preserve"> </w:t>
      </w:r>
      <w:r w:rsidRPr="00B208FB">
        <w:rPr>
          <w:color w:val="1D1B11"/>
          <w:spacing w:val="-1"/>
          <w:sz w:val="24"/>
          <w:szCs w:val="24"/>
        </w:rPr>
        <w:t>e</w:t>
      </w:r>
      <w:r w:rsidRPr="00B208FB">
        <w:rPr>
          <w:color w:val="1D1B11"/>
          <w:sz w:val="24"/>
          <w:szCs w:val="24"/>
        </w:rPr>
        <w:t>s</w:t>
      </w:r>
      <w:r w:rsidRPr="00B208FB">
        <w:rPr>
          <w:color w:val="1D1B11"/>
          <w:spacing w:val="-1"/>
          <w:sz w:val="24"/>
          <w:szCs w:val="24"/>
        </w:rPr>
        <w:t>e</w:t>
      </w:r>
      <w:r w:rsidRPr="00B208FB">
        <w:rPr>
          <w:color w:val="1D1B11"/>
          <w:sz w:val="24"/>
          <w:szCs w:val="24"/>
        </w:rPr>
        <w:t>nsi p</w:t>
      </w:r>
      <w:r w:rsidRPr="00B208FB">
        <w:rPr>
          <w:color w:val="1D1B11"/>
          <w:spacing w:val="-1"/>
          <w:sz w:val="24"/>
          <w:szCs w:val="24"/>
        </w:rPr>
        <w:t>e</w:t>
      </w:r>
      <w:r w:rsidRPr="00B208FB">
        <w:rPr>
          <w:color w:val="1D1B11"/>
          <w:sz w:val="24"/>
          <w:szCs w:val="24"/>
        </w:rPr>
        <w:t>mbel</w:t>
      </w:r>
      <w:r w:rsidRPr="00B208FB">
        <w:rPr>
          <w:color w:val="1D1B11"/>
          <w:spacing w:val="-1"/>
          <w:sz w:val="24"/>
          <w:szCs w:val="24"/>
        </w:rPr>
        <w:t>a</w:t>
      </w:r>
      <w:r w:rsidRPr="00B208FB">
        <w:rPr>
          <w:color w:val="1D1B11"/>
          <w:sz w:val="24"/>
          <w:szCs w:val="24"/>
        </w:rPr>
        <w:t>ja</w:t>
      </w:r>
      <w:r w:rsidRPr="00B208FB">
        <w:rPr>
          <w:color w:val="1D1B11"/>
          <w:spacing w:val="1"/>
          <w:sz w:val="24"/>
          <w:szCs w:val="24"/>
        </w:rPr>
        <w:t>r</w:t>
      </w:r>
      <w:r w:rsidRPr="00B208FB">
        <w:rPr>
          <w:color w:val="1D1B11"/>
          <w:spacing w:val="-1"/>
          <w:sz w:val="24"/>
          <w:szCs w:val="24"/>
        </w:rPr>
        <w:t>a</w:t>
      </w:r>
      <w:r w:rsidRPr="00B208FB">
        <w:rPr>
          <w:color w:val="1D1B11"/>
          <w:sz w:val="24"/>
          <w:szCs w:val="24"/>
        </w:rPr>
        <w:t>n</w:t>
      </w:r>
      <w:r w:rsidRPr="00B208FB">
        <w:rPr>
          <w:color w:val="1D1B11"/>
          <w:spacing w:val="5"/>
          <w:sz w:val="24"/>
          <w:szCs w:val="24"/>
        </w:rPr>
        <w:t>n</w:t>
      </w:r>
      <w:r w:rsidRPr="00B208FB">
        <w:rPr>
          <w:color w:val="1D1B11"/>
          <w:spacing w:val="-5"/>
          <w:sz w:val="24"/>
          <w:szCs w:val="24"/>
        </w:rPr>
        <w:t>y</w:t>
      </w:r>
      <w:r w:rsidRPr="00B208FB">
        <w:rPr>
          <w:color w:val="1D1B11"/>
          <w:spacing w:val="-1"/>
          <w:sz w:val="24"/>
          <w:szCs w:val="24"/>
        </w:rPr>
        <w:t>a</w:t>
      </w:r>
      <w:r w:rsidRPr="00B208FB">
        <w:rPr>
          <w:color w:val="1D1B11"/>
          <w:sz w:val="24"/>
          <w:szCs w:val="24"/>
        </w:rPr>
        <w:t>.</w:t>
      </w:r>
      <w:r w:rsidRPr="00B208FB">
        <w:rPr>
          <w:color w:val="1D1B11"/>
          <w:spacing w:val="2"/>
          <w:sz w:val="24"/>
          <w:szCs w:val="24"/>
        </w:rPr>
        <w:t xml:space="preserve"> </w:t>
      </w:r>
      <w:r w:rsidRPr="00B208FB">
        <w:rPr>
          <w:color w:val="1D1B11"/>
          <w:spacing w:val="1"/>
          <w:sz w:val="24"/>
          <w:szCs w:val="24"/>
        </w:rPr>
        <w:t>S</w:t>
      </w:r>
      <w:r w:rsidRPr="00B208FB">
        <w:rPr>
          <w:color w:val="1D1B11"/>
          <w:spacing w:val="-1"/>
          <w:sz w:val="24"/>
          <w:szCs w:val="24"/>
        </w:rPr>
        <w:t>e</w:t>
      </w:r>
      <w:r w:rsidRPr="00B208FB">
        <w:rPr>
          <w:color w:val="1D1B11"/>
          <w:sz w:val="24"/>
          <w:szCs w:val="24"/>
        </w:rPr>
        <w:t>p</w:t>
      </w:r>
      <w:r w:rsidRPr="00B208FB">
        <w:rPr>
          <w:color w:val="1D1B11"/>
          <w:spacing w:val="-1"/>
          <w:sz w:val="24"/>
          <w:szCs w:val="24"/>
        </w:rPr>
        <w:t>e</w:t>
      </w:r>
      <w:r w:rsidRPr="00B208FB">
        <w:rPr>
          <w:color w:val="1D1B11"/>
          <w:sz w:val="24"/>
          <w:szCs w:val="24"/>
        </w:rPr>
        <w:t>r</w:t>
      </w:r>
      <w:r w:rsidRPr="00B208FB">
        <w:rPr>
          <w:color w:val="1D1B11"/>
          <w:spacing w:val="2"/>
          <w:sz w:val="24"/>
          <w:szCs w:val="24"/>
        </w:rPr>
        <w:t>t</w:t>
      </w:r>
      <w:r w:rsidRPr="00B208FB">
        <w:rPr>
          <w:color w:val="1D1B11"/>
          <w:sz w:val="24"/>
          <w:szCs w:val="24"/>
        </w:rPr>
        <w:t>i</w:t>
      </w:r>
      <w:r w:rsidRPr="00B208FB">
        <w:rPr>
          <w:color w:val="1D1B11"/>
          <w:spacing w:val="2"/>
          <w:sz w:val="24"/>
          <w:szCs w:val="24"/>
        </w:rPr>
        <w:t xml:space="preserve"> </w:t>
      </w:r>
      <w:r w:rsidRPr="00B208FB">
        <w:rPr>
          <w:color w:val="1D1B11"/>
          <w:sz w:val="24"/>
          <w:szCs w:val="24"/>
        </w:rPr>
        <w:t>p</w:t>
      </w:r>
      <w:r w:rsidRPr="00B208FB">
        <w:rPr>
          <w:color w:val="1D1B11"/>
          <w:spacing w:val="-1"/>
          <w:sz w:val="24"/>
          <w:szCs w:val="24"/>
        </w:rPr>
        <w:t>e</w:t>
      </w:r>
      <w:r w:rsidRPr="00B208FB">
        <w:rPr>
          <w:color w:val="1D1B11"/>
          <w:sz w:val="24"/>
          <w:szCs w:val="24"/>
        </w:rPr>
        <w:t>nd</w:t>
      </w:r>
      <w:r w:rsidRPr="00B208FB">
        <w:rPr>
          <w:color w:val="1D1B11"/>
          <w:spacing w:val="-1"/>
          <w:sz w:val="24"/>
          <w:szCs w:val="24"/>
        </w:rPr>
        <w:t>a</w:t>
      </w:r>
      <w:r w:rsidRPr="00B208FB">
        <w:rPr>
          <w:color w:val="1D1B11"/>
          <w:sz w:val="24"/>
          <w:szCs w:val="24"/>
        </w:rPr>
        <w:t>p</w:t>
      </w:r>
      <w:r w:rsidRPr="00B208FB">
        <w:rPr>
          <w:color w:val="1D1B11"/>
          <w:spacing w:val="-1"/>
          <w:sz w:val="24"/>
          <w:szCs w:val="24"/>
        </w:rPr>
        <w:t>a</w:t>
      </w:r>
      <w:r w:rsidRPr="00B208FB">
        <w:rPr>
          <w:color w:val="1D1B11"/>
          <w:sz w:val="24"/>
          <w:szCs w:val="24"/>
        </w:rPr>
        <w:t>t</w:t>
      </w:r>
      <w:r w:rsidRPr="00B208FB">
        <w:rPr>
          <w:color w:val="1D1B11"/>
          <w:spacing w:val="2"/>
          <w:sz w:val="24"/>
          <w:szCs w:val="24"/>
        </w:rPr>
        <w:t xml:space="preserve"> </w:t>
      </w:r>
      <w:r w:rsidRPr="00B208FB">
        <w:rPr>
          <w:color w:val="1D1B11"/>
          <w:sz w:val="24"/>
          <w:szCs w:val="24"/>
        </w:rPr>
        <w:t>Ru</w:t>
      </w:r>
      <w:r w:rsidRPr="00B208FB">
        <w:rPr>
          <w:color w:val="1D1B11"/>
          <w:spacing w:val="-2"/>
          <w:sz w:val="24"/>
          <w:szCs w:val="24"/>
        </w:rPr>
        <w:t>g</w:t>
      </w:r>
      <w:r w:rsidRPr="00B208FB">
        <w:rPr>
          <w:color w:val="1D1B11"/>
          <w:spacing w:val="-1"/>
          <w:sz w:val="24"/>
          <w:szCs w:val="24"/>
        </w:rPr>
        <w:t>a</w:t>
      </w:r>
      <w:r w:rsidRPr="00B208FB">
        <w:rPr>
          <w:color w:val="1D1B11"/>
          <w:sz w:val="24"/>
          <w:szCs w:val="24"/>
        </w:rPr>
        <w:t>nda</w:t>
      </w:r>
      <w:r w:rsidRPr="00B208FB">
        <w:rPr>
          <w:color w:val="1D1B11"/>
          <w:spacing w:val="1"/>
          <w:sz w:val="24"/>
          <w:szCs w:val="24"/>
        </w:rPr>
        <w:t xml:space="preserve"> </w:t>
      </w:r>
      <w:r w:rsidRPr="00B208FB">
        <w:rPr>
          <w:color w:val="1D1B11"/>
          <w:sz w:val="24"/>
          <w:szCs w:val="24"/>
        </w:rPr>
        <w:t>(2</w:t>
      </w:r>
      <w:r w:rsidRPr="00B208FB">
        <w:rPr>
          <w:color w:val="1D1B11"/>
          <w:spacing w:val="1"/>
          <w:sz w:val="24"/>
          <w:szCs w:val="24"/>
        </w:rPr>
        <w:t>0</w:t>
      </w:r>
      <w:r>
        <w:rPr>
          <w:color w:val="1D1B11"/>
          <w:sz w:val="24"/>
          <w:szCs w:val="24"/>
        </w:rPr>
        <w:t>09:</w:t>
      </w:r>
      <w:r w:rsidRPr="00B208FB">
        <w:rPr>
          <w:color w:val="1D1B11"/>
          <w:spacing w:val="2"/>
          <w:sz w:val="24"/>
          <w:szCs w:val="24"/>
        </w:rPr>
        <w:t xml:space="preserve"> </w:t>
      </w:r>
      <w:r w:rsidRPr="00B208FB">
        <w:rPr>
          <w:color w:val="1D1B11"/>
          <w:sz w:val="24"/>
          <w:szCs w:val="24"/>
        </w:rPr>
        <w:t>159)</w:t>
      </w:r>
      <w:r w:rsidRPr="00B208FB">
        <w:rPr>
          <w:color w:val="1D1B11"/>
          <w:spacing w:val="1"/>
          <w:sz w:val="24"/>
          <w:szCs w:val="24"/>
        </w:rPr>
        <w:t xml:space="preserve"> </w:t>
      </w:r>
      <w:r w:rsidRPr="00B208FB">
        <w:rPr>
          <w:color w:val="1D1B11"/>
          <w:spacing w:val="-5"/>
          <w:sz w:val="24"/>
          <w:szCs w:val="24"/>
        </w:rPr>
        <w:t>y</w:t>
      </w:r>
      <w:r w:rsidRPr="00B208FB">
        <w:rPr>
          <w:color w:val="1D1B11"/>
          <w:spacing w:val="-1"/>
          <w:sz w:val="24"/>
          <w:szCs w:val="24"/>
        </w:rPr>
        <w:t>a</w:t>
      </w:r>
      <w:r w:rsidRPr="00B208FB">
        <w:rPr>
          <w:color w:val="1D1B11"/>
          <w:spacing w:val="2"/>
          <w:sz w:val="24"/>
          <w:szCs w:val="24"/>
        </w:rPr>
        <w:t>n</w:t>
      </w:r>
      <w:r w:rsidRPr="00B208FB">
        <w:rPr>
          <w:color w:val="1D1B11"/>
          <w:sz w:val="24"/>
          <w:szCs w:val="24"/>
        </w:rPr>
        <w:t>g me</w:t>
      </w:r>
      <w:r w:rsidRPr="00B208FB">
        <w:rPr>
          <w:color w:val="1D1B11"/>
          <w:spacing w:val="2"/>
          <w:sz w:val="24"/>
          <w:szCs w:val="24"/>
        </w:rPr>
        <w:t>n</w:t>
      </w:r>
      <w:r w:rsidRPr="00B208FB">
        <w:rPr>
          <w:color w:val="1D1B11"/>
          <w:spacing w:val="-2"/>
          <w:sz w:val="24"/>
          <w:szCs w:val="24"/>
        </w:rPr>
        <w:t>g</w:t>
      </w:r>
      <w:r w:rsidRPr="00B208FB">
        <w:rPr>
          <w:color w:val="1D1B11"/>
          <w:spacing w:val="-1"/>
          <w:sz w:val="24"/>
          <w:szCs w:val="24"/>
        </w:rPr>
        <w:t>a</w:t>
      </w:r>
      <w:r w:rsidRPr="00B208FB">
        <w:rPr>
          <w:color w:val="1D1B11"/>
          <w:spacing w:val="3"/>
          <w:sz w:val="24"/>
          <w:szCs w:val="24"/>
        </w:rPr>
        <w:t>t</w:t>
      </w:r>
      <w:r w:rsidRPr="00B208FB">
        <w:rPr>
          <w:color w:val="1D1B11"/>
          <w:spacing w:val="-1"/>
          <w:sz w:val="24"/>
          <w:szCs w:val="24"/>
        </w:rPr>
        <w:t>a</w:t>
      </w:r>
      <w:r w:rsidRPr="00B208FB">
        <w:rPr>
          <w:color w:val="1D1B11"/>
          <w:sz w:val="24"/>
          <w:szCs w:val="24"/>
        </w:rPr>
        <w:t>k</w:t>
      </w:r>
      <w:r w:rsidRPr="00B208FB">
        <w:rPr>
          <w:color w:val="1D1B11"/>
          <w:spacing w:val="-1"/>
          <w:sz w:val="24"/>
          <w:szCs w:val="24"/>
        </w:rPr>
        <w:t>a</w:t>
      </w:r>
      <w:r w:rsidRPr="00B208FB">
        <w:rPr>
          <w:color w:val="1D1B11"/>
          <w:sz w:val="24"/>
          <w:szCs w:val="24"/>
        </w:rPr>
        <w:t>n b</w:t>
      </w:r>
      <w:r w:rsidRPr="00B208FB">
        <w:rPr>
          <w:color w:val="1D1B11"/>
          <w:spacing w:val="-1"/>
          <w:sz w:val="24"/>
          <w:szCs w:val="24"/>
        </w:rPr>
        <w:t>a</w:t>
      </w:r>
      <w:r w:rsidRPr="00B208FB">
        <w:rPr>
          <w:color w:val="1D1B11"/>
          <w:sz w:val="24"/>
          <w:szCs w:val="24"/>
        </w:rPr>
        <w:t>hwa</w:t>
      </w:r>
      <w:r w:rsidRPr="00B208FB">
        <w:rPr>
          <w:color w:val="1D1B11"/>
          <w:spacing w:val="1"/>
          <w:sz w:val="24"/>
          <w:szCs w:val="24"/>
        </w:rPr>
        <w:t xml:space="preserve"> </w:t>
      </w:r>
      <w:r w:rsidRPr="00B208FB">
        <w:rPr>
          <w:color w:val="1D1B11"/>
          <w:sz w:val="24"/>
          <w:szCs w:val="24"/>
        </w:rPr>
        <w:t>p</w:t>
      </w:r>
      <w:r w:rsidRPr="00B208FB">
        <w:rPr>
          <w:color w:val="1D1B11"/>
          <w:spacing w:val="-1"/>
          <w:sz w:val="24"/>
          <w:szCs w:val="24"/>
        </w:rPr>
        <w:t>e</w:t>
      </w:r>
      <w:r w:rsidRPr="00B208FB">
        <w:rPr>
          <w:color w:val="1D1B11"/>
          <w:sz w:val="24"/>
          <w:szCs w:val="24"/>
        </w:rPr>
        <w:t>mbe</w:t>
      </w:r>
      <w:r w:rsidRPr="00B208FB">
        <w:rPr>
          <w:color w:val="1D1B11"/>
          <w:spacing w:val="2"/>
          <w:sz w:val="24"/>
          <w:szCs w:val="24"/>
        </w:rPr>
        <w:t>l</w:t>
      </w:r>
      <w:r w:rsidRPr="00B208FB">
        <w:rPr>
          <w:color w:val="1D1B11"/>
          <w:spacing w:val="-1"/>
          <w:sz w:val="24"/>
          <w:szCs w:val="24"/>
        </w:rPr>
        <w:t>a</w:t>
      </w:r>
      <w:r w:rsidRPr="00B208FB">
        <w:rPr>
          <w:color w:val="1D1B11"/>
          <w:sz w:val="24"/>
          <w:szCs w:val="24"/>
        </w:rPr>
        <w:t>ja</w:t>
      </w:r>
      <w:r w:rsidRPr="00B208FB">
        <w:rPr>
          <w:color w:val="1D1B11"/>
          <w:spacing w:val="-1"/>
          <w:sz w:val="24"/>
          <w:szCs w:val="24"/>
        </w:rPr>
        <w:t>ra</w:t>
      </w:r>
      <w:r w:rsidRPr="00B208FB">
        <w:rPr>
          <w:color w:val="1D1B11"/>
          <w:sz w:val="24"/>
          <w:szCs w:val="24"/>
        </w:rPr>
        <w:t>n</w:t>
      </w:r>
      <w:r w:rsidRPr="00B208FB">
        <w:rPr>
          <w:color w:val="1D1B11"/>
          <w:spacing w:val="2"/>
          <w:sz w:val="24"/>
          <w:szCs w:val="24"/>
        </w:rPr>
        <w:t xml:space="preserve"> </w:t>
      </w:r>
      <w:r w:rsidRPr="00B208FB">
        <w:rPr>
          <w:color w:val="1D1B11"/>
          <w:spacing w:val="3"/>
          <w:sz w:val="24"/>
          <w:szCs w:val="24"/>
        </w:rPr>
        <w:t>m</w:t>
      </w:r>
      <w:r w:rsidRPr="00B208FB">
        <w:rPr>
          <w:color w:val="1D1B11"/>
          <w:spacing w:val="-1"/>
          <w:sz w:val="24"/>
          <w:szCs w:val="24"/>
        </w:rPr>
        <w:t>e</w:t>
      </w:r>
      <w:r w:rsidRPr="00B208FB">
        <w:rPr>
          <w:color w:val="1D1B11"/>
          <w:sz w:val="24"/>
          <w:szCs w:val="24"/>
        </w:rPr>
        <w:t>nul</w:t>
      </w:r>
      <w:r w:rsidRPr="00B208FB">
        <w:rPr>
          <w:color w:val="1D1B11"/>
          <w:spacing w:val="1"/>
          <w:sz w:val="24"/>
          <w:szCs w:val="24"/>
        </w:rPr>
        <w:t>i</w:t>
      </w:r>
      <w:r w:rsidRPr="00B208FB">
        <w:rPr>
          <w:color w:val="1D1B11"/>
          <w:sz w:val="24"/>
          <w:szCs w:val="24"/>
        </w:rPr>
        <w:t>s</w:t>
      </w:r>
      <w:r w:rsidRPr="00B208FB">
        <w:rPr>
          <w:color w:val="1D1B11"/>
          <w:spacing w:val="3"/>
          <w:sz w:val="24"/>
          <w:szCs w:val="24"/>
        </w:rPr>
        <w:t xml:space="preserve"> </w:t>
      </w:r>
      <w:r w:rsidRPr="00B208FB">
        <w:rPr>
          <w:color w:val="1D1B11"/>
          <w:sz w:val="24"/>
          <w:szCs w:val="24"/>
        </w:rPr>
        <w:t>s</w:t>
      </w:r>
      <w:r w:rsidRPr="00B208FB">
        <w:rPr>
          <w:color w:val="1D1B11"/>
          <w:spacing w:val="-1"/>
          <w:sz w:val="24"/>
          <w:szCs w:val="24"/>
        </w:rPr>
        <w:t>e</w:t>
      </w:r>
      <w:r w:rsidRPr="00B208FB">
        <w:rPr>
          <w:color w:val="1D1B11"/>
          <w:sz w:val="24"/>
          <w:szCs w:val="24"/>
        </w:rPr>
        <w:t>k</w:t>
      </w:r>
      <w:r w:rsidRPr="00B208FB">
        <w:rPr>
          <w:color w:val="1D1B11"/>
          <w:spacing w:val="-1"/>
          <w:sz w:val="24"/>
          <w:szCs w:val="24"/>
        </w:rPr>
        <w:t>a</w:t>
      </w:r>
      <w:r w:rsidRPr="00B208FB">
        <w:rPr>
          <w:color w:val="1D1B11"/>
          <w:sz w:val="24"/>
          <w:szCs w:val="24"/>
        </w:rPr>
        <w:t>r</w:t>
      </w:r>
      <w:r w:rsidRPr="00B208FB">
        <w:rPr>
          <w:color w:val="1D1B11"/>
          <w:spacing w:val="-2"/>
          <w:sz w:val="24"/>
          <w:szCs w:val="24"/>
        </w:rPr>
        <w:t>a</w:t>
      </w:r>
      <w:r w:rsidRPr="00B208FB">
        <w:rPr>
          <w:color w:val="1D1B11"/>
          <w:spacing w:val="2"/>
          <w:sz w:val="24"/>
          <w:szCs w:val="24"/>
        </w:rPr>
        <w:t>n</w:t>
      </w:r>
      <w:r w:rsidRPr="00B208FB">
        <w:rPr>
          <w:color w:val="1D1B11"/>
          <w:sz w:val="24"/>
          <w:szCs w:val="24"/>
        </w:rPr>
        <w:t>g ini</w:t>
      </w:r>
      <w:r w:rsidRPr="00B208FB">
        <w:rPr>
          <w:color w:val="1D1B11"/>
          <w:spacing w:val="3"/>
          <w:sz w:val="24"/>
          <w:szCs w:val="24"/>
        </w:rPr>
        <w:t xml:space="preserve"> </w:t>
      </w:r>
      <w:r w:rsidRPr="00B208FB">
        <w:rPr>
          <w:color w:val="1D1B11"/>
          <w:sz w:val="24"/>
          <w:szCs w:val="24"/>
        </w:rPr>
        <w:t>masih</w:t>
      </w:r>
      <w:r w:rsidRPr="00B208FB">
        <w:rPr>
          <w:color w:val="1D1B11"/>
          <w:spacing w:val="3"/>
          <w:sz w:val="24"/>
          <w:szCs w:val="24"/>
        </w:rPr>
        <w:t xml:space="preserve"> </w:t>
      </w:r>
      <w:r w:rsidRPr="00B208FB">
        <w:rPr>
          <w:color w:val="1D1B11"/>
          <w:sz w:val="24"/>
          <w:szCs w:val="24"/>
        </w:rPr>
        <w:t>di</w:t>
      </w:r>
      <w:r w:rsidRPr="00B208FB">
        <w:rPr>
          <w:color w:val="1D1B11"/>
          <w:spacing w:val="1"/>
          <w:sz w:val="24"/>
          <w:szCs w:val="24"/>
        </w:rPr>
        <w:t>l</w:t>
      </w:r>
      <w:r w:rsidRPr="00B208FB">
        <w:rPr>
          <w:color w:val="1D1B11"/>
          <w:spacing w:val="-1"/>
          <w:sz w:val="24"/>
          <w:szCs w:val="24"/>
        </w:rPr>
        <w:t>a</w:t>
      </w:r>
      <w:r w:rsidRPr="00B208FB">
        <w:rPr>
          <w:color w:val="1D1B11"/>
          <w:sz w:val="24"/>
          <w:szCs w:val="24"/>
        </w:rPr>
        <w:t>kuk</w:t>
      </w:r>
      <w:r w:rsidRPr="00B208FB">
        <w:rPr>
          <w:color w:val="1D1B11"/>
          <w:spacing w:val="-1"/>
          <w:sz w:val="24"/>
          <w:szCs w:val="24"/>
        </w:rPr>
        <w:t>a</w:t>
      </w:r>
      <w:r w:rsidRPr="00B208FB">
        <w:rPr>
          <w:color w:val="1D1B11"/>
          <w:sz w:val="24"/>
          <w:szCs w:val="24"/>
        </w:rPr>
        <w:t>n</w:t>
      </w:r>
      <w:r w:rsidRPr="00B208FB">
        <w:rPr>
          <w:color w:val="1D1B11"/>
          <w:spacing w:val="2"/>
          <w:sz w:val="24"/>
          <w:szCs w:val="24"/>
        </w:rPr>
        <w:t xml:space="preserve"> </w:t>
      </w:r>
      <w:r w:rsidRPr="00B208FB">
        <w:rPr>
          <w:color w:val="1D1B11"/>
          <w:sz w:val="24"/>
          <w:szCs w:val="24"/>
        </w:rPr>
        <w:t>d</w:t>
      </w:r>
      <w:r w:rsidRPr="00B208FB">
        <w:rPr>
          <w:color w:val="1D1B11"/>
          <w:spacing w:val="-1"/>
          <w:sz w:val="24"/>
          <w:szCs w:val="24"/>
        </w:rPr>
        <w:t>e</w:t>
      </w:r>
      <w:r w:rsidRPr="00B208FB">
        <w:rPr>
          <w:color w:val="1D1B11"/>
          <w:sz w:val="24"/>
          <w:szCs w:val="24"/>
        </w:rPr>
        <w:t>ng</w:t>
      </w:r>
      <w:r w:rsidRPr="00B208FB">
        <w:rPr>
          <w:color w:val="1D1B11"/>
          <w:spacing w:val="-1"/>
          <w:sz w:val="24"/>
          <w:szCs w:val="24"/>
        </w:rPr>
        <w:t>a</w:t>
      </w:r>
      <w:r w:rsidRPr="00B208FB">
        <w:rPr>
          <w:color w:val="1D1B11"/>
          <w:sz w:val="24"/>
          <w:szCs w:val="24"/>
        </w:rPr>
        <w:t>n</w:t>
      </w:r>
      <w:r w:rsidRPr="00B208FB">
        <w:rPr>
          <w:color w:val="1D1B11"/>
          <w:spacing w:val="2"/>
          <w:sz w:val="24"/>
          <w:szCs w:val="24"/>
        </w:rPr>
        <w:t xml:space="preserve"> </w:t>
      </w:r>
      <w:r w:rsidRPr="00B208FB">
        <w:rPr>
          <w:color w:val="1D1B11"/>
          <w:sz w:val="24"/>
          <w:szCs w:val="24"/>
        </w:rPr>
        <w:t>pol</w:t>
      </w:r>
      <w:r w:rsidRPr="00B208FB">
        <w:rPr>
          <w:color w:val="1D1B11"/>
          <w:spacing w:val="5"/>
          <w:sz w:val="24"/>
          <w:szCs w:val="24"/>
        </w:rPr>
        <w:t>a</w:t>
      </w:r>
      <w:r w:rsidRPr="00B208FB">
        <w:rPr>
          <w:color w:val="1D1B11"/>
          <w:spacing w:val="-1"/>
          <w:sz w:val="24"/>
          <w:szCs w:val="24"/>
        </w:rPr>
        <w:t>-</w:t>
      </w:r>
      <w:r w:rsidRPr="00B208FB">
        <w:rPr>
          <w:color w:val="1D1B11"/>
          <w:sz w:val="24"/>
          <w:szCs w:val="24"/>
        </w:rPr>
        <w:t>pola tr</w:t>
      </w:r>
      <w:r w:rsidRPr="00B208FB">
        <w:rPr>
          <w:color w:val="1D1B11"/>
          <w:spacing w:val="-1"/>
          <w:sz w:val="24"/>
          <w:szCs w:val="24"/>
        </w:rPr>
        <w:t>a</w:t>
      </w:r>
      <w:r w:rsidRPr="00B208FB">
        <w:rPr>
          <w:color w:val="1D1B11"/>
          <w:sz w:val="24"/>
          <w:szCs w:val="24"/>
        </w:rPr>
        <w:t>dis</w:t>
      </w:r>
      <w:r w:rsidRPr="00B208FB">
        <w:rPr>
          <w:color w:val="1D1B11"/>
          <w:spacing w:val="1"/>
          <w:sz w:val="24"/>
          <w:szCs w:val="24"/>
        </w:rPr>
        <w:t>i</w:t>
      </w:r>
      <w:r w:rsidRPr="00B208FB">
        <w:rPr>
          <w:color w:val="1D1B11"/>
          <w:sz w:val="24"/>
          <w:szCs w:val="24"/>
        </w:rPr>
        <w:t>on</w:t>
      </w:r>
      <w:r w:rsidRPr="00B208FB">
        <w:rPr>
          <w:color w:val="1D1B11"/>
          <w:spacing w:val="-1"/>
          <w:sz w:val="24"/>
          <w:szCs w:val="24"/>
        </w:rPr>
        <w:t>a</w:t>
      </w:r>
      <w:r w:rsidRPr="00B208FB">
        <w:rPr>
          <w:color w:val="1D1B11"/>
          <w:sz w:val="24"/>
          <w:szCs w:val="24"/>
        </w:rPr>
        <w:t>l,</w:t>
      </w:r>
      <w:r w:rsidRPr="00B208FB">
        <w:rPr>
          <w:color w:val="1D1B11"/>
          <w:spacing w:val="5"/>
          <w:sz w:val="24"/>
          <w:szCs w:val="24"/>
        </w:rPr>
        <w:t xml:space="preserve"> </w:t>
      </w:r>
      <w:r w:rsidRPr="00B208FB">
        <w:rPr>
          <w:color w:val="1D1B11"/>
          <w:spacing w:val="-5"/>
          <w:sz w:val="24"/>
          <w:szCs w:val="24"/>
        </w:rPr>
        <w:t>y</w:t>
      </w:r>
      <w:r w:rsidRPr="00B208FB">
        <w:rPr>
          <w:color w:val="1D1B11"/>
          <w:spacing w:val="1"/>
          <w:sz w:val="24"/>
          <w:szCs w:val="24"/>
        </w:rPr>
        <w:t>a</w:t>
      </w:r>
      <w:r w:rsidRPr="00B208FB">
        <w:rPr>
          <w:color w:val="1D1B11"/>
          <w:sz w:val="24"/>
          <w:szCs w:val="24"/>
        </w:rPr>
        <w:t>i</w:t>
      </w:r>
      <w:r w:rsidRPr="00B208FB">
        <w:rPr>
          <w:color w:val="1D1B11"/>
          <w:spacing w:val="1"/>
          <w:sz w:val="24"/>
          <w:szCs w:val="24"/>
        </w:rPr>
        <w:t>t</w:t>
      </w:r>
      <w:r w:rsidRPr="00B208FB">
        <w:rPr>
          <w:color w:val="1D1B11"/>
          <w:sz w:val="24"/>
          <w:szCs w:val="24"/>
        </w:rPr>
        <w:t>u</w:t>
      </w:r>
      <w:r w:rsidRPr="00B208FB">
        <w:rPr>
          <w:color w:val="1D1B11"/>
          <w:spacing w:val="4"/>
          <w:sz w:val="24"/>
          <w:szCs w:val="24"/>
        </w:rPr>
        <w:t xml:space="preserve"> </w:t>
      </w:r>
      <w:r w:rsidRPr="00B208FB">
        <w:rPr>
          <w:color w:val="1D1B11"/>
          <w:spacing w:val="-2"/>
          <w:sz w:val="24"/>
          <w:szCs w:val="24"/>
        </w:rPr>
        <w:t>g</w:t>
      </w:r>
      <w:r w:rsidRPr="00B208FB">
        <w:rPr>
          <w:color w:val="1D1B11"/>
          <w:sz w:val="24"/>
          <w:szCs w:val="24"/>
        </w:rPr>
        <w:t>u</w:t>
      </w:r>
      <w:r w:rsidRPr="00B208FB">
        <w:rPr>
          <w:color w:val="1D1B11"/>
          <w:spacing w:val="-1"/>
          <w:sz w:val="24"/>
          <w:szCs w:val="24"/>
        </w:rPr>
        <w:t>r</w:t>
      </w:r>
      <w:r w:rsidRPr="00B208FB">
        <w:rPr>
          <w:color w:val="1D1B11"/>
          <w:sz w:val="24"/>
          <w:szCs w:val="24"/>
        </w:rPr>
        <w:t>u</w:t>
      </w:r>
      <w:r w:rsidRPr="00B208FB">
        <w:rPr>
          <w:color w:val="1D1B11"/>
          <w:spacing w:val="4"/>
          <w:sz w:val="24"/>
          <w:szCs w:val="24"/>
        </w:rPr>
        <w:t xml:space="preserve"> </w:t>
      </w:r>
      <w:r w:rsidRPr="00B208FB">
        <w:rPr>
          <w:color w:val="1D1B11"/>
          <w:sz w:val="24"/>
          <w:szCs w:val="24"/>
        </w:rPr>
        <w:t>men</w:t>
      </w:r>
      <w:r w:rsidRPr="00B208FB">
        <w:rPr>
          <w:color w:val="1D1B11"/>
          <w:spacing w:val="-1"/>
          <w:sz w:val="24"/>
          <w:szCs w:val="24"/>
        </w:rPr>
        <w:t>e</w:t>
      </w:r>
      <w:r w:rsidRPr="00B208FB">
        <w:rPr>
          <w:color w:val="1D1B11"/>
          <w:sz w:val="24"/>
          <w:szCs w:val="24"/>
        </w:rPr>
        <w:t>r</w:t>
      </w:r>
      <w:r w:rsidRPr="00B208FB">
        <w:rPr>
          <w:color w:val="1D1B11"/>
          <w:spacing w:val="-2"/>
          <w:sz w:val="24"/>
          <w:szCs w:val="24"/>
        </w:rPr>
        <w:t>a</w:t>
      </w:r>
      <w:r w:rsidRPr="00B208FB">
        <w:rPr>
          <w:color w:val="1D1B11"/>
          <w:spacing w:val="2"/>
          <w:sz w:val="24"/>
          <w:szCs w:val="24"/>
        </w:rPr>
        <w:t>n</w:t>
      </w:r>
      <w:r w:rsidRPr="00B208FB">
        <w:rPr>
          <w:color w:val="1D1B11"/>
          <w:spacing w:val="-2"/>
          <w:sz w:val="24"/>
          <w:szCs w:val="24"/>
        </w:rPr>
        <w:t>g</w:t>
      </w:r>
      <w:r w:rsidRPr="00B208FB">
        <w:rPr>
          <w:color w:val="1D1B11"/>
          <w:spacing w:val="2"/>
          <w:sz w:val="24"/>
          <w:szCs w:val="24"/>
        </w:rPr>
        <w:t>k</w:t>
      </w:r>
      <w:r w:rsidRPr="00B208FB">
        <w:rPr>
          <w:color w:val="1D1B11"/>
          <w:spacing w:val="-1"/>
          <w:sz w:val="24"/>
          <w:szCs w:val="24"/>
        </w:rPr>
        <w:t>a</w:t>
      </w:r>
      <w:r w:rsidRPr="00B208FB">
        <w:rPr>
          <w:color w:val="1D1B11"/>
          <w:sz w:val="24"/>
          <w:szCs w:val="24"/>
        </w:rPr>
        <w:t>n</w:t>
      </w:r>
      <w:r w:rsidRPr="00B208FB">
        <w:rPr>
          <w:color w:val="1D1B11"/>
          <w:spacing w:val="2"/>
          <w:sz w:val="24"/>
          <w:szCs w:val="24"/>
        </w:rPr>
        <w:t xml:space="preserve"> </w:t>
      </w:r>
      <w:r w:rsidRPr="00B208FB">
        <w:rPr>
          <w:color w:val="1D1B11"/>
          <w:sz w:val="24"/>
          <w:szCs w:val="24"/>
        </w:rPr>
        <w:t>teo</w:t>
      </w:r>
      <w:r w:rsidRPr="00B208FB">
        <w:rPr>
          <w:color w:val="1D1B11"/>
          <w:spacing w:val="-1"/>
          <w:sz w:val="24"/>
          <w:szCs w:val="24"/>
        </w:rPr>
        <w:t>r</w:t>
      </w:r>
      <w:r w:rsidRPr="00B208FB">
        <w:rPr>
          <w:color w:val="1D1B11"/>
          <w:sz w:val="24"/>
          <w:szCs w:val="24"/>
        </w:rPr>
        <w:t>i</w:t>
      </w:r>
      <w:r w:rsidRPr="00B208FB">
        <w:rPr>
          <w:color w:val="1D1B11"/>
          <w:spacing w:val="2"/>
          <w:sz w:val="24"/>
          <w:szCs w:val="24"/>
        </w:rPr>
        <w:t xml:space="preserve"> </w:t>
      </w:r>
      <w:r w:rsidRPr="00B208FB">
        <w:rPr>
          <w:color w:val="1D1B11"/>
          <w:spacing w:val="3"/>
          <w:sz w:val="24"/>
          <w:szCs w:val="24"/>
        </w:rPr>
        <w:t>t</w:t>
      </w:r>
      <w:r w:rsidRPr="00B208FB">
        <w:rPr>
          <w:color w:val="1D1B11"/>
          <w:spacing w:val="-1"/>
          <w:sz w:val="24"/>
          <w:szCs w:val="24"/>
        </w:rPr>
        <w:t>e</w:t>
      </w:r>
      <w:r w:rsidRPr="00B208FB">
        <w:rPr>
          <w:color w:val="1D1B11"/>
          <w:sz w:val="24"/>
          <w:szCs w:val="24"/>
        </w:rPr>
        <w:t>nt</w:t>
      </w:r>
      <w:r w:rsidRPr="00B208FB">
        <w:rPr>
          <w:color w:val="1D1B11"/>
          <w:spacing w:val="2"/>
          <w:sz w:val="24"/>
          <w:szCs w:val="24"/>
        </w:rPr>
        <w:t>a</w:t>
      </w:r>
      <w:r w:rsidRPr="00B208FB">
        <w:rPr>
          <w:color w:val="1D1B11"/>
          <w:sz w:val="24"/>
          <w:szCs w:val="24"/>
        </w:rPr>
        <w:t>ng menulis</w:t>
      </w:r>
      <w:r w:rsidRPr="00B208FB">
        <w:rPr>
          <w:color w:val="1D1B11"/>
          <w:spacing w:val="2"/>
          <w:sz w:val="24"/>
          <w:szCs w:val="24"/>
        </w:rPr>
        <w:t xml:space="preserve"> </w:t>
      </w:r>
      <w:r w:rsidRPr="00B208FB">
        <w:rPr>
          <w:color w:val="1D1B11"/>
          <w:sz w:val="24"/>
          <w:szCs w:val="24"/>
        </w:rPr>
        <w:t>lalu</w:t>
      </w:r>
      <w:r w:rsidRPr="00B208FB">
        <w:rPr>
          <w:color w:val="1D1B11"/>
          <w:spacing w:val="2"/>
          <w:sz w:val="24"/>
          <w:szCs w:val="24"/>
        </w:rPr>
        <w:t xml:space="preserve"> </w:t>
      </w:r>
      <w:r w:rsidRPr="00B208FB">
        <w:rPr>
          <w:color w:val="1D1B11"/>
          <w:sz w:val="24"/>
          <w:szCs w:val="24"/>
        </w:rPr>
        <w:t>men</w:t>
      </w:r>
      <w:r w:rsidRPr="00B208FB">
        <w:rPr>
          <w:color w:val="1D1B11"/>
          <w:spacing w:val="2"/>
          <w:sz w:val="24"/>
          <w:szCs w:val="24"/>
        </w:rPr>
        <w:t>u</w:t>
      </w:r>
      <w:r w:rsidRPr="00B208FB">
        <w:rPr>
          <w:color w:val="1D1B11"/>
          <w:sz w:val="24"/>
          <w:szCs w:val="24"/>
        </w:rPr>
        <w:t>g</w:t>
      </w:r>
      <w:r w:rsidRPr="00B208FB">
        <w:rPr>
          <w:color w:val="1D1B11"/>
          <w:spacing w:val="1"/>
          <w:sz w:val="24"/>
          <w:szCs w:val="24"/>
        </w:rPr>
        <w:t>a</w:t>
      </w:r>
      <w:r w:rsidRPr="00B208FB">
        <w:rPr>
          <w:color w:val="1D1B11"/>
          <w:sz w:val="24"/>
          <w:szCs w:val="24"/>
        </w:rPr>
        <w:t>si</w:t>
      </w:r>
      <w:r w:rsidRPr="00B208FB">
        <w:rPr>
          <w:color w:val="1D1B11"/>
          <w:spacing w:val="3"/>
          <w:sz w:val="24"/>
          <w:szCs w:val="24"/>
        </w:rPr>
        <w:t xml:space="preserve"> </w:t>
      </w:r>
      <w:r w:rsidRPr="00B208FB">
        <w:rPr>
          <w:color w:val="1D1B11"/>
          <w:sz w:val="24"/>
          <w:szCs w:val="24"/>
        </w:rPr>
        <w:t>si</w:t>
      </w:r>
      <w:r w:rsidRPr="00B208FB">
        <w:rPr>
          <w:color w:val="1D1B11"/>
          <w:spacing w:val="1"/>
          <w:sz w:val="24"/>
          <w:szCs w:val="24"/>
        </w:rPr>
        <w:t>s</w:t>
      </w:r>
      <w:r w:rsidRPr="00B208FB">
        <w:rPr>
          <w:color w:val="1D1B11"/>
          <w:sz w:val="24"/>
          <w:szCs w:val="24"/>
        </w:rPr>
        <w:t>wa untuk</w:t>
      </w:r>
      <w:r w:rsidRPr="00B208FB">
        <w:rPr>
          <w:color w:val="1D1B11"/>
          <w:spacing w:val="3"/>
          <w:sz w:val="24"/>
          <w:szCs w:val="24"/>
        </w:rPr>
        <w:t xml:space="preserve"> </w:t>
      </w:r>
      <w:r w:rsidRPr="00B208FB">
        <w:rPr>
          <w:color w:val="1D1B11"/>
          <w:sz w:val="24"/>
          <w:szCs w:val="24"/>
        </w:rPr>
        <w:t>menulis</w:t>
      </w:r>
      <w:r w:rsidRPr="00B208FB">
        <w:rPr>
          <w:color w:val="1D1B11"/>
          <w:spacing w:val="3"/>
          <w:sz w:val="24"/>
          <w:szCs w:val="24"/>
        </w:rPr>
        <w:t xml:space="preserve"> </w:t>
      </w:r>
      <w:r w:rsidRPr="00B208FB">
        <w:rPr>
          <w:color w:val="1D1B11"/>
          <w:spacing w:val="-1"/>
          <w:sz w:val="24"/>
          <w:szCs w:val="24"/>
        </w:rPr>
        <w:t>a</w:t>
      </w:r>
      <w:r w:rsidRPr="00B208FB">
        <w:rPr>
          <w:color w:val="1D1B11"/>
          <w:sz w:val="24"/>
          <w:szCs w:val="24"/>
        </w:rPr>
        <w:t>tau</w:t>
      </w:r>
      <w:r w:rsidRPr="00B208FB">
        <w:rPr>
          <w:color w:val="1D1B11"/>
          <w:spacing w:val="2"/>
          <w:sz w:val="24"/>
          <w:szCs w:val="24"/>
        </w:rPr>
        <w:t xml:space="preserve"> </w:t>
      </w:r>
      <w:r w:rsidRPr="00B208FB">
        <w:rPr>
          <w:color w:val="1D1B11"/>
          <w:sz w:val="24"/>
          <w:szCs w:val="24"/>
        </w:rPr>
        <w:t>m</w:t>
      </w:r>
      <w:r w:rsidRPr="00B208FB">
        <w:rPr>
          <w:color w:val="1D1B11"/>
          <w:spacing w:val="2"/>
          <w:sz w:val="24"/>
          <w:szCs w:val="24"/>
        </w:rPr>
        <w:t>e</w:t>
      </w:r>
      <w:r w:rsidRPr="00B208FB">
        <w:rPr>
          <w:color w:val="1D1B11"/>
          <w:sz w:val="24"/>
          <w:szCs w:val="24"/>
        </w:rPr>
        <w:t>n</w:t>
      </w:r>
      <w:r w:rsidRPr="00B208FB">
        <w:rPr>
          <w:color w:val="1D1B11"/>
          <w:spacing w:val="-2"/>
          <w:sz w:val="24"/>
          <w:szCs w:val="24"/>
        </w:rPr>
        <w:t>g</w:t>
      </w:r>
      <w:r w:rsidRPr="00B208FB">
        <w:rPr>
          <w:color w:val="1D1B11"/>
          <w:spacing w:val="1"/>
          <w:sz w:val="24"/>
          <w:szCs w:val="24"/>
        </w:rPr>
        <w:t>a</w:t>
      </w:r>
      <w:r w:rsidRPr="00B208FB">
        <w:rPr>
          <w:color w:val="1D1B11"/>
          <w:sz w:val="24"/>
          <w:szCs w:val="24"/>
        </w:rPr>
        <w:t>r</w:t>
      </w:r>
      <w:r w:rsidRPr="00B208FB">
        <w:rPr>
          <w:color w:val="1D1B11"/>
          <w:spacing w:val="-2"/>
          <w:sz w:val="24"/>
          <w:szCs w:val="24"/>
        </w:rPr>
        <w:t>a</w:t>
      </w:r>
      <w:r w:rsidRPr="00B208FB">
        <w:rPr>
          <w:color w:val="1D1B11"/>
          <w:spacing w:val="2"/>
          <w:sz w:val="24"/>
          <w:szCs w:val="24"/>
        </w:rPr>
        <w:t>n</w:t>
      </w:r>
      <w:r w:rsidRPr="00B208FB">
        <w:rPr>
          <w:color w:val="1D1B11"/>
          <w:sz w:val="24"/>
          <w:szCs w:val="24"/>
        </w:rPr>
        <w:t xml:space="preserve">g </w:t>
      </w:r>
      <w:r w:rsidRPr="00B208FB">
        <w:rPr>
          <w:color w:val="1D1B11"/>
          <w:spacing w:val="2"/>
          <w:sz w:val="24"/>
          <w:szCs w:val="24"/>
        </w:rPr>
        <w:t>s</w:t>
      </w:r>
      <w:r w:rsidRPr="00B208FB">
        <w:rPr>
          <w:color w:val="1D1B11"/>
          <w:spacing w:val="-1"/>
          <w:sz w:val="24"/>
          <w:szCs w:val="24"/>
        </w:rPr>
        <w:t>e</w:t>
      </w:r>
      <w:r w:rsidRPr="00B208FB">
        <w:rPr>
          <w:color w:val="1D1B11"/>
          <w:sz w:val="24"/>
          <w:szCs w:val="24"/>
        </w:rPr>
        <w:t>suai</w:t>
      </w:r>
      <w:r w:rsidRPr="00B208FB">
        <w:rPr>
          <w:color w:val="1D1B11"/>
          <w:spacing w:val="2"/>
          <w:sz w:val="24"/>
          <w:szCs w:val="24"/>
        </w:rPr>
        <w:t xml:space="preserve"> </w:t>
      </w:r>
      <w:r w:rsidRPr="00B208FB">
        <w:rPr>
          <w:color w:val="1D1B11"/>
          <w:sz w:val="24"/>
          <w:szCs w:val="24"/>
        </w:rPr>
        <w:t>d</w:t>
      </w:r>
      <w:r w:rsidRPr="00B208FB">
        <w:rPr>
          <w:color w:val="1D1B11"/>
          <w:spacing w:val="-1"/>
          <w:sz w:val="24"/>
          <w:szCs w:val="24"/>
        </w:rPr>
        <w:t>e</w:t>
      </w:r>
      <w:r w:rsidRPr="00B208FB">
        <w:rPr>
          <w:color w:val="1D1B11"/>
          <w:spacing w:val="2"/>
          <w:sz w:val="24"/>
          <w:szCs w:val="24"/>
        </w:rPr>
        <w:t>n</w:t>
      </w:r>
      <w:r w:rsidRPr="00B208FB">
        <w:rPr>
          <w:color w:val="1D1B11"/>
          <w:sz w:val="24"/>
          <w:szCs w:val="24"/>
        </w:rPr>
        <w:t>g</w:t>
      </w:r>
      <w:r w:rsidRPr="00B208FB">
        <w:rPr>
          <w:color w:val="1D1B11"/>
          <w:spacing w:val="-1"/>
          <w:sz w:val="24"/>
          <w:szCs w:val="24"/>
        </w:rPr>
        <w:t>a</w:t>
      </w:r>
      <w:r w:rsidRPr="00B208FB">
        <w:rPr>
          <w:color w:val="1D1B11"/>
          <w:sz w:val="24"/>
          <w:szCs w:val="24"/>
        </w:rPr>
        <w:t>n</w:t>
      </w:r>
      <w:r w:rsidRPr="00B208FB">
        <w:rPr>
          <w:color w:val="1D1B11"/>
          <w:spacing w:val="4"/>
          <w:sz w:val="24"/>
          <w:szCs w:val="24"/>
        </w:rPr>
        <w:t xml:space="preserve"> </w:t>
      </w:r>
      <w:r w:rsidRPr="00B208FB">
        <w:rPr>
          <w:color w:val="1D1B11"/>
          <w:sz w:val="24"/>
          <w:szCs w:val="24"/>
        </w:rPr>
        <w:t>teo</w:t>
      </w:r>
      <w:r w:rsidRPr="00B208FB">
        <w:rPr>
          <w:color w:val="1D1B11"/>
          <w:spacing w:val="-1"/>
          <w:sz w:val="24"/>
          <w:szCs w:val="24"/>
        </w:rPr>
        <w:t>r</w:t>
      </w:r>
      <w:r w:rsidRPr="00B208FB">
        <w:rPr>
          <w:color w:val="1D1B11"/>
          <w:sz w:val="24"/>
          <w:szCs w:val="24"/>
        </w:rPr>
        <w:t>i.</w:t>
      </w:r>
      <w:r w:rsidRPr="00B208FB">
        <w:rPr>
          <w:color w:val="1D1B11"/>
          <w:spacing w:val="3"/>
          <w:sz w:val="24"/>
          <w:szCs w:val="24"/>
        </w:rPr>
        <w:t xml:space="preserve"> </w:t>
      </w:r>
      <w:r w:rsidRPr="00B208FB">
        <w:rPr>
          <w:color w:val="1D1B11"/>
          <w:sz w:val="24"/>
          <w:szCs w:val="24"/>
        </w:rPr>
        <w:t>H</w:t>
      </w:r>
      <w:r w:rsidRPr="00B208FB">
        <w:rPr>
          <w:color w:val="1D1B11"/>
          <w:spacing w:val="-1"/>
          <w:sz w:val="24"/>
          <w:szCs w:val="24"/>
        </w:rPr>
        <w:t>a</w:t>
      </w:r>
      <w:r w:rsidRPr="00B208FB">
        <w:rPr>
          <w:color w:val="1D1B11"/>
          <w:sz w:val="24"/>
          <w:szCs w:val="24"/>
        </w:rPr>
        <w:t>l</w:t>
      </w:r>
      <w:r w:rsidRPr="00B208FB">
        <w:rPr>
          <w:color w:val="1D1B11"/>
          <w:spacing w:val="3"/>
          <w:sz w:val="24"/>
          <w:szCs w:val="24"/>
        </w:rPr>
        <w:t xml:space="preserve"> </w:t>
      </w:r>
      <w:r w:rsidRPr="00B208FB">
        <w:rPr>
          <w:color w:val="1D1B11"/>
          <w:sz w:val="24"/>
          <w:szCs w:val="24"/>
        </w:rPr>
        <w:t>t</w:t>
      </w:r>
      <w:r w:rsidRPr="00B208FB">
        <w:rPr>
          <w:color w:val="1D1B11"/>
          <w:spacing w:val="2"/>
          <w:sz w:val="24"/>
          <w:szCs w:val="24"/>
        </w:rPr>
        <w:t>e</w:t>
      </w:r>
      <w:r w:rsidRPr="00B208FB">
        <w:rPr>
          <w:color w:val="1D1B11"/>
          <w:sz w:val="24"/>
          <w:szCs w:val="24"/>
        </w:rPr>
        <w:t>rs</w:t>
      </w:r>
      <w:r w:rsidRPr="00B208FB">
        <w:rPr>
          <w:color w:val="1D1B11"/>
          <w:spacing w:val="-1"/>
          <w:sz w:val="24"/>
          <w:szCs w:val="24"/>
        </w:rPr>
        <w:t>e</w:t>
      </w:r>
      <w:r w:rsidRPr="00B208FB">
        <w:rPr>
          <w:color w:val="1D1B11"/>
          <w:sz w:val="24"/>
          <w:szCs w:val="24"/>
        </w:rPr>
        <w:t>but</w:t>
      </w:r>
      <w:r w:rsidRPr="00B208FB">
        <w:rPr>
          <w:color w:val="1D1B11"/>
          <w:spacing w:val="3"/>
          <w:sz w:val="24"/>
          <w:szCs w:val="24"/>
        </w:rPr>
        <w:t xml:space="preserve"> </w:t>
      </w:r>
      <w:r w:rsidRPr="00B208FB">
        <w:rPr>
          <w:color w:val="1D1B11"/>
          <w:sz w:val="24"/>
          <w:szCs w:val="24"/>
        </w:rPr>
        <w:t>te</w:t>
      </w:r>
      <w:r w:rsidRPr="00B208FB">
        <w:rPr>
          <w:color w:val="1D1B11"/>
          <w:spacing w:val="2"/>
          <w:sz w:val="24"/>
          <w:szCs w:val="24"/>
        </w:rPr>
        <w:t>n</w:t>
      </w:r>
      <w:r w:rsidRPr="00B208FB">
        <w:rPr>
          <w:color w:val="1D1B11"/>
          <w:sz w:val="24"/>
          <w:szCs w:val="24"/>
        </w:rPr>
        <w:t>tu</w:t>
      </w:r>
      <w:r w:rsidRPr="00B208FB">
        <w:rPr>
          <w:color w:val="1D1B11"/>
          <w:spacing w:val="3"/>
          <w:sz w:val="24"/>
          <w:szCs w:val="24"/>
        </w:rPr>
        <w:t xml:space="preserve"> </w:t>
      </w:r>
      <w:r w:rsidRPr="00B208FB">
        <w:rPr>
          <w:color w:val="1D1B11"/>
          <w:spacing w:val="-1"/>
          <w:sz w:val="24"/>
          <w:szCs w:val="24"/>
        </w:rPr>
        <w:t>a</w:t>
      </w:r>
      <w:r w:rsidRPr="00B208FB">
        <w:rPr>
          <w:color w:val="1D1B11"/>
          <w:sz w:val="24"/>
          <w:szCs w:val="24"/>
        </w:rPr>
        <w:t>k</w:t>
      </w:r>
      <w:r w:rsidRPr="00B208FB">
        <w:rPr>
          <w:color w:val="1D1B11"/>
          <w:spacing w:val="-1"/>
          <w:sz w:val="24"/>
          <w:szCs w:val="24"/>
        </w:rPr>
        <w:t>a</w:t>
      </w:r>
      <w:r w:rsidRPr="00B208FB">
        <w:rPr>
          <w:color w:val="1D1B11"/>
          <w:sz w:val="24"/>
          <w:szCs w:val="24"/>
        </w:rPr>
        <w:t>n menj</w:t>
      </w:r>
      <w:r w:rsidRPr="00B208FB">
        <w:rPr>
          <w:color w:val="1D1B11"/>
          <w:spacing w:val="-1"/>
          <w:sz w:val="24"/>
          <w:szCs w:val="24"/>
        </w:rPr>
        <w:t>e</w:t>
      </w:r>
      <w:r w:rsidRPr="00B208FB">
        <w:rPr>
          <w:color w:val="1D1B11"/>
          <w:sz w:val="24"/>
          <w:szCs w:val="24"/>
        </w:rPr>
        <w:t>mukan si</w:t>
      </w:r>
      <w:r w:rsidRPr="00B208FB">
        <w:rPr>
          <w:color w:val="1D1B11"/>
          <w:spacing w:val="1"/>
          <w:sz w:val="24"/>
          <w:szCs w:val="24"/>
        </w:rPr>
        <w:t>s</w:t>
      </w:r>
      <w:r w:rsidRPr="00B208FB">
        <w:rPr>
          <w:color w:val="1D1B11"/>
          <w:sz w:val="24"/>
          <w:szCs w:val="24"/>
        </w:rPr>
        <w:t>w</w:t>
      </w:r>
      <w:r w:rsidRPr="00B208FB">
        <w:rPr>
          <w:color w:val="1D1B11"/>
          <w:spacing w:val="-1"/>
          <w:sz w:val="24"/>
          <w:szCs w:val="24"/>
        </w:rPr>
        <w:t>a</w:t>
      </w:r>
      <w:r w:rsidRPr="00B208FB">
        <w:rPr>
          <w:color w:val="1D1B11"/>
          <w:sz w:val="24"/>
          <w:szCs w:val="24"/>
        </w:rPr>
        <w:t>.</w:t>
      </w:r>
      <w:r w:rsidRPr="00B208FB">
        <w:rPr>
          <w:color w:val="1D1B11"/>
          <w:spacing w:val="1"/>
          <w:sz w:val="24"/>
          <w:szCs w:val="24"/>
        </w:rPr>
        <w:t xml:space="preserve"> P</w:t>
      </w:r>
      <w:r w:rsidRPr="00B208FB">
        <w:rPr>
          <w:color w:val="1D1B11"/>
          <w:spacing w:val="-1"/>
          <w:sz w:val="24"/>
          <w:szCs w:val="24"/>
        </w:rPr>
        <w:t>a</w:t>
      </w:r>
      <w:r w:rsidRPr="00B208FB">
        <w:rPr>
          <w:color w:val="1D1B11"/>
          <w:spacing w:val="2"/>
          <w:sz w:val="24"/>
          <w:szCs w:val="24"/>
        </w:rPr>
        <w:t>d</w:t>
      </w:r>
      <w:r w:rsidRPr="00B208FB">
        <w:rPr>
          <w:color w:val="1D1B11"/>
          <w:spacing w:val="-1"/>
          <w:sz w:val="24"/>
          <w:szCs w:val="24"/>
        </w:rPr>
        <w:t>a</w:t>
      </w:r>
      <w:r>
        <w:rPr>
          <w:color w:val="1D1B11"/>
          <w:sz w:val="24"/>
          <w:szCs w:val="24"/>
        </w:rPr>
        <w:t>hal</w:t>
      </w:r>
      <w:r w:rsidRPr="00B208FB">
        <w:rPr>
          <w:color w:val="1D1B11"/>
          <w:sz w:val="24"/>
          <w:szCs w:val="24"/>
        </w:rPr>
        <w:t>, Nu</w:t>
      </w:r>
      <w:r w:rsidRPr="00B208FB">
        <w:rPr>
          <w:color w:val="1D1B11"/>
          <w:spacing w:val="1"/>
          <w:sz w:val="24"/>
          <w:szCs w:val="24"/>
        </w:rPr>
        <w:t>r</w:t>
      </w:r>
      <w:r w:rsidRPr="00B208FB">
        <w:rPr>
          <w:color w:val="1D1B11"/>
          <w:spacing w:val="-2"/>
          <w:sz w:val="24"/>
          <w:szCs w:val="24"/>
        </w:rPr>
        <w:t>g</w:t>
      </w:r>
      <w:r w:rsidRPr="00B208FB">
        <w:rPr>
          <w:color w:val="1D1B11"/>
          <w:spacing w:val="5"/>
          <w:sz w:val="24"/>
          <w:szCs w:val="24"/>
        </w:rPr>
        <w:t>i</w:t>
      </w:r>
      <w:r w:rsidRPr="00B208FB">
        <w:rPr>
          <w:color w:val="1D1B11"/>
          <w:spacing w:val="-5"/>
          <w:sz w:val="24"/>
          <w:szCs w:val="24"/>
        </w:rPr>
        <w:t>y</w:t>
      </w:r>
      <w:r w:rsidRPr="00B208FB">
        <w:rPr>
          <w:color w:val="1D1B11"/>
          <w:spacing w:val="-1"/>
          <w:sz w:val="24"/>
          <w:szCs w:val="24"/>
        </w:rPr>
        <w:t>a</w:t>
      </w:r>
      <w:r w:rsidRPr="00B208FB">
        <w:rPr>
          <w:color w:val="1D1B11"/>
          <w:sz w:val="24"/>
          <w:szCs w:val="24"/>
        </w:rPr>
        <w:t>ntoro</w:t>
      </w:r>
      <w:r w:rsidRPr="00B208FB">
        <w:rPr>
          <w:color w:val="1D1B11"/>
          <w:spacing w:val="3"/>
          <w:sz w:val="24"/>
          <w:szCs w:val="24"/>
        </w:rPr>
        <w:t xml:space="preserve"> </w:t>
      </w:r>
      <w:r w:rsidRPr="00B208FB">
        <w:rPr>
          <w:color w:val="1D1B11"/>
          <w:sz w:val="24"/>
          <w:szCs w:val="24"/>
        </w:rPr>
        <w:t>(20</w:t>
      </w:r>
      <w:r w:rsidRPr="00B208FB">
        <w:rPr>
          <w:color w:val="1D1B11"/>
          <w:spacing w:val="1"/>
          <w:sz w:val="24"/>
          <w:szCs w:val="24"/>
        </w:rPr>
        <w:t>1</w:t>
      </w:r>
      <w:r w:rsidRPr="00B208FB">
        <w:rPr>
          <w:color w:val="1D1B11"/>
          <w:sz w:val="24"/>
          <w:szCs w:val="24"/>
        </w:rPr>
        <w:t>3,</w:t>
      </w:r>
      <w:r w:rsidRPr="00B208FB">
        <w:rPr>
          <w:color w:val="1D1B11"/>
          <w:spacing w:val="1"/>
          <w:sz w:val="24"/>
          <w:szCs w:val="24"/>
        </w:rPr>
        <w:t xml:space="preserve"> </w:t>
      </w:r>
      <w:r w:rsidRPr="00B208FB">
        <w:rPr>
          <w:color w:val="1D1B11"/>
          <w:sz w:val="24"/>
          <w:szCs w:val="24"/>
        </w:rPr>
        <w:t>hl</w:t>
      </w:r>
      <w:r w:rsidRPr="00B208FB">
        <w:rPr>
          <w:color w:val="1D1B11"/>
          <w:spacing w:val="1"/>
          <w:sz w:val="24"/>
          <w:szCs w:val="24"/>
        </w:rPr>
        <w:t>m</w:t>
      </w:r>
      <w:r w:rsidRPr="00B208FB">
        <w:rPr>
          <w:color w:val="1D1B11"/>
          <w:sz w:val="24"/>
          <w:szCs w:val="24"/>
        </w:rPr>
        <w:t>.</w:t>
      </w:r>
      <w:r w:rsidRPr="00B208FB">
        <w:rPr>
          <w:color w:val="1D1B11"/>
          <w:spacing w:val="1"/>
          <w:sz w:val="24"/>
          <w:szCs w:val="24"/>
        </w:rPr>
        <w:t xml:space="preserve"> </w:t>
      </w:r>
      <w:r w:rsidRPr="00B208FB">
        <w:rPr>
          <w:color w:val="1D1B11"/>
          <w:sz w:val="24"/>
          <w:szCs w:val="24"/>
        </w:rPr>
        <w:t xml:space="preserve">277) </w:t>
      </w:r>
      <w:r w:rsidRPr="00B208FB">
        <w:rPr>
          <w:color w:val="1D1B11"/>
          <w:spacing w:val="19"/>
          <w:sz w:val="24"/>
          <w:szCs w:val="24"/>
        </w:rPr>
        <w:t xml:space="preserve"> </w:t>
      </w:r>
      <w:r w:rsidRPr="00B208FB">
        <w:rPr>
          <w:color w:val="1D1B11"/>
          <w:sz w:val="24"/>
          <w:szCs w:val="24"/>
        </w:rPr>
        <w:t>meng</w:t>
      </w:r>
      <w:r w:rsidRPr="00B208FB">
        <w:rPr>
          <w:color w:val="1D1B11"/>
          <w:spacing w:val="-1"/>
          <w:sz w:val="24"/>
          <w:szCs w:val="24"/>
        </w:rPr>
        <w:t>a</w:t>
      </w:r>
      <w:r w:rsidRPr="00B208FB">
        <w:rPr>
          <w:color w:val="1D1B11"/>
          <w:sz w:val="24"/>
          <w:szCs w:val="24"/>
        </w:rPr>
        <w:t>tak</w:t>
      </w:r>
      <w:r w:rsidRPr="00B208FB">
        <w:rPr>
          <w:color w:val="1D1B11"/>
          <w:spacing w:val="1"/>
          <w:sz w:val="24"/>
          <w:szCs w:val="24"/>
        </w:rPr>
        <w:t>a</w:t>
      </w:r>
      <w:r w:rsidRPr="00B208FB">
        <w:rPr>
          <w:color w:val="1D1B11"/>
          <w:sz w:val="24"/>
          <w:szCs w:val="24"/>
        </w:rPr>
        <w:t>n</w:t>
      </w:r>
      <w:r w:rsidRPr="00B208FB">
        <w:rPr>
          <w:color w:val="1D1B11"/>
          <w:spacing w:val="1"/>
          <w:sz w:val="24"/>
          <w:szCs w:val="24"/>
        </w:rPr>
        <w:t xml:space="preserve"> </w:t>
      </w:r>
      <w:r w:rsidRPr="00B208FB">
        <w:rPr>
          <w:color w:val="1D1B11"/>
          <w:sz w:val="24"/>
          <w:szCs w:val="24"/>
        </w:rPr>
        <w:t>b</w:t>
      </w:r>
      <w:r w:rsidRPr="00B208FB">
        <w:rPr>
          <w:color w:val="1D1B11"/>
          <w:spacing w:val="-1"/>
          <w:sz w:val="24"/>
          <w:szCs w:val="24"/>
        </w:rPr>
        <w:t>a</w:t>
      </w:r>
      <w:r w:rsidRPr="00B208FB">
        <w:rPr>
          <w:color w:val="1D1B11"/>
          <w:sz w:val="24"/>
          <w:szCs w:val="24"/>
        </w:rPr>
        <w:t>hwa p</w:t>
      </w:r>
      <w:r w:rsidRPr="00B208FB">
        <w:rPr>
          <w:color w:val="1D1B11"/>
          <w:spacing w:val="-1"/>
          <w:sz w:val="24"/>
          <w:szCs w:val="24"/>
        </w:rPr>
        <w:t>e</w:t>
      </w:r>
      <w:r w:rsidRPr="00B208FB">
        <w:rPr>
          <w:color w:val="1D1B11"/>
          <w:sz w:val="24"/>
          <w:szCs w:val="24"/>
        </w:rPr>
        <w:t>mbel</w:t>
      </w:r>
      <w:r w:rsidRPr="00B208FB">
        <w:rPr>
          <w:color w:val="1D1B11"/>
          <w:spacing w:val="-1"/>
          <w:sz w:val="24"/>
          <w:szCs w:val="24"/>
        </w:rPr>
        <w:t>a</w:t>
      </w:r>
      <w:r w:rsidRPr="00B208FB">
        <w:rPr>
          <w:color w:val="1D1B11"/>
          <w:sz w:val="24"/>
          <w:szCs w:val="24"/>
        </w:rPr>
        <w:t>ja</w:t>
      </w:r>
      <w:r w:rsidRPr="00B208FB">
        <w:rPr>
          <w:color w:val="1D1B11"/>
          <w:spacing w:val="1"/>
          <w:sz w:val="24"/>
          <w:szCs w:val="24"/>
        </w:rPr>
        <w:t>r</w:t>
      </w:r>
      <w:r w:rsidRPr="00B208FB">
        <w:rPr>
          <w:color w:val="1D1B11"/>
          <w:spacing w:val="-1"/>
          <w:sz w:val="24"/>
          <w:szCs w:val="24"/>
        </w:rPr>
        <w:t>a</w:t>
      </w:r>
      <w:r w:rsidRPr="00B208FB">
        <w:rPr>
          <w:color w:val="1D1B11"/>
          <w:sz w:val="24"/>
          <w:szCs w:val="24"/>
        </w:rPr>
        <w:t>n</w:t>
      </w:r>
      <w:r w:rsidRPr="00B208FB">
        <w:rPr>
          <w:color w:val="1D1B11"/>
          <w:spacing w:val="1"/>
          <w:sz w:val="24"/>
          <w:szCs w:val="24"/>
        </w:rPr>
        <w:t xml:space="preserve"> </w:t>
      </w:r>
      <w:r w:rsidRPr="00B208FB">
        <w:rPr>
          <w:color w:val="1D1B11"/>
          <w:sz w:val="24"/>
          <w:szCs w:val="24"/>
        </w:rPr>
        <w:t>b</w:t>
      </w:r>
      <w:r w:rsidRPr="00B208FB">
        <w:rPr>
          <w:color w:val="1D1B11"/>
          <w:spacing w:val="-1"/>
          <w:sz w:val="24"/>
          <w:szCs w:val="24"/>
        </w:rPr>
        <w:t>a</w:t>
      </w:r>
      <w:r w:rsidRPr="00B208FB">
        <w:rPr>
          <w:color w:val="1D1B11"/>
          <w:sz w:val="24"/>
          <w:szCs w:val="24"/>
        </w:rPr>
        <w:t>h</w:t>
      </w:r>
      <w:r w:rsidRPr="00B208FB">
        <w:rPr>
          <w:color w:val="1D1B11"/>
          <w:spacing w:val="-1"/>
          <w:sz w:val="24"/>
          <w:szCs w:val="24"/>
        </w:rPr>
        <w:t>a</w:t>
      </w:r>
      <w:r w:rsidRPr="00B208FB">
        <w:rPr>
          <w:color w:val="1D1B11"/>
          <w:sz w:val="24"/>
          <w:szCs w:val="24"/>
        </w:rPr>
        <w:t>sa</w:t>
      </w:r>
      <w:r w:rsidRPr="00B208FB">
        <w:rPr>
          <w:color w:val="1D1B11"/>
          <w:spacing w:val="1"/>
          <w:sz w:val="24"/>
          <w:szCs w:val="24"/>
        </w:rPr>
        <w:t xml:space="preserve"> </w:t>
      </w:r>
      <w:r w:rsidRPr="00B208FB">
        <w:rPr>
          <w:color w:val="1D1B11"/>
          <w:sz w:val="24"/>
          <w:szCs w:val="24"/>
        </w:rPr>
        <w:t>h</w:t>
      </w:r>
      <w:r w:rsidRPr="00B208FB">
        <w:rPr>
          <w:color w:val="1D1B11"/>
          <w:spacing w:val="1"/>
          <w:sz w:val="24"/>
          <w:szCs w:val="24"/>
        </w:rPr>
        <w:t>a</w:t>
      </w:r>
      <w:r w:rsidRPr="00B208FB">
        <w:rPr>
          <w:color w:val="1D1B11"/>
          <w:sz w:val="24"/>
          <w:szCs w:val="24"/>
        </w:rPr>
        <w:t>rusl</w:t>
      </w:r>
      <w:r w:rsidRPr="00B208FB">
        <w:rPr>
          <w:color w:val="1D1B11"/>
          <w:spacing w:val="-1"/>
          <w:sz w:val="24"/>
          <w:szCs w:val="24"/>
        </w:rPr>
        <w:t>a</w:t>
      </w:r>
      <w:r w:rsidRPr="00B208FB">
        <w:rPr>
          <w:color w:val="1D1B11"/>
          <w:sz w:val="24"/>
          <w:szCs w:val="24"/>
        </w:rPr>
        <w:t>h</w:t>
      </w:r>
      <w:r w:rsidRPr="00B208FB">
        <w:rPr>
          <w:color w:val="1D1B11"/>
          <w:spacing w:val="1"/>
          <w:sz w:val="24"/>
          <w:szCs w:val="24"/>
        </w:rPr>
        <w:t xml:space="preserve"> </w:t>
      </w:r>
      <w:r w:rsidRPr="00B208FB">
        <w:rPr>
          <w:color w:val="1D1B11"/>
          <w:sz w:val="24"/>
          <w:szCs w:val="24"/>
        </w:rPr>
        <w:t>di</w:t>
      </w:r>
      <w:r w:rsidRPr="00B208FB">
        <w:rPr>
          <w:color w:val="1D1B11"/>
          <w:spacing w:val="1"/>
          <w:sz w:val="24"/>
          <w:szCs w:val="24"/>
        </w:rPr>
        <w:t>t</w:t>
      </w:r>
      <w:r w:rsidRPr="00B208FB">
        <w:rPr>
          <w:color w:val="1D1B11"/>
          <w:spacing w:val="-1"/>
          <w:sz w:val="24"/>
          <w:szCs w:val="24"/>
        </w:rPr>
        <w:t>e</w:t>
      </w:r>
      <w:r w:rsidRPr="00B208FB">
        <w:rPr>
          <w:color w:val="1D1B11"/>
          <w:sz w:val="24"/>
          <w:szCs w:val="24"/>
        </w:rPr>
        <w:t>k</w:t>
      </w:r>
      <w:r w:rsidRPr="00B208FB">
        <w:rPr>
          <w:color w:val="1D1B11"/>
          <w:spacing w:val="-1"/>
          <w:sz w:val="24"/>
          <w:szCs w:val="24"/>
        </w:rPr>
        <w:t>a</w:t>
      </w:r>
      <w:r w:rsidRPr="00B208FB">
        <w:rPr>
          <w:color w:val="1D1B11"/>
          <w:sz w:val="24"/>
          <w:szCs w:val="24"/>
        </w:rPr>
        <w:t>nk</w:t>
      </w:r>
      <w:r w:rsidRPr="00B208FB">
        <w:rPr>
          <w:color w:val="1D1B11"/>
          <w:spacing w:val="-1"/>
          <w:sz w:val="24"/>
          <w:szCs w:val="24"/>
        </w:rPr>
        <w:t>a</w:t>
      </w:r>
      <w:r w:rsidRPr="00B208FB">
        <w:rPr>
          <w:color w:val="1D1B11"/>
          <w:sz w:val="24"/>
          <w:szCs w:val="24"/>
        </w:rPr>
        <w:t>n</w:t>
      </w:r>
      <w:r w:rsidRPr="00B208FB">
        <w:rPr>
          <w:color w:val="1D1B11"/>
          <w:spacing w:val="1"/>
          <w:sz w:val="24"/>
          <w:szCs w:val="24"/>
        </w:rPr>
        <w:t xml:space="preserve"> </w:t>
      </w:r>
      <w:r w:rsidRPr="00B208FB">
        <w:rPr>
          <w:color w:val="1D1B11"/>
          <w:sz w:val="24"/>
          <w:szCs w:val="24"/>
        </w:rPr>
        <w:t>p</w:t>
      </w:r>
      <w:r w:rsidRPr="00B208FB">
        <w:rPr>
          <w:color w:val="1D1B11"/>
          <w:spacing w:val="-1"/>
          <w:sz w:val="24"/>
          <w:szCs w:val="24"/>
        </w:rPr>
        <w:t>a</w:t>
      </w:r>
      <w:r w:rsidRPr="00B208FB">
        <w:rPr>
          <w:color w:val="1D1B11"/>
          <w:sz w:val="24"/>
          <w:szCs w:val="24"/>
        </w:rPr>
        <w:t xml:space="preserve">da </w:t>
      </w:r>
      <w:r w:rsidRPr="00B208FB">
        <w:rPr>
          <w:color w:val="1D1B11"/>
          <w:spacing w:val="-1"/>
          <w:sz w:val="24"/>
          <w:szCs w:val="24"/>
        </w:rPr>
        <w:t>ca</w:t>
      </w:r>
      <w:r w:rsidRPr="00B208FB">
        <w:rPr>
          <w:color w:val="1D1B11"/>
          <w:sz w:val="24"/>
          <w:szCs w:val="24"/>
        </w:rPr>
        <w:t>p</w:t>
      </w:r>
      <w:r w:rsidRPr="00B208FB">
        <w:rPr>
          <w:color w:val="1D1B11"/>
          <w:spacing w:val="-1"/>
          <w:sz w:val="24"/>
          <w:szCs w:val="24"/>
        </w:rPr>
        <w:t>a</w:t>
      </w:r>
      <w:r w:rsidRPr="00B208FB">
        <w:rPr>
          <w:color w:val="1D1B11"/>
          <w:sz w:val="24"/>
          <w:szCs w:val="24"/>
        </w:rPr>
        <w:t>ian</w:t>
      </w:r>
      <w:r w:rsidRPr="00B208FB">
        <w:rPr>
          <w:color w:val="1D1B11"/>
          <w:spacing w:val="1"/>
          <w:sz w:val="24"/>
          <w:szCs w:val="24"/>
        </w:rPr>
        <w:t xml:space="preserve"> </w:t>
      </w:r>
      <w:r w:rsidRPr="00B208FB">
        <w:rPr>
          <w:color w:val="1D1B11"/>
          <w:sz w:val="24"/>
          <w:szCs w:val="24"/>
        </w:rPr>
        <w:t>kompet</w:t>
      </w:r>
      <w:r w:rsidRPr="00B208FB">
        <w:rPr>
          <w:color w:val="1D1B11"/>
          <w:spacing w:val="-1"/>
          <w:sz w:val="24"/>
          <w:szCs w:val="24"/>
        </w:rPr>
        <w:t>e</w:t>
      </w:r>
      <w:r w:rsidRPr="00B208FB">
        <w:rPr>
          <w:color w:val="1D1B11"/>
          <w:sz w:val="24"/>
          <w:szCs w:val="24"/>
        </w:rPr>
        <w:t>nsi</w:t>
      </w:r>
      <w:r w:rsidRPr="00B208FB">
        <w:rPr>
          <w:color w:val="1D1B11"/>
          <w:spacing w:val="2"/>
          <w:sz w:val="24"/>
          <w:szCs w:val="24"/>
        </w:rPr>
        <w:t xml:space="preserve"> </w:t>
      </w:r>
      <w:r w:rsidRPr="00B208FB">
        <w:rPr>
          <w:color w:val="1D1B11"/>
          <w:sz w:val="24"/>
          <w:szCs w:val="24"/>
        </w:rPr>
        <w:t>b</w:t>
      </w:r>
      <w:r w:rsidRPr="00B208FB">
        <w:rPr>
          <w:color w:val="1D1B11"/>
          <w:spacing w:val="-1"/>
          <w:sz w:val="24"/>
          <w:szCs w:val="24"/>
        </w:rPr>
        <w:t>e</w:t>
      </w:r>
      <w:r w:rsidRPr="00B208FB">
        <w:rPr>
          <w:color w:val="1D1B11"/>
          <w:spacing w:val="1"/>
          <w:sz w:val="24"/>
          <w:szCs w:val="24"/>
        </w:rPr>
        <w:t>r</w:t>
      </w:r>
      <w:r w:rsidRPr="00B208FB">
        <w:rPr>
          <w:color w:val="1D1B11"/>
          <w:sz w:val="24"/>
          <w:szCs w:val="24"/>
        </w:rPr>
        <w:t>b</w:t>
      </w:r>
      <w:r w:rsidRPr="00B208FB">
        <w:rPr>
          <w:color w:val="1D1B11"/>
          <w:spacing w:val="-1"/>
          <w:sz w:val="24"/>
          <w:szCs w:val="24"/>
        </w:rPr>
        <w:t>a</w:t>
      </w:r>
      <w:r w:rsidRPr="00B208FB">
        <w:rPr>
          <w:color w:val="1D1B11"/>
          <w:sz w:val="24"/>
          <w:szCs w:val="24"/>
        </w:rPr>
        <w:t>h</w:t>
      </w:r>
      <w:r w:rsidRPr="00B208FB">
        <w:rPr>
          <w:color w:val="1D1B11"/>
          <w:spacing w:val="-1"/>
          <w:sz w:val="24"/>
          <w:szCs w:val="24"/>
        </w:rPr>
        <w:t>a</w:t>
      </w:r>
      <w:r w:rsidRPr="00B208FB">
        <w:rPr>
          <w:color w:val="1D1B11"/>
          <w:sz w:val="24"/>
          <w:szCs w:val="24"/>
        </w:rPr>
        <w:t>s</w:t>
      </w:r>
      <w:r w:rsidRPr="00B208FB">
        <w:rPr>
          <w:color w:val="1D1B11"/>
          <w:spacing w:val="-1"/>
          <w:sz w:val="24"/>
          <w:szCs w:val="24"/>
        </w:rPr>
        <w:t>a</w:t>
      </w:r>
      <w:r w:rsidRPr="00B208FB">
        <w:rPr>
          <w:color w:val="1D1B11"/>
          <w:sz w:val="24"/>
          <w:szCs w:val="24"/>
        </w:rPr>
        <w:t>, kompet</w:t>
      </w:r>
      <w:r w:rsidRPr="00B208FB">
        <w:rPr>
          <w:color w:val="1D1B11"/>
          <w:spacing w:val="-1"/>
          <w:sz w:val="24"/>
          <w:szCs w:val="24"/>
        </w:rPr>
        <w:t>e</w:t>
      </w:r>
      <w:r w:rsidRPr="00B208FB">
        <w:rPr>
          <w:color w:val="1D1B11"/>
          <w:sz w:val="24"/>
          <w:szCs w:val="24"/>
        </w:rPr>
        <w:t>nsi komun</w:t>
      </w:r>
      <w:r w:rsidRPr="00B208FB">
        <w:rPr>
          <w:color w:val="1D1B11"/>
          <w:spacing w:val="1"/>
          <w:sz w:val="24"/>
          <w:szCs w:val="24"/>
        </w:rPr>
        <w:t>i</w:t>
      </w:r>
      <w:r w:rsidRPr="00B208FB">
        <w:rPr>
          <w:color w:val="1D1B11"/>
          <w:sz w:val="24"/>
          <w:szCs w:val="24"/>
        </w:rPr>
        <w:t>k</w:t>
      </w:r>
      <w:r w:rsidRPr="00B208FB">
        <w:rPr>
          <w:color w:val="1D1B11"/>
          <w:spacing w:val="-1"/>
          <w:sz w:val="24"/>
          <w:szCs w:val="24"/>
        </w:rPr>
        <w:t>a</w:t>
      </w:r>
      <w:r w:rsidRPr="00B208FB">
        <w:rPr>
          <w:color w:val="1D1B11"/>
          <w:sz w:val="24"/>
          <w:szCs w:val="24"/>
        </w:rPr>
        <w:t>t</w:t>
      </w:r>
      <w:r w:rsidRPr="00B208FB">
        <w:rPr>
          <w:color w:val="1D1B11"/>
          <w:spacing w:val="1"/>
          <w:sz w:val="24"/>
          <w:szCs w:val="24"/>
        </w:rPr>
        <w:t>i</w:t>
      </w:r>
      <w:r w:rsidRPr="00B208FB">
        <w:rPr>
          <w:color w:val="1D1B11"/>
          <w:sz w:val="24"/>
          <w:szCs w:val="24"/>
        </w:rPr>
        <w:t>f, d</w:t>
      </w:r>
      <w:r w:rsidRPr="00B208FB">
        <w:rPr>
          <w:color w:val="1D1B11"/>
          <w:spacing w:val="-2"/>
          <w:sz w:val="24"/>
          <w:szCs w:val="24"/>
        </w:rPr>
        <w:t>a</w:t>
      </w:r>
      <w:r w:rsidRPr="00B208FB">
        <w:rPr>
          <w:color w:val="1D1B11"/>
          <w:sz w:val="24"/>
          <w:szCs w:val="24"/>
        </w:rPr>
        <w:t>n buk</w:t>
      </w:r>
      <w:r w:rsidRPr="00B208FB">
        <w:rPr>
          <w:color w:val="1D1B11"/>
          <w:spacing w:val="1"/>
          <w:sz w:val="24"/>
          <w:szCs w:val="24"/>
        </w:rPr>
        <w:t>a</w:t>
      </w:r>
      <w:r w:rsidRPr="00B208FB">
        <w:rPr>
          <w:color w:val="1D1B11"/>
          <w:sz w:val="24"/>
          <w:szCs w:val="24"/>
        </w:rPr>
        <w:t>n kompet</w:t>
      </w:r>
      <w:r w:rsidRPr="00B208FB">
        <w:rPr>
          <w:color w:val="1D1B11"/>
          <w:spacing w:val="-1"/>
          <w:sz w:val="24"/>
          <w:szCs w:val="24"/>
        </w:rPr>
        <w:t>e</w:t>
      </w:r>
      <w:r w:rsidRPr="00B208FB">
        <w:rPr>
          <w:color w:val="1D1B11"/>
          <w:sz w:val="24"/>
          <w:szCs w:val="24"/>
        </w:rPr>
        <w:t xml:space="preserve">nsi </w:t>
      </w:r>
      <w:r w:rsidRPr="00B208FB">
        <w:rPr>
          <w:color w:val="1D1B11"/>
          <w:spacing w:val="1"/>
          <w:sz w:val="24"/>
          <w:szCs w:val="24"/>
        </w:rPr>
        <w:t>l</w:t>
      </w:r>
      <w:r w:rsidRPr="00B208FB">
        <w:rPr>
          <w:color w:val="1D1B11"/>
          <w:sz w:val="24"/>
          <w:szCs w:val="24"/>
        </w:rPr>
        <w:t>in</w:t>
      </w:r>
      <w:r w:rsidRPr="00B208FB">
        <w:rPr>
          <w:color w:val="1D1B11"/>
          <w:spacing w:val="-2"/>
          <w:sz w:val="24"/>
          <w:szCs w:val="24"/>
        </w:rPr>
        <w:t>g</w:t>
      </w:r>
      <w:r w:rsidRPr="00B208FB">
        <w:rPr>
          <w:color w:val="1D1B11"/>
          <w:sz w:val="24"/>
          <w:szCs w:val="24"/>
        </w:rPr>
        <w:t>uis</w:t>
      </w:r>
      <w:r w:rsidRPr="00B208FB">
        <w:rPr>
          <w:color w:val="1D1B11"/>
          <w:spacing w:val="1"/>
          <w:sz w:val="24"/>
          <w:szCs w:val="24"/>
        </w:rPr>
        <w:t>t</w:t>
      </w:r>
      <w:r>
        <w:rPr>
          <w:color w:val="1D1B11"/>
          <w:sz w:val="24"/>
          <w:szCs w:val="24"/>
        </w:rPr>
        <w:t>ik.</w:t>
      </w:r>
    </w:p>
    <w:p w:rsidR="009E5660" w:rsidRDefault="009E5660" w:rsidP="009E5660">
      <w:pPr>
        <w:spacing w:before="6" w:line="360" w:lineRule="auto"/>
        <w:ind w:left="567" w:right="80" w:firstLine="567"/>
        <w:jc w:val="both"/>
        <w:rPr>
          <w:sz w:val="24"/>
          <w:szCs w:val="24"/>
        </w:rPr>
      </w:pPr>
      <w:r>
        <w:rPr>
          <w:color w:val="000000"/>
          <w:sz w:val="24"/>
          <w:szCs w:val="24"/>
          <w:lang w:eastAsia="id-ID"/>
        </w:rPr>
        <w:t xml:space="preserve">Menulis </w:t>
      </w:r>
      <w:r w:rsidRPr="009047AC">
        <w:rPr>
          <w:color w:val="000000"/>
          <w:sz w:val="24"/>
          <w:szCs w:val="24"/>
          <w:lang w:eastAsia="id-ID"/>
        </w:rPr>
        <w:t xml:space="preserve">sendiri bukanlah sesuatu hal yang asing bagi kita. Namun, aktivitas menulis tidak banyak </w:t>
      </w:r>
      <w:r>
        <w:rPr>
          <w:color w:val="000000"/>
          <w:sz w:val="24"/>
          <w:szCs w:val="24"/>
          <w:lang w:eastAsia="id-ID"/>
        </w:rPr>
        <w:t>menyukainya. Graves dalam Yunus (</w:t>
      </w:r>
      <w:proofErr w:type="gramStart"/>
      <w:r>
        <w:rPr>
          <w:color w:val="000000"/>
          <w:sz w:val="24"/>
          <w:szCs w:val="24"/>
          <w:lang w:eastAsia="id-ID"/>
        </w:rPr>
        <w:t>2009 :</w:t>
      </w:r>
      <w:proofErr w:type="gramEnd"/>
      <w:r>
        <w:rPr>
          <w:color w:val="000000"/>
          <w:sz w:val="24"/>
          <w:szCs w:val="24"/>
          <w:lang w:eastAsia="id-ID"/>
        </w:rPr>
        <w:t xml:space="preserve"> 14</w:t>
      </w:r>
      <w:r w:rsidRPr="009047AC">
        <w:rPr>
          <w:color w:val="000000"/>
          <w:sz w:val="24"/>
          <w:szCs w:val="24"/>
          <w:lang w:eastAsia="id-ID"/>
        </w:rPr>
        <w:t xml:space="preserve">) menyatakan : Seseorang enggan menulis karena tidak tahu untuk apa dia menulis, merasa tidak berbakat menulis dan merasa tidak tahu bagaimana harus </w:t>
      </w:r>
      <w:r w:rsidRPr="009047AC">
        <w:rPr>
          <w:color w:val="000000"/>
          <w:sz w:val="24"/>
          <w:szCs w:val="24"/>
          <w:lang w:eastAsia="id-ID"/>
        </w:rPr>
        <w:lastRenderedPageBreak/>
        <w:t>menulis. Ketidak sukaan tidak lepas dari pengaruh lingkungan keluarga dan masyarakat serta pengalaman pembelajaran menulis atau mengarang disekolah yang kurang memotivasi dan meransang minat.</w:t>
      </w:r>
    </w:p>
    <w:p w:rsidR="009E5660" w:rsidRPr="006472F4" w:rsidRDefault="009E5660" w:rsidP="009E5660">
      <w:pPr>
        <w:spacing w:before="6" w:line="360" w:lineRule="auto"/>
        <w:ind w:left="567" w:right="80" w:firstLine="426"/>
        <w:jc w:val="both"/>
        <w:rPr>
          <w:sz w:val="24"/>
          <w:szCs w:val="24"/>
        </w:rPr>
      </w:pPr>
      <w:r w:rsidRPr="009047AC">
        <w:rPr>
          <w:color w:val="000000"/>
          <w:sz w:val="24"/>
          <w:szCs w:val="24"/>
          <w:lang w:eastAsia="id-ID"/>
        </w:rPr>
        <w:t xml:space="preserve">Kemampuan menulis adalah </w:t>
      </w:r>
      <w:r>
        <w:rPr>
          <w:color w:val="000000"/>
          <w:sz w:val="24"/>
          <w:szCs w:val="24"/>
          <w:lang w:eastAsia="id-ID"/>
        </w:rPr>
        <w:t xml:space="preserve">kemampuan </w:t>
      </w:r>
      <w:r w:rsidRPr="009047AC">
        <w:rPr>
          <w:color w:val="000000"/>
          <w:sz w:val="24"/>
          <w:szCs w:val="24"/>
          <w:lang w:eastAsia="id-ID"/>
        </w:rPr>
        <w:t xml:space="preserve">seseorang </w:t>
      </w:r>
      <w:r>
        <w:rPr>
          <w:color w:val="000000"/>
          <w:sz w:val="24"/>
          <w:szCs w:val="24"/>
          <w:lang w:eastAsia="id-ID"/>
        </w:rPr>
        <w:t>untuk menuangkan buah pikiran, i</w:t>
      </w:r>
      <w:r w:rsidRPr="009047AC">
        <w:rPr>
          <w:color w:val="000000"/>
          <w:sz w:val="24"/>
          <w:szCs w:val="24"/>
          <w:lang w:eastAsia="id-ID"/>
        </w:rPr>
        <w:t>de, gagasan, dengan mempergunakan rangkaian bahasa tulis yang baik dan benar. Suatu tulisan pada dasarnya terdiri atas dua hal. Pertama, isi suatu tulisan menyampaikan sesuatu yang ingin diungkapkan penulisnya. Kedua, bentuk yang merupakan unsur mekanik karangan seperti ejaan, kata, kalimat, dan alenia. Kenyataanya siswa masih mendapat kendala dalam kegiatan menulis.</w:t>
      </w:r>
      <w:r w:rsidRPr="009047AC">
        <w:rPr>
          <w:color w:val="000000"/>
          <w:sz w:val="24"/>
          <w:szCs w:val="24"/>
          <w:lang w:eastAsia="id-ID"/>
        </w:rPr>
        <w:tab/>
      </w:r>
    </w:p>
    <w:p w:rsidR="009E5660" w:rsidRDefault="009E5660" w:rsidP="009E5660">
      <w:pPr>
        <w:spacing w:line="360" w:lineRule="auto"/>
        <w:ind w:left="567" w:hanging="414"/>
        <w:jc w:val="both"/>
        <w:rPr>
          <w:sz w:val="24"/>
          <w:szCs w:val="24"/>
        </w:rPr>
      </w:pPr>
      <w:r>
        <w:tab/>
      </w:r>
      <w:r w:rsidRPr="00691B0B">
        <w:rPr>
          <w:sz w:val="24"/>
          <w:szCs w:val="24"/>
        </w:rPr>
        <w:t>Permasalahan tersebut harus diperhatikan karena kemampuan menulis sang</w:t>
      </w:r>
      <w:r>
        <w:rPr>
          <w:sz w:val="24"/>
          <w:szCs w:val="24"/>
        </w:rPr>
        <w:t>at berperan dalam pembelajaran bahasa dan s</w:t>
      </w:r>
      <w:r w:rsidRPr="00691B0B">
        <w:rPr>
          <w:sz w:val="24"/>
          <w:szCs w:val="24"/>
        </w:rPr>
        <w:t>astra Indonesia.</w:t>
      </w:r>
      <w:r>
        <w:rPr>
          <w:sz w:val="24"/>
          <w:szCs w:val="24"/>
        </w:rPr>
        <w:t xml:space="preserve"> </w:t>
      </w:r>
      <w:r w:rsidRPr="00691B0B">
        <w:rPr>
          <w:sz w:val="24"/>
          <w:szCs w:val="24"/>
        </w:rPr>
        <w:t xml:space="preserve">Oleh karena itu, guru sebagai salah satu komponen sentral dalam proses pembelajaran agar proses belajar mengajar dapat berhasil dengan baik dan terlaksana secara optimal. Upaya untuk membantu </w:t>
      </w:r>
      <w:r w:rsidRPr="00691B0B">
        <w:rPr>
          <w:sz w:val="24"/>
          <w:szCs w:val="24"/>
        </w:rPr>
        <w:lastRenderedPageBreak/>
        <w:t>siswa mengatasi</w:t>
      </w:r>
      <w:r>
        <w:rPr>
          <w:sz w:val="24"/>
          <w:szCs w:val="24"/>
        </w:rPr>
        <w:t xml:space="preserve"> rendahnya keterampilan menulis, </w:t>
      </w:r>
      <w:r w:rsidRPr="00691B0B">
        <w:rPr>
          <w:sz w:val="24"/>
          <w:szCs w:val="24"/>
        </w:rPr>
        <w:t xml:space="preserve">salah satunya dapat ditempuh dengan cara meningkatkan penggunaan </w:t>
      </w:r>
      <w:r>
        <w:rPr>
          <w:sz w:val="24"/>
          <w:szCs w:val="24"/>
        </w:rPr>
        <w:t xml:space="preserve">teknik, metode, </w:t>
      </w:r>
      <w:r w:rsidRPr="00691B0B">
        <w:rPr>
          <w:sz w:val="24"/>
          <w:szCs w:val="24"/>
        </w:rPr>
        <w:t>strategi</w:t>
      </w:r>
      <w:r>
        <w:rPr>
          <w:sz w:val="24"/>
          <w:szCs w:val="24"/>
        </w:rPr>
        <w:t>, model, serta media yang tepat</w:t>
      </w:r>
      <w:r w:rsidRPr="00691B0B">
        <w:rPr>
          <w:sz w:val="24"/>
          <w:szCs w:val="24"/>
        </w:rPr>
        <w:t xml:space="preserve"> dalam proses pembelajaran. Praktik menulis akan dilakukan dengan baik jika ada perasaan senang atau terta</w:t>
      </w:r>
      <w:r>
        <w:rPr>
          <w:sz w:val="24"/>
          <w:szCs w:val="24"/>
        </w:rPr>
        <w:t>rik dari peserta didik terhadap kegiatan menulis.</w:t>
      </w:r>
    </w:p>
    <w:p w:rsidR="009E5660" w:rsidRDefault="009E5660" w:rsidP="009E5660">
      <w:pPr>
        <w:spacing w:line="360" w:lineRule="auto"/>
        <w:ind w:left="567" w:firstLine="567"/>
        <w:jc w:val="both"/>
        <w:rPr>
          <w:color w:val="000000"/>
          <w:sz w:val="24"/>
          <w:szCs w:val="24"/>
          <w:lang w:eastAsia="id-ID"/>
        </w:rPr>
      </w:pPr>
      <w:r w:rsidRPr="009047AC">
        <w:rPr>
          <w:color w:val="000000"/>
          <w:sz w:val="24"/>
          <w:szCs w:val="24"/>
          <w:lang w:eastAsia="id-ID"/>
        </w:rPr>
        <w:t>Berdasarkan kurikulum 2013 edisi revisi tingkat SMA/SMK, pada mata pelajaran Bahasa Indonesia kelas X terdapat beberapa jenis teks yang akan dipelajari oleh peserta didik antara lain teks laporan observasi, teks ekspo</w:t>
      </w:r>
      <w:r>
        <w:rPr>
          <w:color w:val="000000"/>
          <w:sz w:val="24"/>
          <w:szCs w:val="24"/>
          <w:lang w:eastAsia="id-ID"/>
        </w:rPr>
        <w:t>s</w:t>
      </w:r>
      <w:r w:rsidRPr="009047AC">
        <w:rPr>
          <w:color w:val="000000"/>
          <w:sz w:val="24"/>
          <w:szCs w:val="24"/>
          <w:lang w:eastAsia="id-ID"/>
        </w:rPr>
        <w:t>isi, teks anekdot dan lain-lain. Salah satu pembelajaran yang dapan melatih kemampuan ber</w:t>
      </w:r>
      <w:r>
        <w:rPr>
          <w:color w:val="000000"/>
          <w:sz w:val="24"/>
          <w:szCs w:val="24"/>
          <w:lang w:eastAsia="id-ID"/>
        </w:rPr>
        <w:t>p</w:t>
      </w:r>
      <w:r w:rsidRPr="009047AC">
        <w:rPr>
          <w:color w:val="000000"/>
          <w:sz w:val="24"/>
          <w:szCs w:val="24"/>
          <w:lang w:eastAsia="id-ID"/>
        </w:rPr>
        <w:t>ikir kreatif peserta didik dalam ranah keterampilan pembelajaran Bahasa Indonesia adalah memproduksi teks anekdot, secara langs</w:t>
      </w:r>
      <w:r>
        <w:rPr>
          <w:color w:val="000000"/>
          <w:sz w:val="24"/>
          <w:szCs w:val="24"/>
          <w:lang w:eastAsia="id-ID"/>
        </w:rPr>
        <w:t>ung akan meng</w:t>
      </w:r>
      <w:r w:rsidRPr="009047AC">
        <w:rPr>
          <w:color w:val="000000"/>
          <w:sz w:val="24"/>
          <w:szCs w:val="24"/>
          <w:lang w:eastAsia="id-ID"/>
        </w:rPr>
        <w:t>h</w:t>
      </w:r>
      <w:r>
        <w:rPr>
          <w:color w:val="000000"/>
          <w:sz w:val="24"/>
          <w:szCs w:val="24"/>
          <w:lang w:eastAsia="id-ID"/>
        </w:rPr>
        <w:t>a</w:t>
      </w:r>
      <w:r w:rsidRPr="009047AC">
        <w:rPr>
          <w:color w:val="000000"/>
          <w:sz w:val="24"/>
          <w:szCs w:val="24"/>
          <w:lang w:eastAsia="id-ID"/>
        </w:rPr>
        <w:t xml:space="preserve">silkan sebuah karya berupa tulisan. Anekdot sering muncul sebagai refleksi terhadap kegelisahan masyarakat atas peristiwa atau fenomena sosial, ekonomi, hukum, maupun politik yang membelit pikiran, yang membuat imajinasi berkembang menjadi cerita unik yang disebut anekdot. </w:t>
      </w:r>
      <w:proofErr w:type="gramStart"/>
      <w:r w:rsidRPr="009047AC">
        <w:rPr>
          <w:color w:val="000000"/>
          <w:sz w:val="24"/>
          <w:szCs w:val="24"/>
          <w:lang w:eastAsia="id-ID"/>
        </w:rPr>
        <w:t>Manfaat  teks</w:t>
      </w:r>
      <w:proofErr w:type="gramEnd"/>
      <w:r w:rsidRPr="009047AC">
        <w:rPr>
          <w:color w:val="000000"/>
          <w:sz w:val="24"/>
          <w:szCs w:val="24"/>
          <w:lang w:eastAsia="id-ID"/>
        </w:rPr>
        <w:t xml:space="preserve"> anekdot adalah memberikan bahan perenungan dan penyadaran kepada orang atau sekelompok orang </w:t>
      </w:r>
      <w:r w:rsidRPr="009047AC">
        <w:rPr>
          <w:color w:val="000000"/>
          <w:sz w:val="24"/>
          <w:szCs w:val="24"/>
          <w:lang w:eastAsia="id-ID"/>
        </w:rPr>
        <w:lastRenderedPageBreak/>
        <w:t xml:space="preserve">terhadap tindakan yang mereka lakukan, apakah dapat menyakiti atau merugikan orang lain. </w:t>
      </w:r>
    </w:p>
    <w:p w:rsidR="009E5660" w:rsidRDefault="009E5660" w:rsidP="009E5660">
      <w:pPr>
        <w:spacing w:line="360" w:lineRule="auto"/>
        <w:ind w:left="567" w:firstLine="426"/>
        <w:jc w:val="both"/>
        <w:rPr>
          <w:sz w:val="24"/>
          <w:szCs w:val="24"/>
        </w:rPr>
      </w:pPr>
      <w:r w:rsidRPr="009047AC">
        <w:rPr>
          <w:color w:val="000000"/>
          <w:sz w:val="24"/>
          <w:szCs w:val="24"/>
          <w:lang w:eastAsia="id-ID"/>
        </w:rPr>
        <w:t xml:space="preserve">Unsur humor adalah sebagai pelengkap untuk menjadikan teks anekdot lebih bermanfaat </w:t>
      </w:r>
      <w:proofErr w:type="gramStart"/>
      <w:r w:rsidRPr="009047AC">
        <w:rPr>
          <w:color w:val="000000"/>
          <w:sz w:val="24"/>
          <w:szCs w:val="24"/>
          <w:lang w:eastAsia="id-ID"/>
        </w:rPr>
        <w:t>sekunder  untuk</w:t>
      </w:r>
      <w:proofErr w:type="gramEnd"/>
      <w:r w:rsidRPr="009047AC">
        <w:rPr>
          <w:color w:val="000000"/>
          <w:sz w:val="24"/>
          <w:szCs w:val="24"/>
          <w:lang w:eastAsia="id-ID"/>
        </w:rPr>
        <w:t xml:space="preserve"> hiburan selain dari manfaat utamanya tersebut. Astuti (2006: 2) mengatakan bahwa “Humor, baik yang disajikan secara lisan maupun tulis, cenderung merupakan wacana hiburan karena penciptaannya ditujukan untuk menghibur pembaca”. Di samping itu humor dapat berfungsi sebagai wahana kritik sosial terhadap segala bentuk ketimpangan yaang terjadi di tengah masyarakat. Berdasarkan pendapat para ahli tersebut, dapat disimpulkan bahwa teks </w:t>
      </w:r>
      <w:proofErr w:type="gramStart"/>
      <w:r w:rsidRPr="009047AC">
        <w:rPr>
          <w:color w:val="000000"/>
          <w:sz w:val="24"/>
          <w:szCs w:val="24"/>
          <w:lang w:eastAsia="id-ID"/>
        </w:rPr>
        <w:t>anekdot  dengan</w:t>
      </w:r>
      <w:proofErr w:type="gramEnd"/>
      <w:r w:rsidRPr="009047AC">
        <w:rPr>
          <w:color w:val="000000"/>
          <w:sz w:val="24"/>
          <w:szCs w:val="24"/>
          <w:lang w:eastAsia="id-ID"/>
        </w:rPr>
        <w:t xml:space="preserve"> humor merupakan satu kesatuan yang tidak dapat dipisahkan, saling mengisi, sehingga tampilan teks anekdot akan sempurna apabila ada humor didalamnya. Untuk melengkapi kritik atau sindiran yang ditujukan pada seseorang atau l</w:t>
      </w:r>
      <w:r>
        <w:rPr>
          <w:color w:val="000000"/>
          <w:sz w:val="24"/>
          <w:szCs w:val="24"/>
          <w:lang w:eastAsia="id-ID"/>
        </w:rPr>
        <w:t xml:space="preserve">embaga </w:t>
      </w:r>
      <w:proofErr w:type="gramStart"/>
      <w:r>
        <w:rPr>
          <w:color w:val="000000"/>
          <w:sz w:val="24"/>
          <w:szCs w:val="24"/>
          <w:lang w:eastAsia="id-ID"/>
        </w:rPr>
        <w:t>tertentu  yang</w:t>
      </w:r>
      <w:proofErr w:type="gramEnd"/>
      <w:r>
        <w:rPr>
          <w:color w:val="000000"/>
          <w:sz w:val="24"/>
          <w:szCs w:val="24"/>
          <w:lang w:eastAsia="id-ID"/>
        </w:rPr>
        <w:t xml:space="preserve"> melakukan </w:t>
      </w:r>
      <w:r w:rsidRPr="009047AC">
        <w:rPr>
          <w:color w:val="000000"/>
          <w:sz w:val="24"/>
          <w:szCs w:val="24"/>
          <w:lang w:eastAsia="id-ID"/>
        </w:rPr>
        <w:t>penyimpangan/kesalahan dalam kehidupan bermasyarakat, akan lebih ringan apabila dilengkapi dengan unsur humor.</w:t>
      </w:r>
    </w:p>
    <w:p w:rsidR="009E5660" w:rsidRDefault="009E5660" w:rsidP="00A304E1">
      <w:pPr>
        <w:spacing w:line="360" w:lineRule="auto"/>
        <w:ind w:left="567" w:firstLine="567"/>
        <w:jc w:val="both"/>
      </w:pPr>
      <w:r>
        <w:rPr>
          <w:spacing w:val="-8"/>
          <w:sz w:val="24"/>
          <w:szCs w:val="24"/>
        </w:rPr>
        <w:lastRenderedPageBreak/>
        <w:t xml:space="preserve">Untuk memotivasi agar peserta didik senang menulis anekdot tentunya guru harus </w:t>
      </w:r>
      <w:proofErr w:type="gramStart"/>
      <w:r>
        <w:rPr>
          <w:spacing w:val="-8"/>
          <w:sz w:val="24"/>
          <w:szCs w:val="24"/>
        </w:rPr>
        <w:t xml:space="preserve">memberikan  </w:t>
      </w:r>
      <w:r>
        <w:rPr>
          <w:color w:val="000000"/>
          <w:sz w:val="24"/>
          <w:szCs w:val="24"/>
          <w:lang w:eastAsia="id-ID"/>
        </w:rPr>
        <w:t>m</w:t>
      </w:r>
      <w:r w:rsidRPr="009047AC">
        <w:rPr>
          <w:color w:val="000000"/>
          <w:sz w:val="24"/>
          <w:szCs w:val="24"/>
          <w:lang w:eastAsia="id-ID"/>
        </w:rPr>
        <w:t>edia</w:t>
      </w:r>
      <w:proofErr w:type="gramEnd"/>
      <w:r w:rsidRPr="009047AC">
        <w:rPr>
          <w:color w:val="000000"/>
          <w:sz w:val="24"/>
          <w:szCs w:val="24"/>
          <w:lang w:eastAsia="id-ID"/>
        </w:rPr>
        <w:t xml:space="preserve"> pembelajaran dapat mengaktifkan interaksi antara guru dengan siswa dan siswa dengan siswa. </w:t>
      </w:r>
      <w:r w:rsidRPr="00A20F8D">
        <w:rPr>
          <w:sz w:val="24"/>
          <w:szCs w:val="24"/>
        </w:rPr>
        <w:t>Hasil penelitian yang dilakukan oleh Hutahaean (2014, hlm. 79) menyatakan bahwa tingkat kreativitas peserta didik dalam menulis teks anekdot belum menunjukkan hasil yang maksimal. Secara umum, hal ini disebabkan pembelajaran yang cenderung monoton, peserta didik juga masih mengalami hambatan dalam memilih kata yang tepat untuk digunakan dalam menulis teks anekdot.</w:t>
      </w:r>
      <w:r>
        <w:t xml:space="preserve"> </w:t>
      </w:r>
    </w:p>
    <w:p w:rsidR="009E5660" w:rsidRPr="00FE1B47" w:rsidRDefault="009E5660" w:rsidP="00A304E1">
      <w:pPr>
        <w:spacing w:line="360" w:lineRule="auto"/>
        <w:ind w:left="567" w:firstLine="567"/>
        <w:jc w:val="both"/>
        <w:rPr>
          <w:sz w:val="24"/>
          <w:szCs w:val="24"/>
        </w:rPr>
      </w:pPr>
      <w:r w:rsidRPr="009047AC">
        <w:rPr>
          <w:color w:val="000000"/>
          <w:sz w:val="24"/>
          <w:szCs w:val="24"/>
          <w:lang w:eastAsia="id-ID"/>
        </w:rPr>
        <w:t xml:space="preserve">Selain itu media pembelajaran juga menarik minat serta perhatian siswa pada pelajaran dan meningkatkan kualitas kegiatan belajar mengajar yang dilakukan siswa dan guru serta membantu mencapai tujuan pembelajaran yang sudah dirancang oleh guru sebelumnya. Hal ini selaras dengan pendapat Bistari (2015: 352) media adalah komponen sumber belajar atau wahana fisik yang mengandung materi instruksional di lingkungan siswa yang dapat merangsang siswa untuk belajar. </w:t>
      </w:r>
      <w:r w:rsidRPr="009047AC">
        <w:rPr>
          <w:i/>
          <w:color w:val="000000"/>
          <w:sz w:val="24"/>
          <w:szCs w:val="24"/>
          <w:lang w:eastAsia="id-ID"/>
        </w:rPr>
        <w:t>National Education Association</w:t>
      </w:r>
      <w:r w:rsidRPr="009047AC">
        <w:rPr>
          <w:color w:val="000000"/>
          <w:sz w:val="24"/>
          <w:szCs w:val="24"/>
          <w:lang w:eastAsia="id-ID"/>
        </w:rPr>
        <w:t xml:space="preserve"> memberikan defenisi media sebagai bentuk-bentuk </w:t>
      </w:r>
      <w:r w:rsidRPr="009047AC">
        <w:rPr>
          <w:color w:val="000000"/>
          <w:sz w:val="24"/>
          <w:szCs w:val="24"/>
          <w:lang w:eastAsia="id-ID"/>
        </w:rPr>
        <w:lastRenderedPageBreak/>
        <w:t>komunikasi baik cetak atau audio-visual dan peralatannya.</w:t>
      </w:r>
    </w:p>
    <w:p w:rsidR="009E5660" w:rsidRDefault="009E5660" w:rsidP="00A304E1">
      <w:pPr>
        <w:spacing w:line="360" w:lineRule="auto"/>
        <w:ind w:left="567" w:firstLine="567"/>
        <w:jc w:val="both"/>
        <w:rPr>
          <w:color w:val="000000"/>
          <w:sz w:val="24"/>
          <w:lang w:eastAsia="id-ID"/>
        </w:rPr>
      </w:pPr>
      <w:r>
        <w:rPr>
          <w:color w:val="000000"/>
          <w:sz w:val="24"/>
          <w:lang w:eastAsia="id-ID"/>
        </w:rPr>
        <w:t>Media alternatif untuk meningkatkan kreativitas siswa adalah karikatur. S</w:t>
      </w:r>
      <w:r w:rsidRPr="00F4218D">
        <w:rPr>
          <w:color w:val="000000"/>
          <w:sz w:val="24"/>
          <w:lang w:eastAsia="id-ID"/>
        </w:rPr>
        <w:t xml:space="preserve">uatu bentuk gambar yang sifatnya klise, sindirian, kritikan, dan lucu. Karikatur merupakan ungkapan perasaan seseorang yang diekspresikan agar diketahui khlayak. Karikatur seringkali berkaitan dengan masalah-masalah politik dan sosial. Karikatur sebagai media komunikasi mengandung pesan, kritik atau sindiran tanpa banyak komentar, tetapi cukup dengan dengan gambar yang sifatnya lucu sekaligus mengandung makna yang dalam atau pedas. </w:t>
      </w:r>
    </w:p>
    <w:p w:rsidR="009E5660" w:rsidRDefault="009E5660" w:rsidP="00A304E1">
      <w:pPr>
        <w:spacing w:line="360" w:lineRule="auto"/>
        <w:ind w:left="567" w:firstLine="426"/>
        <w:jc w:val="both"/>
        <w:rPr>
          <w:color w:val="000000"/>
          <w:sz w:val="24"/>
          <w:lang w:eastAsia="id-ID"/>
        </w:rPr>
      </w:pPr>
      <w:r w:rsidRPr="00F4218D">
        <w:rPr>
          <w:color w:val="000000"/>
          <w:sz w:val="24"/>
          <w:lang w:eastAsia="id-ID"/>
        </w:rPr>
        <w:t>Shaily (1992:85) “mendefinisikan karikatur sebagai gambar yang sifatnya melebihkan suatu pertanda ciri, sifat, tindakan/tingkah laku seseorang atau</w:t>
      </w:r>
      <w:r>
        <w:rPr>
          <w:color w:val="000000"/>
          <w:sz w:val="24"/>
          <w:lang w:eastAsia="id-ID"/>
        </w:rPr>
        <w:t xml:space="preserve"> </w:t>
      </w:r>
      <w:r w:rsidRPr="00F4218D">
        <w:rPr>
          <w:color w:val="000000"/>
          <w:sz w:val="24"/>
          <w:lang w:eastAsia="id-ID"/>
        </w:rPr>
        <w:t xml:space="preserve">kelompok manusia untuk memperolok-oloknya, mencemoohkannya, dan mencelanya dengan cara yang menggelikan”. Dalam Kamus Bahasa Indonesia Kontemporer (Salim, 1991:665), “karikatur diartikan sebagai gambar olok-olok yang bersifat menyindir dan sebagainya”. Sedikit berbeda dengan Djelantik </w:t>
      </w:r>
      <w:r w:rsidRPr="00F4218D">
        <w:rPr>
          <w:color w:val="000000"/>
          <w:sz w:val="24"/>
          <w:lang w:eastAsia="id-ID"/>
        </w:rPr>
        <w:lastRenderedPageBreak/>
        <w:t xml:space="preserve">(1990:54) dalam bukunya Pengantar Dasar Ilmu Estetika mengemukakan bahwa karikatur adalah seni gambar yang mempergunakan penonjolan yang berlebihan untuk memperlihatkan ciri khas dari seorang tokoh atau makna khas dari peristiwa yang penting. </w:t>
      </w:r>
    </w:p>
    <w:p w:rsidR="009E5660" w:rsidRPr="005F5FCE" w:rsidRDefault="009E5660" w:rsidP="00A304E1">
      <w:pPr>
        <w:spacing w:line="360" w:lineRule="auto"/>
        <w:ind w:left="567" w:firstLine="426"/>
        <w:jc w:val="both"/>
        <w:rPr>
          <w:color w:val="000000"/>
          <w:sz w:val="24"/>
          <w:szCs w:val="24"/>
          <w:lang w:eastAsia="id-ID"/>
        </w:rPr>
      </w:pPr>
      <w:r w:rsidRPr="005F5FCE">
        <w:rPr>
          <w:sz w:val="24"/>
          <w:szCs w:val="24"/>
        </w:rPr>
        <w:t xml:space="preserve">Sebagai media, karikatur dapat membantu peserta didik mengurangi lamanya waktu mencari ide dan mengurangi kesulitan mengungkapkan gagasan karena ide atau tema dari karikatur lebih jelas, munculnya ide-ide baru dalam pengembangan karangan jauh lebih banyak, dan peserta didik sudah mendapat gambaran tentang apa yang akan diulas. Selain itu pemilihan media ini diyakini dapat mendorong motivasi peserta didik dalam kegiatan menulis, yang mana media karikatur ini adalah media yang mampu merangsang imajinasi atau penapsiran dan mengkritisi tentang kehidupan, politik, sosial, dan budaya. Dengan melihat tokoh atau karikatur tersebut peserta didik akan mempunyai penafsiran tersendiri atau kritikan tersendiri yang nantinya bisa dituangkan dalam betuk argumentasi. Alasan tersebut sejalan dengan pendapat Sadiman (2012: 49) yang mengungkapkan bahwa gambar karikatur berfungsi untuk menyampaikan pesan pada </w:t>
      </w:r>
      <w:r w:rsidRPr="005F5FCE">
        <w:rPr>
          <w:sz w:val="24"/>
          <w:szCs w:val="24"/>
        </w:rPr>
        <w:lastRenderedPageBreak/>
        <w:t>pembacanya secara tepat dan ringkas dalam menyikapi suatu situasi dan kejadian-kejadian tertentu.</w:t>
      </w:r>
    </w:p>
    <w:p w:rsidR="009E5660" w:rsidRPr="00492AA5" w:rsidRDefault="009E5660" w:rsidP="00A304E1">
      <w:pPr>
        <w:spacing w:line="360" w:lineRule="auto"/>
        <w:ind w:left="567" w:firstLine="567"/>
        <w:jc w:val="both"/>
        <w:rPr>
          <w:color w:val="000000"/>
          <w:sz w:val="24"/>
          <w:szCs w:val="24"/>
          <w:lang w:eastAsia="id-ID"/>
        </w:rPr>
      </w:pPr>
      <w:r w:rsidRPr="00492AA5">
        <w:rPr>
          <w:sz w:val="24"/>
          <w:szCs w:val="24"/>
        </w:rPr>
        <w:t>Setia Warni Guru SMKN 1 Mempawah Hilir (2016) Dalam jurnalnya me</w:t>
      </w:r>
      <w:r>
        <w:rPr>
          <w:sz w:val="24"/>
          <w:szCs w:val="24"/>
        </w:rPr>
        <w:t>ny</w:t>
      </w:r>
      <w:r w:rsidRPr="00492AA5">
        <w:rPr>
          <w:sz w:val="24"/>
          <w:szCs w:val="24"/>
        </w:rPr>
        <w:t>ataka</w:t>
      </w:r>
      <w:r>
        <w:rPr>
          <w:sz w:val="24"/>
          <w:szCs w:val="24"/>
        </w:rPr>
        <w:t>n</w:t>
      </w:r>
      <w:r w:rsidRPr="00492AA5">
        <w:rPr>
          <w:sz w:val="24"/>
          <w:szCs w:val="24"/>
        </w:rPr>
        <w:t xml:space="preserve"> siswa sudah memproduksi/menulis teks anekdot pada saat prasiklus dan tidak menggunakan media karikatur. Hasilnya kurang memuaskan karena sebagian besar siswa mendapatkan nilai di bawah KKM (73), Hanya 21% (8 orang) yang mempunyai keterampilan menulis kategori baik dan mencapai ketuntasan belajar, sedangkan 79% (30 orang) masih belum baik dan belum mencapai ketuntasan belajar. Solusi mengatasi masalah tersebut adalah dengan menggunakan media pembelajaran yaitu gambar karikatur untuk menulis/memproduksi teks anekdot. Media ini menjadikan suasana belajar lebih santai, menyenangkan, dan dapat menjadi inspirasi untuk siswa memproduksi/menulis teks anekdot.</w:t>
      </w:r>
    </w:p>
    <w:p w:rsidR="009E5660" w:rsidRDefault="009E5660" w:rsidP="00A304E1">
      <w:pPr>
        <w:spacing w:line="360" w:lineRule="auto"/>
        <w:ind w:left="567" w:firstLine="426"/>
        <w:jc w:val="both"/>
        <w:rPr>
          <w:sz w:val="24"/>
          <w:szCs w:val="24"/>
        </w:rPr>
      </w:pPr>
      <w:r>
        <w:rPr>
          <w:sz w:val="24"/>
          <w:szCs w:val="24"/>
        </w:rPr>
        <w:t>Berdasarkan uraian di atas, maka penulis tertarik untuk melakukan penelitian dengan judul “</w:t>
      </w:r>
      <w:r w:rsidRPr="003A20E3">
        <w:rPr>
          <w:sz w:val="24"/>
          <w:szCs w:val="24"/>
        </w:rPr>
        <w:t xml:space="preserve">Peningkatan </w:t>
      </w:r>
      <w:r w:rsidRPr="003A20E3">
        <w:rPr>
          <w:sz w:val="24"/>
          <w:szCs w:val="24"/>
        </w:rPr>
        <w:lastRenderedPageBreak/>
        <w:t>Keterampilan Memproduksi Teks Anekdot Menggunakan Media Karikatur dan Dampaknya Terhadap Kreativi</w:t>
      </w:r>
      <w:r>
        <w:rPr>
          <w:sz w:val="24"/>
          <w:szCs w:val="24"/>
        </w:rPr>
        <w:t>tas Peserta Didik kelas X SMA Darmaraja Sumedang</w:t>
      </w:r>
      <w:r w:rsidRPr="003A20E3">
        <w:rPr>
          <w:sz w:val="24"/>
          <w:szCs w:val="24"/>
        </w:rPr>
        <w:t>’’</w:t>
      </w:r>
      <w:r>
        <w:rPr>
          <w:sz w:val="24"/>
          <w:szCs w:val="24"/>
        </w:rPr>
        <w:t>.</w:t>
      </w:r>
    </w:p>
    <w:p w:rsidR="00F94834" w:rsidRDefault="00F94834">
      <w:pPr>
        <w:spacing w:line="200" w:lineRule="exact"/>
      </w:pPr>
    </w:p>
    <w:p w:rsidR="00F94834" w:rsidRDefault="00F94834">
      <w:pPr>
        <w:spacing w:before="3" w:line="220" w:lineRule="exact"/>
        <w:rPr>
          <w:sz w:val="22"/>
          <w:szCs w:val="22"/>
        </w:rPr>
      </w:pPr>
    </w:p>
    <w:p w:rsidR="00F94834" w:rsidRDefault="00CA5B03" w:rsidP="00A304E1">
      <w:pPr>
        <w:spacing w:line="360" w:lineRule="auto"/>
        <w:ind w:left="1701" w:right="580" w:hanging="1134"/>
        <w:jc w:val="both"/>
        <w:rPr>
          <w:b/>
          <w:sz w:val="24"/>
          <w:szCs w:val="24"/>
        </w:rPr>
      </w:pPr>
      <w:r>
        <w:rPr>
          <w:b/>
          <w:spacing w:val="1"/>
          <w:sz w:val="24"/>
          <w:szCs w:val="24"/>
        </w:rPr>
        <w:t>M</w:t>
      </w:r>
      <w:r>
        <w:rPr>
          <w:b/>
          <w:sz w:val="24"/>
          <w:szCs w:val="24"/>
        </w:rPr>
        <w:t>ET</w:t>
      </w:r>
      <w:r>
        <w:rPr>
          <w:b/>
          <w:spacing w:val="1"/>
          <w:sz w:val="24"/>
          <w:szCs w:val="24"/>
        </w:rPr>
        <w:t>O</w:t>
      </w:r>
      <w:r>
        <w:rPr>
          <w:b/>
          <w:spacing w:val="-1"/>
          <w:sz w:val="24"/>
          <w:szCs w:val="24"/>
        </w:rPr>
        <w:t>D</w:t>
      </w:r>
      <w:r w:rsidR="00A304E1">
        <w:rPr>
          <w:b/>
          <w:sz w:val="24"/>
          <w:szCs w:val="24"/>
        </w:rPr>
        <w:t xml:space="preserve">E </w:t>
      </w:r>
      <w:r>
        <w:rPr>
          <w:b/>
          <w:spacing w:val="1"/>
          <w:sz w:val="24"/>
          <w:szCs w:val="24"/>
        </w:rPr>
        <w:t>P</w:t>
      </w:r>
      <w:r>
        <w:rPr>
          <w:b/>
          <w:sz w:val="24"/>
          <w:szCs w:val="24"/>
        </w:rPr>
        <w:t>E</w:t>
      </w:r>
      <w:r>
        <w:rPr>
          <w:b/>
          <w:spacing w:val="-1"/>
          <w:sz w:val="24"/>
          <w:szCs w:val="24"/>
        </w:rPr>
        <w:t>N</w:t>
      </w:r>
      <w:r>
        <w:rPr>
          <w:b/>
          <w:sz w:val="24"/>
          <w:szCs w:val="24"/>
        </w:rPr>
        <w:t>EL</w:t>
      </w:r>
      <w:r>
        <w:rPr>
          <w:b/>
          <w:spacing w:val="-1"/>
          <w:sz w:val="24"/>
          <w:szCs w:val="24"/>
        </w:rPr>
        <w:t>I</w:t>
      </w:r>
      <w:r>
        <w:rPr>
          <w:b/>
          <w:sz w:val="24"/>
          <w:szCs w:val="24"/>
        </w:rPr>
        <w:t>T</w:t>
      </w:r>
      <w:r>
        <w:rPr>
          <w:b/>
          <w:spacing w:val="-1"/>
          <w:sz w:val="24"/>
          <w:szCs w:val="24"/>
        </w:rPr>
        <w:t>IA</w:t>
      </w:r>
      <w:r>
        <w:rPr>
          <w:b/>
          <w:sz w:val="24"/>
          <w:szCs w:val="24"/>
        </w:rPr>
        <w:t>N</w:t>
      </w:r>
    </w:p>
    <w:p w:rsidR="00A304E1" w:rsidRDefault="00A304E1" w:rsidP="00A304E1">
      <w:pPr>
        <w:spacing w:line="360" w:lineRule="auto"/>
        <w:ind w:left="567" w:firstLine="720"/>
        <w:jc w:val="both"/>
        <w:rPr>
          <w:sz w:val="24"/>
          <w:szCs w:val="24"/>
        </w:rPr>
      </w:pPr>
      <w:r w:rsidRPr="00C8491B">
        <w:rPr>
          <w:rFonts w:eastAsia="Calibri"/>
          <w:sz w:val="24"/>
          <w:szCs w:val="24"/>
        </w:rPr>
        <w:t xml:space="preserve">Metode penelitian yang akan digunakan dalam penelitian ini adalah metode campuran </w:t>
      </w:r>
      <w:r w:rsidRPr="00C8491B">
        <w:rPr>
          <w:rFonts w:eastAsia="Calibri"/>
          <w:i/>
          <w:sz w:val="24"/>
          <w:szCs w:val="24"/>
        </w:rPr>
        <w:t>(Mixed Method)</w:t>
      </w:r>
      <w:r w:rsidRPr="00C8491B">
        <w:rPr>
          <w:rFonts w:eastAsia="Calibri"/>
          <w:sz w:val="24"/>
          <w:szCs w:val="24"/>
        </w:rPr>
        <w:t xml:space="preserve"> tipe penyisip </w:t>
      </w:r>
      <w:r w:rsidRPr="00C8491B">
        <w:rPr>
          <w:rFonts w:eastAsia="Calibri"/>
          <w:i/>
          <w:sz w:val="24"/>
          <w:szCs w:val="24"/>
        </w:rPr>
        <w:t>(Embedeed Design</w:t>
      </w:r>
      <w:r w:rsidRPr="00C8491B">
        <w:rPr>
          <w:rFonts w:eastAsia="Calibri"/>
          <w:sz w:val="24"/>
          <w:szCs w:val="24"/>
        </w:rPr>
        <w:t>). Menurut Crasweel (Indrawan dan Yaniawati, 2016: 84),</w:t>
      </w:r>
      <w:r>
        <w:rPr>
          <w:rFonts w:eastAsia="Calibri"/>
          <w:sz w:val="24"/>
          <w:szCs w:val="24"/>
        </w:rPr>
        <w:t xml:space="preserve"> m</w:t>
      </w:r>
      <w:r w:rsidRPr="00152269">
        <w:rPr>
          <w:rFonts w:eastAsia="Calibri"/>
          <w:sz w:val="24"/>
          <w:szCs w:val="24"/>
        </w:rPr>
        <w:t>etode campuran (</w:t>
      </w:r>
      <w:r w:rsidRPr="00152269">
        <w:rPr>
          <w:rFonts w:eastAsia="Calibri"/>
          <w:i/>
          <w:sz w:val="24"/>
          <w:szCs w:val="24"/>
        </w:rPr>
        <w:t>Mixed Method</w:t>
      </w:r>
      <w:r w:rsidRPr="00152269">
        <w:rPr>
          <w:rFonts w:eastAsia="Calibri"/>
          <w:sz w:val="24"/>
          <w:szCs w:val="24"/>
        </w:rPr>
        <w:t>) tipe penyisip (</w:t>
      </w:r>
      <w:r w:rsidRPr="00152269">
        <w:rPr>
          <w:rFonts w:eastAsia="Calibri"/>
          <w:i/>
          <w:sz w:val="24"/>
          <w:szCs w:val="24"/>
        </w:rPr>
        <w:t>Embedeed Design</w:t>
      </w:r>
      <w:r w:rsidRPr="00152269">
        <w:rPr>
          <w:rFonts w:eastAsia="Calibri"/>
          <w:sz w:val="24"/>
          <w:szCs w:val="24"/>
        </w:rPr>
        <w:t>) yaitu metode penelitian yang merupakan penguatan saja dari proses penelitian yang menggunakan metode tunggal (kualitatif ataupun kuantitatif), karena pada metode penyisipan (</w:t>
      </w:r>
      <w:r w:rsidRPr="00152269">
        <w:rPr>
          <w:rFonts w:eastAsia="Calibri"/>
          <w:i/>
          <w:sz w:val="24"/>
          <w:szCs w:val="24"/>
        </w:rPr>
        <w:t>Embedeed Design</w:t>
      </w:r>
      <w:r w:rsidRPr="00152269">
        <w:rPr>
          <w:rFonts w:eastAsia="Calibri"/>
          <w:sz w:val="24"/>
          <w:szCs w:val="24"/>
        </w:rPr>
        <w:t xml:space="preserve">), peneliti hanya melakukan </w:t>
      </w:r>
      <w:r w:rsidRPr="00152269">
        <w:rPr>
          <w:rFonts w:eastAsia="Calibri"/>
          <w:i/>
          <w:sz w:val="24"/>
          <w:szCs w:val="24"/>
        </w:rPr>
        <w:t>mixed</w:t>
      </w:r>
      <w:r w:rsidRPr="00152269">
        <w:rPr>
          <w:rFonts w:eastAsia="Calibri"/>
          <w:sz w:val="24"/>
          <w:szCs w:val="24"/>
        </w:rPr>
        <w:t xml:space="preserve"> (campuran) pada bagian dengan kualitatif pada penelitian yang berkarakter kualitatif. Demikian pula sebaliknya. Penyisipan dilakukan pada bagian yang memang membutuhkan penguatan ataupun penegasan, sehingga simpulan yang dihasilkan memiliki tingkat kepercayaan pemahaman yang lebih baik, bila dibandingkan dengan hanya menggunakan satu pendekatan saja. </w:t>
      </w:r>
      <w:r w:rsidRPr="00C00FF9">
        <w:rPr>
          <w:sz w:val="24"/>
          <w:szCs w:val="24"/>
        </w:rPr>
        <w:t xml:space="preserve">Pengamatan atau pengukuran hasil belajar siswa dilakukan dua kali yaitu sebelum dan setelah proses pembelajaran. Pengamatan awal yang </w:t>
      </w:r>
      <w:r w:rsidRPr="00C00FF9">
        <w:rPr>
          <w:sz w:val="24"/>
          <w:szCs w:val="24"/>
        </w:rPr>
        <w:lastRenderedPageBreak/>
        <w:t xml:space="preserve">disebutkan </w:t>
      </w:r>
      <w:r w:rsidRPr="00C00FF9">
        <w:rPr>
          <w:i/>
          <w:sz w:val="24"/>
          <w:szCs w:val="24"/>
        </w:rPr>
        <w:t>pretest</w:t>
      </w:r>
      <w:r w:rsidRPr="00C00FF9">
        <w:rPr>
          <w:sz w:val="24"/>
          <w:szCs w:val="24"/>
        </w:rPr>
        <w:t xml:space="preserve"> bertujuan untuk melihat kemampuan awal kedua kelompok penelitan sebelum dilakukan tindakan. Pengamatan akhir yang disebut postes dilakukan setelah kedua kelompok melaksanakan pembelajaran dengan perlakuan yang berbeda. </w:t>
      </w:r>
      <w:r w:rsidRPr="00C00FF9">
        <w:rPr>
          <w:i/>
          <w:sz w:val="24"/>
          <w:szCs w:val="24"/>
        </w:rPr>
        <w:t>Postest</w:t>
      </w:r>
      <w:r w:rsidRPr="00C00FF9">
        <w:rPr>
          <w:sz w:val="24"/>
          <w:szCs w:val="24"/>
        </w:rPr>
        <w:t xml:space="preserve"> ini bertujuan untuk mengetahuibagaimana peningkatan pembelajaran yang diberikan terhadap hasil belajar siswa, apakah ada perbedaan kemampuan yang signifikan di antara kedua kelompok tersebut.  </w:t>
      </w:r>
    </w:p>
    <w:p w:rsidR="00F94834" w:rsidRDefault="00A304E1" w:rsidP="00C27193">
      <w:pPr>
        <w:pStyle w:val="BodyText2"/>
        <w:spacing w:after="0" w:line="360" w:lineRule="auto"/>
        <w:ind w:left="567" w:firstLine="567"/>
        <w:jc w:val="both"/>
        <w:rPr>
          <w:rFonts w:ascii="Times New Roman" w:hAnsi="Times New Roman"/>
          <w:sz w:val="24"/>
          <w:szCs w:val="24"/>
        </w:rPr>
      </w:pPr>
      <w:r>
        <w:rPr>
          <w:rFonts w:ascii="Times New Roman" w:hAnsi="Times New Roman"/>
          <w:sz w:val="24"/>
          <w:szCs w:val="24"/>
          <w:lang w:val="id-ID"/>
        </w:rPr>
        <w:t>P</w:t>
      </w:r>
      <w:r>
        <w:rPr>
          <w:rFonts w:ascii="Times New Roman" w:hAnsi="Times New Roman"/>
          <w:sz w:val="24"/>
          <w:szCs w:val="24"/>
        </w:rPr>
        <w:t>elaksanaan pen</w:t>
      </w:r>
      <w:r>
        <w:rPr>
          <w:rFonts w:ascii="Times New Roman" w:hAnsi="Times New Roman"/>
          <w:sz w:val="24"/>
          <w:szCs w:val="24"/>
          <w:lang w:val="id-ID"/>
        </w:rPr>
        <w:t xml:space="preserve">dekatan kuantitatif menggunakan </w:t>
      </w:r>
      <w:r>
        <w:rPr>
          <w:rFonts w:ascii="Times New Roman" w:hAnsi="Times New Roman"/>
          <w:sz w:val="24"/>
          <w:szCs w:val="24"/>
        </w:rPr>
        <w:t xml:space="preserve">dua kelompok, yaitu kelompok eksperimen dan </w:t>
      </w:r>
      <w:r>
        <w:rPr>
          <w:rFonts w:ascii="Times New Roman" w:hAnsi="Times New Roman"/>
          <w:sz w:val="24"/>
          <w:szCs w:val="24"/>
          <w:lang w:val="id-ID"/>
        </w:rPr>
        <w:t>kontrol</w:t>
      </w:r>
      <w:r>
        <w:rPr>
          <w:rFonts w:ascii="Times New Roman" w:hAnsi="Times New Roman"/>
          <w:sz w:val="24"/>
          <w:szCs w:val="24"/>
        </w:rPr>
        <w:t>. Kelompok eksperimen dilakukan pada subjek penelitian dengan menggunakan media karikatur</w:t>
      </w:r>
      <w:r>
        <w:rPr>
          <w:rFonts w:ascii="Times New Roman" w:hAnsi="Times New Roman"/>
          <w:sz w:val="24"/>
          <w:szCs w:val="24"/>
          <w:lang w:val="id-ID"/>
        </w:rPr>
        <w:t xml:space="preserve">, sedangkan kelompok kontrol menggunakan pembelajaran media konvensional. Selanjutnya </w:t>
      </w:r>
      <w:r>
        <w:rPr>
          <w:rFonts w:ascii="Times New Roman" w:hAnsi="Times New Roman"/>
          <w:sz w:val="24"/>
          <w:szCs w:val="24"/>
        </w:rPr>
        <w:t xml:space="preserve">kedua kelompok ini sama-sama diberikan </w:t>
      </w:r>
      <w:r>
        <w:rPr>
          <w:rFonts w:ascii="Times New Roman" w:hAnsi="Times New Roman"/>
          <w:sz w:val="24"/>
          <w:szCs w:val="24"/>
          <w:lang w:val="id-ID"/>
        </w:rPr>
        <w:t>prates</w:t>
      </w:r>
      <w:r>
        <w:rPr>
          <w:rFonts w:ascii="Times New Roman" w:hAnsi="Times New Roman"/>
          <w:sz w:val="24"/>
          <w:szCs w:val="24"/>
        </w:rPr>
        <w:t xml:space="preserve"> dan</w:t>
      </w:r>
      <w:r>
        <w:rPr>
          <w:rFonts w:ascii="Times New Roman" w:hAnsi="Times New Roman"/>
          <w:sz w:val="24"/>
          <w:szCs w:val="24"/>
          <w:lang w:val="id-ID"/>
        </w:rPr>
        <w:t xml:space="preserve"> pascates (O) yang </w:t>
      </w:r>
      <w:r>
        <w:rPr>
          <w:rFonts w:ascii="Times New Roman" w:hAnsi="Times New Roman"/>
          <w:sz w:val="24"/>
          <w:szCs w:val="24"/>
        </w:rPr>
        <w:t xml:space="preserve">berupa instrumen tes </w:t>
      </w:r>
      <w:r>
        <w:rPr>
          <w:rFonts w:ascii="Times New Roman" w:hAnsi="Times New Roman"/>
          <w:sz w:val="24"/>
          <w:szCs w:val="24"/>
          <w:lang w:val="id-ID"/>
        </w:rPr>
        <w:t xml:space="preserve">pengetahuan </w:t>
      </w:r>
      <w:r>
        <w:rPr>
          <w:rFonts w:ascii="Times New Roman" w:hAnsi="Times New Roman"/>
          <w:sz w:val="24"/>
          <w:szCs w:val="24"/>
        </w:rPr>
        <w:t>menulis</w:t>
      </w:r>
      <w:r>
        <w:rPr>
          <w:rFonts w:ascii="Times New Roman" w:hAnsi="Times New Roman"/>
          <w:sz w:val="24"/>
          <w:szCs w:val="24"/>
          <w:lang w:val="id-ID"/>
        </w:rPr>
        <w:t xml:space="preserve"> teks anekdot</w:t>
      </w:r>
      <w:r>
        <w:rPr>
          <w:rFonts w:ascii="Times New Roman" w:hAnsi="Times New Roman"/>
          <w:sz w:val="24"/>
          <w:szCs w:val="24"/>
        </w:rPr>
        <w:t>.</w:t>
      </w:r>
      <w:r>
        <w:rPr>
          <w:rFonts w:ascii="Times New Roman" w:hAnsi="Times New Roman"/>
          <w:sz w:val="24"/>
          <w:szCs w:val="24"/>
          <w:lang w:val="id-ID"/>
        </w:rPr>
        <w:t xml:space="preserve"> Dengan kata lain, p</w:t>
      </w:r>
      <w:r>
        <w:rPr>
          <w:rFonts w:ascii="Times New Roman" w:hAnsi="Times New Roman"/>
          <w:sz w:val="24"/>
          <w:szCs w:val="24"/>
        </w:rPr>
        <w:t>eneliti menggunakan desain eksperimen karena mengamati dua kelompok</w:t>
      </w:r>
      <w:r>
        <w:rPr>
          <w:rFonts w:ascii="Times New Roman" w:hAnsi="Times New Roman"/>
          <w:sz w:val="24"/>
          <w:szCs w:val="24"/>
          <w:lang w:val="id-ID"/>
        </w:rPr>
        <w:t xml:space="preserve">, </w:t>
      </w:r>
      <w:r>
        <w:rPr>
          <w:rFonts w:ascii="Times New Roman" w:hAnsi="Times New Roman"/>
          <w:sz w:val="24"/>
          <w:szCs w:val="24"/>
        </w:rPr>
        <w:t>yaitu kelompok eskperimen dan kontrol</w:t>
      </w:r>
      <w:r>
        <w:rPr>
          <w:rFonts w:ascii="Times New Roman" w:hAnsi="Times New Roman"/>
          <w:sz w:val="24"/>
          <w:szCs w:val="24"/>
          <w:lang w:val="id-ID"/>
        </w:rPr>
        <w:t>. Pada p</w:t>
      </w:r>
      <w:r>
        <w:rPr>
          <w:rFonts w:ascii="Times New Roman" w:hAnsi="Times New Roman"/>
          <w:sz w:val="24"/>
          <w:szCs w:val="24"/>
        </w:rPr>
        <w:t>enelitian</w:t>
      </w:r>
      <w:r>
        <w:rPr>
          <w:rFonts w:ascii="Times New Roman" w:hAnsi="Times New Roman"/>
          <w:sz w:val="24"/>
          <w:szCs w:val="24"/>
          <w:lang w:val="id-ID"/>
        </w:rPr>
        <w:t xml:space="preserve"> ini</w:t>
      </w:r>
      <w:r>
        <w:rPr>
          <w:rFonts w:ascii="Times New Roman" w:hAnsi="Times New Roman"/>
          <w:sz w:val="24"/>
          <w:szCs w:val="24"/>
        </w:rPr>
        <w:t xml:space="preserve">, desain </w:t>
      </w:r>
      <w:r>
        <w:rPr>
          <w:rFonts w:ascii="Times New Roman" w:hAnsi="Times New Roman"/>
          <w:sz w:val="24"/>
          <w:szCs w:val="24"/>
          <w:lang w:val="id-ID"/>
        </w:rPr>
        <w:t xml:space="preserve">yang </w:t>
      </w:r>
      <w:r>
        <w:rPr>
          <w:rFonts w:ascii="Times New Roman" w:hAnsi="Times New Roman"/>
          <w:sz w:val="24"/>
          <w:szCs w:val="24"/>
          <w:lang w:val="id-ID"/>
        </w:rPr>
        <w:lastRenderedPageBreak/>
        <w:t xml:space="preserve">digunakan adalah </w:t>
      </w:r>
      <w:r>
        <w:rPr>
          <w:rFonts w:ascii="Times New Roman" w:hAnsi="Times New Roman"/>
          <w:sz w:val="24"/>
          <w:szCs w:val="24"/>
        </w:rPr>
        <w:t xml:space="preserve">eksperimen </w:t>
      </w:r>
      <w:r>
        <w:rPr>
          <w:rFonts w:ascii="Times New Roman" w:hAnsi="Times New Roman"/>
          <w:sz w:val="24"/>
          <w:szCs w:val="24"/>
          <w:lang w:val="id-ID"/>
        </w:rPr>
        <w:t xml:space="preserve">semu </w:t>
      </w:r>
      <w:r>
        <w:rPr>
          <w:rFonts w:ascii="Times New Roman" w:hAnsi="Times New Roman"/>
          <w:i/>
          <w:sz w:val="24"/>
          <w:szCs w:val="24"/>
          <w:lang w:val="id-ID"/>
        </w:rPr>
        <w:t xml:space="preserve">(quasi experiment) </w:t>
      </w:r>
      <w:r>
        <w:rPr>
          <w:rFonts w:ascii="Times New Roman" w:hAnsi="Times New Roman"/>
          <w:sz w:val="24"/>
          <w:szCs w:val="24"/>
        </w:rPr>
        <w:t>dengan model desain kontrol pr</w:t>
      </w:r>
      <w:r>
        <w:rPr>
          <w:rFonts w:ascii="Times New Roman" w:hAnsi="Times New Roman"/>
          <w:sz w:val="24"/>
          <w:szCs w:val="24"/>
          <w:lang w:val="id-ID"/>
        </w:rPr>
        <w:t>a</w:t>
      </w:r>
      <w:r>
        <w:rPr>
          <w:rFonts w:ascii="Times New Roman" w:hAnsi="Times New Roman"/>
          <w:sz w:val="24"/>
          <w:szCs w:val="24"/>
        </w:rPr>
        <w:t>tes dan pascates berpasangan (</w:t>
      </w:r>
      <w:r>
        <w:rPr>
          <w:rFonts w:ascii="Times New Roman" w:hAnsi="Times New Roman"/>
          <w:i/>
          <w:sz w:val="24"/>
          <w:szCs w:val="24"/>
        </w:rPr>
        <w:t>matching pre</w:t>
      </w:r>
      <w:r>
        <w:rPr>
          <w:rFonts w:ascii="Times New Roman" w:hAnsi="Times New Roman"/>
          <w:i/>
          <w:sz w:val="24"/>
          <w:szCs w:val="24"/>
          <w:lang w:val="id-ID"/>
        </w:rPr>
        <w:t>t</w:t>
      </w:r>
      <w:r>
        <w:rPr>
          <w:rFonts w:ascii="Times New Roman" w:hAnsi="Times New Roman"/>
          <w:i/>
          <w:sz w:val="24"/>
          <w:szCs w:val="24"/>
        </w:rPr>
        <w:t>est-posttest control group desain</w:t>
      </w:r>
      <w:r>
        <w:rPr>
          <w:rFonts w:ascii="Times New Roman" w:hAnsi="Times New Roman"/>
          <w:sz w:val="24"/>
          <w:szCs w:val="24"/>
        </w:rPr>
        <w:t xml:space="preserve">). </w:t>
      </w:r>
    </w:p>
    <w:p w:rsidR="00C27193" w:rsidRPr="00C27193" w:rsidRDefault="00C27193" w:rsidP="00C27193">
      <w:pPr>
        <w:pStyle w:val="BodyText2"/>
        <w:spacing w:after="0" w:line="360" w:lineRule="auto"/>
        <w:ind w:left="567" w:firstLine="567"/>
        <w:jc w:val="both"/>
        <w:rPr>
          <w:rFonts w:ascii="Times New Roman" w:hAnsi="Times New Roman"/>
          <w:sz w:val="24"/>
          <w:szCs w:val="24"/>
        </w:rPr>
      </w:pPr>
    </w:p>
    <w:p w:rsidR="00F94834" w:rsidRDefault="00CA5B03" w:rsidP="00C27193">
      <w:pPr>
        <w:spacing w:line="360" w:lineRule="auto"/>
        <w:ind w:left="709" w:right="1572"/>
        <w:jc w:val="both"/>
        <w:rPr>
          <w:sz w:val="24"/>
          <w:szCs w:val="24"/>
        </w:rPr>
      </w:pPr>
      <w:r>
        <w:rPr>
          <w:b/>
          <w:spacing w:val="1"/>
          <w:sz w:val="24"/>
          <w:szCs w:val="24"/>
        </w:rPr>
        <w:t>P</w:t>
      </w:r>
      <w:r>
        <w:rPr>
          <w:b/>
          <w:sz w:val="24"/>
          <w:szCs w:val="24"/>
        </w:rPr>
        <w:t>E</w:t>
      </w:r>
      <w:r>
        <w:rPr>
          <w:b/>
          <w:spacing w:val="1"/>
          <w:sz w:val="24"/>
          <w:szCs w:val="24"/>
        </w:rPr>
        <w:t>M</w:t>
      </w:r>
      <w:r>
        <w:rPr>
          <w:b/>
          <w:sz w:val="24"/>
          <w:szCs w:val="24"/>
        </w:rPr>
        <w:t>B</w:t>
      </w:r>
      <w:r>
        <w:rPr>
          <w:b/>
          <w:spacing w:val="-1"/>
          <w:sz w:val="24"/>
          <w:szCs w:val="24"/>
        </w:rPr>
        <w:t>A</w:t>
      </w:r>
      <w:r>
        <w:rPr>
          <w:b/>
          <w:spacing w:val="1"/>
          <w:sz w:val="24"/>
          <w:szCs w:val="24"/>
        </w:rPr>
        <w:t>H</w:t>
      </w:r>
      <w:r>
        <w:rPr>
          <w:b/>
          <w:spacing w:val="-1"/>
          <w:sz w:val="24"/>
          <w:szCs w:val="24"/>
        </w:rPr>
        <w:t>ASA</w:t>
      </w:r>
      <w:r>
        <w:rPr>
          <w:b/>
          <w:sz w:val="24"/>
          <w:szCs w:val="24"/>
        </w:rPr>
        <w:t>N</w:t>
      </w:r>
    </w:p>
    <w:p w:rsidR="00F94834" w:rsidRDefault="00F94834" w:rsidP="00C27193">
      <w:pPr>
        <w:spacing w:before="1" w:line="360" w:lineRule="auto"/>
        <w:rPr>
          <w:sz w:val="12"/>
          <w:szCs w:val="12"/>
        </w:rPr>
      </w:pPr>
    </w:p>
    <w:p w:rsidR="00C27193" w:rsidRDefault="00C27193" w:rsidP="00C27193">
      <w:pPr>
        <w:spacing w:line="360" w:lineRule="auto"/>
        <w:ind w:left="567" w:firstLine="862"/>
        <w:jc w:val="both"/>
        <w:rPr>
          <w:sz w:val="24"/>
          <w:szCs w:val="24"/>
        </w:rPr>
      </w:pPr>
      <w:r>
        <w:rPr>
          <w:sz w:val="15"/>
          <w:szCs w:val="15"/>
        </w:rPr>
        <w:tab/>
      </w:r>
      <w:r>
        <w:rPr>
          <w:sz w:val="24"/>
          <w:szCs w:val="24"/>
        </w:rPr>
        <w:t>Penelitian ini membahas tentang pembelajaran memproduksi teks anekdot berfokus dengan menggunakan media karikatur</w:t>
      </w:r>
      <w:r>
        <w:rPr>
          <w:i/>
          <w:sz w:val="24"/>
          <w:szCs w:val="24"/>
        </w:rPr>
        <w:t xml:space="preserve"> </w:t>
      </w:r>
      <w:r>
        <w:rPr>
          <w:sz w:val="24"/>
          <w:szCs w:val="24"/>
        </w:rPr>
        <w:t>serta dampaknya terhadap kemampuan berpikir kreatif peserta didik di kelas X SMA Darmaraja. Setelah sebelumnya menguraikan analisis hasil penelitian, berikut penulis akan menguraikan pembahasan dalam penelitian ini.</w:t>
      </w:r>
    </w:p>
    <w:p w:rsidR="00C27193" w:rsidRDefault="00C27193" w:rsidP="00C27193">
      <w:pPr>
        <w:spacing w:line="360" w:lineRule="auto"/>
        <w:ind w:left="567" w:firstLine="720"/>
        <w:jc w:val="both"/>
        <w:rPr>
          <w:sz w:val="24"/>
          <w:szCs w:val="24"/>
        </w:rPr>
      </w:pPr>
      <w:r>
        <w:rPr>
          <w:sz w:val="24"/>
          <w:szCs w:val="24"/>
        </w:rPr>
        <w:t xml:space="preserve">Penelitian ini dilaksanakan dengan menggunakan media karikatur Adapun pembelajaran media karikatur diterapkan untuk mendukung pembelajaran memproduksi teks anekdot melalui tayangan slianida atau ppt yang berisika materi dan karikatur, media karikatur dalam jurnal Mariam Isnaini (2014) </w:t>
      </w:r>
      <w:r w:rsidRPr="00CB4022">
        <w:rPr>
          <w:sz w:val="24"/>
          <w:szCs w:val="24"/>
        </w:rPr>
        <w:t xml:space="preserve">Media pembelajaran karikatur adalah media pembelajaran dalam bentuk gambar yang bermuatan humor dengan obyek manusia atau benda. Media pembelajaran dengan gambar karikatur merupakan salah satu jenis media pembelajaran visual karena karikatur merupakan media yang dapat diamati oleh indera </w:t>
      </w:r>
      <w:r w:rsidRPr="00CB4022">
        <w:rPr>
          <w:sz w:val="24"/>
          <w:szCs w:val="24"/>
        </w:rPr>
        <w:lastRenderedPageBreak/>
        <w:t>penglihatan, atau dapat dilihat, dipandang, diperhatikan, disimak oleh siswa dengan baik.</w:t>
      </w:r>
    </w:p>
    <w:p w:rsidR="00C27193" w:rsidRDefault="00C27193" w:rsidP="00C27193">
      <w:pPr>
        <w:spacing w:line="360" w:lineRule="auto"/>
        <w:ind w:left="567" w:firstLine="862"/>
        <w:jc w:val="both"/>
        <w:rPr>
          <w:sz w:val="24"/>
          <w:szCs w:val="24"/>
        </w:rPr>
      </w:pPr>
      <w:r>
        <w:rPr>
          <w:sz w:val="24"/>
          <w:szCs w:val="24"/>
        </w:rPr>
        <w:t>Adapun proses penerapan media karikatur</w:t>
      </w:r>
      <w:r>
        <w:rPr>
          <w:i/>
          <w:sz w:val="24"/>
          <w:szCs w:val="24"/>
        </w:rPr>
        <w:t xml:space="preserve"> </w:t>
      </w:r>
      <w:r>
        <w:rPr>
          <w:sz w:val="24"/>
          <w:szCs w:val="24"/>
        </w:rPr>
        <w:t xml:space="preserve">dalam pembelajaran memproduksi teks anekdot ini, yaitu (a) peserta didik melakukan </w:t>
      </w:r>
      <w:r>
        <w:rPr>
          <w:i/>
          <w:sz w:val="24"/>
          <w:szCs w:val="24"/>
        </w:rPr>
        <w:t>pretest</w:t>
      </w:r>
      <w:r>
        <w:rPr>
          <w:sz w:val="24"/>
          <w:szCs w:val="24"/>
        </w:rPr>
        <w:t xml:space="preserve">; (b) peserta didik diberikan materi tentang teks anekdot dengan menerapkan media karikatur; (c) peserta didik diberikan LKPD; (d) peserta didik berdiskusi dengan kelompoknya untuk membaca dan mengamati permasalahan yang terdapat pada gambar dan ilustrasi di dalam LKPD; (e) peserta didik memperatikan gambar atau karikatur untuk dijadikan tulisan anekdot; (f) peserta didik menyusun kerangka dengan memperatikan judul yang dibuat sendiri untuk menjadi sebuah teks anekdot; (g) perwakilan kelompok menyajikan hasil diskusi kelompok; (h) peserta didik melakukan </w:t>
      </w:r>
      <w:r>
        <w:rPr>
          <w:i/>
          <w:sz w:val="24"/>
          <w:szCs w:val="24"/>
        </w:rPr>
        <w:t>posttest</w:t>
      </w:r>
      <w:r>
        <w:rPr>
          <w:sz w:val="24"/>
          <w:szCs w:val="24"/>
        </w:rPr>
        <w:t xml:space="preserve">. </w:t>
      </w:r>
    </w:p>
    <w:p w:rsidR="00C27193" w:rsidRDefault="00C27193" w:rsidP="00C27193">
      <w:pPr>
        <w:spacing w:line="360" w:lineRule="auto"/>
        <w:ind w:left="567" w:firstLine="862"/>
        <w:jc w:val="both"/>
        <w:rPr>
          <w:sz w:val="24"/>
          <w:szCs w:val="24"/>
        </w:rPr>
      </w:pPr>
      <w:r>
        <w:rPr>
          <w:sz w:val="24"/>
          <w:szCs w:val="24"/>
        </w:rPr>
        <w:t xml:space="preserve">Proses penerapan media karikatur dalam pembelajaran menulis teks anekdot berjalan dengan baik dan memberikan hasil yang lebih baik juga terhadap kemampuan memproduksi teks anekdot serta berdampak positif terhadap </w:t>
      </w:r>
      <w:r>
        <w:rPr>
          <w:sz w:val="24"/>
          <w:szCs w:val="24"/>
        </w:rPr>
        <w:lastRenderedPageBreak/>
        <w:t xml:space="preserve">kemampuan berpikir kreatif peserta didik. Dengan menggunakan teknik dan media pembelajaran ini peserta didik menjadi lebih aktif. </w:t>
      </w:r>
    </w:p>
    <w:p w:rsidR="00C27193" w:rsidRDefault="00C27193" w:rsidP="00C27193">
      <w:pPr>
        <w:spacing w:line="360" w:lineRule="auto"/>
        <w:ind w:left="567" w:firstLine="862"/>
        <w:jc w:val="both"/>
        <w:rPr>
          <w:sz w:val="24"/>
          <w:szCs w:val="24"/>
        </w:rPr>
      </w:pPr>
      <w:r>
        <w:rPr>
          <w:sz w:val="24"/>
          <w:szCs w:val="24"/>
        </w:rPr>
        <w:t>Hal tersebut dapat dibuktikan dari hasil analisis yang telah penulis uraikan sebelumnya, menunjukkan kemampuan memproduksi teks anekdot dengan menggunakan media karikatur</w:t>
      </w:r>
      <w:r>
        <w:rPr>
          <w:i/>
          <w:sz w:val="24"/>
          <w:szCs w:val="24"/>
        </w:rPr>
        <w:t xml:space="preserve"> </w:t>
      </w:r>
      <w:r>
        <w:rPr>
          <w:sz w:val="24"/>
          <w:szCs w:val="24"/>
        </w:rPr>
        <w:t xml:space="preserve">mengalami peningkatan. Berdasarkan data nilai rata-rata kemampuan peserta didik pada kegiatan </w:t>
      </w:r>
      <w:r>
        <w:rPr>
          <w:i/>
          <w:sz w:val="24"/>
          <w:szCs w:val="24"/>
        </w:rPr>
        <w:t>pretest</w:t>
      </w:r>
      <w:r>
        <w:rPr>
          <w:sz w:val="24"/>
          <w:szCs w:val="24"/>
        </w:rPr>
        <w:t xml:space="preserve"> dan </w:t>
      </w:r>
      <w:r>
        <w:rPr>
          <w:i/>
          <w:sz w:val="24"/>
          <w:szCs w:val="24"/>
        </w:rPr>
        <w:t>posttest</w:t>
      </w:r>
      <w:r>
        <w:rPr>
          <w:sz w:val="24"/>
          <w:szCs w:val="24"/>
        </w:rPr>
        <w:t xml:space="preserve"> mengalami peningkatan kemampuan memproduksi teks anekdot.</w:t>
      </w:r>
    </w:p>
    <w:p w:rsidR="00C27193" w:rsidRDefault="00C27193" w:rsidP="00C27193">
      <w:pPr>
        <w:spacing w:line="360" w:lineRule="auto"/>
        <w:ind w:left="567" w:firstLine="862"/>
        <w:jc w:val="both"/>
        <w:rPr>
          <w:sz w:val="24"/>
          <w:szCs w:val="24"/>
        </w:rPr>
      </w:pPr>
      <w:r>
        <w:rPr>
          <w:sz w:val="24"/>
          <w:szCs w:val="24"/>
        </w:rPr>
        <w:t xml:space="preserve">Hal tersebut senada dengan </w:t>
      </w:r>
      <w:proofErr w:type="gramStart"/>
      <w:r>
        <w:rPr>
          <w:sz w:val="24"/>
          <w:szCs w:val="24"/>
        </w:rPr>
        <w:t>pendapat  Yuliana</w:t>
      </w:r>
      <w:proofErr w:type="gramEnd"/>
      <w:r>
        <w:rPr>
          <w:sz w:val="24"/>
          <w:szCs w:val="24"/>
        </w:rPr>
        <w:t xml:space="preserve"> Kurniawati (2013) yang mengemukakan bahwa m</w:t>
      </w:r>
      <w:r w:rsidRPr="000C3E38">
        <w:rPr>
          <w:sz w:val="24"/>
          <w:szCs w:val="24"/>
        </w:rPr>
        <w:t>edia karikatur efektif digunakan sebagai gambar yang dapat menginspirasi siswa untuk menghasilkan/memproduksi teks anekdot karena karikatur dan anekdotsama-sama mengandung unsur humor dan kritik terhadap hal-hal yang terjadi dalam kehidupan bermasyarakat. Karikatur dalam bentuk gambar sedangkan teks anekdot dalam bentuk tulisan. Media karikatur juga dapat membuat suasana belajar lebih bersemangat, bervariasi, dan memperjelas materi pelajaran.</w:t>
      </w:r>
    </w:p>
    <w:p w:rsidR="00C27193" w:rsidRDefault="00C27193" w:rsidP="00C27193">
      <w:pPr>
        <w:spacing w:line="360" w:lineRule="auto"/>
        <w:ind w:left="567" w:firstLine="862"/>
        <w:jc w:val="both"/>
        <w:rPr>
          <w:sz w:val="24"/>
          <w:szCs w:val="24"/>
        </w:rPr>
      </w:pPr>
    </w:p>
    <w:p w:rsidR="00C27193" w:rsidRDefault="00C27193" w:rsidP="00C27193">
      <w:pPr>
        <w:spacing w:line="360" w:lineRule="auto"/>
        <w:ind w:left="567" w:firstLine="862"/>
        <w:jc w:val="both"/>
        <w:rPr>
          <w:sz w:val="24"/>
          <w:szCs w:val="24"/>
        </w:rPr>
      </w:pPr>
    </w:p>
    <w:p w:rsidR="00C27193" w:rsidRPr="000C3E38" w:rsidRDefault="00C27193" w:rsidP="00C27193">
      <w:pPr>
        <w:spacing w:line="360" w:lineRule="auto"/>
        <w:ind w:left="567" w:firstLine="862"/>
        <w:jc w:val="both"/>
        <w:rPr>
          <w:sz w:val="24"/>
          <w:szCs w:val="24"/>
        </w:rPr>
      </w:pPr>
    </w:p>
    <w:p w:rsidR="00C27193" w:rsidRDefault="00C27193" w:rsidP="00C27193">
      <w:pPr>
        <w:spacing w:line="360" w:lineRule="auto"/>
        <w:ind w:left="567" w:firstLine="709"/>
        <w:jc w:val="both"/>
        <w:rPr>
          <w:sz w:val="24"/>
          <w:szCs w:val="24"/>
          <w:lang w:eastAsia="id-ID"/>
        </w:rPr>
      </w:pPr>
      <w:r>
        <w:rPr>
          <w:sz w:val="24"/>
          <w:szCs w:val="24"/>
        </w:rPr>
        <w:lastRenderedPageBreak/>
        <w:t>Efendi (2011) menyampaikan bahwa rendahnya kemampuan menulis, termasuk teks anekdot karena minimnya kreativitas guru dan siswa. Teks anekdot adalah teks singkat yang mengandung humor (Darmansyah, 2012: 148). Selama ini</w:t>
      </w:r>
      <w:r>
        <w:rPr>
          <w:b/>
          <w:sz w:val="24"/>
          <w:szCs w:val="24"/>
        </w:rPr>
        <w:t xml:space="preserve">, </w:t>
      </w:r>
      <w:r>
        <w:rPr>
          <w:sz w:val="24"/>
          <w:szCs w:val="24"/>
        </w:rPr>
        <w:t>guru kurang bisa merangsang siswanya untuk menuangkan segala yang ada dalam hati dan pikirannya ke dalam sebuah tulisan. Salah satu upaya dalam mengatasi permasalahan tersebut adalah dengan menggunakan media karikatur. Sesuai dengan pendapat dari Yuliana Kurniawati (2013) yang mengemukakan bahwa m</w:t>
      </w:r>
      <w:r w:rsidRPr="000C3E38">
        <w:rPr>
          <w:sz w:val="24"/>
          <w:szCs w:val="24"/>
        </w:rPr>
        <w:t>edia karikatur efektif digunakan sebagai gambar yang dapat menginspirasi siswa untuk menghasilkan/memproduksi teks anekdot karena karikatur dan anekdotsama-sama mengandung unsur humor dan kritik terhadap hal-hal yang terjadi</w:t>
      </w:r>
      <w:r>
        <w:rPr>
          <w:sz w:val="24"/>
          <w:szCs w:val="24"/>
        </w:rPr>
        <w:t xml:space="preserve"> dalam kehidupan bermasyarakat.</w:t>
      </w:r>
      <w:r>
        <w:rPr>
          <w:sz w:val="24"/>
          <w:szCs w:val="24"/>
          <w:lang w:eastAsia="id-ID"/>
        </w:rPr>
        <w:t xml:space="preserve"> </w:t>
      </w:r>
    </w:p>
    <w:p w:rsidR="00C27193" w:rsidRDefault="00C27193" w:rsidP="00C27193">
      <w:pPr>
        <w:spacing w:line="360" w:lineRule="auto"/>
        <w:ind w:left="567" w:firstLine="862"/>
        <w:jc w:val="both"/>
        <w:rPr>
          <w:sz w:val="24"/>
          <w:szCs w:val="24"/>
        </w:rPr>
      </w:pPr>
      <w:r>
        <w:rPr>
          <w:sz w:val="24"/>
          <w:szCs w:val="24"/>
        </w:rPr>
        <w:t xml:space="preserve">Berdasarkan hasil analisis yang telah penulis uraikan sebelumnya, menunjukkan kemampuan memproduksi teks anekdot dengan menggunakan media karikatur mengalami </w:t>
      </w:r>
      <w:r>
        <w:rPr>
          <w:sz w:val="24"/>
          <w:szCs w:val="24"/>
        </w:rPr>
        <w:lastRenderedPageBreak/>
        <w:t>peningkatan dibandingkan sebelum penerapan media karikatur dengan peningkatan kemampuan rata-rata dari 47,28 menjadi 78,32.</w:t>
      </w:r>
    </w:p>
    <w:p w:rsidR="00C27193" w:rsidRDefault="00C27193" w:rsidP="00C27193">
      <w:pPr>
        <w:spacing w:line="360" w:lineRule="auto"/>
        <w:ind w:left="567" w:firstLine="862"/>
        <w:jc w:val="both"/>
        <w:rPr>
          <w:sz w:val="24"/>
          <w:szCs w:val="24"/>
          <w:lang w:eastAsia="id-ID"/>
        </w:rPr>
      </w:pPr>
      <w:r>
        <w:rPr>
          <w:sz w:val="24"/>
          <w:szCs w:val="24"/>
        </w:rPr>
        <w:t>Hal tersebut senada dengan pendapat pendapat dari Yuliana Kurniawati (2013) yang mengemukakan bahwa m</w:t>
      </w:r>
      <w:r w:rsidRPr="000C3E38">
        <w:rPr>
          <w:sz w:val="24"/>
          <w:szCs w:val="24"/>
        </w:rPr>
        <w:t>edia karikatur efektif digunakan sebagai gambar yang dapat menginspirasi siswa untuk menghasilkan/memproduksi teks anekdot karena karikatur dan anekdotsama-sama mengandung unsur humor dan kritik terhadap hal-hal yang terjadi</w:t>
      </w:r>
      <w:r>
        <w:rPr>
          <w:sz w:val="24"/>
          <w:szCs w:val="24"/>
        </w:rPr>
        <w:t xml:space="preserve"> dalam kehidupan bermasyarakat.</w:t>
      </w:r>
      <w:r>
        <w:rPr>
          <w:sz w:val="24"/>
          <w:szCs w:val="24"/>
          <w:lang w:eastAsia="id-ID"/>
        </w:rPr>
        <w:t xml:space="preserve"> </w:t>
      </w:r>
    </w:p>
    <w:p w:rsidR="00C27193" w:rsidRDefault="00C27193" w:rsidP="00C27193">
      <w:pPr>
        <w:spacing w:line="360" w:lineRule="auto"/>
        <w:ind w:left="567" w:firstLine="720"/>
        <w:jc w:val="both"/>
        <w:rPr>
          <w:sz w:val="24"/>
          <w:szCs w:val="24"/>
        </w:rPr>
      </w:pPr>
      <w:r>
        <w:rPr>
          <w:sz w:val="24"/>
          <w:szCs w:val="24"/>
        </w:rPr>
        <w:t>Dalam pelaksanaannya, penulis melakukan perbandingan kemampuan memproduksi teks anekdot antara kelas yang menggunakan dan media konvensioanal dengan kelas yang menggunakan p</w:t>
      </w:r>
      <w:r w:rsidRPr="00EF52C3">
        <w:rPr>
          <w:sz w:val="24"/>
          <w:szCs w:val="24"/>
        </w:rPr>
        <w:t>embelajaran ceramah</w:t>
      </w:r>
      <w:r>
        <w:rPr>
          <w:sz w:val="24"/>
          <w:szCs w:val="24"/>
        </w:rPr>
        <w:t>. Dari hasil analisis yang telah penulis uraikan sebelumnya, menunjukkan kemampuan memproduksi teks anekdot berfokus peserta didik yang menggunakan media karikatur lebih baik daripada peserta didik yang menggunakan p</w:t>
      </w:r>
      <w:r w:rsidRPr="00EF52C3">
        <w:rPr>
          <w:sz w:val="24"/>
          <w:szCs w:val="24"/>
        </w:rPr>
        <w:t>embelajaran ceramah</w:t>
      </w:r>
      <w:r>
        <w:rPr>
          <w:sz w:val="24"/>
          <w:szCs w:val="24"/>
        </w:rPr>
        <w:t xml:space="preserve"> dengan hasil perbedaan kemampuan rata-rata menulis pada tes akhir, yaitu sebesar 78,</w:t>
      </w:r>
      <w:proofErr w:type="gramStart"/>
      <w:r>
        <w:rPr>
          <w:sz w:val="24"/>
          <w:szCs w:val="24"/>
        </w:rPr>
        <w:t>32  berbanding</w:t>
      </w:r>
      <w:proofErr w:type="gramEnd"/>
      <w:r>
        <w:rPr>
          <w:sz w:val="24"/>
          <w:szCs w:val="24"/>
        </w:rPr>
        <w:t xml:space="preserve"> dengan 69,12.</w:t>
      </w:r>
    </w:p>
    <w:p w:rsidR="00C27193" w:rsidRDefault="00C27193" w:rsidP="00C27193">
      <w:pPr>
        <w:spacing w:line="360" w:lineRule="auto"/>
        <w:ind w:left="567" w:firstLine="862"/>
        <w:jc w:val="both"/>
        <w:rPr>
          <w:sz w:val="24"/>
          <w:szCs w:val="24"/>
        </w:rPr>
      </w:pPr>
      <w:r>
        <w:rPr>
          <w:sz w:val="24"/>
          <w:szCs w:val="24"/>
        </w:rPr>
        <w:lastRenderedPageBreak/>
        <w:t xml:space="preserve">Berdasarkan hasil uji </w:t>
      </w:r>
      <w:r>
        <w:rPr>
          <w:i/>
          <w:sz w:val="24"/>
          <w:szCs w:val="24"/>
        </w:rPr>
        <w:t>independent t-test</w:t>
      </w:r>
      <w:r>
        <w:rPr>
          <w:sz w:val="24"/>
          <w:szCs w:val="24"/>
        </w:rPr>
        <w:t xml:space="preserve">, kemampuan menulis teks anekdot berfokus bagian orientasi-krisis diperoleh </w:t>
      </w:r>
      <w:r>
        <w:rPr>
          <w:i/>
          <w:sz w:val="24"/>
          <w:szCs w:val="24"/>
        </w:rPr>
        <w:t>sig. (2-tailed)</w:t>
      </w:r>
      <w:r>
        <w:rPr>
          <w:sz w:val="24"/>
          <w:szCs w:val="24"/>
        </w:rPr>
        <w:t xml:space="preserve"> sebesar 0,043 &lt; ɑ (0,050), maka H</w:t>
      </w:r>
      <w:r>
        <w:rPr>
          <w:sz w:val="16"/>
          <w:szCs w:val="16"/>
        </w:rPr>
        <w:t>0</w:t>
      </w:r>
      <w:r>
        <w:rPr>
          <w:sz w:val="24"/>
          <w:szCs w:val="24"/>
        </w:rPr>
        <w:t xml:space="preserve"> ditolak. Dari statistika deskriptif dan inferensial diperoleh kesimpulan bahwa kemampuan peserta didik dalam memproduksi teks anekdot dengan menggunakan media karikatur</w:t>
      </w:r>
      <w:r>
        <w:rPr>
          <w:i/>
          <w:sz w:val="24"/>
          <w:szCs w:val="24"/>
        </w:rPr>
        <w:t xml:space="preserve"> </w:t>
      </w:r>
      <w:r>
        <w:rPr>
          <w:sz w:val="24"/>
          <w:szCs w:val="24"/>
        </w:rPr>
        <w:t>lebih baik dibandingkan dengan media p</w:t>
      </w:r>
      <w:r w:rsidRPr="00EF52C3">
        <w:rPr>
          <w:sz w:val="24"/>
          <w:szCs w:val="24"/>
        </w:rPr>
        <w:t>embelajaran ceramah</w:t>
      </w:r>
      <w:r>
        <w:rPr>
          <w:sz w:val="24"/>
          <w:szCs w:val="24"/>
        </w:rPr>
        <w:t xml:space="preserve"> secara signifikan.</w:t>
      </w:r>
    </w:p>
    <w:p w:rsidR="00C27193" w:rsidRDefault="00C27193" w:rsidP="00C27193">
      <w:pPr>
        <w:spacing w:line="360" w:lineRule="auto"/>
        <w:ind w:left="567" w:firstLine="862"/>
        <w:jc w:val="both"/>
        <w:rPr>
          <w:sz w:val="24"/>
          <w:szCs w:val="24"/>
          <w:lang w:eastAsia="id-ID"/>
        </w:rPr>
      </w:pPr>
      <w:r>
        <w:rPr>
          <w:sz w:val="24"/>
          <w:szCs w:val="24"/>
        </w:rPr>
        <w:t>Hal tersebut senada dengan pendapat pendapat dari Yuliana Kurniawati (2013) yang mengemukakan bahwa m</w:t>
      </w:r>
      <w:r w:rsidRPr="000C3E38">
        <w:rPr>
          <w:sz w:val="24"/>
          <w:szCs w:val="24"/>
        </w:rPr>
        <w:t>edia karikatur efektif digunakan sebagai gambar yang dapat menginspirasi siswa untuk menghasilkan/memproduksi teks anekdot karena karikatur dan anekdot</w:t>
      </w:r>
      <w:r>
        <w:rPr>
          <w:sz w:val="24"/>
          <w:szCs w:val="24"/>
        </w:rPr>
        <w:t xml:space="preserve"> </w:t>
      </w:r>
      <w:r w:rsidRPr="000C3E38">
        <w:rPr>
          <w:sz w:val="24"/>
          <w:szCs w:val="24"/>
        </w:rPr>
        <w:t>sama-sama mengandung unsur humor dan kritik terhadap hal-hal yang terjadi</w:t>
      </w:r>
      <w:r>
        <w:rPr>
          <w:sz w:val="24"/>
          <w:szCs w:val="24"/>
        </w:rPr>
        <w:t xml:space="preserve"> dalam kehidupan bermasyarakat.</w:t>
      </w:r>
      <w:r>
        <w:rPr>
          <w:sz w:val="24"/>
          <w:szCs w:val="24"/>
          <w:lang w:eastAsia="id-ID"/>
        </w:rPr>
        <w:t xml:space="preserve"> </w:t>
      </w:r>
    </w:p>
    <w:p w:rsidR="00C27193" w:rsidRDefault="00C27193" w:rsidP="00C27193">
      <w:pPr>
        <w:spacing w:line="360" w:lineRule="auto"/>
        <w:ind w:left="567" w:firstLine="720"/>
        <w:jc w:val="both"/>
        <w:rPr>
          <w:sz w:val="24"/>
          <w:szCs w:val="24"/>
        </w:rPr>
      </w:pPr>
      <w:proofErr w:type="gramStart"/>
      <w:r>
        <w:rPr>
          <w:sz w:val="24"/>
          <w:szCs w:val="24"/>
        </w:rPr>
        <w:t>Penggunaan  media</w:t>
      </w:r>
      <w:proofErr w:type="gramEnd"/>
      <w:r>
        <w:rPr>
          <w:sz w:val="24"/>
          <w:szCs w:val="24"/>
        </w:rPr>
        <w:t xml:space="preserve"> karikatur pada pembelajaran memproduksi teks anekdot memberikan pengaruh terhadap kemampuan berpikir kreatif peserta didik. Munandar (2012) mendefinisikan berpikir kreatif sebagai kemampuan umum </w:t>
      </w:r>
      <w:r>
        <w:rPr>
          <w:sz w:val="24"/>
          <w:szCs w:val="24"/>
        </w:rPr>
        <w:lastRenderedPageBreak/>
        <w:t xml:space="preserve">untuk menciptakan sesuatu yang baru, karena kemampuan untuk memberikan ide baru bisa diterapkan pada pemecahan masalah, atau untuk mengetahui hubungan antara unsur yang sudah ada. Dalam penelitian ini kaitannya dengan kemampuan berpikir kreatif peserta didik dalam pembelajaran memproduksi teks anekdot. Dengan penggunaan media karikatur tersebut, dapat meningkatkan kemampuan berpikir kreatif peserta didik.  </w:t>
      </w:r>
    </w:p>
    <w:p w:rsidR="00C27193" w:rsidRDefault="00C27193" w:rsidP="00C27193">
      <w:pPr>
        <w:spacing w:line="360" w:lineRule="auto"/>
        <w:ind w:left="567" w:firstLine="862"/>
        <w:jc w:val="both"/>
        <w:rPr>
          <w:sz w:val="24"/>
          <w:szCs w:val="24"/>
        </w:rPr>
      </w:pPr>
      <w:r>
        <w:rPr>
          <w:sz w:val="24"/>
          <w:szCs w:val="24"/>
        </w:rPr>
        <w:t xml:space="preserve">Dari hasil analisis yang telah penulis uraikan sebelumnya, menunjukkan penggunaan media karikatur dalam pembelajaran menulis teks anekdot dapat memberikan dampak signifikan terhadap kemampuan berpikir kreatif dengan hasil signifikansi sebesar </w:t>
      </w:r>
      <w:r w:rsidRPr="00B35FC6">
        <w:rPr>
          <w:sz w:val="24"/>
          <w:szCs w:val="24"/>
        </w:rPr>
        <w:t>0,043 &lt; 0,050</w:t>
      </w:r>
      <w:r w:rsidRPr="00266D73">
        <w:rPr>
          <w:color w:val="FF0000"/>
          <w:sz w:val="24"/>
          <w:szCs w:val="24"/>
        </w:rPr>
        <w:t xml:space="preserve">. </w:t>
      </w:r>
      <w:r>
        <w:rPr>
          <w:sz w:val="24"/>
          <w:szCs w:val="24"/>
        </w:rPr>
        <w:t>Artinya, nilai tersebut</w:t>
      </w:r>
    </w:p>
    <w:p w:rsidR="00C27193" w:rsidRDefault="00C27193" w:rsidP="00C27193">
      <w:pPr>
        <w:spacing w:line="360" w:lineRule="auto"/>
        <w:ind w:left="567"/>
        <w:jc w:val="both"/>
        <w:rPr>
          <w:sz w:val="24"/>
          <w:szCs w:val="24"/>
        </w:rPr>
      </w:pPr>
      <w:r>
        <w:rPr>
          <w:sz w:val="24"/>
          <w:szCs w:val="24"/>
        </w:rPr>
        <w:t xml:space="preserve"> menunjukkan signifikansi atau adanya dampak yang signifikan, yaitu dari penggunaan media karikatur dalam pembelajaran memproduksi teks teks anekdot terhadap kemampuan berpikir kreatif peserta didik. </w:t>
      </w:r>
    </w:p>
    <w:p w:rsidR="00C27193" w:rsidRDefault="00C27193" w:rsidP="00C27193">
      <w:pPr>
        <w:spacing w:line="360" w:lineRule="auto"/>
        <w:ind w:left="567" w:firstLine="862"/>
        <w:jc w:val="both"/>
        <w:rPr>
          <w:sz w:val="24"/>
          <w:szCs w:val="24"/>
        </w:rPr>
      </w:pPr>
      <w:r>
        <w:rPr>
          <w:sz w:val="24"/>
          <w:szCs w:val="24"/>
        </w:rPr>
        <w:t>Penggunaan media karikatur</w:t>
      </w:r>
      <w:r>
        <w:rPr>
          <w:i/>
          <w:sz w:val="24"/>
          <w:szCs w:val="24"/>
        </w:rPr>
        <w:t xml:space="preserve"> </w:t>
      </w:r>
      <w:r>
        <w:rPr>
          <w:sz w:val="24"/>
          <w:szCs w:val="24"/>
        </w:rPr>
        <w:t xml:space="preserve">memberikan pengaruh cukup baik terhadap kemampuan berpikir kreatif peserta didik dengan perolehan nilai korelasi sebesar 0,976 dengan nilai signifikansi 0,000 &lt; ɑ (0,050). Data tersebut menunjukkan bahwa </w:t>
      </w:r>
      <w:r>
        <w:rPr>
          <w:sz w:val="24"/>
          <w:szCs w:val="24"/>
        </w:rPr>
        <w:lastRenderedPageBreak/>
        <w:t xml:space="preserve">kemampuan berpikir kreatif peserta didik menunjukkan hubungan positif yang sangat kuat. Hal ini menunjukkan bahwa semakin baik kemampuan peserta didik dalam memproduksi teks anekdot, maka kemampuan berpikir kreatif peserta didik pun semakin baik. </w:t>
      </w:r>
    </w:p>
    <w:p w:rsidR="00C27193" w:rsidRDefault="00C27193" w:rsidP="00C27193">
      <w:pPr>
        <w:spacing w:line="360" w:lineRule="auto"/>
        <w:ind w:left="567" w:firstLine="862"/>
        <w:jc w:val="both"/>
        <w:rPr>
          <w:sz w:val="24"/>
          <w:szCs w:val="24"/>
        </w:rPr>
      </w:pPr>
      <w:r w:rsidRPr="00404EEA">
        <w:rPr>
          <w:sz w:val="24"/>
          <w:szCs w:val="24"/>
        </w:rPr>
        <w:t>Selain melakukan perbandingan kemampuan memproduksi teks anekdot antara kelas yang menggunakan media karikatur dengan kelas yan</w:t>
      </w:r>
      <w:r>
        <w:rPr>
          <w:sz w:val="24"/>
          <w:szCs w:val="24"/>
        </w:rPr>
        <w:t>g menggunakan p</w:t>
      </w:r>
      <w:r w:rsidRPr="00150D43">
        <w:rPr>
          <w:sz w:val="24"/>
          <w:szCs w:val="24"/>
        </w:rPr>
        <w:t>embelajaran ceramah</w:t>
      </w:r>
      <w:r w:rsidRPr="00404EEA">
        <w:rPr>
          <w:sz w:val="24"/>
          <w:szCs w:val="24"/>
        </w:rPr>
        <w:t xml:space="preserve">. Penulis melakukan perbandingan terhadap kemampuan berpikir kreatif yang menggunakan media karikatur dengan kelas yang menggunakan </w:t>
      </w:r>
      <w:r>
        <w:rPr>
          <w:sz w:val="24"/>
          <w:szCs w:val="24"/>
        </w:rPr>
        <w:t>p</w:t>
      </w:r>
      <w:r w:rsidRPr="00150D43">
        <w:rPr>
          <w:sz w:val="24"/>
          <w:szCs w:val="24"/>
        </w:rPr>
        <w:t>embelajaran ceramah</w:t>
      </w:r>
      <w:r w:rsidRPr="00404EEA">
        <w:rPr>
          <w:sz w:val="24"/>
          <w:szCs w:val="24"/>
        </w:rPr>
        <w:t>.</w:t>
      </w:r>
      <w:r>
        <w:rPr>
          <w:sz w:val="24"/>
          <w:szCs w:val="24"/>
        </w:rPr>
        <w:t xml:space="preserve"> </w:t>
      </w:r>
    </w:p>
    <w:p w:rsidR="00C27193" w:rsidRPr="00404EEA" w:rsidRDefault="00C27193" w:rsidP="00C27193">
      <w:pPr>
        <w:spacing w:line="360" w:lineRule="auto"/>
        <w:ind w:left="567" w:firstLine="862"/>
        <w:jc w:val="both"/>
        <w:rPr>
          <w:sz w:val="24"/>
          <w:szCs w:val="24"/>
        </w:rPr>
      </w:pPr>
      <w:r w:rsidRPr="00404EEA">
        <w:rPr>
          <w:sz w:val="24"/>
          <w:szCs w:val="24"/>
        </w:rPr>
        <w:t>Hasil kemampuan berpikir kreatif memproduksi teks anekdot</w:t>
      </w:r>
      <w:r>
        <w:rPr>
          <w:sz w:val="24"/>
          <w:szCs w:val="24"/>
        </w:rPr>
        <w:t xml:space="preserve"> d</w:t>
      </w:r>
      <w:r w:rsidRPr="00404EEA">
        <w:rPr>
          <w:sz w:val="24"/>
          <w:szCs w:val="24"/>
        </w:rPr>
        <w:t>engan kelas yan</w:t>
      </w:r>
      <w:r>
        <w:rPr>
          <w:sz w:val="24"/>
          <w:szCs w:val="24"/>
        </w:rPr>
        <w:t xml:space="preserve">g menggunakan </w:t>
      </w:r>
      <w:r w:rsidRPr="00404EEA">
        <w:rPr>
          <w:sz w:val="24"/>
          <w:szCs w:val="24"/>
        </w:rPr>
        <w:t xml:space="preserve">media karikatur pada saat pretes yaitu memperoleh rata-rata </w:t>
      </w:r>
      <w:r>
        <w:rPr>
          <w:color w:val="010205"/>
          <w:sz w:val="24"/>
          <w:szCs w:val="24"/>
        </w:rPr>
        <w:t>58,4</w:t>
      </w:r>
      <w:r w:rsidRPr="00150D43">
        <w:rPr>
          <w:color w:val="010205"/>
          <w:sz w:val="24"/>
          <w:szCs w:val="24"/>
        </w:rPr>
        <w:t>0</w:t>
      </w:r>
      <w:r>
        <w:rPr>
          <w:sz w:val="24"/>
          <w:szCs w:val="24"/>
        </w:rPr>
        <w:t>, d</w:t>
      </w:r>
      <w:r w:rsidRPr="00404EEA">
        <w:rPr>
          <w:sz w:val="24"/>
          <w:szCs w:val="24"/>
        </w:rPr>
        <w:t xml:space="preserve">an hasil kemampuan berpikir kreatif memproduksi teks anekdot dengan kelas yang menggunakan media karikatur pada saat posstest yaitu memperoleh nilai rata-rata </w:t>
      </w:r>
      <w:r w:rsidRPr="001C093E">
        <w:rPr>
          <w:sz w:val="24"/>
          <w:szCs w:val="24"/>
        </w:rPr>
        <w:t>78,40</w:t>
      </w:r>
      <w:r>
        <w:rPr>
          <w:sz w:val="24"/>
          <w:szCs w:val="24"/>
        </w:rPr>
        <w:t>.</w:t>
      </w:r>
      <w:r w:rsidRPr="00404EEA">
        <w:rPr>
          <w:sz w:val="24"/>
          <w:szCs w:val="24"/>
        </w:rPr>
        <w:t xml:space="preserve"> Adapun hasil kemampuan berpikir kreatif </w:t>
      </w:r>
      <w:r w:rsidRPr="00404EEA">
        <w:rPr>
          <w:sz w:val="24"/>
          <w:szCs w:val="24"/>
        </w:rPr>
        <w:lastRenderedPageBreak/>
        <w:t xml:space="preserve">memproduksi teks anekdot dengan kelas yang menggunakan media </w:t>
      </w:r>
      <w:r>
        <w:rPr>
          <w:sz w:val="24"/>
          <w:szCs w:val="24"/>
        </w:rPr>
        <w:t>p</w:t>
      </w:r>
      <w:r w:rsidRPr="00EF52C3">
        <w:rPr>
          <w:sz w:val="24"/>
          <w:szCs w:val="24"/>
        </w:rPr>
        <w:t>embelajaran ceramah</w:t>
      </w:r>
      <w:r w:rsidRPr="00404EEA">
        <w:rPr>
          <w:sz w:val="24"/>
          <w:szCs w:val="24"/>
        </w:rPr>
        <w:t xml:space="preserve"> pada saat pretes yaitu memperoleh nilai rata-rata </w:t>
      </w:r>
      <w:r w:rsidRPr="001C093E">
        <w:rPr>
          <w:sz w:val="24"/>
          <w:szCs w:val="24"/>
        </w:rPr>
        <w:t>57,00</w:t>
      </w:r>
      <w:r>
        <w:rPr>
          <w:sz w:val="24"/>
          <w:szCs w:val="24"/>
        </w:rPr>
        <w:t>, d</w:t>
      </w:r>
      <w:r w:rsidRPr="00404EEA">
        <w:rPr>
          <w:sz w:val="24"/>
          <w:szCs w:val="24"/>
        </w:rPr>
        <w:t xml:space="preserve">an hasil kemampuan berpikir kreatif memproduksi teks anekdot dengan kelas yang menggunakan </w:t>
      </w:r>
      <w:r>
        <w:rPr>
          <w:sz w:val="24"/>
          <w:szCs w:val="24"/>
        </w:rPr>
        <w:t>p</w:t>
      </w:r>
      <w:r w:rsidRPr="00EF52C3">
        <w:rPr>
          <w:sz w:val="24"/>
          <w:szCs w:val="24"/>
        </w:rPr>
        <w:t>embelajaran ceramah</w:t>
      </w:r>
      <w:r>
        <w:rPr>
          <w:sz w:val="24"/>
          <w:szCs w:val="24"/>
        </w:rPr>
        <w:t xml:space="preserve"> </w:t>
      </w:r>
      <w:r w:rsidRPr="00404EEA">
        <w:rPr>
          <w:sz w:val="24"/>
          <w:szCs w:val="24"/>
        </w:rPr>
        <w:t>pada saat posttest memperoleh nilai rata-rata</w:t>
      </w:r>
      <w:r>
        <w:rPr>
          <w:sz w:val="24"/>
          <w:szCs w:val="24"/>
        </w:rPr>
        <w:t xml:space="preserve"> </w:t>
      </w:r>
      <w:r w:rsidRPr="001C093E">
        <w:rPr>
          <w:sz w:val="24"/>
          <w:szCs w:val="24"/>
        </w:rPr>
        <w:t>71,00</w:t>
      </w:r>
      <w:r>
        <w:rPr>
          <w:sz w:val="24"/>
          <w:szCs w:val="24"/>
        </w:rPr>
        <w:t>.</w:t>
      </w:r>
      <w:r w:rsidRPr="00404EEA">
        <w:rPr>
          <w:sz w:val="24"/>
          <w:szCs w:val="24"/>
        </w:rPr>
        <w:t xml:space="preserve"> Berdasarkan hasil nilai rata-rata kemampuan berpikir kreatif peserta didik menggunakan media karikatur lebih baik dibandingkan dengan hasil nilai rata-rata kemampuan peserta didik yang menggunakan </w:t>
      </w:r>
      <w:r>
        <w:rPr>
          <w:sz w:val="24"/>
          <w:szCs w:val="24"/>
        </w:rPr>
        <w:t>p</w:t>
      </w:r>
      <w:r w:rsidRPr="00EF52C3">
        <w:rPr>
          <w:sz w:val="24"/>
          <w:szCs w:val="24"/>
        </w:rPr>
        <w:t>embelajaran ceramah</w:t>
      </w:r>
      <w:r w:rsidRPr="00404EEA">
        <w:rPr>
          <w:sz w:val="24"/>
          <w:szCs w:val="24"/>
        </w:rPr>
        <w:t>.</w:t>
      </w:r>
    </w:p>
    <w:p w:rsidR="00C27193" w:rsidRDefault="00C27193" w:rsidP="00C27193">
      <w:pPr>
        <w:spacing w:line="360" w:lineRule="auto"/>
        <w:ind w:left="567" w:firstLine="862"/>
        <w:jc w:val="both"/>
        <w:rPr>
          <w:sz w:val="24"/>
          <w:szCs w:val="24"/>
        </w:rPr>
      </w:pPr>
      <w:r w:rsidRPr="00404EEA">
        <w:rPr>
          <w:sz w:val="24"/>
          <w:szCs w:val="24"/>
        </w:rPr>
        <w:t>Hal tersebut sesuai dengan Hidayati (2018:46), kemampuan berpikir merupakan bagian dari kemampuan intelektual seseorang dalam melakukan kegiatan menulis, yang dalam pengembangannya memerlukan suatu media tertentu dengan tepat. Dengan demikian menggunakan media karikatur mempunyai pengaruh terhadap kemampuan berpikir kreatif peserta didik.</w:t>
      </w:r>
    </w:p>
    <w:p w:rsidR="00C27193" w:rsidRPr="00404EEA" w:rsidRDefault="00C27193" w:rsidP="00C27193">
      <w:pPr>
        <w:spacing w:line="360" w:lineRule="auto"/>
        <w:ind w:left="567" w:firstLine="720"/>
        <w:jc w:val="both"/>
        <w:rPr>
          <w:sz w:val="24"/>
          <w:szCs w:val="24"/>
        </w:rPr>
      </w:pPr>
      <w:r w:rsidRPr="00404EEA">
        <w:rPr>
          <w:sz w:val="24"/>
          <w:szCs w:val="24"/>
        </w:rPr>
        <w:t>Penggunaan media karikatur pada pembelajaran memproduksi teks anekdot memberikan pengaruh terhadap kemampuan menulis teks anekdot terhadap peningkatan kemampuan berpikir kreatif peserta didik sejalan dengan Hassubah</w:t>
      </w:r>
      <w:r>
        <w:rPr>
          <w:sz w:val="24"/>
          <w:szCs w:val="24"/>
        </w:rPr>
        <w:t xml:space="preserve"> </w:t>
      </w:r>
      <w:r w:rsidRPr="00404EEA">
        <w:rPr>
          <w:sz w:val="24"/>
          <w:szCs w:val="24"/>
        </w:rPr>
        <w:t xml:space="preserve">(2008:50), masih dalam rangka </w:t>
      </w:r>
      <w:r w:rsidRPr="00404EEA">
        <w:rPr>
          <w:sz w:val="24"/>
          <w:szCs w:val="24"/>
        </w:rPr>
        <w:lastRenderedPageBreak/>
        <w:t>menyiapkan diri kita menjadi pemikir kreatif seperti bahwa berpikir kreatif adalah pola berpikir yang didasarkan pada suatu cara yang mendorong kita untuk menghasilkan produk kreatif. Dalam penelitian ini kaitannya dengan kemampuan berpikir kreatif peserta didik dalam pembelajaran memproduksi teks anekdot dengan penggunaan media karikatur tersebut, dapat meningkatkan kemampuan berpikir kreatif peserta didik.</w:t>
      </w:r>
    </w:p>
    <w:p w:rsidR="00C27193" w:rsidRPr="00404EEA" w:rsidRDefault="00C27193" w:rsidP="00C27193">
      <w:pPr>
        <w:spacing w:line="360" w:lineRule="auto"/>
        <w:ind w:left="567" w:firstLine="862"/>
        <w:jc w:val="both"/>
        <w:rPr>
          <w:sz w:val="24"/>
          <w:szCs w:val="24"/>
        </w:rPr>
      </w:pPr>
      <w:r w:rsidRPr="00404EEA">
        <w:rPr>
          <w:sz w:val="24"/>
          <w:szCs w:val="24"/>
        </w:rPr>
        <w:t>Dari hasil analisis yang telah penulis uraikan sebelumnya, menunjukkan penggunaan media karikatur dalam pembelajaran memproduksi teks anekdot memberikan pengaruh baik terhadap kemampuan berpikir kreatif dengan nilai korelasi antara kemampuan memproduksi teks anekdot dengan kemampuan berpikir kreatif peserta didik sebesar</w:t>
      </w:r>
      <w:r>
        <w:rPr>
          <w:sz w:val="24"/>
          <w:szCs w:val="24"/>
        </w:rPr>
        <w:t xml:space="preserve"> 0,976</w:t>
      </w:r>
      <w:r w:rsidRPr="00EC157A">
        <w:rPr>
          <w:sz w:val="24"/>
          <w:szCs w:val="24"/>
        </w:rPr>
        <w:t xml:space="preserve"> </w:t>
      </w:r>
      <w:r>
        <w:rPr>
          <w:sz w:val="24"/>
          <w:szCs w:val="24"/>
        </w:rPr>
        <w:t xml:space="preserve">artinya hubungan berkolerasi sangat kuat karena nilai korelasi berada di antara 0,80 s.d. 1,00. Nilai signifikansi pada tabel di atas adalah 0,004, artinya nilai signifikansi &lt; 0,05 Jika nilai signifikansi &lt; 0,05 artinya hubungan berkorelasi. Dengan demikian, dapat </w:t>
      </w:r>
      <w:r>
        <w:rPr>
          <w:sz w:val="24"/>
          <w:szCs w:val="24"/>
        </w:rPr>
        <w:lastRenderedPageBreak/>
        <w:t>disimpulkan bahwa media karikatur berpengaruh signifikan terhadap kemampuan berpikir kritis peserta didik dengan besar pengaruh sebesar 0,976.</w:t>
      </w:r>
    </w:p>
    <w:p w:rsidR="00C27193" w:rsidRDefault="00C27193" w:rsidP="00C27193">
      <w:pPr>
        <w:spacing w:line="360" w:lineRule="auto"/>
        <w:ind w:left="567" w:firstLine="862"/>
        <w:jc w:val="both"/>
        <w:rPr>
          <w:sz w:val="24"/>
          <w:szCs w:val="24"/>
        </w:rPr>
      </w:pPr>
      <w:r w:rsidRPr="00404EEA">
        <w:rPr>
          <w:sz w:val="24"/>
          <w:szCs w:val="24"/>
        </w:rPr>
        <w:t>Dengan demikian dapat disimpulkan bahwa kemampuan memproduksi teks anekdot dengan kemampuan berpikir kreatif peserta didik berpengaruh signifikan terhadap kemampuan berpikir kreatif peserta didik dengan besar pengaruh sebesar</w:t>
      </w:r>
      <w:r>
        <w:rPr>
          <w:sz w:val="24"/>
          <w:szCs w:val="24"/>
        </w:rPr>
        <w:t xml:space="preserve"> 0,976</w:t>
      </w:r>
      <w:r w:rsidRPr="00404EEA">
        <w:rPr>
          <w:sz w:val="24"/>
          <w:szCs w:val="24"/>
        </w:rPr>
        <w:t>Hal ini menunjukkan bahwa semakin baik kemampuan peserta didik dalam memproduksi teks anekdot, maka kemampuan berpikir kreatif peserta didik pun semakin baik.</w:t>
      </w:r>
    </w:p>
    <w:p w:rsidR="00F94834" w:rsidRDefault="00F94834">
      <w:pPr>
        <w:spacing w:before="7" w:line="140" w:lineRule="exact"/>
        <w:rPr>
          <w:sz w:val="15"/>
          <w:szCs w:val="15"/>
        </w:rPr>
      </w:pPr>
    </w:p>
    <w:p w:rsidR="00F94834" w:rsidRDefault="00F94834" w:rsidP="00A304E1">
      <w:pPr>
        <w:spacing w:line="200" w:lineRule="exact"/>
        <w:ind w:left="567" w:firstLine="426"/>
      </w:pPr>
    </w:p>
    <w:p w:rsidR="00F94834" w:rsidRDefault="00F94834">
      <w:pPr>
        <w:spacing w:line="200" w:lineRule="exact"/>
      </w:pPr>
    </w:p>
    <w:p w:rsidR="00F94834" w:rsidRDefault="00CA5B03">
      <w:pPr>
        <w:ind w:left="589" w:right="2303"/>
        <w:jc w:val="both"/>
        <w:rPr>
          <w:sz w:val="24"/>
          <w:szCs w:val="24"/>
        </w:rPr>
      </w:pPr>
      <w:r>
        <w:rPr>
          <w:b/>
          <w:spacing w:val="-1"/>
          <w:sz w:val="24"/>
          <w:szCs w:val="24"/>
        </w:rPr>
        <w:t>SI</w:t>
      </w:r>
      <w:r>
        <w:rPr>
          <w:b/>
          <w:spacing w:val="1"/>
          <w:sz w:val="24"/>
          <w:szCs w:val="24"/>
        </w:rPr>
        <w:t>MP</w:t>
      </w:r>
      <w:r>
        <w:rPr>
          <w:b/>
          <w:spacing w:val="-1"/>
          <w:sz w:val="24"/>
          <w:szCs w:val="24"/>
        </w:rPr>
        <w:t>U</w:t>
      </w:r>
      <w:r>
        <w:rPr>
          <w:b/>
          <w:sz w:val="24"/>
          <w:szCs w:val="24"/>
        </w:rPr>
        <w:t>L</w:t>
      </w:r>
      <w:r>
        <w:rPr>
          <w:b/>
          <w:spacing w:val="-1"/>
          <w:sz w:val="24"/>
          <w:szCs w:val="24"/>
        </w:rPr>
        <w:t>A</w:t>
      </w:r>
      <w:r>
        <w:rPr>
          <w:b/>
          <w:sz w:val="24"/>
          <w:szCs w:val="24"/>
        </w:rPr>
        <w:t>N</w:t>
      </w:r>
    </w:p>
    <w:p w:rsidR="00F94834" w:rsidRDefault="00F94834">
      <w:pPr>
        <w:spacing w:before="2" w:line="120" w:lineRule="exact"/>
        <w:rPr>
          <w:sz w:val="13"/>
          <w:szCs w:val="13"/>
        </w:rPr>
      </w:pPr>
    </w:p>
    <w:p w:rsidR="00C27193" w:rsidRDefault="00C27193" w:rsidP="00C27193">
      <w:pPr>
        <w:spacing w:line="360" w:lineRule="auto"/>
        <w:ind w:left="720" w:firstLine="720"/>
        <w:jc w:val="both"/>
        <w:rPr>
          <w:sz w:val="24"/>
          <w:szCs w:val="24"/>
        </w:rPr>
      </w:pPr>
      <w:r>
        <w:rPr>
          <w:sz w:val="24"/>
          <w:szCs w:val="24"/>
        </w:rPr>
        <w:t>Berdasarkan pembahasan hasil pengolahan dan analisis data pada penelitian pembelajaran memproduksi teks anekdot dengan menggunakan media karikatur serta dampaknya terhadap kemampuan berpikir kreatif peserta didik di SMAN Darmaraja Sumedang, maka penulis membuat simpulan sebagai berikut.</w:t>
      </w:r>
    </w:p>
    <w:p w:rsidR="00C27193" w:rsidRPr="00404A3D" w:rsidRDefault="00C27193" w:rsidP="00E17B5D">
      <w:pPr>
        <w:pStyle w:val="ListParagraph"/>
        <w:numPr>
          <w:ilvl w:val="0"/>
          <w:numId w:val="3"/>
        </w:numPr>
        <w:spacing w:after="0" w:line="36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Proses penerapan media karikatur dalam pembelajaran memproduksi teks anekdot di kelas eksperimen berjalan dengan baik dan memberikan hasil yang lebih baik juga terhadap kemampuan </w:t>
      </w:r>
      <w:r>
        <w:rPr>
          <w:rFonts w:ascii="Times New Roman" w:hAnsi="Times New Roman" w:cs="Times New Roman"/>
          <w:sz w:val="24"/>
          <w:szCs w:val="24"/>
        </w:rPr>
        <w:lastRenderedPageBreak/>
        <w:t xml:space="preserve">memproduksi teks anekdot serta berdampak positif terhadap kemampuan berpikir kreatif peserta didik. </w:t>
      </w:r>
    </w:p>
    <w:p w:rsidR="00C27193" w:rsidRPr="00404A3D" w:rsidRDefault="00C27193" w:rsidP="00E17B5D">
      <w:pPr>
        <w:pStyle w:val="ListParagraph"/>
        <w:numPr>
          <w:ilvl w:val="0"/>
          <w:numId w:val="3"/>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Kemampuan memproduksi teks anekdot peserta didik yang menggunakan media karikatur di kelas eksperimen mengalami peningkatan dibandingkan sebelum penerapan media karikatur dengan peningkatan kemampuan rata-rata dari 47,28 menjadi 78,32.</w:t>
      </w:r>
    </w:p>
    <w:p w:rsidR="00C27193" w:rsidRDefault="00C27193" w:rsidP="00E17B5D">
      <w:pPr>
        <w:pStyle w:val="ListParagraph"/>
        <w:numPr>
          <w:ilvl w:val="0"/>
          <w:numId w:val="3"/>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Kemampuan memproduksi teks anekdot peserta didik yang menggunakan media karikatur lebih baik daripada peserta didik yang menggunakan teknik konvensional dengan hasil perbedaan kemampuan rata-rata memproduksi pada tes akhir, yaitu sebesar 78,32  berbanding dengan 69,12.</w:t>
      </w:r>
    </w:p>
    <w:p w:rsidR="00C27193" w:rsidRDefault="00C27193" w:rsidP="00E17B5D">
      <w:pPr>
        <w:pStyle w:val="ListParagraph"/>
        <w:numPr>
          <w:ilvl w:val="0"/>
          <w:numId w:val="3"/>
        </w:numPr>
        <w:spacing w:after="0"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Teknik media karikatur memberikan dampak signifikan terhadap kemampuan berpikir kreatif dengan hasil signifikansi sebesar 0,001 &lt; 0,050 yang artinya nilai tersebut menunjukkan signifikansi atau adanya dampak yang signifikan, yaitu dari penggunaan media karikatur dalam pembelajaran memproduksi teks anekdot </w:t>
      </w:r>
      <w:r>
        <w:rPr>
          <w:rFonts w:ascii="Times New Roman" w:hAnsi="Times New Roman" w:cs="Times New Roman"/>
          <w:sz w:val="24"/>
          <w:szCs w:val="24"/>
        </w:rPr>
        <w:lastRenderedPageBreak/>
        <w:t xml:space="preserve">terhadap kemampuan berpikir kreatif peserta didik. </w:t>
      </w:r>
    </w:p>
    <w:p w:rsidR="00C27193" w:rsidRPr="006B5BC6" w:rsidRDefault="00C27193" w:rsidP="00E17B5D">
      <w:pPr>
        <w:spacing w:line="360" w:lineRule="auto"/>
        <w:ind w:left="567"/>
        <w:jc w:val="both"/>
        <w:rPr>
          <w:sz w:val="24"/>
          <w:szCs w:val="24"/>
        </w:rPr>
      </w:pPr>
      <w:r w:rsidRPr="006B5BC6">
        <w:rPr>
          <w:sz w:val="24"/>
          <w:szCs w:val="24"/>
        </w:rPr>
        <w:t>5.</w:t>
      </w:r>
      <w:r>
        <w:rPr>
          <w:sz w:val="24"/>
          <w:szCs w:val="24"/>
        </w:rPr>
        <w:t xml:space="preserve"> </w:t>
      </w:r>
      <w:r w:rsidRPr="006B5BC6">
        <w:rPr>
          <w:sz w:val="24"/>
          <w:szCs w:val="24"/>
        </w:rPr>
        <w:t xml:space="preserve"> </w:t>
      </w:r>
      <w:r>
        <w:rPr>
          <w:sz w:val="24"/>
          <w:szCs w:val="24"/>
        </w:rPr>
        <w:t xml:space="preserve"> </w:t>
      </w:r>
      <w:r w:rsidRPr="006B5BC6">
        <w:rPr>
          <w:sz w:val="24"/>
          <w:szCs w:val="24"/>
        </w:rPr>
        <w:t>Kemampuan berpikir kreatif peserta didik yang menggunakan media karikatur lebih baik dibandingkan dengan peserta didik yang menggunakan pembelajaran ceramah.</w:t>
      </w:r>
    </w:p>
    <w:p w:rsidR="00C27193" w:rsidRDefault="00C27193" w:rsidP="00E17B5D">
      <w:pPr>
        <w:spacing w:line="360" w:lineRule="auto"/>
        <w:ind w:left="567"/>
        <w:jc w:val="both"/>
        <w:rPr>
          <w:sz w:val="24"/>
          <w:szCs w:val="24"/>
        </w:rPr>
      </w:pPr>
      <w:r w:rsidRPr="006B5BC6">
        <w:rPr>
          <w:sz w:val="24"/>
          <w:szCs w:val="24"/>
        </w:rPr>
        <w:t xml:space="preserve">6. </w:t>
      </w:r>
      <w:r>
        <w:rPr>
          <w:sz w:val="24"/>
          <w:szCs w:val="24"/>
        </w:rPr>
        <w:t xml:space="preserve">  </w:t>
      </w:r>
      <w:r w:rsidRPr="006B5BC6">
        <w:rPr>
          <w:sz w:val="24"/>
          <w:szCs w:val="24"/>
        </w:rPr>
        <w:t xml:space="preserve">Terdapat korelasi antara kemampuan memproduksi teks anekdot </w:t>
      </w:r>
      <w:r>
        <w:rPr>
          <w:sz w:val="24"/>
          <w:szCs w:val="24"/>
        </w:rPr>
        <w:t xml:space="preserve">menggunakan </w:t>
      </w:r>
      <w:r w:rsidRPr="006B5BC6">
        <w:rPr>
          <w:sz w:val="24"/>
          <w:szCs w:val="24"/>
        </w:rPr>
        <w:t>media karikatur terhadap kemampuan berpikir kreatif.</w:t>
      </w:r>
    </w:p>
    <w:p w:rsidR="00C27193" w:rsidRPr="006B5BC6" w:rsidRDefault="00E17B5D" w:rsidP="00E17B5D">
      <w:pPr>
        <w:spacing w:line="360" w:lineRule="auto"/>
        <w:ind w:left="567" w:firstLine="142"/>
        <w:jc w:val="both"/>
        <w:rPr>
          <w:sz w:val="24"/>
          <w:szCs w:val="24"/>
        </w:rPr>
      </w:pPr>
      <w:r>
        <w:rPr>
          <w:sz w:val="24"/>
          <w:szCs w:val="24"/>
        </w:rPr>
        <w:tab/>
      </w:r>
      <w:r>
        <w:rPr>
          <w:sz w:val="24"/>
          <w:szCs w:val="24"/>
        </w:rPr>
        <w:tab/>
      </w:r>
      <w:r w:rsidR="00C27193" w:rsidRPr="006B5BC6">
        <w:rPr>
          <w:sz w:val="24"/>
          <w:szCs w:val="24"/>
        </w:rPr>
        <w:t xml:space="preserve">Berdasarkan fakta-fakta di atas, dapat disimpulkan bahwa media karikatur dapat dijadikan alternatif media pembelajaran yang digunakan </w:t>
      </w:r>
      <w:r w:rsidR="00610C6C">
        <w:rPr>
          <w:sz w:val="24"/>
          <w:szCs w:val="24"/>
          <w:lang w:val="id-ID"/>
        </w:rPr>
        <w:t xml:space="preserve">     </w:t>
      </w:r>
      <w:r w:rsidR="00C27193" w:rsidRPr="006B5BC6">
        <w:rPr>
          <w:sz w:val="24"/>
          <w:szCs w:val="24"/>
        </w:rPr>
        <w:t>untuk meningkatkan kemampuan berpikir kreatif peserta didik pada pembelajaran memproduksi teks anekdot di kelas X</w:t>
      </w:r>
    </w:p>
    <w:p w:rsidR="00F94834" w:rsidRDefault="00F94834" w:rsidP="00C27193">
      <w:pPr>
        <w:spacing w:before="7" w:line="360" w:lineRule="auto"/>
        <w:ind w:right="77"/>
        <w:jc w:val="both"/>
        <w:rPr>
          <w:sz w:val="24"/>
          <w:szCs w:val="24"/>
        </w:rPr>
      </w:pPr>
    </w:p>
    <w:p w:rsidR="00F94834" w:rsidRDefault="00F94834">
      <w:pPr>
        <w:spacing w:before="19" w:line="260" w:lineRule="exact"/>
        <w:rPr>
          <w:sz w:val="26"/>
          <w:szCs w:val="26"/>
        </w:rPr>
      </w:pPr>
    </w:p>
    <w:p w:rsidR="00F94834" w:rsidRDefault="00CA5B03" w:rsidP="00E17B5D">
      <w:pPr>
        <w:ind w:left="567" w:right="1228"/>
        <w:jc w:val="both"/>
        <w:rPr>
          <w:sz w:val="24"/>
          <w:szCs w:val="24"/>
        </w:rPr>
      </w:pPr>
      <w:r>
        <w:rPr>
          <w:b/>
          <w:spacing w:val="-1"/>
          <w:sz w:val="24"/>
          <w:szCs w:val="24"/>
        </w:rPr>
        <w:t>DA</w:t>
      </w:r>
      <w:r>
        <w:rPr>
          <w:b/>
          <w:spacing w:val="1"/>
          <w:sz w:val="24"/>
          <w:szCs w:val="24"/>
        </w:rPr>
        <w:t>F</w:t>
      </w:r>
      <w:r>
        <w:rPr>
          <w:b/>
          <w:sz w:val="24"/>
          <w:szCs w:val="24"/>
        </w:rPr>
        <w:t>T</w:t>
      </w:r>
      <w:r>
        <w:rPr>
          <w:b/>
          <w:spacing w:val="-1"/>
          <w:sz w:val="24"/>
          <w:szCs w:val="24"/>
        </w:rPr>
        <w:t>A</w:t>
      </w:r>
      <w:r>
        <w:rPr>
          <w:b/>
          <w:sz w:val="24"/>
          <w:szCs w:val="24"/>
        </w:rPr>
        <w:t>R</w:t>
      </w:r>
      <w:r>
        <w:rPr>
          <w:b/>
          <w:spacing w:val="-1"/>
          <w:sz w:val="24"/>
          <w:szCs w:val="24"/>
        </w:rPr>
        <w:t xml:space="preserve"> </w:t>
      </w:r>
      <w:r>
        <w:rPr>
          <w:b/>
          <w:spacing w:val="1"/>
          <w:sz w:val="24"/>
          <w:szCs w:val="24"/>
        </w:rPr>
        <w:t>P</w:t>
      </w:r>
      <w:r>
        <w:rPr>
          <w:b/>
          <w:spacing w:val="-1"/>
          <w:sz w:val="24"/>
          <w:szCs w:val="24"/>
        </w:rPr>
        <w:t>US</w:t>
      </w:r>
      <w:r>
        <w:rPr>
          <w:b/>
          <w:spacing w:val="4"/>
          <w:sz w:val="24"/>
          <w:szCs w:val="24"/>
        </w:rPr>
        <w:t>T</w:t>
      </w:r>
      <w:r>
        <w:rPr>
          <w:b/>
          <w:spacing w:val="-1"/>
          <w:sz w:val="24"/>
          <w:szCs w:val="24"/>
        </w:rPr>
        <w:t>A</w:t>
      </w:r>
      <w:r>
        <w:rPr>
          <w:b/>
          <w:spacing w:val="1"/>
          <w:sz w:val="24"/>
          <w:szCs w:val="24"/>
        </w:rPr>
        <w:t>K</w:t>
      </w:r>
      <w:r>
        <w:rPr>
          <w:b/>
          <w:sz w:val="24"/>
          <w:szCs w:val="24"/>
        </w:rPr>
        <w:t>A</w:t>
      </w:r>
    </w:p>
    <w:p w:rsidR="00F94834" w:rsidRDefault="00F94834">
      <w:pPr>
        <w:spacing w:before="12" w:line="260" w:lineRule="exact"/>
        <w:rPr>
          <w:sz w:val="26"/>
          <w:szCs w:val="26"/>
        </w:rPr>
      </w:pPr>
    </w:p>
    <w:p w:rsidR="00C27193" w:rsidRPr="009A7073" w:rsidRDefault="00C27193" w:rsidP="00610C6C">
      <w:pPr>
        <w:spacing w:line="360" w:lineRule="auto"/>
        <w:ind w:left="1418" w:hanging="851"/>
        <w:jc w:val="both"/>
        <w:rPr>
          <w:sz w:val="24"/>
          <w:szCs w:val="24"/>
        </w:rPr>
      </w:pPr>
      <w:r w:rsidRPr="009A7073">
        <w:rPr>
          <w:sz w:val="24"/>
          <w:szCs w:val="24"/>
        </w:rPr>
        <w:t xml:space="preserve">Anshori, M. </w:t>
      </w:r>
      <w:r>
        <w:rPr>
          <w:sz w:val="24"/>
          <w:szCs w:val="24"/>
        </w:rPr>
        <w:t>(</w:t>
      </w:r>
      <w:r w:rsidRPr="009A7073">
        <w:rPr>
          <w:sz w:val="24"/>
          <w:szCs w:val="24"/>
        </w:rPr>
        <w:t>2003</w:t>
      </w:r>
      <w:r>
        <w:rPr>
          <w:sz w:val="24"/>
          <w:szCs w:val="24"/>
        </w:rPr>
        <w:t>)</w:t>
      </w:r>
      <w:r w:rsidRPr="009A7073">
        <w:rPr>
          <w:sz w:val="24"/>
          <w:szCs w:val="24"/>
        </w:rPr>
        <w:t xml:space="preserve">. </w:t>
      </w:r>
      <w:r w:rsidRPr="009A7073">
        <w:rPr>
          <w:i/>
          <w:sz w:val="24"/>
          <w:szCs w:val="24"/>
        </w:rPr>
        <w:t xml:space="preserve">Manajemen Produksi dan </w:t>
      </w:r>
      <w:proofErr w:type="gramStart"/>
      <w:r w:rsidRPr="009A7073">
        <w:rPr>
          <w:i/>
          <w:sz w:val="24"/>
          <w:szCs w:val="24"/>
        </w:rPr>
        <w:t>Operasi :</w:t>
      </w:r>
      <w:proofErr w:type="gramEnd"/>
      <w:r w:rsidRPr="009A7073">
        <w:rPr>
          <w:i/>
          <w:sz w:val="24"/>
          <w:szCs w:val="24"/>
        </w:rPr>
        <w:t xml:space="preserve"> Konsep dan Kerangka Dasar.</w:t>
      </w:r>
      <w:r w:rsidRPr="009A7073">
        <w:rPr>
          <w:sz w:val="24"/>
          <w:szCs w:val="24"/>
        </w:rPr>
        <w:t xml:space="preserve"> Penerbit Citra Media, Surabaya.</w:t>
      </w:r>
    </w:p>
    <w:p w:rsidR="001D673D" w:rsidRDefault="00C27193" w:rsidP="001D673D">
      <w:pPr>
        <w:spacing w:line="360" w:lineRule="auto"/>
        <w:ind w:left="1418" w:hanging="851"/>
        <w:jc w:val="both"/>
        <w:rPr>
          <w:sz w:val="24"/>
          <w:szCs w:val="24"/>
        </w:rPr>
      </w:pPr>
      <w:r w:rsidRPr="009A7073">
        <w:rPr>
          <w:sz w:val="24"/>
          <w:szCs w:val="24"/>
        </w:rPr>
        <w:t xml:space="preserve">Astuti, R. (2006). </w:t>
      </w:r>
      <w:r w:rsidRPr="009A7073">
        <w:rPr>
          <w:i/>
          <w:sz w:val="24"/>
          <w:szCs w:val="24"/>
        </w:rPr>
        <w:t>Analisis Deskriptif dan Analitik. Semarang</w:t>
      </w:r>
      <w:r w:rsidRPr="009A7073">
        <w:rPr>
          <w:sz w:val="24"/>
          <w:szCs w:val="24"/>
        </w:rPr>
        <w:t>. UNIMUS.</w:t>
      </w:r>
    </w:p>
    <w:p w:rsidR="001D673D" w:rsidRPr="001D673D" w:rsidRDefault="001D673D" w:rsidP="001D673D">
      <w:pPr>
        <w:spacing w:line="360" w:lineRule="auto"/>
        <w:ind w:left="1418" w:hanging="851"/>
        <w:jc w:val="both"/>
        <w:rPr>
          <w:sz w:val="24"/>
          <w:szCs w:val="24"/>
        </w:rPr>
      </w:pPr>
      <w:r w:rsidRPr="001D673D">
        <w:rPr>
          <w:sz w:val="24"/>
          <w:szCs w:val="24"/>
        </w:rPr>
        <w:t xml:space="preserve">Darmansyah. 2010. </w:t>
      </w:r>
      <w:r w:rsidRPr="001D673D">
        <w:rPr>
          <w:i/>
          <w:sz w:val="24"/>
          <w:szCs w:val="24"/>
        </w:rPr>
        <w:t>Strategi Pembelajaran Menyenangkan dengan Humor.</w:t>
      </w:r>
      <w:r w:rsidRPr="001D673D">
        <w:rPr>
          <w:sz w:val="24"/>
          <w:szCs w:val="24"/>
        </w:rPr>
        <w:t xml:space="preserve"> Jakarta: </w:t>
      </w:r>
    </w:p>
    <w:p w:rsidR="001D673D" w:rsidRDefault="001D673D" w:rsidP="00046A56">
      <w:pPr>
        <w:spacing w:line="360" w:lineRule="auto"/>
        <w:ind w:left="1418" w:hanging="142"/>
        <w:jc w:val="both"/>
        <w:rPr>
          <w:sz w:val="24"/>
          <w:szCs w:val="24"/>
        </w:rPr>
      </w:pPr>
      <w:r w:rsidRPr="001D673D">
        <w:rPr>
          <w:sz w:val="24"/>
          <w:szCs w:val="24"/>
        </w:rPr>
        <w:lastRenderedPageBreak/>
        <w:t>Bumi Aksara</w:t>
      </w:r>
    </w:p>
    <w:p w:rsidR="008C1ED9" w:rsidRPr="009A7073" w:rsidRDefault="008C1ED9" w:rsidP="00610C6C">
      <w:pPr>
        <w:spacing w:line="360" w:lineRule="auto"/>
        <w:ind w:left="1276" w:hanging="709"/>
        <w:jc w:val="both"/>
        <w:rPr>
          <w:sz w:val="24"/>
          <w:szCs w:val="24"/>
        </w:rPr>
      </w:pPr>
      <w:r w:rsidRPr="009A7073">
        <w:rPr>
          <w:sz w:val="24"/>
          <w:szCs w:val="24"/>
        </w:rPr>
        <w:t xml:space="preserve">Munandar, S.C. Utami, (1999), </w:t>
      </w:r>
      <w:r w:rsidRPr="009A7073">
        <w:rPr>
          <w:i/>
          <w:sz w:val="24"/>
          <w:szCs w:val="24"/>
        </w:rPr>
        <w:t xml:space="preserve">Kreativitas dan Keberbakatan. </w:t>
      </w:r>
      <w:r w:rsidRPr="009A7073">
        <w:rPr>
          <w:sz w:val="24"/>
          <w:szCs w:val="24"/>
        </w:rPr>
        <w:t>Jakarta: Gramedia Pustaka Utama.</w:t>
      </w:r>
    </w:p>
    <w:p w:rsidR="008C1ED9" w:rsidRPr="009A7073" w:rsidRDefault="008C1ED9" w:rsidP="00610C6C">
      <w:pPr>
        <w:tabs>
          <w:tab w:val="left" w:pos="1418"/>
          <w:tab w:val="left" w:pos="1946"/>
          <w:tab w:val="right" w:leader="dot" w:pos="7513"/>
          <w:tab w:val="right" w:pos="8080"/>
        </w:tabs>
        <w:spacing w:line="360" w:lineRule="auto"/>
        <w:ind w:left="1418" w:hanging="851"/>
        <w:jc w:val="both"/>
        <w:rPr>
          <w:bCs/>
          <w:sz w:val="24"/>
          <w:szCs w:val="24"/>
        </w:rPr>
      </w:pPr>
      <w:r w:rsidRPr="009A7073">
        <w:rPr>
          <w:bCs/>
          <w:sz w:val="24"/>
          <w:szCs w:val="24"/>
        </w:rPr>
        <w:t xml:space="preserve">Nurgiyantoro, Burhan. (2012). </w:t>
      </w:r>
      <w:r w:rsidRPr="009A7073">
        <w:rPr>
          <w:bCs/>
          <w:i/>
          <w:sz w:val="24"/>
          <w:szCs w:val="24"/>
        </w:rPr>
        <w:t>Penilaian Pembelajaran Bahasa</w:t>
      </w:r>
      <w:r w:rsidRPr="009A7073">
        <w:rPr>
          <w:bCs/>
          <w:sz w:val="24"/>
          <w:szCs w:val="24"/>
        </w:rPr>
        <w:t xml:space="preserve">. Yogyakarta: </w:t>
      </w:r>
    </w:p>
    <w:p w:rsidR="008C1ED9" w:rsidRPr="009A7073" w:rsidRDefault="008C1ED9" w:rsidP="00610C6C">
      <w:pPr>
        <w:spacing w:line="360" w:lineRule="auto"/>
        <w:ind w:left="1418"/>
        <w:jc w:val="both"/>
        <w:rPr>
          <w:bCs/>
          <w:sz w:val="24"/>
          <w:szCs w:val="24"/>
        </w:rPr>
      </w:pPr>
      <w:r w:rsidRPr="009A7073">
        <w:rPr>
          <w:bCs/>
          <w:sz w:val="24"/>
          <w:szCs w:val="24"/>
        </w:rPr>
        <w:t>Gadjah Mada University Press.</w:t>
      </w:r>
    </w:p>
    <w:p w:rsidR="001D673D" w:rsidRPr="001D673D" w:rsidRDefault="001D673D" w:rsidP="001D673D">
      <w:pPr>
        <w:spacing w:line="360" w:lineRule="auto"/>
        <w:ind w:left="1418" w:hanging="851"/>
        <w:jc w:val="both"/>
        <w:rPr>
          <w:i/>
          <w:sz w:val="24"/>
          <w:szCs w:val="24"/>
          <w:lang w:val="id-ID"/>
        </w:rPr>
      </w:pPr>
      <w:r w:rsidRPr="001D673D">
        <w:rPr>
          <w:sz w:val="24"/>
          <w:szCs w:val="24"/>
          <w:lang w:val="id-ID"/>
        </w:rPr>
        <w:t xml:space="preserve">Sadiman, Arifdkk. (2002). </w:t>
      </w:r>
      <w:r w:rsidRPr="001D673D">
        <w:rPr>
          <w:i/>
          <w:sz w:val="24"/>
          <w:szCs w:val="24"/>
          <w:lang w:val="id-ID"/>
        </w:rPr>
        <w:t xml:space="preserve">Media Pendidikan: Pengertian, Pengembangan dan </w:t>
      </w:r>
    </w:p>
    <w:p w:rsidR="001D673D" w:rsidRPr="001D673D" w:rsidRDefault="001D673D" w:rsidP="001D673D">
      <w:pPr>
        <w:spacing w:line="360" w:lineRule="auto"/>
        <w:ind w:left="1418"/>
        <w:jc w:val="both"/>
        <w:rPr>
          <w:sz w:val="24"/>
          <w:szCs w:val="24"/>
          <w:lang w:val="id-ID"/>
        </w:rPr>
      </w:pPr>
      <w:r w:rsidRPr="001D673D">
        <w:rPr>
          <w:i/>
          <w:sz w:val="24"/>
          <w:szCs w:val="24"/>
          <w:lang w:val="id-ID"/>
        </w:rPr>
        <w:t>Pemanfaatan.</w:t>
      </w:r>
      <w:r w:rsidRPr="001D673D">
        <w:rPr>
          <w:sz w:val="24"/>
          <w:szCs w:val="24"/>
          <w:lang w:val="id-ID"/>
        </w:rPr>
        <w:t xml:space="preserve"> Jakarta: Raja Grafindo Persada.</w:t>
      </w:r>
    </w:p>
    <w:p w:rsidR="008C1ED9" w:rsidRDefault="008C1ED9" w:rsidP="001D673D">
      <w:pPr>
        <w:spacing w:line="360" w:lineRule="auto"/>
        <w:ind w:left="1418" w:hanging="851"/>
        <w:jc w:val="both"/>
        <w:rPr>
          <w:sz w:val="24"/>
          <w:szCs w:val="24"/>
        </w:rPr>
      </w:pPr>
      <w:r w:rsidRPr="009A7073">
        <w:rPr>
          <w:sz w:val="24"/>
          <w:szCs w:val="24"/>
        </w:rPr>
        <w:t xml:space="preserve">Rosyadi. (2008). </w:t>
      </w:r>
      <w:r w:rsidRPr="009A7073">
        <w:rPr>
          <w:i/>
          <w:sz w:val="24"/>
          <w:szCs w:val="24"/>
        </w:rPr>
        <w:t>Menjadi Penulis Profesional Itu Mudah (Proses Kreatifitas Menulis &amp; Menerbitkan Buku Sekolah &amp; Perguruan Tinggi.</w:t>
      </w:r>
      <w:r w:rsidRPr="009A7073">
        <w:rPr>
          <w:sz w:val="24"/>
          <w:szCs w:val="24"/>
        </w:rPr>
        <w:t xml:space="preserve"> Bogor: Ghalia Indonesia</w:t>
      </w:r>
      <w:r>
        <w:rPr>
          <w:sz w:val="24"/>
          <w:szCs w:val="24"/>
        </w:rPr>
        <w:t>.</w:t>
      </w:r>
    </w:p>
    <w:p w:rsidR="001D673D" w:rsidRDefault="001D673D" w:rsidP="001D673D">
      <w:pPr>
        <w:spacing w:line="360" w:lineRule="auto"/>
        <w:ind w:left="1560" w:hanging="993"/>
        <w:jc w:val="both"/>
        <w:rPr>
          <w:sz w:val="24"/>
          <w:szCs w:val="24"/>
        </w:rPr>
      </w:pPr>
      <w:r w:rsidRPr="00F01CE4">
        <w:rPr>
          <w:sz w:val="24"/>
          <w:szCs w:val="24"/>
        </w:rPr>
        <w:t xml:space="preserve">Tarigan, Henry Guntur. 1986. </w:t>
      </w:r>
      <w:r w:rsidRPr="00F01CE4">
        <w:rPr>
          <w:i/>
          <w:sz w:val="24"/>
          <w:szCs w:val="24"/>
        </w:rPr>
        <w:t>Pengajaran Pragmatik. Bandung</w:t>
      </w:r>
      <w:r w:rsidRPr="00F01CE4">
        <w:rPr>
          <w:sz w:val="24"/>
          <w:szCs w:val="24"/>
        </w:rPr>
        <w:t>: Angkasa</w:t>
      </w:r>
      <w:r>
        <w:rPr>
          <w:sz w:val="24"/>
          <w:szCs w:val="24"/>
        </w:rPr>
        <w:t>.</w:t>
      </w:r>
    </w:p>
    <w:p w:rsidR="008C1ED9" w:rsidRDefault="001D673D" w:rsidP="001D673D">
      <w:pPr>
        <w:spacing w:line="360" w:lineRule="auto"/>
        <w:ind w:left="1418" w:hanging="851"/>
        <w:jc w:val="both"/>
        <w:rPr>
          <w:sz w:val="24"/>
          <w:szCs w:val="24"/>
        </w:rPr>
      </w:pPr>
      <w:r w:rsidRPr="00ED751E">
        <w:rPr>
          <w:sz w:val="24"/>
          <w:szCs w:val="24"/>
        </w:rPr>
        <w:t xml:space="preserve">Singarimbun, M &amp; Effendi, S. (2011). </w:t>
      </w:r>
      <w:r w:rsidRPr="00ED751E">
        <w:rPr>
          <w:i/>
          <w:sz w:val="24"/>
          <w:szCs w:val="24"/>
        </w:rPr>
        <w:t>Metode Penelitian Survai</w:t>
      </w:r>
      <w:r w:rsidRPr="00ED751E">
        <w:rPr>
          <w:sz w:val="24"/>
          <w:szCs w:val="24"/>
        </w:rPr>
        <w:t>. Jakarta: LP3S</w:t>
      </w:r>
      <w:r w:rsidRPr="009A7073">
        <w:rPr>
          <w:sz w:val="24"/>
          <w:szCs w:val="24"/>
        </w:rPr>
        <w:t xml:space="preserve"> </w:t>
      </w:r>
      <w:r w:rsidR="008C1ED9" w:rsidRPr="009A7073">
        <w:rPr>
          <w:sz w:val="24"/>
          <w:szCs w:val="24"/>
        </w:rPr>
        <w:t xml:space="preserve">Sugiyono, (2017). </w:t>
      </w:r>
      <w:r w:rsidR="008C1ED9" w:rsidRPr="009A7073">
        <w:rPr>
          <w:i/>
          <w:sz w:val="24"/>
          <w:szCs w:val="24"/>
        </w:rPr>
        <w:t xml:space="preserve">Metode Penelitian </w:t>
      </w:r>
      <w:r w:rsidR="008C1ED9" w:rsidRPr="009A7073">
        <w:rPr>
          <w:i/>
          <w:sz w:val="24"/>
          <w:szCs w:val="24"/>
        </w:rPr>
        <w:lastRenderedPageBreak/>
        <w:t xml:space="preserve">Kuantitatif, Kualitatif, dan R&amp;D. </w:t>
      </w:r>
      <w:proofErr w:type="gramStart"/>
      <w:r w:rsidR="008C1ED9" w:rsidRPr="009A7073">
        <w:rPr>
          <w:sz w:val="24"/>
          <w:szCs w:val="24"/>
        </w:rPr>
        <w:t>Bandung :</w:t>
      </w:r>
      <w:proofErr w:type="gramEnd"/>
      <w:r w:rsidR="008C1ED9" w:rsidRPr="009A7073">
        <w:rPr>
          <w:sz w:val="24"/>
          <w:szCs w:val="24"/>
        </w:rPr>
        <w:t xml:space="preserve"> Alfabeta CV.</w:t>
      </w:r>
    </w:p>
    <w:p w:rsidR="00C842C0" w:rsidRPr="00C842C0" w:rsidRDefault="008C1ED9" w:rsidP="00C842C0">
      <w:pPr>
        <w:spacing w:line="360" w:lineRule="auto"/>
        <w:ind w:left="1418" w:hanging="851"/>
        <w:jc w:val="both"/>
        <w:rPr>
          <w:sz w:val="24"/>
          <w:szCs w:val="24"/>
        </w:rPr>
      </w:pPr>
      <w:r w:rsidRPr="007660E9">
        <w:rPr>
          <w:sz w:val="24"/>
          <w:szCs w:val="24"/>
        </w:rPr>
        <w:t xml:space="preserve">Sukiman. 2012. </w:t>
      </w:r>
      <w:r w:rsidRPr="007660E9">
        <w:rPr>
          <w:i/>
          <w:sz w:val="24"/>
          <w:szCs w:val="24"/>
        </w:rPr>
        <w:t>Pengembangan Media Pembelajaran.</w:t>
      </w:r>
      <w:r w:rsidRPr="007660E9">
        <w:rPr>
          <w:sz w:val="24"/>
          <w:szCs w:val="24"/>
        </w:rPr>
        <w:t xml:space="preserve"> </w:t>
      </w:r>
      <w:r w:rsidR="00C842C0" w:rsidRPr="00C842C0">
        <w:rPr>
          <w:sz w:val="24"/>
          <w:szCs w:val="24"/>
        </w:rPr>
        <w:t xml:space="preserve">Nugiantoro Burhan. 2013. </w:t>
      </w:r>
      <w:r w:rsidR="00C842C0" w:rsidRPr="00C842C0">
        <w:rPr>
          <w:sz w:val="24"/>
          <w:szCs w:val="24"/>
        </w:rPr>
        <w:lastRenderedPageBreak/>
        <w:t xml:space="preserve">Penilaian Pembelajaran Bahasa Berbasis Kompetensi. </w:t>
      </w:r>
    </w:p>
    <w:p w:rsidR="001D673D" w:rsidRDefault="00C842C0" w:rsidP="00C842C0">
      <w:pPr>
        <w:spacing w:line="360" w:lineRule="auto"/>
        <w:ind w:left="1418"/>
        <w:jc w:val="both"/>
        <w:rPr>
          <w:sz w:val="24"/>
          <w:szCs w:val="24"/>
          <w:lang w:val="id-ID"/>
        </w:rPr>
      </w:pPr>
      <w:r w:rsidRPr="00C842C0">
        <w:rPr>
          <w:sz w:val="24"/>
          <w:szCs w:val="24"/>
        </w:rPr>
        <w:t>Yogyakarta: BPFE</w:t>
      </w:r>
    </w:p>
    <w:p w:rsidR="001D673D" w:rsidRDefault="001D673D" w:rsidP="001D673D">
      <w:pPr>
        <w:spacing w:line="360" w:lineRule="auto"/>
        <w:ind w:left="1418" w:hanging="851"/>
        <w:jc w:val="both"/>
        <w:rPr>
          <w:sz w:val="24"/>
          <w:szCs w:val="24"/>
          <w:lang w:val="id-ID"/>
        </w:rPr>
      </w:pPr>
    </w:p>
    <w:p w:rsidR="001D673D" w:rsidRPr="001D673D" w:rsidRDefault="001D673D" w:rsidP="001D673D">
      <w:pPr>
        <w:spacing w:line="360" w:lineRule="auto"/>
        <w:ind w:left="1418" w:hanging="851"/>
        <w:jc w:val="both"/>
        <w:rPr>
          <w:sz w:val="24"/>
          <w:szCs w:val="24"/>
          <w:lang w:val="id-ID"/>
        </w:rPr>
        <w:sectPr w:rsidR="001D673D" w:rsidRPr="001D673D">
          <w:headerReference w:type="default" r:id="rId9"/>
          <w:pgSz w:w="11920" w:h="16840"/>
          <w:pgMar w:top="1560" w:right="1580" w:bottom="280" w:left="1680" w:header="0" w:footer="0" w:gutter="0"/>
          <w:cols w:num="2" w:space="720" w:equalWidth="0">
            <w:col w:w="4205" w:space="709"/>
            <w:col w:w="3746"/>
          </w:cols>
        </w:sectPr>
      </w:pPr>
    </w:p>
    <w:p w:rsidR="00046A56" w:rsidRDefault="00046A56" w:rsidP="00046A56">
      <w:pPr>
        <w:spacing w:line="360" w:lineRule="auto"/>
        <w:ind w:left="1418" w:hanging="851"/>
        <w:jc w:val="both"/>
        <w:rPr>
          <w:sz w:val="24"/>
          <w:szCs w:val="24"/>
          <w:lang w:val="id-ID"/>
        </w:rPr>
      </w:pPr>
      <w:r>
        <w:rPr>
          <w:sz w:val="24"/>
          <w:szCs w:val="24"/>
        </w:rPr>
        <w:lastRenderedPageBreak/>
        <w:tab/>
      </w:r>
      <w:proofErr w:type="gramStart"/>
      <w:r w:rsidRPr="007660E9">
        <w:rPr>
          <w:sz w:val="24"/>
          <w:szCs w:val="24"/>
        </w:rPr>
        <w:t>Yogyakarta :</w:t>
      </w:r>
      <w:proofErr w:type="gramEnd"/>
      <w:r w:rsidRPr="007660E9">
        <w:rPr>
          <w:sz w:val="24"/>
          <w:szCs w:val="24"/>
        </w:rPr>
        <w:t xml:space="preserve"> Pustaka Insan </w:t>
      </w:r>
      <w:r>
        <w:rPr>
          <w:sz w:val="24"/>
          <w:szCs w:val="24"/>
        </w:rPr>
        <w:t>Madan</w:t>
      </w:r>
      <w:r>
        <w:rPr>
          <w:sz w:val="24"/>
          <w:szCs w:val="24"/>
          <w:lang w:val="id-ID"/>
        </w:rPr>
        <w:t>.</w:t>
      </w:r>
    </w:p>
    <w:p w:rsidR="00F94834" w:rsidRDefault="00F94834" w:rsidP="00046A56">
      <w:pPr>
        <w:tabs>
          <w:tab w:val="left" w:pos="1455"/>
        </w:tabs>
        <w:spacing w:before="29"/>
        <w:rPr>
          <w:sz w:val="24"/>
          <w:szCs w:val="24"/>
        </w:rPr>
      </w:pPr>
      <w:bookmarkStart w:id="0" w:name="_GoBack"/>
      <w:bookmarkEnd w:id="0"/>
    </w:p>
    <w:sectPr w:rsidR="00F94834">
      <w:type w:val="continuous"/>
      <w:pgSz w:w="11920" w:h="16840"/>
      <w:pgMar w:top="1560" w:right="15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FFD" w:rsidRDefault="00BF1FFD">
      <w:r>
        <w:separator/>
      </w:r>
    </w:p>
  </w:endnote>
  <w:endnote w:type="continuationSeparator" w:id="0">
    <w:p w:rsidR="00BF1FFD" w:rsidRDefault="00BF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FFD" w:rsidRDefault="00BF1FFD">
      <w:r>
        <w:separator/>
      </w:r>
    </w:p>
  </w:footnote>
  <w:footnote w:type="continuationSeparator" w:id="0">
    <w:p w:rsidR="00BF1FFD" w:rsidRDefault="00BF1F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834" w:rsidRDefault="00BF1FFD">
    <w:pPr>
      <w:spacing w:line="200" w:lineRule="exact"/>
    </w:pPr>
    <w:r>
      <w:pict>
        <v:shapetype id="_x0000_t202" coordsize="21600,21600" o:spt="202" path="m,l,21600r21600,l21600,xe">
          <v:stroke joinstyle="miter"/>
          <v:path gradientshapeok="t" o:connecttype="rect"/>
        </v:shapetype>
        <v:shape id="_x0000_s2049" type="#_x0000_t202" style="position:absolute;margin-left:280.1pt;margin-top:85.55pt;width:63.35pt;height:14pt;z-index:-251658752;mso-position-horizontal-relative:page;mso-position-vertical-relative:page" filled="f" stroked="f">
          <v:textbox inset="0,0,0,0">
            <w:txbxContent>
              <w:p w:rsidR="00F94834" w:rsidRDefault="00CA5B03">
                <w:pPr>
                  <w:spacing w:line="260" w:lineRule="exact"/>
                  <w:ind w:left="20" w:right="-36"/>
                  <w:rPr>
                    <w:sz w:val="24"/>
                    <w:szCs w:val="24"/>
                  </w:rPr>
                </w:pPr>
                <w:r>
                  <w:rPr>
                    <w:b/>
                    <w:i/>
                    <w:sz w:val="24"/>
                    <w:szCs w:val="24"/>
                  </w:rPr>
                  <w:t>AB</w:t>
                </w:r>
                <w:r>
                  <w:rPr>
                    <w:b/>
                    <w:i/>
                    <w:spacing w:val="-2"/>
                    <w:sz w:val="24"/>
                    <w:szCs w:val="24"/>
                  </w:rPr>
                  <w:t>S</w:t>
                </w:r>
                <w:r>
                  <w:rPr>
                    <w:b/>
                    <w:i/>
                    <w:spacing w:val="1"/>
                    <w:sz w:val="24"/>
                    <w:szCs w:val="24"/>
                  </w:rPr>
                  <w:t>T</w:t>
                </w:r>
                <w:r>
                  <w:rPr>
                    <w:b/>
                    <w:i/>
                    <w:sz w:val="24"/>
                    <w:szCs w:val="24"/>
                  </w:rPr>
                  <w:t>RACT</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834" w:rsidRDefault="00F94834">
    <w:pPr>
      <w:spacing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173"/>
    <w:multiLevelType w:val="multilevel"/>
    <w:tmpl w:val="E5743E5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3FC66365"/>
    <w:multiLevelType w:val="hybridMultilevel"/>
    <w:tmpl w:val="CAB0448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65B63A55"/>
    <w:multiLevelType w:val="hybridMultilevel"/>
    <w:tmpl w:val="F43898FE"/>
    <w:lvl w:ilvl="0" w:tplc="0421000F">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34"/>
    <w:rsid w:val="00046A56"/>
    <w:rsid w:val="001D673D"/>
    <w:rsid w:val="005134A3"/>
    <w:rsid w:val="00610C6C"/>
    <w:rsid w:val="00827BFA"/>
    <w:rsid w:val="008C1ED9"/>
    <w:rsid w:val="009E5660"/>
    <w:rsid w:val="00A304E1"/>
    <w:rsid w:val="00B24169"/>
    <w:rsid w:val="00BF1FFD"/>
    <w:rsid w:val="00C27193"/>
    <w:rsid w:val="00C842C0"/>
    <w:rsid w:val="00CA5B03"/>
    <w:rsid w:val="00D3607E"/>
    <w:rsid w:val="00E17B5D"/>
    <w:rsid w:val="00F9483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718AEC"/>
  <w15:docId w15:val="{F8CC3713-65AF-4A35-8C17-BC74720C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24169"/>
    <w:pPr>
      <w:tabs>
        <w:tab w:val="center" w:pos="4513"/>
        <w:tab w:val="right" w:pos="9026"/>
      </w:tabs>
    </w:pPr>
  </w:style>
  <w:style w:type="character" w:customStyle="1" w:styleId="HeaderChar">
    <w:name w:val="Header Char"/>
    <w:basedOn w:val="DefaultParagraphFont"/>
    <w:link w:val="Header"/>
    <w:uiPriority w:val="99"/>
    <w:rsid w:val="00B24169"/>
  </w:style>
  <w:style w:type="paragraph" w:styleId="Footer">
    <w:name w:val="footer"/>
    <w:basedOn w:val="Normal"/>
    <w:link w:val="FooterChar"/>
    <w:uiPriority w:val="99"/>
    <w:unhideWhenUsed/>
    <w:rsid w:val="00B24169"/>
    <w:pPr>
      <w:tabs>
        <w:tab w:val="center" w:pos="4513"/>
        <w:tab w:val="right" w:pos="9026"/>
      </w:tabs>
    </w:pPr>
  </w:style>
  <w:style w:type="character" w:customStyle="1" w:styleId="FooterChar">
    <w:name w:val="Footer Char"/>
    <w:basedOn w:val="DefaultParagraphFont"/>
    <w:link w:val="Footer"/>
    <w:uiPriority w:val="99"/>
    <w:rsid w:val="00B24169"/>
  </w:style>
  <w:style w:type="paragraph" w:styleId="ListParagraph">
    <w:name w:val="List Paragraph"/>
    <w:aliases w:val="Body of text,List Paragraph1,skripsi,gambar,Body of text+1,Body of text+2,Body of text+3,List Paragraph11,Medium Grid 1 - Accent 21,Colorful List - Accent 11,Heading 11,spasi 2 taiiii,paragraf 1,tex,Body of textCxSp,HEADING 1,kepala 1"/>
    <w:basedOn w:val="Normal"/>
    <w:link w:val="ListParagraphChar"/>
    <w:uiPriority w:val="34"/>
    <w:qFormat/>
    <w:rsid w:val="00A304E1"/>
    <w:pPr>
      <w:spacing w:after="160" w:line="259"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of text Char,List Paragraph1 Char,skripsi Char,gambar Char,Body of text+1 Char,Body of text+2 Char,Body of text+3 Char,List Paragraph11 Char,Medium Grid 1 - Accent 21 Char,Colorful List - Accent 11 Char,Heading 11 Char,tex Char"/>
    <w:link w:val="ListParagraph"/>
    <w:uiPriority w:val="34"/>
    <w:qFormat/>
    <w:locked/>
    <w:rsid w:val="00A304E1"/>
    <w:rPr>
      <w:rFonts w:asciiTheme="minorHAnsi" w:eastAsiaTheme="minorHAnsi" w:hAnsiTheme="minorHAnsi" w:cstheme="minorBidi"/>
      <w:sz w:val="22"/>
      <w:szCs w:val="22"/>
      <w:lang w:val="id-ID"/>
    </w:rPr>
  </w:style>
  <w:style w:type="paragraph" w:styleId="BodyText2">
    <w:name w:val="Body Text 2"/>
    <w:basedOn w:val="Normal"/>
    <w:link w:val="BodyText2Char"/>
    <w:uiPriority w:val="99"/>
    <w:unhideWhenUsed/>
    <w:rsid w:val="00A304E1"/>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A304E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19</Pages>
  <Words>5189</Words>
  <Characters>29578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Windows User</cp:lastModifiedBy>
  <cp:revision>7</cp:revision>
  <dcterms:created xsi:type="dcterms:W3CDTF">2021-03-24T17:26:00Z</dcterms:created>
  <dcterms:modified xsi:type="dcterms:W3CDTF">2021-03-25T04:40:00Z</dcterms:modified>
</cp:coreProperties>
</file>