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F8" w:rsidRPr="00DE5E47" w:rsidRDefault="00857C3D" w:rsidP="00DE5E47">
      <w:pPr>
        <w:pStyle w:val="BodyText"/>
        <w:spacing w:after="0"/>
        <w:jc w:val="center"/>
        <w:rPr>
          <w:b/>
          <w:bCs/>
          <w:sz w:val="28"/>
          <w:szCs w:val="28"/>
          <w:lang w:val="sv-SE"/>
        </w:rPr>
      </w:pPr>
      <w:r w:rsidRPr="00DE5E47">
        <w:rPr>
          <w:b/>
          <w:bCs/>
          <w:sz w:val="28"/>
          <w:szCs w:val="28"/>
          <w:lang w:val="sv-SE"/>
        </w:rPr>
        <w:t>ARTIKEL</w:t>
      </w:r>
    </w:p>
    <w:p w:rsidR="00DE5E47" w:rsidRPr="00DE5E47" w:rsidRDefault="00DE5E47" w:rsidP="00DE5E47">
      <w:pPr>
        <w:spacing w:before="120" w:after="0" w:line="240" w:lineRule="auto"/>
        <w:jc w:val="center"/>
        <w:rPr>
          <w:rFonts w:ascii="Times New Roman" w:hAnsi="Times New Roman" w:cs="Times New Roman"/>
          <w:b/>
          <w:sz w:val="28"/>
          <w:szCs w:val="28"/>
        </w:rPr>
      </w:pPr>
      <w:r w:rsidRPr="00DE5E47">
        <w:rPr>
          <w:rFonts w:ascii="Times New Roman" w:hAnsi="Times New Roman" w:cs="Times New Roman"/>
          <w:b/>
          <w:sz w:val="28"/>
          <w:szCs w:val="28"/>
        </w:rPr>
        <w:t xml:space="preserve">PENGARUH BUDAYA ORGANISASI DAN KOMPENSASI TERHADAP KEPUASAN KERJA  SERTA DAMPAKNYA  TERHADAP </w:t>
      </w:r>
      <w:r w:rsidRPr="00DE5E47">
        <w:rPr>
          <w:rFonts w:ascii="Times New Roman" w:hAnsi="Times New Roman" w:cs="Times New Roman"/>
          <w:b/>
          <w:i/>
          <w:sz w:val="28"/>
          <w:szCs w:val="28"/>
        </w:rPr>
        <w:t xml:space="preserve">TURNOVER INTENTION </w:t>
      </w:r>
      <w:r w:rsidRPr="00DE5E47">
        <w:rPr>
          <w:rFonts w:ascii="Times New Roman" w:hAnsi="Times New Roman" w:cs="Times New Roman"/>
          <w:b/>
          <w:sz w:val="28"/>
          <w:szCs w:val="28"/>
        </w:rPr>
        <w:t>PERAWAT DI SANTOSA HOSPITAL BANDUNG CENTRAL</w:t>
      </w:r>
    </w:p>
    <w:p w:rsidR="00316518" w:rsidRPr="00DE5E47" w:rsidRDefault="00EA32BA" w:rsidP="00DE5E47">
      <w:pPr>
        <w:spacing w:after="0" w:line="240" w:lineRule="auto"/>
        <w:jc w:val="center"/>
        <w:rPr>
          <w:rFonts w:ascii="Times New Roman" w:hAnsi="Times New Roman" w:cs="Times New Roman"/>
          <w:b/>
        </w:rPr>
      </w:pPr>
      <w:r>
        <w:rPr>
          <w:rFonts w:ascii="Times New Roman" w:hAnsi="Times New Roman" w:cs="Times New Roman"/>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105410</wp:posOffset>
                </wp:positionV>
                <wp:extent cx="4995545" cy="0"/>
                <wp:effectExtent l="22225" t="19685" r="49530" b="46990"/>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pt;margin-top:8.3pt;width:393.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" strokeweight="3pt">
                <v:shadow on="t"/>
              </v:shape>
            </w:pict>
          </mc:Fallback>
        </mc:AlternateContent>
      </w:r>
    </w:p>
    <w:p w:rsidR="0056616A" w:rsidRPr="00DE5E47" w:rsidRDefault="0056616A" w:rsidP="00DE5E47">
      <w:pPr>
        <w:spacing w:after="0" w:line="240" w:lineRule="auto"/>
        <w:jc w:val="center"/>
        <w:rPr>
          <w:rFonts w:ascii="Times New Roman" w:hAnsi="Times New Roman" w:cs="Times New Roman"/>
          <w:b/>
          <w:bCs/>
          <w:sz w:val="24"/>
          <w:szCs w:val="24"/>
        </w:rPr>
      </w:pPr>
    </w:p>
    <w:p w:rsidR="00DE5E47" w:rsidRPr="00DE5E47" w:rsidRDefault="00DE5E47" w:rsidP="00DE5E47">
      <w:pPr>
        <w:spacing w:after="0" w:line="240" w:lineRule="auto"/>
        <w:jc w:val="center"/>
        <w:rPr>
          <w:rFonts w:ascii="Times New Roman" w:hAnsi="Times New Roman" w:cs="Times New Roman"/>
          <w:b/>
          <w:sz w:val="24"/>
          <w:szCs w:val="24"/>
        </w:rPr>
      </w:pPr>
      <w:r w:rsidRPr="00DE5E47">
        <w:rPr>
          <w:rFonts w:ascii="Times New Roman" w:hAnsi="Times New Roman" w:cs="Times New Roman"/>
          <w:b/>
          <w:sz w:val="24"/>
          <w:szCs w:val="24"/>
        </w:rPr>
        <w:t xml:space="preserve">Asih Fadiawati Agustina </w:t>
      </w:r>
    </w:p>
    <w:p w:rsidR="00DE5E47" w:rsidRPr="00DE5E47" w:rsidRDefault="00DE5E47" w:rsidP="00DE5E47">
      <w:pPr>
        <w:spacing w:after="0" w:line="240" w:lineRule="auto"/>
        <w:jc w:val="center"/>
        <w:rPr>
          <w:rFonts w:ascii="Times New Roman" w:hAnsi="Times New Roman" w:cs="Times New Roman"/>
          <w:b/>
          <w:sz w:val="24"/>
          <w:szCs w:val="24"/>
        </w:rPr>
      </w:pPr>
      <w:proofErr w:type="gramStart"/>
      <w:r w:rsidRPr="00DE5E47">
        <w:rPr>
          <w:rFonts w:ascii="Times New Roman" w:hAnsi="Times New Roman" w:cs="Times New Roman"/>
          <w:b/>
          <w:sz w:val="24"/>
          <w:szCs w:val="24"/>
        </w:rPr>
        <w:t>NPM :</w:t>
      </w:r>
      <w:proofErr w:type="gramEnd"/>
      <w:r w:rsidRPr="00DE5E47">
        <w:rPr>
          <w:rFonts w:ascii="Times New Roman" w:hAnsi="Times New Roman" w:cs="Times New Roman"/>
          <w:b/>
          <w:sz w:val="24"/>
          <w:szCs w:val="24"/>
        </w:rPr>
        <w:t xml:space="preserve"> 168 020 085</w:t>
      </w:r>
    </w:p>
    <w:p w:rsidR="00B416FA" w:rsidRPr="00DE5E47" w:rsidRDefault="00B416FA" w:rsidP="00DE5E47">
      <w:pPr>
        <w:spacing w:after="0" w:line="240" w:lineRule="auto"/>
        <w:jc w:val="center"/>
        <w:rPr>
          <w:rFonts w:ascii="Times New Roman" w:hAnsi="Times New Roman" w:cs="Times New Roman"/>
          <w:b/>
          <w:bCs/>
          <w:sz w:val="24"/>
          <w:szCs w:val="24"/>
          <w:lang w:val="sv-SE"/>
        </w:rPr>
      </w:pPr>
    </w:p>
    <w:p w:rsidR="004D7CF8" w:rsidRPr="00DE5E47" w:rsidRDefault="005414BD" w:rsidP="00DE5E47">
      <w:pPr>
        <w:spacing w:after="0" w:line="240" w:lineRule="auto"/>
        <w:jc w:val="center"/>
        <w:rPr>
          <w:rFonts w:ascii="Times New Roman" w:hAnsi="Times New Roman" w:cs="Times New Roman"/>
          <w:b/>
          <w:bCs/>
          <w:sz w:val="24"/>
          <w:szCs w:val="24"/>
          <w:lang w:val="sv-SE"/>
        </w:rPr>
      </w:pPr>
      <w:r>
        <w:rPr>
          <w:rFonts w:ascii="Times New Roman" w:hAnsi="Times New Roman" w:cs="Times New Roman"/>
          <w:noProof/>
          <w:lang w:val="id-ID" w:eastAsia="id-ID"/>
        </w:rPr>
        <w:drawing>
          <wp:inline distT="0" distB="0" distL="0" distR="0">
            <wp:extent cx="1060450" cy="1122045"/>
            <wp:effectExtent l="19050" t="0" r="6350" b="0"/>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9" cstate="print"/>
                    <a:srcRect/>
                    <a:stretch>
                      <a:fillRect/>
                    </a:stretch>
                  </pic:blipFill>
                  <pic:spPr bwMode="auto">
                    <a:xfrm>
                      <a:off x="0" y="0"/>
                      <a:ext cx="1060450" cy="1122045"/>
                    </a:xfrm>
                    <a:prstGeom prst="rect">
                      <a:avLst/>
                    </a:prstGeom>
                    <a:noFill/>
                    <a:ln w="9525">
                      <a:noFill/>
                      <a:miter lim="800000"/>
                      <a:headEnd/>
                      <a:tailEnd/>
                    </a:ln>
                  </pic:spPr>
                </pic:pic>
              </a:graphicData>
            </a:graphic>
          </wp:inline>
        </w:drawing>
      </w:r>
    </w:p>
    <w:p w:rsidR="006A5F9C" w:rsidRPr="00DE5E47" w:rsidRDefault="006A5F9C" w:rsidP="00DE5E47">
      <w:pPr>
        <w:spacing w:after="0" w:line="240" w:lineRule="auto"/>
        <w:jc w:val="center"/>
        <w:rPr>
          <w:rFonts w:ascii="Times New Roman" w:hAnsi="Times New Roman" w:cs="Times New Roman"/>
          <w:b/>
          <w:sz w:val="24"/>
          <w:szCs w:val="24"/>
        </w:rPr>
      </w:pPr>
    </w:p>
    <w:p w:rsidR="00316518" w:rsidRPr="00DE5E47" w:rsidRDefault="00316518" w:rsidP="00DE5E47">
      <w:pPr>
        <w:pStyle w:val="BodyTextIndent2"/>
        <w:spacing w:after="0" w:line="240" w:lineRule="auto"/>
        <w:ind w:left="0"/>
        <w:jc w:val="center"/>
        <w:rPr>
          <w:b/>
          <w:szCs w:val="24"/>
          <w:lang w:val="id-ID"/>
        </w:rPr>
      </w:pPr>
      <w:r w:rsidRPr="00DE5E47">
        <w:rPr>
          <w:b/>
          <w:szCs w:val="24"/>
          <w:lang w:val="id-ID"/>
        </w:rPr>
        <w:t>PROGRAM MAGISTER MANAJEMEN</w:t>
      </w:r>
    </w:p>
    <w:p w:rsidR="00316518" w:rsidRPr="00DE5E47" w:rsidRDefault="00316518" w:rsidP="00DE5E47">
      <w:pPr>
        <w:pStyle w:val="BodyTextIndent2"/>
        <w:spacing w:after="0" w:line="240" w:lineRule="auto"/>
        <w:ind w:left="0"/>
        <w:jc w:val="center"/>
        <w:rPr>
          <w:b/>
          <w:szCs w:val="24"/>
        </w:rPr>
      </w:pPr>
      <w:r w:rsidRPr="00DE5E47">
        <w:rPr>
          <w:b/>
          <w:szCs w:val="24"/>
        </w:rPr>
        <w:t>FAKULTAS PASCASARJANA</w:t>
      </w:r>
    </w:p>
    <w:p w:rsidR="00316518" w:rsidRPr="00DE5E47" w:rsidRDefault="00316518" w:rsidP="00DE5E47">
      <w:pPr>
        <w:pStyle w:val="BodyTextIndent2"/>
        <w:spacing w:after="0" w:line="240" w:lineRule="auto"/>
        <w:ind w:left="0"/>
        <w:jc w:val="center"/>
        <w:rPr>
          <w:b/>
          <w:szCs w:val="24"/>
        </w:rPr>
      </w:pPr>
      <w:r w:rsidRPr="00DE5E47">
        <w:rPr>
          <w:b/>
          <w:szCs w:val="24"/>
        </w:rPr>
        <w:t>UNIVERSITAS PASUNDAN</w:t>
      </w:r>
    </w:p>
    <w:p w:rsidR="00316518" w:rsidRPr="00DE5E47" w:rsidRDefault="00316518" w:rsidP="00DE5E47">
      <w:pPr>
        <w:pStyle w:val="BodyTextIndent2"/>
        <w:spacing w:after="0" w:line="240" w:lineRule="auto"/>
        <w:ind w:left="0"/>
        <w:jc w:val="center"/>
        <w:rPr>
          <w:b/>
          <w:szCs w:val="24"/>
          <w:lang w:val="id-ID"/>
        </w:rPr>
      </w:pPr>
      <w:r w:rsidRPr="00DE5E47">
        <w:rPr>
          <w:b/>
          <w:szCs w:val="24"/>
          <w:lang w:val="id-ID"/>
        </w:rPr>
        <w:t>BANDUNG</w:t>
      </w:r>
    </w:p>
    <w:p w:rsidR="006A5F9C" w:rsidRPr="00DE5E47" w:rsidRDefault="00316518" w:rsidP="00DE5E47">
      <w:pPr>
        <w:spacing w:after="0" w:line="240" w:lineRule="auto"/>
        <w:jc w:val="center"/>
        <w:rPr>
          <w:rFonts w:ascii="Times New Roman" w:hAnsi="Times New Roman" w:cs="Times New Roman"/>
          <w:b/>
          <w:bCs/>
          <w:sz w:val="24"/>
          <w:szCs w:val="24"/>
        </w:rPr>
      </w:pPr>
      <w:r w:rsidRPr="00DE5E47">
        <w:rPr>
          <w:rFonts w:ascii="Times New Roman" w:hAnsi="Times New Roman" w:cs="Times New Roman"/>
          <w:b/>
          <w:sz w:val="24"/>
          <w:szCs w:val="24"/>
          <w:lang w:val="id-ID"/>
        </w:rPr>
        <w:t>20</w:t>
      </w:r>
      <w:r w:rsidR="00C140DB" w:rsidRPr="00DE5E47">
        <w:rPr>
          <w:rFonts w:ascii="Times New Roman" w:hAnsi="Times New Roman" w:cs="Times New Roman"/>
          <w:b/>
          <w:sz w:val="24"/>
          <w:szCs w:val="24"/>
        </w:rPr>
        <w:t>19</w:t>
      </w:r>
    </w:p>
    <w:p w:rsidR="004D7CF8" w:rsidRPr="00DE5E47" w:rsidRDefault="004D7CF8" w:rsidP="00DE5E47">
      <w:pPr>
        <w:pStyle w:val="BodyTextIndent2"/>
        <w:spacing w:after="0" w:line="240" w:lineRule="auto"/>
        <w:ind w:left="0"/>
        <w:jc w:val="center"/>
        <w:rPr>
          <w:b/>
          <w:szCs w:val="24"/>
          <w:lang w:val="de-DE"/>
        </w:rPr>
      </w:pPr>
    </w:p>
    <w:p w:rsidR="00D23413" w:rsidRPr="00DE5E47" w:rsidRDefault="00D23413" w:rsidP="00DE5E47">
      <w:pPr>
        <w:pStyle w:val="BodyTextIndent2"/>
        <w:spacing w:after="0" w:line="240" w:lineRule="auto"/>
        <w:ind w:left="0"/>
        <w:jc w:val="center"/>
        <w:rPr>
          <w:b/>
          <w:szCs w:val="24"/>
          <w:lang w:val="de-DE"/>
        </w:rPr>
      </w:pPr>
      <w:r w:rsidRPr="00DE5E47">
        <w:rPr>
          <w:b/>
          <w:szCs w:val="24"/>
          <w:lang w:val="de-DE"/>
        </w:rPr>
        <w:t>ABSTRAK</w:t>
      </w:r>
    </w:p>
    <w:p w:rsidR="00DE5E47" w:rsidRPr="00DE5E47" w:rsidRDefault="00DE5E47" w:rsidP="00DE5E47">
      <w:pPr>
        <w:pStyle w:val="BodyTextIndent2"/>
        <w:spacing w:after="0" w:line="240" w:lineRule="auto"/>
        <w:ind w:left="0" w:firstLine="425"/>
        <w:jc w:val="both"/>
        <w:rPr>
          <w:szCs w:val="24"/>
          <w:lang w:val="id-ID"/>
        </w:rPr>
      </w:pPr>
      <w:r w:rsidRPr="00DE5E47">
        <w:rPr>
          <w:szCs w:val="24"/>
          <w:lang w:val="de-DE"/>
        </w:rPr>
        <w:t xml:space="preserve">Penelitian ini bertujuan untuk </w:t>
      </w:r>
      <w:r w:rsidRPr="00DE5E47">
        <w:rPr>
          <w:szCs w:val="24"/>
        </w:rPr>
        <w:t>mengetahui dan menganalis</w:t>
      </w:r>
      <w:r w:rsidRPr="00DE5E47">
        <w:rPr>
          <w:szCs w:val="24"/>
          <w:lang w:val="id-ID"/>
        </w:rPr>
        <w:t>is</w:t>
      </w:r>
      <w:r w:rsidRPr="00DE5E47">
        <w:rPr>
          <w:szCs w:val="24"/>
        </w:rPr>
        <w:t xml:space="preserve"> </w:t>
      </w:r>
      <w:r w:rsidRPr="00DE5E47">
        <w:t xml:space="preserve">pengaruh budaya organisasi dan kompensasi terhadap kepuasan kerja  serta dampaknya  terhadap </w:t>
      </w:r>
      <w:r w:rsidRPr="00DE5E47">
        <w:rPr>
          <w:i/>
        </w:rPr>
        <w:t xml:space="preserve">turnover intention </w:t>
      </w:r>
      <w:r w:rsidRPr="00DE5E47">
        <w:t>perawat di Santosa Hospital Bandung Central</w:t>
      </w:r>
      <w:r w:rsidRPr="00DE5E47">
        <w:rPr>
          <w:szCs w:val="24"/>
        </w:rPr>
        <w:t xml:space="preserve">. </w:t>
      </w:r>
      <w:proofErr w:type="gramStart"/>
      <w:r w:rsidRPr="00DE5E47">
        <w:rPr>
          <w:szCs w:val="24"/>
        </w:rPr>
        <w:t xml:space="preserve">Hasil penelitian </w:t>
      </w:r>
      <w:r w:rsidRPr="00DE5E47">
        <w:t xml:space="preserve">dapat dijadikan sebagai bahan evaluasi dalam mengelola sumber daya manusia terutama perawat agar dapat meningkatkan mutu dan produktivitas pelayanan rumah sakit serta mengurangi angka </w:t>
      </w:r>
      <w:r w:rsidRPr="00DE5E47">
        <w:rPr>
          <w:i/>
          <w:iCs/>
        </w:rPr>
        <w:t>turnover intention</w:t>
      </w:r>
      <w:r w:rsidRPr="00DE5E47">
        <w:rPr>
          <w:iCs/>
        </w:rPr>
        <w:t xml:space="preserve"> perawat</w:t>
      </w:r>
      <w:r w:rsidRPr="00DE5E47">
        <w:rPr>
          <w:szCs w:val="24"/>
        </w:rPr>
        <w:t>.</w:t>
      </w:r>
      <w:proofErr w:type="gramEnd"/>
    </w:p>
    <w:p w:rsidR="00DE5E47" w:rsidRPr="00DE5E47" w:rsidRDefault="00DE5E47" w:rsidP="00DE5E47">
      <w:pPr>
        <w:pStyle w:val="BodyTextIndent2"/>
        <w:spacing w:after="0" w:line="240" w:lineRule="auto"/>
        <w:ind w:left="0" w:firstLine="425"/>
        <w:jc w:val="both"/>
        <w:rPr>
          <w:szCs w:val="24"/>
          <w:lang w:val="id-ID"/>
        </w:rPr>
      </w:pPr>
      <w:r w:rsidRPr="00DE5E47">
        <w:rPr>
          <w:szCs w:val="24"/>
          <w:lang w:val="id-ID"/>
        </w:rPr>
        <w:t>Metode penelitian yang digunakan adalah analisis deskriptif dan verifikatif. Pengumpulan  data yang digunakan adalah wawancara dengan menggunakan kuesioner disertai dengan teknik observasi</w:t>
      </w:r>
      <w:r w:rsidRPr="00DE5E47">
        <w:rPr>
          <w:szCs w:val="24"/>
        </w:rPr>
        <w:t xml:space="preserve"> dan kepustakaan, Pengambilan sampel menggunakan </w:t>
      </w:r>
      <w:r w:rsidRPr="00DE5E47">
        <w:rPr>
          <w:i/>
        </w:rPr>
        <w:t>simple random sampling</w:t>
      </w:r>
      <w:r w:rsidRPr="00DE5E47">
        <w:rPr>
          <w:szCs w:val="24"/>
          <w:lang w:val="id-ID"/>
        </w:rPr>
        <w:t>. Pengumpulan data di lapangan dilaksanakan pada tahun 201</w:t>
      </w:r>
      <w:r w:rsidRPr="00DE5E47">
        <w:rPr>
          <w:szCs w:val="24"/>
        </w:rPr>
        <w:t>9</w:t>
      </w:r>
      <w:r w:rsidRPr="00DE5E47">
        <w:rPr>
          <w:szCs w:val="24"/>
          <w:lang w:val="id-ID"/>
        </w:rPr>
        <w:t xml:space="preserve">. </w:t>
      </w:r>
      <w:proofErr w:type="gramStart"/>
      <w:r w:rsidRPr="00DE5E47">
        <w:rPr>
          <w:szCs w:val="24"/>
          <w:lang w:val="en-GB"/>
        </w:rPr>
        <w:t xml:space="preserve">Teknik </w:t>
      </w:r>
      <w:r w:rsidRPr="00DE5E47">
        <w:rPr>
          <w:szCs w:val="24"/>
          <w:lang w:val="id-ID"/>
        </w:rPr>
        <w:t xml:space="preserve">analisis data menggunakan </w:t>
      </w:r>
      <w:r w:rsidRPr="00DE5E47">
        <w:rPr>
          <w:szCs w:val="24"/>
        </w:rPr>
        <w:t>Analisis Jalur</w:t>
      </w:r>
      <w:r w:rsidRPr="00DE5E47">
        <w:rPr>
          <w:szCs w:val="24"/>
          <w:lang w:val="id-ID"/>
        </w:rPr>
        <w:t>.</w:t>
      </w:r>
      <w:proofErr w:type="gramEnd"/>
    </w:p>
    <w:p w:rsidR="00DE5E47" w:rsidRPr="00DE5E47" w:rsidRDefault="00DE5E47" w:rsidP="00DE5E47">
      <w:pPr>
        <w:spacing w:after="0" w:line="240" w:lineRule="auto"/>
        <w:ind w:firstLine="425"/>
        <w:jc w:val="both"/>
        <w:rPr>
          <w:rFonts w:ascii="Times New Roman" w:hAnsi="Times New Roman" w:cs="Times New Roman"/>
          <w:sz w:val="24"/>
          <w:szCs w:val="24"/>
          <w:lang w:val="sv-SE"/>
        </w:rPr>
      </w:pPr>
      <w:r w:rsidRPr="00DE5E47">
        <w:rPr>
          <w:rFonts w:ascii="Times New Roman" w:hAnsi="Times New Roman" w:cs="Times New Roman"/>
          <w:sz w:val="24"/>
          <w:szCs w:val="24"/>
          <w:lang w:val="id-ID"/>
        </w:rPr>
        <w:t xml:space="preserve">Hasil penelitian menunjukan </w:t>
      </w:r>
      <w:r w:rsidRPr="00DE5E47">
        <w:rPr>
          <w:rFonts w:ascii="Times New Roman" w:hAnsi="Times New Roman" w:cs="Times New Roman"/>
          <w:sz w:val="24"/>
          <w:szCs w:val="24"/>
        </w:rPr>
        <w:t xml:space="preserve">bahwa secara umum budaya organisasi, kompensasi, kepuasan kerja dan </w:t>
      </w:r>
      <w:r w:rsidRPr="00DE5E47">
        <w:rPr>
          <w:rFonts w:ascii="Times New Roman" w:hAnsi="Times New Roman" w:cs="Times New Roman"/>
          <w:i/>
          <w:iCs/>
          <w:sz w:val="24"/>
          <w:szCs w:val="24"/>
        </w:rPr>
        <w:t xml:space="preserve">turnover intention </w:t>
      </w:r>
      <w:r w:rsidRPr="00DE5E47">
        <w:rPr>
          <w:rFonts w:ascii="Times New Roman" w:hAnsi="Times New Roman" w:cs="Times New Roman"/>
          <w:sz w:val="24"/>
          <w:szCs w:val="24"/>
        </w:rPr>
        <w:t>secara umum masuk kategori kurang baik</w:t>
      </w:r>
      <w:r w:rsidRPr="00DE5E47">
        <w:rPr>
          <w:rFonts w:ascii="Times New Roman" w:hAnsi="Times New Roman" w:cs="Times New Roman"/>
          <w:color w:val="000000"/>
          <w:sz w:val="24"/>
          <w:szCs w:val="24"/>
        </w:rPr>
        <w:t>.</w:t>
      </w:r>
      <w:r w:rsidRPr="00DE5E47">
        <w:rPr>
          <w:rFonts w:ascii="Times New Roman" w:hAnsi="Times New Roman" w:cs="Times New Roman"/>
          <w:sz w:val="24"/>
          <w:szCs w:val="24"/>
          <w:lang w:val="id-ID"/>
        </w:rPr>
        <w:t xml:space="preserve"> </w:t>
      </w:r>
      <w:r w:rsidRPr="00DE5E47">
        <w:rPr>
          <w:rFonts w:ascii="Times New Roman" w:hAnsi="Times New Roman" w:cs="Times New Roman"/>
          <w:sz w:val="24"/>
          <w:szCs w:val="24"/>
        </w:rPr>
        <w:t xml:space="preserve">Terdapat pengaruh budaya organisasi dan kompensasi terhadap </w:t>
      </w:r>
      <w:r w:rsidRPr="00DE5E47">
        <w:rPr>
          <w:rFonts w:ascii="Times New Roman" w:hAnsi="Times New Roman" w:cs="Times New Roman"/>
          <w:sz w:val="24"/>
          <w:szCs w:val="24"/>
          <w:lang w:val="it-IT"/>
        </w:rPr>
        <w:t xml:space="preserve">kepuasan kerja baik secara parsial maupun simultan </w:t>
      </w:r>
      <w:proofErr w:type="gramStart"/>
      <w:r w:rsidRPr="00DE5E47">
        <w:rPr>
          <w:rFonts w:ascii="Times New Roman" w:hAnsi="Times New Roman" w:cs="Times New Roman"/>
          <w:sz w:val="24"/>
          <w:szCs w:val="24"/>
          <w:lang w:val="it-IT"/>
        </w:rPr>
        <w:t xml:space="preserve">dan </w:t>
      </w:r>
      <w:r w:rsidRPr="00DE5E47">
        <w:rPr>
          <w:rFonts w:ascii="Times New Roman" w:hAnsi="Times New Roman" w:cs="Times New Roman"/>
          <w:sz w:val="24"/>
          <w:szCs w:val="24"/>
        </w:rPr>
        <w:t xml:space="preserve"> kepuasan</w:t>
      </w:r>
      <w:proofErr w:type="gramEnd"/>
      <w:r w:rsidRPr="00DE5E47">
        <w:rPr>
          <w:rFonts w:ascii="Times New Roman" w:hAnsi="Times New Roman" w:cs="Times New Roman"/>
          <w:sz w:val="24"/>
          <w:szCs w:val="24"/>
        </w:rPr>
        <w:t xml:space="preserve"> kerja berpengaruh negatif terhadap </w:t>
      </w:r>
      <w:r w:rsidRPr="00DE5E47">
        <w:rPr>
          <w:rFonts w:ascii="Times New Roman" w:hAnsi="Times New Roman" w:cs="Times New Roman"/>
          <w:i/>
          <w:iCs/>
          <w:sz w:val="24"/>
          <w:szCs w:val="24"/>
        </w:rPr>
        <w:t>turnover intention</w:t>
      </w:r>
      <w:r w:rsidRPr="00DE5E47">
        <w:rPr>
          <w:rFonts w:ascii="Times New Roman" w:hAnsi="Times New Roman" w:cs="Times New Roman"/>
          <w:iCs/>
          <w:sz w:val="24"/>
          <w:szCs w:val="24"/>
        </w:rPr>
        <w:t xml:space="preserve"> di </w:t>
      </w:r>
      <w:r w:rsidRPr="00DE5E47">
        <w:rPr>
          <w:rFonts w:ascii="Times New Roman" w:hAnsi="Times New Roman" w:cs="Times New Roman"/>
          <w:sz w:val="24"/>
          <w:szCs w:val="24"/>
        </w:rPr>
        <w:t>Santosa Hospital Bandung Central.</w:t>
      </w:r>
    </w:p>
    <w:p w:rsidR="00DE5E47" w:rsidRPr="00442927" w:rsidRDefault="00DE5E47" w:rsidP="00DE5E47">
      <w:pPr>
        <w:pStyle w:val="BodyTextIndent3"/>
        <w:spacing w:after="0"/>
        <w:ind w:left="1418" w:hanging="1418"/>
        <w:jc w:val="both"/>
        <w:rPr>
          <w:sz w:val="22"/>
          <w:szCs w:val="22"/>
        </w:rPr>
      </w:pPr>
      <w:r w:rsidRPr="00442927">
        <w:rPr>
          <w:sz w:val="22"/>
          <w:szCs w:val="22"/>
          <w:lang w:val="ms-MY"/>
        </w:rPr>
        <w:t>Kata Kunci :</w:t>
      </w:r>
      <w:r w:rsidRPr="00442927">
        <w:rPr>
          <w:sz w:val="22"/>
          <w:szCs w:val="22"/>
          <w:lang w:val="id-ID"/>
        </w:rPr>
        <w:tab/>
      </w:r>
      <w:r w:rsidRPr="00442927">
        <w:rPr>
          <w:sz w:val="22"/>
          <w:szCs w:val="22"/>
        </w:rPr>
        <w:t>Budaya Organisasi, Kompensasi, Kepuasan Kerja</w:t>
      </w:r>
      <w:r>
        <w:rPr>
          <w:sz w:val="22"/>
          <w:szCs w:val="22"/>
        </w:rPr>
        <w:t xml:space="preserve">, </w:t>
      </w:r>
      <w:r w:rsidRPr="00442927">
        <w:rPr>
          <w:i/>
          <w:iCs/>
          <w:sz w:val="22"/>
          <w:szCs w:val="22"/>
        </w:rPr>
        <w:t>Turnover Intention</w:t>
      </w:r>
    </w:p>
    <w:p w:rsidR="00DE5E47" w:rsidRPr="009E2AF7" w:rsidRDefault="00DE5E47" w:rsidP="00DE5E47"/>
    <w:p w:rsidR="0056616A" w:rsidRPr="0056616A" w:rsidRDefault="0056616A" w:rsidP="0056616A">
      <w:pPr>
        <w:spacing w:after="0" w:line="240" w:lineRule="auto"/>
        <w:ind w:firstLine="425"/>
        <w:jc w:val="both"/>
        <w:rPr>
          <w:rFonts w:ascii="Times New Roman" w:hAnsi="Times New Roman" w:cs="Times New Roman"/>
          <w:sz w:val="24"/>
          <w:szCs w:val="24"/>
          <w:lang w:val="id-ID"/>
        </w:rPr>
      </w:pP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56616A">
        <w:rPr>
          <w:rFonts w:ascii="Times New Roman" w:hAnsi="Times New Roman" w:cs="Times New Roman"/>
          <w:i/>
          <w:sz w:val="24"/>
          <w:szCs w:val="24"/>
        </w:rPr>
        <w:lastRenderedPageBreak/>
        <w:t>ABSTRACT</w:t>
      </w: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6616A" w:rsidRPr="0056616A" w:rsidRDefault="0056616A" w:rsidP="0056616A">
      <w:pPr>
        <w:spacing w:after="0" w:line="240" w:lineRule="auto"/>
        <w:ind w:firstLine="426"/>
        <w:jc w:val="both"/>
        <w:rPr>
          <w:rFonts w:ascii="Times New Roman" w:hAnsi="Times New Roman" w:cs="Times New Roman"/>
          <w:i/>
          <w:sz w:val="24"/>
          <w:szCs w:val="24"/>
        </w:rPr>
      </w:pPr>
    </w:p>
    <w:p w:rsidR="00DE5E47" w:rsidRPr="00DE5E47" w:rsidRDefault="00DE5E47" w:rsidP="00DE5E47">
      <w:pPr>
        <w:spacing w:after="0" w:line="240" w:lineRule="auto"/>
        <w:ind w:firstLine="426"/>
        <w:jc w:val="both"/>
        <w:rPr>
          <w:rFonts w:ascii="Times New Roman" w:hAnsi="Times New Roman" w:cs="Times New Roman"/>
          <w:i/>
          <w:sz w:val="24"/>
          <w:szCs w:val="24"/>
        </w:rPr>
      </w:pPr>
      <w:r w:rsidRPr="00DE5E47">
        <w:rPr>
          <w:rFonts w:ascii="Times New Roman" w:hAnsi="Times New Roman" w:cs="Times New Roman"/>
          <w:i/>
          <w:sz w:val="24"/>
          <w:szCs w:val="24"/>
        </w:rPr>
        <w:t>This study aims to determine and analyze the influence of organizational culture and compensation on job satisfaction and its impact on nurse turnover intention at Santosa Hospital Bandung Central. The results of the study can be used as an evaluation material in managing human resources, especially nurses in order to improve the quality and productivity of hospital services and reduce the nurse turnover intention.</w:t>
      </w:r>
    </w:p>
    <w:p w:rsidR="00DE5E47" w:rsidRPr="00DE5E47" w:rsidRDefault="00DE5E47" w:rsidP="00DE5E47">
      <w:pPr>
        <w:spacing w:after="0" w:line="240" w:lineRule="auto"/>
        <w:ind w:firstLine="426"/>
        <w:jc w:val="both"/>
        <w:rPr>
          <w:rFonts w:ascii="Times New Roman" w:hAnsi="Times New Roman" w:cs="Times New Roman"/>
          <w:i/>
          <w:sz w:val="24"/>
          <w:szCs w:val="24"/>
        </w:rPr>
      </w:pPr>
      <w:r w:rsidRPr="00DE5E47">
        <w:rPr>
          <w:rFonts w:ascii="Times New Roman" w:hAnsi="Times New Roman" w:cs="Times New Roman"/>
          <w:i/>
          <w:sz w:val="24"/>
          <w:szCs w:val="24"/>
        </w:rPr>
        <w:t>The research method used is descriptive and verification analysis. Data collection used was interviews using a questionnaire accompanied by observation and literature techniques, sampling using simple random sampling. Data collection in the field was carried out in 2019. Data analysis techniques used Path Analysis.</w:t>
      </w:r>
    </w:p>
    <w:p w:rsidR="00DE5E47" w:rsidRPr="00DE5E47" w:rsidRDefault="00DE5E47" w:rsidP="00DE5E47">
      <w:pPr>
        <w:spacing w:after="0" w:line="240" w:lineRule="auto"/>
        <w:ind w:firstLine="426"/>
        <w:jc w:val="both"/>
        <w:rPr>
          <w:rFonts w:ascii="Times New Roman" w:hAnsi="Times New Roman" w:cs="Times New Roman"/>
          <w:i/>
          <w:sz w:val="24"/>
          <w:szCs w:val="24"/>
        </w:rPr>
      </w:pPr>
      <w:r w:rsidRPr="00DE5E47">
        <w:rPr>
          <w:rFonts w:ascii="Times New Roman" w:hAnsi="Times New Roman" w:cs="Times New Roman"/>
          <w:i/>
          <w:sz w:val="24"/>
          <w:szCs w:val="24"/>
        </w:rPr>
        <w:t>The results showed that in general organizational culture, compensation, job satisfaction and turnover intention were generally classified as unfavorable. There is an influence of organizational culture and compensation on job satisfaction both partially and simultaneously and job satisfaction has a negative effect on turnover intention at Santosa Hospital Bandung Central.</w:t>
      </w:r>
    </w:p>
    <w:p w:rsidR="00DE5E47" w:rsidRPr="00DE5E47" w:rsidRDefault="00DE5E47" w:rsidP="00DE5E47">
      <w:pPr>
        <w:spacing w:after="0" w:line="240" w:lineRule="auto"/>
        <w:jc w:val="both"/>
        <w:rPr>
          <w:rFonts w:ascii="Times New Roman" w:hAnsi="Times New Roman" w:cs="Times New Roman"/>
          <w:sz w:val="24"/>
          <w:szCs w:val="24"/>
        </w:rPr>
      </w:pPr>
    </w:p>
    <w:p w:rsidR="00DE5E47" w:rsidRPr="00DE5E47" w:rsidRDefault="00DE5E47" w:rsidP="00DE5E47">
      <w:pPr>
        <w:spacing w:after="0" w:line="240" w:lineRule="auto"/>
        <w:jc w:val="both"/>
        <w:rPr>
          <w:rFonts w:ascii="Times New Roman" w:hAnsi="Times New Roman" w:cs="Times New Roman"/>
          <w:i/>
        </w:rPr>
      </w:pPr>
      <w:r w:rsidRPr="00DE5E47">
        <w:rPr>
          <w:rFonts w:ascii="Times New Roman" w:hAnsi="Times New Roman" w:cs="Times New Roman"/>
          <w:i/>
        </w:rPr>
        <w:t>Keywords: Organizational Culture, Compensation, Job Satisfaction, Turnover Intention</w:t>
      </w:r>
    </w:p>
    <w:p w:rsidR="0056616A" w:rsidRPr="00DE5E47" w:rsidRDefault="0056616A" w:rsidP="00DE5E47">
      <w:pPr>
        <w:spacing w:after="0" w:line="240" w:lineRule="auto"/>
        <w:ind w:left="1134" w:hanging="1134"/>
        <w:jc w:val="both"/>
        <w:rPr>
          <w:rFonts w:ascii="Times New Roman" w:hAnsi="Times New Roman" w:cs="Times New Roman"/>
          <w:b/>
          <w:i/>
        </w:rPr>
      </w:pPr>
    </w:p>
    <w:p w:rsidR="0056616A" w:rsidRDefault="0056616A" w:rsidP="0056616A">
      <w:pPr>
        <w:jc w:val="center"/>
        <w:rPr>
          <w:b/>
          <w:sz w:val="24"/>
          <w:szCs w:val="24"/>
        </w:rPr>
      </w:pPr>
    </w:p>
    <w:p w:rsidR="0056616A" w:rsidRPr="0056616A" w:rsidRDefault="0056616A" w:rsidP="0056616A">
      <w:pPr>
        <w:spacing w:after="0" w:line="240" w:lineRule="auto"/>
        <w:rPr>
          <w:rFonts w:ascii="Times New Roman" w:hAnsi="Times New Roman" w:cs="Times New Roman"/>
          <w:sz w:val="24"/>
          <w:szCs w:val="24"/>
        </w:rPr>
      </w:pPr>
    </w:p>
    <w:p w:rsidR="0056616A" w:rsidRDefault="0056616A" w:rsidP="0056616A">
      <w:pPr>
        <w:jc w:val="center"/>
        <w:rPr>
          <w:b/>
          <w:sz w:val="24"/>
          <w:szCs w:val="24"/>
          <w:lang w:val="id-ID"/>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79412B" w:rsidRDefault="0079412B"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3E0DE0" w:rsidRDefault="003E0DE0" w:rsidP="00691661">
      <w:pPr>
        <w:pStyle w:val="BodyTextIndent3"/>
        <w:spacing w:after="0"/>
        <w:ind w:left="1276" w:hanging="1276"/>
        <w:jc w:val="both"/>
        <w:rPr>
          <w:sz w:val="24"/>
          <w:szCs w:val="24"/>
        </w:rPr>
      </w:pPr>
    </w:p>
    <w:p w:rsidR="00DE5E47" w:rsidRDefault="00DE5E47" w:rsidP="00691661">
      <w:pPr>
        <w:pStyle w:val="BodyTextIndent3"/>
        <w:spacing w:after="0"/>
        <w:ind w:left="1276" w:hanging="1276"/>
        <w:jc w:val="both"/>
        <w:rPr>
          <w:sz w:val="24"/>
          <w:szCs w:val="24"/>
        </w:rPr>
      </w:pPr>
    </w:p>
    <w:p w:rsidR="00DE5E47" w:rsidRDefault="00DE5E47" w:rsidP="00691661">
      <w:pPr>
        <w:pStyle w:val="BodyTextIndent3"/>
        <w:spacing w:after="0"/>
        <w:ind w:left="1276" w:hanging="1276"/>
        <w:jc w:val="both"/>
        <w:rPr>
          <w:sz w:val="24"/>
          <w:szCs w:val="24"/>
        </w:rPr>
      </w:pPr>
    </w:p>
    <w:p w:rsidR="00DE5E47" w:rsidRDefault="00DE5E47" w:rsidP="00691661">
      <w:pPr>
        <w:pStyle w:val="BodyTextIndent3"/>
        <w:spacing w:after="0"/>
        <w:ind w:left="1276" w:hanging="1276"/>
        <w:jc w:val="both"/>
        <w:rPr>
          <w:sz w:val="24"/>
          <w:szCs w:val="24"/>
        </w:rPr>
      </w:pPr>
    </w:p>
    <w:p w:rsidR="003E0DE0" w:rsidRDefault="003E0DE0" w:rsidP="00691661">
      <w:pPr>
        <w:pStyle w:val="BodyTextIndent3"/>
        <w:spacing w:after="0"/>
        <w:ind w:left="1276" w:hanging="1276"/>
        <w:jc w:val="both"/>
        <w:rPr>
          <w:sz w:val="24"/>
          <w:szCs w:val="24"/>
        </w:rPr>
      </w:pPr>
    </w:p>
    <w:p w:rsidR="003E0DE0" w:rsidRDefault="003E0DE0" w:rsidP="00691661">
      <w:pPr>
        <w:pStyle w:val="BodyTextIndent3"/>
        <w:spacing w:after="0"/>
        <w:ind w:left="1276" w:hanging="1276"/>
        <w:jc w:val="both"/>
        <w:rPr>
          <w:sz w:val="24"/>
          <w:szCs w:val="24"/>
        </w:rPr>
      </w:pPr>
    </w:p>
    <w:p w:rsidR="00AC22EE" w:rsidRDefault="00AC22EE" w:rsidP="00AC22EE">
      <w:pPr>
        <w:spacing w:after="0" w:line="240" w:lineRule="auto"/>
        <w:ind w:left="993" w:hanging="993"/>
        <w:jc w:val="both"/>
        <w:rPr>
          <w:rFonts w:ascii="Times New Roman" w:hAnsi="Times New Roman" w:cs="Times New Roman"/>
          <w:b/>
          <w:sz w:val="24"/>
          <w:szCs w:val="24"/>
          <w:lang w:val="sv-SE"/>
        </w:rPr>
      </w:pPr>
      <w:bookmarkStart w:id="0" w:name="_GoBack"/>
      <w:bookmarkEnd w:id="0"/>
      <w:r w:rsidRPr="00AC22EE">
        <w:rPr>
          <w:rFonts w:ascii="Times New Roman" w:hAnsi="Times New Roman" w:cs="Times New Roman"/>
          <w:b/>
          <w:sz w:val="24"/>
          <w:szCs w:val="24"/>
          <w:lang w:val="sv-SE"/>
        </w:rPr>
        <w:lastRenderedPageBreak/>
        <w:t>DAFTAR PUSTAKA</w:t>
      </w:r>
    </w:p>
    <w:p w:rsidR="00932A1D" w:rsidRDefault="00932A1D" w:rsidP="00AC22EE">
      <w:pPr>
        <w:spacing w:after="0" w:line="240" w:lineRule="auto"/>
        <w:ind w:left="993" w:hanging="993"/>
        <w:jc w:val="both"/>
        <w:rPr>
          <w:rFonts w:ascii="Times New Roman" w:hAnsi="Times New Roman" w:cs="Times New Roman"/>
          <w:b/>
          <w:sz w:val="24"/>
          <w:szCs w:val="24"/>
          <w:lang w:val="sv-SE"/>
        </w:rPr>
      </w:pP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Aamodt, M. G. 2010. </w:t>
      </w:r>
      <w:r w:rsidRPr="00932A1D">
        <w:rPr>
          <w:rFonts w:ascii="Times New Roman" w:hAnsi="Times New Roman" w:cs="Times New Roman"/>
          <w:i/>
          <w:iCs/>
          <w:sz w:val="24"/>
          <w:szCs w:val="24"/>
        </w:rPr>
        <w:t xml:space="preserve">Industrial or Organizational Psychology, </w:t>
      </w:r>
      <w:proofErr w:type="gramStart"/>
      <w:r w:rsidRPr="00932A1D">
        <w:rPr>
          <w:rFonts w:ascii="Times New Roman" w:hAnsi="Times New Roman" w:cs="Times New Roman"/>
          <w:i/>
          <w:iCs/>
          <w:sz w:val="24"/>
          <w:szCs w:val="24"/>
        </w:rPr>
        <w:t>An</w:t>
      </w:r>
      <w:proofErr w:type="gramEnd"/>
      <w:r w:rsidRPr="00932A1D">
        <w:rPr>
          <w:rFonts w:ascii="Times New Roman" w:hAnsi="Times New Roman" w:cs="Times New Roman"/>
          <w:i/>
          <w:iCs/>
          <w:sz w:val="24"/>
          <w:szCs w:val="24"/>
        </w:rPr>
        <w:t xml:space="preserve"> Applied </w:t>
      </w:r>
      <w:r w:rsidRPr="00932A1D">
        <w:rPr>
          <w:rFonts w:ascii="Times New Roman" w:hAnsi="Times New Roman" w:cs="Times New Roman"/>
          <w:i/>
          <w:iCs/>
          <w:sz w:val="24"/>
          <w:szCs w:val="24"/>
        </w:rPr>
        <w:tab/>
        <w:t xml:space="preserve">Approach. </w:t>
      </w:r>
      <w:proofErr w:type="gramStart"/>
      <w:r w:rsidRPr="00932A1D">
        <w:rPr>
          <w:rFonts w:ascii="Times New Roman" w:hAnsi="Times New Roman" w:cs="Times New Roman"/>
          <w:sz w:val="24"/>
          <w:szCs w:val="24"/>
        </w:rPr>
        <w:t>5th Edition.</w:t>
      </w:r>
      <w:proofErr w:type="gramEnd"/>
      <w:r w:rsidRPr="00932A1D">
        <w:rPr>
          <w:rFonts w:ascii="Times New Roman" w:hAnsi="Times New Roman" w:cs="Times New Roman"/>
          <w:sz w:val="24"/>
          <w:szCs w:val="24"/>
        </w:rPr>
        <w:t xml:space="preserve"> United States: Thomson Wadsworth.</w:t>
      </w:r>
    </w:p>
    <w:p w:rsidR="00932A1D" w:rsidRPr="00932A1D" w:rsidRDefault="00932A1D" w:rsidP="00932A1D">
      <w:pPr>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lang w:val="de-DE"/>
        </w:rPr>
        <w:t xml:space="preserve">Agus Dharma, 2014. Manajemen Perilaku. Penerbit Erlangga. </w:t>
      </w:r>
      <w:r w:rsidRPr="00932A1D">
        <w:rPr>
          <w:rFonts w:ascii="Times New Roman" w:hAnsi="Times New Roman" w:cs="Times New Roman"/>
          <w:sz w:val="24"/>
          <w:szCs w:val="24"/>
        </w:rPr>
        <w:t>Jakarta.</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bCs/>
          <w:sz w:val="24"/>
          <w:szCs w:val="24"/>
        </w:rPr>
      </w:pPr>
      <w:r w:rsidRPr="00932A1D">
        <w:rPr>
          <w:rFonts w:ascii="Times New Roman" w:hAnsi="Times New Roman" w:cs="Times New Roman"/>
          <w:bCs/>
          <w:sz w:val="24"/>
          <w:szCs w:val="24"/>
        </w:rPr>
        <w:t xml:space="preserve">Akhmadi Prabowo, Arief Alamsyah, dan Noermijati.  </w:t>
      </w:r>
      <w:proofErr w:type="gramStart"/>
      <w:r w:rsidRPr="00932A1D">
        <w:rPr>
          <w:rFonts w:ascii="Times New Roman" w:hAnsi="Times New Roman" w:cs="Times New Roman"/>
          <w:bCs/>
          <w:sz w:val="24"/>
          <w:szCs w:val="24"/>
        </w:rPr>
        <w:t>2016. Pengaruh Kompensasi dan Kepuasan Kerja terhadap Komitmen Organisasional Perawat dan Bidan Kontrak di RS Bhayangkara Hasta Brata Batu Malang.</w:t>
      </w:r>
      <w:proofErr w:type="gramEnd"/>
      <w:r w:rsidRPr="00932A1D">
        <w:rPr>
          <w:rFonts w:ascii="Times New Roman" w:hAnsi="Times New Roman" w:cs="Times New Roman"/>
          <w:bCs/>
          <w:sz w:val="24"/>
          <w:szCs w:val="24"/>
        </w:rPr>
        <w:t xml:space="preserve"> </w:t>
      </w:r>
      <w:proofErr w:type="gramStart"/>
      <w:r w:rsidRPr="00932A1D">
        <w:rPr>
          <w:rFonts w:ascii="Times New Roman" w:hAnsi="Times New Roman" w:cs="Times New Roman"/>
          <w:bCs/>
          <w:sz w:val="24"/>
          <w:szCs w:val="24"/>
        </w:rPr>
        <w:t>Jurnal Aplikasi Manajemen (JAM) Vol 14 No 1, 2016.</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Andrew </w:t>
      </w:r>
      <w:r w:rsidRPr="00932A1D">
        <w:rPr>
          <w:rFonts w:ascii="Times New Roman" w:hAnsi="Times New Roman" w:cs="Times New Roman"/>
          <w:iCs/>
          <w:sz w:val="24"/>
          <w:szCs w:val="24"/>
        </w:rPr>
        <w:t>F</w:t>
      </w:r>
      <w:r w:rsidRPr="00932A1D">
        <w:rPr>
          <w:rFonts w:ascii="Times New Roman" w:hAnsi="Times New Roman" w:cs="Times New Roman"/>
          <w:i/>
          <w:iCs/>
          <w:sz w:val="24"/>
          <w:szCs w:val="24"/>
        </w:rPr>
        <w:t xml:space="preserve">. </w:t>
      </w:r>
      <w:r w:rsidRPr="00932A1D">
        <w:rPr>
          <w:rFonts w:ascii="Times New Roman" w:hAnsi="Times New Roman" w:cs="Times New Roman"/>
          <w:sz w:val="24"/>
          <w:szCs w:val="24"/>
        </w:rPr>
        <w:t>Sikula</w:t>
      </w:r>
      <w:r w:rsidRPr="00932A1D">
        <w:rPr>
          <w:rFonts w:ascii="Times New Roman" w:hAnsi="Times New Roman" w:cs="Times New Roman"/>
          <w:i/>
          <w:iCs/>
          <w:sz w:val="24"/>
          <w:szCs w:val="24"/>
        </w:rPr>
        <w:t xml:space="preserve">, </w:t>
      </w:r>
      <w:r w:rsidRPr="00932A1D">
        <w:rPr>
          <w:rFonts w:ascii="Times New Roman" w:hAnsi="Times New Roman" w:cs="Times New Roman"/>
          <w:sz w:val="24"/>
          <w:szCs w:val="24"/>
        </w:rPr>
        <w:t xml:space="preserve">2001. </w:t>
      </w:r>
      <w:proofErr w:type="gramStart"/>
      <w:r w:rsidRPr="00932A1D">
        <w:rPr>
          <w:rFonts w:ascii="Times New Roman" w:hAnsi="Times New Roman" w:cs="Times New Roman"/>
          <w:i/>
          <w:iCs/>
          <w:sz w:val="24"/>
          <w:szCs w:val="24"/>
        </w:rPr>
        <w:t>Personnel Administration and Human Resources Management.</w:t>
      </w:r>
      <w:proofErr w:type="gramEnd"/>
      <w:r w:rsidRPr="00932A1D">
        <w:rPr>
          <w:rFonts w:ascii="Times New Roman" w:hAnsi="Times New Roman" w:cs="Times New Roman"/>
          <w:i/>
          <w:iCs/>
          <w:sz w:val="24"/>
          <w:szCs w:val="24"/>
        </w:rPr>
        <w:t xml:space="preserve"> </w:t>
      </w:r>
      <w:r w:rsidRPr="00932A1D">
        <w:rPr>
          <w:rFonts w:ascii="Times New Roman" w:hAnsi="Times New Roman" w:cs="Times New Roman"/>
          <w:sz w:val="24"/>
          <w:szCs w:val="24"/>
        </w:rPr>
        <w:t>New York. 4 Wiley Trans Edition, By John Wiley &amp; Sons, Inc</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Anwar, Prabu Mangkunegara</w:t>
      </w:r>
      <w:r w:rsidRPr="00932A1D">
        <w:rPr>
          <w:rFonts w:ascii="Times New Roman" w:hAnsi="Times New Roman" w:cs="Times New Roman"/>
          <w:iCs/>
          <w:sz w:val="24"/>
          <w:szCs w:val="24"/>
        </w:rPr>
        <w:t xml:space="preserve">. </w:t>
      </w:r>
      <w:r w:rsidRPr="00932A1D">
        <w:rPr>
          <w:rFonts w:ascii="Times New Roman" w:hAnsi="Times New Roman" w:cs="Times New Roman"/>
          <w:sz w:val="24"/>
          <w:szCs w:val="24"/>
        </w:rPr>
        <w:t>2011</w:t>
      </w:r>
      <w:r w:rsidRPr="00932A1D">
        <w:rPr>
          <w:rFonts w:ascii="Times New Roman" w:hAnsi="Times New Roman" w:cs="Times New Roman"/>
          <w:iCs/>
          <w:sz w:val="24"/>
          <w:szCs w:val="24"/>
        </w:rPr>
        <w:t xml:space="preserve">. Evaluasi Kinerja Sumber Daya Manusia. </w:t>
      </w:r>
      <w:r w:rsidRPr="00932A1D">
        <w:rPr>
          <w:rFonts w:ascii="Times New Roman" w:hAnsi="Times New Roman" w:cs="Times New Roman"/>
          <w:sz w:val="24"/>
          <w:szCs w:val="24"/>
        </w:rPr>
        <w:t>Refika Aditama.</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Arikunto, Suharsimi. 2009. </w:t>
      </w:r>
      <w:r w:rsidRPr="00932A1D">
        <w:rPr>
          <w:rFonts w:ascii="Times New Roman" w:hAnsi="Times New Roman" w:cs="Times New Roman"/>
          <w:iCs/>
          <w:sz w:val="24"/>
          <w:szCs w:val="24"/>
        </w:rPr>
        <w:t>Manajemen Penelitian</w:t>
      </w:r>
      <w:r w:rsidRPr="00932A1D">
        <w:rPr>
          <w:rFonts w:ascii="Times New Roman" w:hAnsi="Times New Roman" w:cs="Times New Roman"/>
          <w:sz w:val="24"/>
          <w:szCs w:val="24"/>
        </w:rPr>
        <w:t xml:space="preserve">. Jakarta. Rieneka Cipta </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________________. 2010. </w:t>
      </w:r>
      <w:r w:rsidRPr="00932A1D">
        <w:rPr>
          <w:rFonts w:ascii="Times New Roman" w:hAnsi="Times New Roman" w:cs="Times New Roman"/>
          <w:iCs/>
          <w:sz w:val="24"/>
          <w:szCs w:val="24"/>
        </w:rPr>
        <w:t>Prosedur Penelitian Suatu Pendekatan Praktek</w:t>
      </w:r>
      <w:r w:rsidRPr="00932A1D">
        <w:rPr>
          <w:rFonts w:ascii="Times New Roman" w:hAnsi="Times New Roman" w:cs="Times New Roman"/>
          <w:sz w:val="24"/>
          <w:szCs w:val="24"/>
        </w:rPr>
        <w:t>. Jakarta. Rieneka Cipta.</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As'ad</w:t>
      </w:r>
      <w:r w:rsidRPr="00932A1D">
        <w:rPr>
          <w:rFonts w:ascii="Times New Roman" w:hAnsi="Times New Roman" w:cs="Times New Roman"/>
          <w:iCs/>
          <w:sz w:val="24"/>
          <w:szCs w:val="24"/>
        </w:rPr>
        <w:t xml:space="preserve">, </w:t>
      </w:r>
      <w:r w:rsidRPr="00932A1D">
        <w:rPr>
          <w:rFonts w:ascii="Times New Roman" w:hAnsi="Times New Roman" w:cs="Times New Roman"/>
          <w:sz w:val="24"/>
          <w:szCs w:val="24"/>
        </w:rPr>
        <w:t xml:space="preserve">M. 2013. </w:t>
      </w:r>
      <w:r w:rsidRPr="00932A1D">
        <w:rPr>
          <w:rFonts w:ascii="Times New Roman" w:hAnsi="Times New Roman" w:cs="Times New Roman"/>
          <w:iCs/>
          <w:sz w:val="24"/>
          <w:szCs w:val="24"/>
        </w:rPr>
        <w:t>Psikologi Industri</w:t>
      </w:r>
      <w:r w:rsidRPr="00932A1D">
        <w:rPr>
          <w:rFonts w:ascii="Times New Roman" w:hAnsi="Times New Roman" w:cs="Times New Roman"/>
          <w:sz w:val="24"/>
          <w:szCs w:val="24"/>
        </w:rPr>
        <w:t xml:space="preserve">. </w:t>
      </w:r>
      <w:proofErr w:type="gramStart"/>
      <w:r w:rsidRPr="00932A1D">
        <w:rPr>
          <w:rFonts w:ascii="Times New Roman" w:hAnsi="Times New Roman" w:cs="Times New Roman"/>
          <w:sz w:val="24"/>
          <w:szCs w:val="24"/>
        </w:rPr>
        <w:t>Yogyakarta.</w:t>
      </w:r>
      <w:proofErr w:type="gramEnd"/>
      <w:r w:rsidRPr="00932A1D">
        <w:rPr>
          <w:rFonts w:ascii="Times New Roman" w:hAnsi="Times New Roman" w:cs="Times New Roman"/>
          <w:sz w:val="24"/>
          <w:szCs w:val="24"/>
        </w:rPr>
        <w:t xml:space="preserve"> Liberty.</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Amoston.</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sz w:val="24"/>
          <w:szCs w:val="24"/>
        </w:rPr>
        <w:t>Sihotang</w:t>
      </w:r>
      <w:r w:rsidRPr="00932A1D">
        <w:rPr>
          <w:rFonts w:ascii="Times New Roman" w:hAnsi="Times New Roman" w:cs="Times New Roman"/>
          <w:iCs/>
          <w:sz w:val="24"/>
          <w:szCs w:val="24"/>
        </w:rPr>
        <w:t>.</w:t>
      </w:r>
      <w:proofErr w:type="gramEnd"/>
      <w:r w:rsidRPr="00932A1D">
        <w:rPr>
          <w:rFonts w:ascii="Times New Roman" w:hAnsi="Times New Roman" w:cs="Times New Roman"/>
          <w:iCs/>
          <w:sz w:val="24"/>
          <w:szCs w:val="24"/>
        </w:rPr>
        <w:t xml:space="preserve"> </w:t>
      </w:r>
      <w:r w:rsidRPr="00932A1D">
        <w:rPr>
          <w:rFonts w:ascii="Times New Roman" w:hAnsi="Times New Roman" w:cs="Times New Roman"/>
          <w:sz w:val="24"/>
          <w:szCs w:val="24"/>
        </w:rPr>
        <w:t>2010</w:t>
      </w:r>
      <w:r w:rsidRPr="00932A1D">
        <w:rPr>
          <w:rFonts w:ascii="Times New Roman" w:hAnsi="Times New Roman" w:cs="Times New Roman"/>
          <w:iCs/>
          <w:sz w:val="24"/>
          <w:szCs w:val="24"/>
        </w:rPr>
        <w:t>. Manajemen Sumber Daya Manusia</w:t>
      </w:r>
      <w:r w:rsidRPr="00932A1D">
        <w:rPr>
          <w:rFonts w:ascii="Times New Roman" w:hAnsi="Times New Roman" w:cs="Times New Roman"/>
          <w:sz w:val="24"/>
          <w:szCs w:val="24"/>
        </w:rPr>
        <w:t xml:space="preserve">. Jakarta. </w:t>
      </w:r>
      <w:proofErr w:type="gramStart"/>
      <w:r w:rsidRPr="00932A1D">
        <w:rPr>
          <w:rFonts w:ascii="Times New Roman" w:hAnsi="Times New Roman" w:cs="Times New Roman"/>
          <w:sz w:val="24"/>
          <w:szCs w:val="24"/>
        </w:rPr>
        <w:t>PT.Pradnya   Paramita.</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Cs/>
          <w:sz w:val="24"/>
          <w:szCs w:val="24"/>
        </w:rPr>
      </w:pPr>
      <w:r w:rsidRPr="00932A1D">
        <w:rPr>
          <w:rFonts w:ascii="Times New Roman" w:hAnsi="Times New Roman" w:cs="Times New Roman"/>
          <w:sz w:val="24"/>
          <w:szCs w:val="24"/>
        </w:rPr>
        <w:t xml:space="preserve">Abelson, M.A. 2007. </w:t>
      </w:r>
      <w:proofErr w:type="gramStart"/>
      <w:r w:rsidRPr="00932A1D">
        <w:rPr>
          <w:rFonts w:ascii="Times New Roman" w:hAnsi="Times New Roman" w:cs="Times New Roman"/>
          <w:sz w:val="24"/>
          <w:szCs w:val="24"/>
        </w:rPr>
        <w:t>“Examination of Avoidable and Unavoidable Turnover.”</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i/>
          <w:iCs/>
          <w:sz w:val="24"/>
          <w:szCs w:val="24"/>
        </w:rPr>
        <w:t>Journal of Applied Phsychology.</w:t>
      </w:r>
      <w:proofErr w:type="gramEnd"/>
      <w:r w:rsidRPr="00932A1D">
        <w:rPr>
          <w:rFonts w:ascii="Times New Roman" w:hAnsi="Times New Roman" w:cs="Times New Roman"/>
          <w:iCs/>
          <w:sz w:val="24"/>
          <w:szCs w:val="24"/>
        </w:rPr>
        <w:t xml:space="preserve"> Vol </w:t>
      </w:r>
      <w:r w:rsidRPr="00932A1D">
        <w:rPr>
          <w:rFonts w:ascii="Times New Roman" w:hAnsi="Times New Roman" w:cs="Times New Roman"/>
          <w:sz w:val="24"/>
          <w:szCs w:val="24"/>
        </w:rPr>
        <w:t>72, 382-386.</w:t>
      </w:r>
    </w:p>
    <w:p w:rsidR="00932A1D" w:rsidRPr="00932A1D" w:rsidRDefault="00932A1D" w:rsidP="00932A1D">
      <w:pPr>
        <w:tabs>
          <w:tab w:val="left" w:pos="709"/>
        </w:tabs>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Bass, B.M. &amp; B.J. Avolio., </w:t>
      </w:r>
      <w:proofErr w:type="gramStart"/>
      <w:r w:rsidRPr="00932A1D">
        <w:rPr>
          <w:rFonts w:ascii="Times New Roman" w:hAnsi="Times New Roman" w:cs="Times New Roman"/>
          <w:sz w:val="24"/>
          <w:szCs w:val="24"/>
        </w:rPr>
        <w:t>1994.,</w:t>
      </w:r>
      <w:proofErr w:type="gramEnd"/>
      <w:r w:rsidRPr="00932A1D">
        <w:rPr>
          <w:rFonts w:ascii="Times New Roman" w:hAnsi="Times New Roman" w:cs="Times New Roman"/>
          <w:sz w:val="24"/>
          <w:szCs w:val="24"/>
        </w:rPr>
        <w:t xml:space="preserve"> </w:t>
      </w:r>
      <w:r w:rsidRPr="00932A1D">
        <w:rPr>
          <w:rFonts w:ascii="Times New Roman" w:hAnsi="Times New Roman" w:cs="Times New Roman"/>
          <w:i/>
          <w:sz w:val="24"/>
          <w:szCs w:val="24"/>
        </w:rPr>
        <w:t>“Improving Organizational Effectiveness Through Transformational Leadership”</w:t>
      </w:r>
      <w:r w:rsidRPr="00932A1D">
        <w:rPr>
          <w:rFonts w:ascii="Times New Roman" w:hAnsi="Times New Roman" w:cs="Times New Roman"/>
          <w:sz w:val="24"/>
          <w:szCs w:val="24"/>
        </w:rPr>
        <w:t>. Thousand Oaks: SAGE Publication, Inc.</w:t>
      </w:r>
    </w:p>
    <w:p w:rsidR="00932A1D" w:rsidRPr="00932A1D" w:rsidRDefault="00932A1D" w:rsidP="00932A1D">
      <w:pPr>
        <w:tabs>
          <w:tab w:val="left" w:pos="709"/>
        </w:tabs>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Burns, J.M. 1998. </w:t>
      </w:r>
      <w:r w:rsidRPr="00932A1D">
        <w:rPr>
          <w:rFonts w:ascii="Times New Roman" w:hAnsi="Times New Roman" w:cs="Times New Roman"/>
          <w:i/>
          <w:sz w:val="24"/>
          <w:szCs w:val="24"/>
        </w:rPr>
        <w:t xml:space="preserve">Epowerment for Change, Working </w:t>
      </w:r>
      <w:proofErr w:type="gramStart"/>
      <w:r w:rsidRPr="00932A1D">
        <w:rPr>
          <w:rFonts w:ascii="Times New Roman" w:hAnsi="Times New Roman" w:cs="Times New Roman"/>
          <w:i/>
          <w:sz w:val="24"/>
          <w:szCs w:val="24"/>
        </w:rPr>
        <w:t>Papers :</w:t>
      </w:r>
      <w:proofErr w:type="gramEnd"/>
      <w:r w:rsidRPr="00932A1D">
        <w:rPr>
          <w:rFonts w:ascii="Times New Roman" w:hAnsi="Times New Roman" w:cs="Times New Roman"/>
          <w:i/>
          <w:sz w:val="24"/>
          <w:szCs w:val="24"/>
        </w:rPr>
        <w:t xml:space="preserve"> Rethinking Leadership</w:t>
      </w:r>
      <w:r w:rsidRPr="00932A1D">
        <w:rPr>
          <w:rFonts w:ascii="Times New Roman" w:hAnsi="Times New Roman" w:cs="Times New Roman"/>
          <w:sz w:val="24"/>
          <w:szCs w:val="24"/>
        </w:rPr>
        <w:t>, Academy of Leadership Press, January, 2004.</w:t>
      </w:r>
    </w:p>
    <w:p w:rsidR="00932A1D" w:rsidRPr="00932A1D" w:rsidRDefault="00932A1D" w:rsidP="00932A1D">
      <w:pPr>
        <w:pStyle w:val="Default"/>
        <w:tabs>
          <w:tab w:val="left" w:pos="709"/>
        </w:tabs>
        <w:ind w:left="709" w:hanging="709"/>
        <w:jc w:val="both"/>
      </w:pPr>
    </w:p>
    <w:p w:rsidR="00932A1D" w:rsidRPr="00932A1D" w:rsidRDefault="00932A1D" w:rsidP="00932A1D">
      <w:pPr>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Cherrington, David J, 2010, </w:t>
      </w:r>
      <w:r w:rsidRPr="00932A1D">
        <w:rPr>
          <w:rFonts w:ascii="Times New Roman" w:hAnsi="Times New Roman" w:cs="Times New Roman"/>
          <w:i/>
          <w:sz w:val="24"/>
          <w:szCs w:val="24"/>
        </w:rPr>
        <w:t xml:space="preserve">Organizational </w:t>
      </w:r>
      <w:proofErr w:type="gramStart"/>
      <w:r w:rsidRPr="00932A1D">
        <w:rPr>
          <w:rFonts w:ascii="Times New Roman" w:hAnsi="Times New Roman" w:cs="Times New Roman"/>
          <w:i/>
          <w:sz w:val="24"/>
          <w:szCs w:val="24"/>
        </w:rPr>
        <w:t>Behavior :</w:t>
      </w:r>
      <w:proofErr w:type="gramEnd"/>
      <w:r w:rsidRPr="00932A1D">
        <w:rPr>
          <w:rFonts w:ascii="Times New Roman" w:hAnsi="Times New Roman" w:cs="Times New Roman"/>
          <w:i/>
          <w:sz w:val="24"/>
          <w:szCs w:val="24"/>
        </w:rPr>
        <w:t xml:space="preserve"> The Management Of Individual And Organization Performance</w:t>
      </w:r>
      <w:r w:rsidRPr="00932A1D">
        <w:rPr>
          <w:rFonts w:ascii="Times New Roman" w:hAnsi="Times New Roman" w:cs="Times New Roman"/>
          <w:b/>
          <w:sz w:val="24"/>
          <w:szCs w:val="24"/>
        </w:rPr>
        <w:t>,</w:t>
      </w:r>
      <w:r w:rsidRPr="00932A1D">
        <w:rPr>
          <w:rFonts w:ascii="Times New Roman" w:hAnsi="Times New Roman" w:cs="Times New Roman"/>
          <w:sz w:val="24"/>
          <w:szCs w:val="24"/>
        </w:rPr>
        <w:t xml:space="preserve"> USA :Allyn And Bacon, Needham Heights.</w:t>
      </w:r>
    </w:p>
    <w:p w:rsidR="00932A1D" w:rsidRPr="00932A1D" w:rsidRDefault="00932A1D" w:rsidP="00932A1D">
      <w:pPr>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 xml:space="preserve">Davis, Keith and John W. Stroom, 2002, </w:t>
      </w:r>
      <w:r w:rsidRPr="00932A1D">
        <w:rPr>
          <w:rFonts w:ascii="Times New Roman" w:hAnsi="Times New Roman" w:cs="Times New Roman"/>
          <w:i/>
          <w:iCs/>
          <w:sz w:val="24"/>
          <w:szCs w:val="24"/>
        </w:rPr>
        <w:t>Organizational behavior, Human</w:t>
      </w:r>
      <w:r w:rsidRPr="00932A1D">
        <w:rPr>
          <w:rFonts w:ascii="Times New Roman" w:hAnsi="Times New Roman" w:cs="Times New Roman"/>
          <w:sz w:val="24"/>
          <w:szCs w:val="24"/>
        </w:rPr>
        <w:t xml:space="preserve">   </w:t>
      </w:r>
      <w:r w:rsidRPr="00932A1D">
        <w:rPr>
          <w:rFonts w:ascii="Times New Roman" w:hAnsi="Times New Roman" w:cs="Times New Roman"/>
          <w:i/>
          <w:iCs/>
          <w:sz w:val="24"/>
          <w:szCs w:val="24"/>
        </w:rPr>
        <w:t>Behavior at Work,</w:t>
      </w:r>
      <w:r w:rsidRPr="00932A1D">
        <w:rPr>
          <w:rFonts w:ascii="Times New Roman" w:hAnsi="Times New Roman" w:cs="Times New Roman"/>
          <w:sz w:val="24"/>
          <w:szCs w:val="24"/>
        </w:rPr>
        <w:t xml:space="preserve"> 10</w:t>
      </w:r>
      <w:r w:rsidRPr="00932A1D">
        <w:rPr>
          <w:rFonts w:ascii="Times New Roman" w:hAnsi="Times New Roman" w:cs="Times New Roman"/>
          <w:sz w:val="24"/>
          <w:szCs w:val="24"/>
          <w:vertAlign w:val="superscript"/>
        </w:rPr>
        <w:t>th</w:t>
      </w:r>
      <w:r w:rsidRPr="00932A1D">
        <w:rPr>
          <w:rFonts w:ascii="Times New Roman" w:hAnsi="Times New Roman" w:cs="Times New Roman"/>
          <w:sz w:val="24"/>
          <w:szCs w:val="24"/>
        </w:rPr>
        <w:t xml:space="preserve"> Edition, International Edition, McGraw-Hill, New York.</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bCs/>
          <w:sz w:val="24"/>
          <w:szCs w:val="24"/>
        </w:rPr>
      </w:pPr>
      <w:r w:rsidRPr="00932A1D">
        <w:rPr>
          <w:rFonts w:ascii="Times New Roman" w:hAnsi="Times New Roman" w:cs="Times New Roman"/>
          <w:bCs/>
          <w:iCs/>
          <w:sz w:val="24"/>
          <w:szCs w:val="24"/>
        </w:rPr>
        <w:t xml:space="preserve">Destria Efliani, Amin Mustofa dan Ahmad Mardalis. 2015. </w:t>
      </w:r>
      <w:r w:rsidRPr="00932A1D">
        <w:rPr>
          <w:rFonts w:ascii="Times New Roman" w:hAnsi="Times New Roman" w:cs="Times New Roman"/>
          <w:bCs/>
          <w:sz w:val="24"/>
          <w:szCs w:val="24"/>
        </w:rPr>
        <w:t xml:space="preserve">Pengaruh Motivasi, Budaya Organisasi dan Komitmen Organisasi Terhadap Kinerja Perawat di RSUD Dr. Moewardi Surakarta. </w:t>
      </w:r>
      <w:r w:rsidRPr="00932A1D">
        <w:rPr>
          <w:rFonts w:ascii="Times New Roman" w:hAnsi="Times New Roman" w:cs="Times New Roman"/>
          <w:sz w:val="24"/>
          <w:szCs w:val="24"/>
        </w:rPr>
        <w:t>Jurnal Ekonomi Manajemen Sumber Daya Vol. 17, No. 1, Juni 2015</w:t>
      </w:r>
    </w:p>
    <w:p w:rsidR="00932A1D" w:rsidRPr="00932A1D" w:rsidRDefault="00932A1D" w:rsidP="00932A1D">
      <w:pPr>
        <w:pStyle w:val="Default"/>
        <w:ind w:left="709" w:hanging="709"/>
        <w:jc w:val="both"/>
      </w:pPr>
      <w:proofErr w:type="gramStart"/>
      <w:r w:rsidRPr="00932A1D">
        <w:t>Dessler, Garry.</w:t>
      </w:r>
      <w:proofErr w:type="gramEnd"/>
      <w:r w:rsidRPr="00932A1D">
        <w:t xml:space="preserve"> 2010. </w:t>
      </w:r>
      <w:r w:rsidRPr="00932A1D">
        <w:rPr>
          <w:iCs/>
        </w:rPr>
        <w:t xml:space="preserve">Manajemen Sumber Daya Manusia </w:t>
      </w:r>
      <w:r w:rsidRPr="00932A1D">
        <w:t xml:space="preserve">(Edisi Bahasa Indonesia). Jakarta. </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bCs/>
          <w:sz w:val="24"/>
          <w:szCs w:val="24"/>
        </w:rPr>
      </w:pPr>
      <w:r w:rsidRPr="00932A1D">
        <w:rPr>
          <w:rFonts w:ascii="Times New Roman" w:hAnsi="Times New Roman" w:cs="Times New Roman"/>
          <w:bCs/>
          <w:sz w:val="24"/>
          <w:szCs w:val="24"/>
        </w:rPr>
        <w:t xml:space="preserve">Elprida Sirait, Endang Pertiwiwati, Herawati. 2016. Faktor-Faktor Yang Mempengaruhi Kepuasan Kerja Perawat di Ruang Rawat Inap RSUD Haji Boejasin Pelaihari. Jurnal </w:t>
      </w:r>
      <w:r w:rsidRPr="00932A1D">
        <w:rPr>
          <w:rFonts w:ascii="Times New Roman" w:hAnsi="Times New Roman" w:cs="Times New Roman"/>
          <w:sz w:val="24"/>
          <w:szCs w:val="24"/>
        </w:rPr>
        <w:t>Dunia Keperawatan, Volume 4, Nomor 1, Maret 2016: 14-20.</w:t>
      </w:r>
    </w:p>
    <w:p w:rsidR="00932A1D" w:rsidRPr="00932A1D" w:rsidRDefault="00932A1D" w:rsidP="00932A1D">
      <w:pPr>
        <w:pStyle w:val="Default"/>
        <w:ind w:left="709" w:hanging="709"/>
        <w:jc w:val="both"/>
      </w:pPr>
      <w:r w:rsidRPr="00932A1D">
        <w:rPr>
          <w:bCs/>
        </w:rPr>
        <w:lastRenderedPageBreak/>
        <w:t xml:space="preserve">Erta Rahmawati. 2016. </w:t>
      </w:r>
      <w:r w:rsidRPr="00932A1D">
        <w:t xml:space="preserve"> </w:t>
      </w:r>
      <w:r w:rsidRPr="00932A1D">
        <w:rPr>
          <w:bCs/>
        </w:rPr>
        <w:t xml:space="preserve">Analisis Hubungan Budaya Organisasi, Komitmen Organisasi dengan </w:t>
      </w:r>
      <w:r w:rsidRPr="00932A1D">
        <w:rPr>
          <w:bCs/>
          <w:i/>
          <w:iCs/>
        </w:rPr>
        <w:t xml:space="preserve">Turnover Intention </w:t>
      </w:r>
      <w:r w:rsidRPr="00932A1D">
        <w:rPr>
          <w:bCs/>
        </w:rPr>
        <w:t xml:space="preserve">Perawat Rumah Sakit Prikasih Tahun 2015. </w:t>
      </w:r>
      <w:proofErr w:type="gramStart"/>
      <w:r w:rsidRPr="00932A1D">
        <w:t>Jurnal Administrasi Rumah Sakit Volume 2 Nomor 3.</w:t>
      </w:r>
      <w:proofErr w:type="gramEnd"/>
    </w:p>
    <w:p w:rsidR="00932A1D" w:rsidRPr="00932A1D" w:rsidRDefault="00932A1D" w:rsidP="00932A1D">
      <w:pPr>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Flippo.,</w:t>
      </w:r>
      <w:proofErr w:type="gramEnd"/>
      <w:r w:rsidRPr="00932A1D">
        <w:rPr>
          <w:rFonts w:ascii="Times New Roman" w:hAnsi="Times New Roman" w:cs="Times New Roman"/>
          <w:sz w:val="24"/>
          <w:szCs w:val="24"/>
        </w:rPr>
        <w:t xml:space="preserve"> 2010, </w:t>
      </w:r>
      <w:r w:rsidRPr="00932A1D">
        <w:rPr>
          <w:rFonts w:ascii="Times New Roman" w:hAnsi="Times New Roman" w:cs="Times New Roman"/>
          <w:bCs/>
          <w:sz w:val="24"/>
          <w:szCs w:val="24"/>
        </w:rPr>
        <w:t>Manajemen Personalia</w:t>
      </w:r>
      <w:r w:rsidRPr="00932A1D">
        <w:rPr>
          <w:rFonts w:ascii="Times New Roman" w:hAnsi="Times New Roman" w:cs="Times New Roman"/>
          <w:sz w:val="24"/>
          <w:szCs w:val="24"/>
        </w:rPr>
        <w:t xml:space="preserve">, Edisi. </w:t>
      </w:r>
      <w:proofErr w:type="gramStart"/>
      <w:r w:rsidRPr="00932A1D">
        <w:rPr>
          <w:rFonts w:ascii="Times New Roman" w:hAnsi="Times New Roman" w:cs="Times New Roman"/>
          <w:sz w:val="24"/>
          <w:szCs w:val="24"/>
        </w:rPr>
        <w:t>6, Terjemahan Moh.</w:t>
      </w:r>
      <w:proofErr w:type="gramEnd"/>
      <w:r w:rsidRPr="00932A1D">
        <w:rPr>
          <w:rFonts w:ascii="Times New Roman" w:hAnsi="Times New Roman" w:cs="Times New Roman"/>
          <w:sz w:val="24"/>
          <w:szCs w:val="24"/>
        </w:rPr>
        <w:t xml:space="preserve"> Masud</w:t>
      </w:r>
      <w:proofErr w:type="gramStart"/>
      <w:r w:rsidRPr="00932A1D">
        <w:rPr>
          <w:rFonts w:ascii="Times New Roman" w:hAnsi="Times New Roman" w:cs="Times New Roman"/>
          <w:sz w:val="24"/>
          <w:szCs w:val="24"/>
        </w:rPr>
        <w:t>,  Erlangga</w:t>
      </w:r>
      <w:proofErr w:type="gramEnd"/>
      <w:r w:rsidRPr="00932A1D">
        <w:rPr>
          <w:rFonts w:ascii="Times New Roman" w:hAnsi="Times New Roman" w:cs="Times New Roman"/>
          <w:sz w:val="24"/>
          <w:szCs w:val="24"/>
        </w:rPr>
        <w:t>, Jakarta.</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George, Jennifer M. dan Jones, Gareth R. 2003.</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i/>
          <w:iCs/>
          <w:sz w:val="24"/>
          <w:szCs w:val="24"/>
        </w:rPr>
        <w:t>Organizational Behaviour.</w:t>
      </w:r>
      <w:proofErr w:type="gramEnd"/>
      <w:r w:rsidRPr="00932A1D">
        <w:rPr>
          <w:rFonts w:ascii="Times New Roman" w:hAnsi="Times New Roman" w:cs="Times New Roman"/>
          <w:i/>
          <w:iCs/>
          <w:sz w:val="24"/>
          <w:szCs w:val="24"/>
        </w:rPr>
        <w:t xml:space="preserve"> </w:t>
      </w:r>
      <w:r w:rsidRPr="00932A1D">
        <w:rPr>
          <w:rFonts w:ascii="Times New Roman" w:hAnsi="Times New Roman" w:cs="Times New Roman"/>
          <w:sz w:val="24"/>
          <w:szCs w:val="24"/>
        </w:rPr>
        <w:t xml:space="preserve">New Jersey. </w:t>
      </w:r>
      <w:proofErr w:type="gramStart"/>
      <w:r w:rsidRPr="00932A1D">
        <w:rPr>
          <w:rFonts w:ascii="Times New Roman" w:hAnsi="Times New Roman" w:cs="Times New Roman"/>
          <w:sz w:val="24"/>
          <w:szCs w:val="24"/>
        </w:rPr>
        <w:t>Prentice Hall.</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Greenberg, Jerald and Robert A. Baron.</w:t>
      </w:r>
      <w:proofErr w:type="gramEnd"/>
      <w:r w:rsidRPr="00932A1D">
        <w:rPr>
          <w:rFonts w:ascii="Times New Roman" w:hAnsi="Times New Roman" w:cs="Times New Roman"/>
          <w:sz w:val="24"/>
          <w:szCs w:val="24"/>
        </w:rPr>
        <w:t xml:space="preserve"> 2003. </w:t>
      </w:r>
      <w:r w:rsidRPr="00932A1D">
        <w:rPr>
          <w:rFonts w:ascii="Times New Roman" w:hAnsi="Times New Roman" w:cs="Times New Roman"/>
          <w:i/>
          <w:iCs/>
          <w:sz w:val="24"/>
          <w:szCs w:val="24"/>
        </w:rPr>
        <w:t xml:space="preserve">Behaviour in Organization. </w:t>
      </w:r>
      <w:r w:rsidRPr="00932A1D">
        <w:rPr>
          <w:rFonts w:ascii="Times New Roman" w:hAnsi="Times New Roman" w:cs="Times New Roman"/>
          <w:sz w:val="24"/>
          <w:szCs w:val="24"/>
        </w:rPr>
        <w:t>New Jersey. Prentice-Hall, Inc.</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Ghozali, Imam. </w:t>
      </w:r>
      <w:proofErr w:type="gramStart"/>
      <w:r w:rsidRPr="00932A1D">
        <w:rPr>
          <w:rFonts w:ascii="Times New Roman" w:hAnsi="Times New Roman" w:cs="Times New Roman"/>
          <w:sz w:val="24"/>
          <w:szCs w:val="24"/>
        </w:rPr>
        <w:t xml:space="preserve">2007. </w:t>
      </w:r>
      <w:r w:rsidRPr="00932A1D">
        <w:rPr>
          <w:rFonts w:ascii="Times New Roman" w:hAnsi="Times New Roman" w:cs="Times New Roman"/>
          <w:iCs/>
          <w:sz w:val="24"/>
          <w:szCs w:val="24"/>
        </w:rPr>
        <w:t>Aplikasi Analisis Multivariate Dengan Program SPSS</w:t>
      </w:r>
      <w:r w:rsidRPr="00932A1D">
        <w:rPr>
          <w:rFonts w:ascii="Times New Roman" w:hAnsi="Times New Roman" w:cs="Times New Roman"/>
          <w:sz w:val="24"/>
          <w:szCs w:val="24"/>
        </w:rPr>
        <w:t>.</w:t>
      </w:r>
      <w:proofErr w:type="gramEnd"/>
      <w:r w:rsidRPr="00932A1D">
        <w:rPr>
          <w:rFonts w:ascii="Times New Roman" w:hAnsi="Times New Roman" w:cs="Times New Roman"/>
          <w:sz w:val="24"/>
          <w:szCs w:val="24"/>
        </w:rPr>
        <w:t xml:space="preserve"> Semarang. Badan Penerbit Universitas Diponegoro.</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Gomez, Faustino Cardodo. 2011. </w:t>
      </w:r>
      <w:r w:rsidRPr="00932A1D">
        <w:rPr>
          <w:rFonts w:ascii="Times New Roman" w:hAnsi="Times New Roman" w:cs="Times New Roman"/>
          <w:iCs/>
          <w:sz w:val="24"/>
          <w:szCs w:val="24"/>
        </w:rPr>
        <w:t>Manajemen Sumber Daya Manusia</w:t>
      </w:r>
      <w:r w:rsidRPr="00932A1D">
        <w:rPr>
          <w:rFonts w:ascii="Times New Roman" w:hAnsi="Times New Roman" w:cs="Times New Roman"/>
          <w:sz w:val="24"/>
          <w:szCs w:val="24"/>
        </w:rPr>
        <w:t xml:space="preserve">. </w:t>
      </w:r>
      <w:proofErr w:type="gramStart"/>
      <w:r w:rsidRPr="00932A1D">
        <w:rPr>
          <w:rFonts w:ascii="Times New Roman" w:hAnsi="Times New Roman" w:cs="Times New Roman"/>
          <w:sz w:val="24"/>
          <w:szCs w:val="24"/>
        </w:rPr>
        <w:t>Yogyakarta :</w:t>
      </w:r>
      <w:proofErr w:type="gramEnd"/>
      <w:r w:rsidRPr="00932A1D">
        <w:rPr>
          <w:rFonts w:ascii="Times New Roman" w:hAnsi="Times New Roman" w:cs="Times New Roman"/>
          <w:sz w:val="24"/>
          <w:szCs w:val="24"/>
        </w:rPr>
        <w:t xml:space="preserve"> Andi Offset.</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Cs/>
          <w:sz w:val="24"/>
          <w:szCs w:val="24"/>
        </w:rPr>
      </w:pPr>
      <w:proofErr w:type="gramStart"/>
      <w:r w:rsidRPr="00932A1D">
        <w:rPr>
          <w:rFonts w:ascii="Times New Roman" w:hAnsi="Times New Roman" w:cs="Times New Roman"/>
          <w:sz w:val="24"/>
          <w:szCs w:val="24"/>
        </w:rPr>
        <w:t>Hamdia Mudor dan Phadett Tooksoon.</w:t>
      </w:r>
      <w:proofErr w:type="gramEnd"/>
      <w:r w:rsidRPr="00932A1D">
        <w:rPr>
          <w:rFonts w:ascii="Times New Roman" w:hAnsi="Times New Roman" w:cs="Times New Roman"/>
          <w:sz w:val="24"/>
          <w:szCs w:val="24"/>
        </w:rPr>
        <w:t xml:space="preserve"> 2011. </w:t>
      </w:r>
      <w:r w:rsidRPr="00932A1D">
        <w:rPr>
          <w:rFonts w:ascii="Times New Roman" w:hAnsi="Times New Roman" w:cs="Times New Roman"/>
          <w:iCs/>
          <w:sz w:val="24"/>
          <w:szCs w:val="24"/>
        </w:rPr>
        <w:t xml:space="preserve">Conceptual Framework on the Relationship </w:t>
      </w:r>
      <w:proofErr w:type="gramStart"/>
      <w:r w:rsidRPr="00932A1D">
        <w:rPr>
          <w:rFonts w:ascii="Times New Roman" w:hAnsi="Times New Roman" w:cs="Times New Roman"/>
          <w:iCs/>
          <w:sz w:val="24"/>
          <w:szCs w:val="24"/>
        </w:rPr>
        <w:t>Between</w:t>
      </w:r>
      <w:proofErr w:type="gramEnd"/>
      <w:r w:rsidRPr="00932A1D">
        <w:rPr>
          <w:rFonts w:ascii="Times New Roman" w:hAnsi="Times New Roman" w:cs="Times New Roman"/>
          <w:iCs/>
          <w:sz w:val="24"/>
          <w:szCs w:val="24"/>
        </w:rPr>
        <w:t xml:space="preserve"> HRM Practices, Job Satisfaction and Turnover. </w:t>
      </w:r>
      <w:proofErr w:type="gramStart"/>
      <w:r w:rsidRPr="00932A1D">
        <w:rPr>
          <w:rFonts w:ascii="Times New Roman" w:hAnsi="Times New Roman" w:cs="Times New Roman"/>
          <w:i/>
          <w:iCs/>
          <w:sz w:val="24"/>
          <w:szCs w:val="24"/>
        </w:rPr>
        <w:t>Journal of Economics and Behavioral Studies</w:t>
      </w:r>
      <w:r w:rsidRPr="00932A1D">
        <w:rPr>
          <w:rFonts w:ascii="Times New Roman" w:hAnsi="Times New Roman" w:cs="Times New Roman"/>
          <w:iCs/>
          <w:sz w:val="24"/>
          <w:szCs w:val="24"/>
        </w:rPr>
        <w:t xml:space="preserve">, </w:t>
      </w:r>
      <w:r w:rsidRPr="00932A1D">
        <w:rPr>
          <w:rFonts w:ascii="Times New Roman" w:hAnsi="Times New Roman" w:cs="Times New Roman"/>
          <w:sz w:val="24"/>
          <w:szCs w:val="24"/>
        </w:rPr>
        <w:t>Thailand.</w:t>
      </w:r>
      <w:proofErr w:type="gramEnd"/>
      <w:r w:rsidRPr="00932A1D">
        <w:rPr>
          <w:rFonts w:ascii="Times New Roman" w:hAnsi="Times New Roman" w:cs="Times New Roman"/>
          <w:sz w:val="24"/>
          <w:szCs w:val="24"/>
        </w:rPr>
        <w:t xml:space="preserve"> </w:t>
      </w:r>
      <w:r w:rsidRPr="00932A1D">
        <w:rPr>
          <w:rFonts w:ascii="Times New Roman" w:hAnsi="Times New Roman" w:cs="Times New Roman"/>
          <w:iCs/>
          <w:sz w:val="24"/>
          <w:szCs w:val="24"/>
        </w:rPr>
        <w:t xml:space="preserve">University of Technology Lanna Tak. </w:t>
      </w:r>
      <w:r w:rsidRPr="00932A1D">
        <w:rPr>
          <w:rFonts w:ascii="Times New Roman" w:hAnsi="Times New Roman" w:cs="Times New Roman"/>
          <w:sz w:val="24"/>
          <w:szCs w:val="24"/>
        </w:rPr>
        <w:t>Vol. 45, No. 2, pp 196 – 205.</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Harnoto.</w:t>
      </w:r>
      <w:proofErr w:type="gramEnd"/>
      <w:r w:rsidRPr="00932A1D">
        <w:rPr>
          <w:rFonts w:ascii="Times New Roman" w:hAnsi="Times New Roman" w:cs="Times New Roman"/>
          <w:sz w:val="24"/>
          <w:szCs w:val="24"/>
        </w:rPr>
        <w:t xml:space="preserve"> 2010. </w:t>
      </w:r>
      <w:r w:rsidRPr="00932A1D">
        <w:rPr>
          <w:rFonts w:ascii="Times New Roman" w:hAnsi="Times New Roman" w:cs="Times New Roman"/>
          <w:iCs/>
          <w:sz w:val="24"/>
          <w:szCs w:val="24"/>
        </w:rPr>
        <w:t xml:space="preserve">Manajemen Sumber Daya Manusia. </w:t>
      </w:r>
      <w:r w:rsidRPr="00932A1D">
        <w:rPr>
          <w:rFonts w:ascii="Times New Roman" w:hAnsi="Times New Roman" w:cs="Times New Roman"/>
          <w:sz w:val="24"/>
          <w:szCs w:val="24"/>
        </w:rPr>
        <w:t>Edisi Kedua. Jakarta: PT Prehallindo.</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Harter, J.K., Schmidt, F.L., &amp; Keyes, C.L. 2002.</w:t>
      </w:r>
      <w:proofErr w:type="gramEnd"/>
      <w:r w:rsidRPr="00932A1D">
        <w:rPr>
          <w:rFonts w:ascii="Times New Roman" w:hAnsi="Times New Roman" w:cs="Times New Roman"/>
          <w:sz w:val="24"/>
          <w:szCs w:val="24"/>
        </w:rPr>
        <w:t xml:space="preserve"> </w:t>
      </w:r>
      <w:r w:rsidRPr="00932A1D">
        <w:rPr>
          <w:rFonts w:ascii="Times New Roman" w:hAnsi="Times New Roman" w:cs="Times New Roman"/>
          <w:iCs/>
          <w:sz w:val="24"/>
          <w:szCs w:val="24"/>
        </w:rPr>
        <w:t xml:space="preserve">Well-Being </w:t>
      </w:r>
      <w:proofErr w:type="gramStart"/>
      <w:r w:rsidRPr="00932A1D">
        <w:rPr>
          <w:rFonts w:ascii="Times New Roman" w:hAnsi="Times New Roman" w:cs="Times New Roman"/>
          <w:iCs/>
          <w:sz w:val="24"/>
          <w:szCs w:val="24"/>
        </w:rPr>
        <w:t>In</w:t>
      </w:r>
      <w:proofErr w:type="gramEnd"/>
      <w:r w:rsidRPr="00932A1D">
        <w:rPr>
          <w:rFonts w:ascii="Times New Roman" w:hAnsi="Times New Roman" w:cs="Times New Roman"/>
          <w:iCs/>
          <w:sz w:val="24"/>
          <w:szCs w:val="24"/>
        </w:rPr>
        <w:t xml:space="preserve"> The Workplace And Its Relationship To Business Outcomes: A Review Of The Gallup Studies</w:t>
      </w:r>
      <w:r w:rsidRPr="00932A1D">
        <w:rPr>
          <w:rFonts w:ascii="Times New Roman" w:hAnsi="Times New Roman" w:cs="Times New Roman"/>
          <w:sz w:val="24"/>
          <w:szCs w:val="24"/>
        </w:rPr>
        <w:t xml:space="preserve">, Washington DC. </w:t>
      </w:r>
      <w:proofErr w:type="gramStart"/>
      <w:r w:rsidRPr="00932A1D">
        <w:rPr>
          <w:rFonts w:ascii="Times New Roman" w:hAnsi="Times New Roman" w:cs="Times New Roman"/>
          <w:sz w:val="24"/>
          <w:szCs w:val="24"/>
        </w:rPr>
        <w:t>American Psychological Association.</w:t>
      </w:r>
      <w:proofErr w:type="gramEnd"/>
      <w:r w:rsidRPr="00932A1D">
        <w:rPr>
          <w:rFonts w:ascii="Times New Roman" w:hAnsi="Times New Roman" w:cs="Times New Roman"/>
          <w:sz w:val="24"/>
          <w:szCs w:val="24"/>
        </w:rPr>
        <w:t xml:space="preserve"> </w:t>
      </w:r>
      <w:r w:rsidRPr="00932A1D">
        <w:rPr>
          <w:rFonts w:ascii="Times New Roman" w:hAnsi="Times New Roman" w:cs="Times New Roman"/>
          <w:i/>
          <w:sz w:val="24"/>
          <w:szCs w:val="24"/>
        </w:rPr>
        <w:t>Journal of American Science</w:t>
      </w:r>
      <w:r w:rsidRPr="00932A1D">
        <w:rPr>
          <w:rFonts w:ascii="Times New Roman" w:hAnsi="Times New Roman" w:cs="Times New Roman"/>
          <w:sz w:val="24"/>
          <w:szCs w:val="24"/>
        </w:rPr>
        <w:t>, 6(12), 839-846.</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Hersey, Paul and Blanchard K.H. 2006</w:t>
      </w:r>
      <w:r w:rsidRPr="00932A1D">
        <w:rPr>
          <w:rFonts w:ascii="Times New Roman" w:hAnsi="Times New Roman" w:cs="Times New Roman"/>
          <w:i/>
          <w:iCs/>
          <w:sz w:val="24"/>
          <w:szCs w:val="24"/>
        </w:rPr>
        <w:t>.</w:t>
      </w:r>
      <w:proofErr w:type="gramEnd"/>
      <w:r w:rsidRPr="00932A1D">
        <w:rPr>
          <w:rFonts w:ascii="Times New Roman" w:hAnsi="Times New Roman" w:cs="Times New Roman"/>
          <w:i/>
          <w:iCs/>
          <w:sz w:val="24"/>
          <w:szCs w:val="24"/>
        </w:rPr>
        <w:t xml:space="preserve"> </w:t>
      </w:r>
      <w:proofErr w:type="gramStart"/>
      <w:r w:rsidRPr="00932A1D">
        <w:rPr>
          <w:rFonts w:ascii="Times New Roman" w:hAnsi="Times New Roman" w:cs="Times New Roman"/>
          <w:i/>
          <w:iCs/>
          <w:sz w:val="24"/>
          <w:szCs w:val="24"/>
        </w:rPr>
        <w:t>Management of Organizational Behavior Utilizing Human Resources</w:t>
      </w:r>
      <w:r w:rsidRPr="00932A1D">
        <w:rPr>
          <w:rFonts w:ascii="Times New Roman" w:hAnsi="Times New Roman" w:cs="Times New Roman"/>
          <w:sz w:val="24"/>
          <w:szCs w:val="24"/>
        </w:rPr>
        <w:t>, New Jersey, Prentice Hall.</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Cs/>
          <w:sz w:val="24"/>
          <w:szCs w:val="24"/>
        </w:rPr>
      </w:pPr>
      <w:proofErr w:type="gramStart"/>
      <w:r w:rsidRPr="00932A1D">
        <w:rPr>
          <w:rFonts w:ascii="Times New Roman" w:hAnsi="Times New Roman" w:cs="Times New Roman"/>
          <w:sz w:val="24"/>
          <w:szCs w:val="24"/>
        </w:rPr>
        <w:t>Ing San Hwang dan Jyh Huei Kuo.</w:t>
      </w:r>
      <w:proofErr w:type="gramEnd"/>
      <w:r w:rsidRPr="00932A1D">
        <w:rPr>
          <w:rFonts w:ascii="Times New Roman" w:hAnsi="Times New Roman" w:cs="Times New Roman"/>
          <w:sz w:val="24"/>
          <w:szCs w:val="24"/>
        </w:rPr>
        <w:t xml:space="preserve"> 2006. </w:t>
      </w:r>
      <w:r w:rsidRPr="00932A1D">
        <w:rPr>
          <w:rFonts w:ascii="Times New Roman" w:hAnsi="Times New Roman" w:cs="Times New Roman"/>
          <w:iCs/>
          <w:sz w:val="24"/>
          <w:szCs w:val="24"/>
        </w:rPr>
        <w:t xml:space="preserve">Effects of Job Satisfaction and Perceive Alternative Employment Opportunities on Turnover Intention – An Examination of Public Sector Organizations. </w:t>
      </w:r>
      <w:r w:rsidRPr="00932A1D">
        <w:rPr>
          <w:rFonts w:ascii="Times New Roman" w:hAnsi="Times New Roman" w:cs="Times New Roman"/>
          <w:i/>
          <w:iCs/>
          <w:sz w:val="24"/>
          <w:szCs w:val="24"/>
        </w:rPr>
        <w:t>Journal of American Academy of Business, Cambridge</w:t>
      </w:r>
      <w:r w:rsidRPr="00932A1D">
        <w:rPr>
          <w:rFonts w:ascii="Times New Roman" w:hAnsi="Times New Roman" w:cs="Times New Roman"/>
          <w:iCs/>
          <w:sz w:val="24"/>
          <w:szCs w:val="24"/>
        </w:rPr>
        <w:t xml:space="preserve">: </w:t>
      </w:r>
      <w:r w:rsidRPr="00932A1D">
        <w:rPr>
          <w:rFonts w:ascii="Times New Roman" w:hAnsi="Times New Roman" w:cs="Times New Roman"/>
          <w:sz w:val="24"/>
          <w:szCs w:val="24"/>
        </w:rPr>
        <w:t>Vol. 42, No. 7, 1989, pp. 625 – 638.</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
          <w:iCs/>
          <w:sz w:val="24"/>
          <w:szCs w:val="24"/>
        </w:rPr>
      </w:pP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Khin, Edward Wong Sek. </w:t>
      </w:r>
      <w:proofErr w:type="gramStart"/>
      <w:r w:rsidRPr="00932A1D">
        <w:rPr>
          <w:rFonts w:ascii="Times New Roman" w:hAnsi="Times New Roman" w:cs="Times New Roman"/>
          <w:sz w:val="24"/>
          <w:szCs w:val="24"/>
        </w:rPr>
        <w:t>Poorangi, Mehdi Zahiruddin and Ahmad.</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sz w:val="24"/>
          <w:szCs w:val="24"/>
        </w:rPr>
        <w:t>2011.”EHRM and E-Recruitment for SMES Malaysian Perspective Actual Problems of Economics Issue.”</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i/>
          <w:iCs/>
          <w:sz w:val="24"/>
          <w:szCs w:val="24"/>
        </w:rPr>
        <w:t>Journal of Human Resources Management.</w:t>
      </w:r>
      <w:proofErr w:type="gramEnd"/>
      <w:r w:rsidRPr="00932A1D">
        <w:rPr>
          <w:rFonts w:ascii="Times New Roman" w:hAnsi="Times New Roman" w:cs="Times New Roman"/>
          <w:i/>
          <w:iCs/>
          <w:sz w:val="24"/>
          <w:szCs w:val="24"/>
        </w:rPr>
        <w:t xml:space="preserve"> </w:t>
      </w:r>
      <w:r w:rsidRPr="00932A1D">
        <w:rPr>
          <w:rFonts w:ascii="Times New Roman" w:hAnsi="Times New Roman" w:cs="Times New Roman"/>
          <w:sz w:val="24"/>
          <w:szCs w:val="24"/>
        </w:rPr>
        <w:t xml:space="preserve">Kuala Lumpur. </w:t>
      </w:r>
      <w:proofErr w:type="gramStart"/>
      <w:r w:rsidRPr="00932A1D">
        <w:rPr>
          <w:rFonts w:ascii="Times New Roman" w:hAnsi="Times New Roman" w:cs="Times New Roman"/>
          <w:sz w:val="24"/>
          <w:szCs w:val="24"/>
        </w:rPr>
        <w:t>Malaysia University Press.</w:t>
      </w:r>
      <w:proofErr w:type="gramEnd"/>
      <w:r w:rsidRPr="00932A1D">
        <w:rPr>
          <w:rFonts w:ascii="Times New Roman" w:hAnsi="Times New Roman" w:cs="Times New Roman"/>
          <w:sz w:val="24"/>
          <w:szCs w:val="24"/>
        </w:rPr>
        <w:t xml:space="preserve"> Vol. 17, No 9, 1997, pp. 912-930.</w:t>
      </w:r>
    </w:p>
    <w:p w:rsidR="00932A1D" w:rsidRPr="00932A1D" w:rsidRDefault="00932A1D" w:rsidP="00932A1D">
      <w:pPr>
        <w:spacing w:after="0" w:line="240" w:lineRule="auto"/>
        <w:ind w:left="709" w:hanging="709"/>
        <w:jc w:val="both"/>
        <w:rPr>
          <w:rFonts w:ascii="Times New Roman" w:hAnsi="Times New Roman" w:cs="Times New Roman"/>
          <w:sz w:val="24"/>
          <w:szCs w:val="24"/>
          <w:lang w:val="fi-FI"/>
        </w:rPr>
      </w:pPr>
      <w:r w:rsidRPr="00932A1D">
        <w:rPr>
          <w:rFonts w:ascii="Times New Roman" w:hAnsi="Times New Roman" w:cs="Times New Roman"/>
          <w:sz w:val="24"/>
          <w:szCs w:val="24"/>
          <w:lang w:val="fi-FI"/>
        </w:rPr>
        <w:t>Kartini Kartono, 2005. Pemimpin dan Kepemimpinan, Cetakan Kedelapan, Penerbit PT. Raja Grafindo Persada, Jakarta.</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Kreitner, Robert and Kinichi, Angelo.</w:t>
      </w:r>
      <w:proofErr w:type="gramEnd"/>
      <w:r w:rsidRPr="00932A1D">
        <w:rPr>
          <w:rFonts w:ascii="Times New Roman" w:hAnsi="Times New Roman" w:cs="Times New Roman"/>
          <w:sz w:val="24"/>
          <w:szCs w:val="24"/>
        </w:rPr>
        <w:t xml:space="preserve"> 2004. </w:t>
      </w:r>
      <w:r w:rsidRPr="00932A1D">
        <w:rPr>
          <w:rFonts w:ascii="Times New Roman" w:hAnsi="Times New Roman" w:cs="Times New Roman"/>
          <w:i/>
          <w:iCs/>
          <w:sz w:val="24"/>
          <w:szCs w:val="24"/>
        </w:rPr>
        <w:t>Organizational Behaviour</w:t>
      </w:r>
      <w:r w:rsidRPr="00932A1D">
        <w:rPr>
          <w:rFonts w:ascii="Times New Roman" w:hAnsi="Times New Roman" w:cs="Times New Roman"/>
          <w:sz w:val="24"/>
          <w:szCs w:val="24"/>
        </w:rPr>
        <w:t xml:space="preserve">. New York. </w:t>
      </w:r>
      <w:proofErr w:type="gramStart"/>
      <w:r w:rsidRPr="00932A1D">
        <w:rPr>
          <w:rFonts w:ascii="Times New Roman" w:hAnsi="Times New Roman" w:cs="Times New Roman"/>
          <w:sz w:val="24"/>
          <w:szCs w:val="24"/>
        </w:rPr>
        <w:t>McGraw Hill.</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Kuncoro, Mudrajad. </w:t>
      </w:r>
      <w:proofErr w:type="gramStart"/>
      <w:r w:rsidRPr="00932A1D">
        <w:rPr>
          <w:rFonts w:ascii="Times New Roman" w:hAnsi="Times New Roman" w:cs="Times New Roman"/>
          <w:sz w:val="24"/>
          <w:szCs w:val="24"/>
        </w:rPr>
        <w:t xml:space="preserve">2002. </w:t>
      </w:r>
      <w:r w:rsidRPr="00932A1D">
        <w:rPr>
          <w:rFonts w:ascii="Times New Roman" w:hAnsi="Times New Roman" w:cs="Times New Roman"/>
          <w:iCs/>
          <w:sz w:val="24"/>
          <w:szCs w:val="24"/>
        </w:rPr>
        <w:t>Metode Riset Untuk Bisnis dan Ekonomi; Bagaimana Meneliti dan Menulis Tesis.</w:t>
      </w:r>
      <w:proofErr w:type="gramEnd"/>
      <w:r w:rsidRPr="00932A1D">
        <w:rPr>
          <w:rFonts w:ascii="Times New Roman" w:hAnsi="Times New Roman" w:cs="Times New Roman"/>
          <w:iCs/>
          <w:sz w:val="24"/>
          <w:szCs w:val="24"/>
        </w:rPr>
        <w:t xml:space="preserve"> </w:t>
      </w:r>
      <w:r w:rsidRPr="00932A1D">
        <w:rPr>
          <w:rFonts w:ascii="Times New Roman" w:hAnsi="Times New Roman" w:cs="Times New Roman"/>
          <w:sz w:val="24"/>
          <w:szCs w:val="24"/>
        </w:rPr>
        <w:t xml:space="preserve">Jakarta. </w:t>
      </w:r>
      <w:proofErr w:type="gramStart"/>
      <w:r w:rsidRPr="00932A1D">
        <w:rPr>
          <w:rFonts w:ascii="Times New Roman" w:hAnsi="Times New Roman" w:cs="Times New Roman"/>
          <w:sz w:val="24"/>
          <w:szCs w:val="24"/>
        </w:rPr>
        <w:t>Erlangga.</w:t>
      </w:r>
      <w:proofErr w:type="gramEnd"/>
      <w:r w:rsidRPr="00932A1D">
        <w:rPr>
          <w:rFonts w:ascii="Times New Roman" w:hAnsi="Times New Roman" w:cs="Times New Roman"/>
          <w:sz w:val="24"/>
          <w:szCs w:val="24"/>
        </w:rPr>
        <w:t xml:space="preserve"> Jakarta.</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bCs/>
          <w:sz w:val="24"/>
          <w:szCs w:val="24"/>
        </w:rPr>
      </w:pPr>
      <w:r w:rsidRPr="00932A1D">
        <w:rPr>
          <w:rFonts w:ascii="Times New Roman" w:hAnsi="Times New Roman" w:cs="Times New Roman"/>
          <w:bCs/>
          <w:sz w:val="24"/>
          <w:szCs w:val="24"/>
        </w:rPr>
        <w:t xml:space="preserve">Luthfah Nurfaizah Darajat, Rosyidah. 2012. Hubungan Budaya Organisasi Dengan Komitmen Organisasi Perawat Bagian Rawat Inap Kelas II Dan III Rumah Sakit </w:t>
      </w:r>
      <w:proofErr w:type="gramStart"/>
      <w:r w:rsidRPr="00932A1D">
        <w:rPr>
          <w:rFonts w:ascii="Times New Roman" w:hAnsi="Times New Roman" w:cs="Times New Roman"/>
          <w:bCs/>
          <w:sz w:val="24"/>
          <w:szCs w:val="24"/>
        </w:rPr>
        <w:t>Pku</w:t>
      </w:r>
      <w:proofErr w:type="gramEnd"/>
      <w:r w:rsidRPr="00932A1D">
        <w:rPr>
          <w:rFonts w:ascii="Times New Roman" w:hAnsi="Times New Roman" w:cs="Times New Roman"/>
          <w:bCs/>
          <w:sz w:val="24"/>
          <w:szCs w:val="24"/>
        </w:rPr>
        <w:t xml:space="preserve"> Muhammadiyah Yogyakarta. Jurnal </w:t>
      </w:r>
      <w:r w:rsidRPr="00932A1D">
        <w:rPr>
          <w:rFonts w:ascii="Times New Roman" w:hAnsi="Times New Roman" w:cs="Times New Roman"/>
          <w:bCs/>
          <w:iCs/>
          <w:sz w:val="24"/>
          <w:szCs w:val="24"/>
        </w:rPr>
        <w:t xml:space="preserve">KES MAS </w:t>
      </w:r>
      <w:r w:rsidRPr="00932A1D">
        <w:rPr>
          <w:rFonts w:ascii="Times New Roman" w:hAnsi="Times New Roman" w:cs="Times New Roman"/>
          <w:sz w:val="24"/>
          <w:szCs w:val="24"/>
        </w:rPr>
        <w:t xml:space="preserve">Vol. 6, No. 2, Juni </w:t>
      </w:r>
      <w:proofErr w:type="gramStart"/>
      <w:r w:rsidRPr="00932A1D">
        <w:rPr>
          <w:rFonts w:ascii="Times New Roman" w:hAnsi="Times New Roman" w:cs="Times New Roman"/>
          <w:sz w:val="24"/>
          <w:szCs w:val="24"/>
        </w:rPr>
        <w:t>2012 :</w:t>
      </w:r>
      <w:proofErr w:type="gramEnd"/>
      <w:r w:rsidRPr="00932A1D">
        <w:rPr>
          <w:rFonts w:ascii="Times New Roman" w:hAnsi="Times New Roman" w:cs="Times New Roman"/>
          <w:sz w:val="24"/>
          <w:szCs w:val="24"/>
        </w:rPr>
        <w:t xml:space="preserve"> 162-232.</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Luthans, Fred. 2010. </w:t>
      </w:r>
      <w:r w:rsidRPr="00932A1D">
        <w:rPr>
          <w:rFonts w:ascii="Times New Roman" w:hAnsi="Times New Roman" w:cs="Times New Roman"/>
          <w:i/>
          <w:iCs/>
          <w:sz w:val="24"/>
          <w:szCs w:val="24"/>
        </w:rPr>
        <w:t>Organizational Behavior</w:t>
      </w:r>
      <w:r w:rsidRPr="00932A1D">
        <w:rPr>
          <w:rFonts w:ascii="Times New Roman" w:hAnsi="Times New Roman" w:cs="Times New Roman"/>
          <w:sz w:val="24"/>
          <w:szCs w:val="24"/>
        </w:rPr>
        <w:t>, McGraw Hill International, New York.</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Cs/>
          <w:sz w:val="24"/>
          <w:szCs w:val="24"/>
        </w:rPr>
      </w:pPr>
      <w:r w:rsidRPr="00932A1D">
        <w:rPr>
          <w:rFonts w:ascii="Times New Roman" w:hAnsi="Times New Roman" w:cs="Times New Roman"/>
          <w:sz w:val="24"/>
          <w:szCs w:val="24"/>
        </w:rPr>
        <w:lastRenderedPageBreak/>
        <w:t xml:space="preserve">Locke. E. A, Saari. L. M, Shaw. </w:t>
      </w:r>
      <w:proofErr w:type="gramStart"/>
      <w:r w:rsidRPr="00932A1D">
        <w:rPr>
          <w:rFonts w:ascii="Times New Roman" w:hAnsi="Times New Roman" w:cs="Times New Roman"/>
          <w:sz w:val="24"/>
          <w:szCs w:val="24"/>
        </w:rPr>
        <w:t>E.N and Nathan.</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sz w:val="24"/>
          <w:szCs w:val="24"/>
        </w:rPr>
        <w:t>G.P. 2010.</w:t>
      </w:r>
      <w:proofErr w:type="gramEnd"/>
      <w:r w:rsidRPr="00932A1D">
        <w:rPr>
          <w:rFonts w:ascii="Times New Roman" w:hAnsi="Times New Roman" w:cs="Times New Roman"/>
          <w:sz w:val="24"/>
          <w:szCs w:val="24"/>
        </w:rPr>
        <w:t xml:space="preserve"> “Goal Setting and Task Performance: 2000-2001.” </w:t>
      </w:r>
      <w:proofErr w:type="gramStart"/>
      <w:r w:rsidRPr="00932A1D">
        <w:rPr>
          <w:rFonts w:ascii="Times New Roman" w:hAnsi="Times New Roman" w:cs="Times New Roman"/>
          <w:i/>
          <w:iCs/>
          <w:sz w:val="24"/>
          <w:szCs w:val="24"/>
        </w:rPr>
        <w:t>Psychological Bulletin</w:t>
      </w:r>
      <w:r w:rsidRPr="00932A1D">
        <w:rPr>
          <w:rFonts w:ascii="Times New Roman" w:hAnsi="Times New Roman" w:cs="Times New Roman"/>
          <w:iCs/>
          <w:sz w:val="24"/>
          <w:szCs w:val="24"/>
        </w:rPr>
        <w:t>.</w:t>
      </w:r>
      <w:proofErr w:type="gramEnd"/>
      <w:r w:rsidRPr="00932A1D">
        <w:rPr>
          <w:rFonts w:ascii="Times New Roman" w:hAnsi="Times New Roman" w:cs="Times New Roman"/>
          <w:iCs/>
          <w:sz w:val="24"/>
          <w:szCs w:val="24"/>
        </w:rPr>
        <w:t xml:space="preserve"> </w:t>
      </w:r>
      <w:proofErr w:type="gramStart"/>
      <w:r w:rsidRPr="00932A1D">
        <w:rPr>
          <w:rFonts w:ascii="Times New Roman" w:hAnsi="Times New Roman" w:cs="Times New Roman"/>
          <w:iCs/>
          <w:sz w:val="24"/>
          <w:szCs w:val="24"/>
        </w:rPr>
        <w:t>Vol. 90.</w:t>
      </w:r>
      <w:proofErr w:type="gramEnd"/>
      <w:r w:rsidRPr="00932A1D">
        <w:rPr>
          <w:rFonts w:ascii="Times New Roman" w:hAnsi="Times New Roman" w:cs="Times New Roman"/>
          <w:iCs/>
          <w:sz w:val="24"/>
          <w:szCs w:val="24"/>
        </w:rPr>
        <w:t xml:space="preserve"> No. 1</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Maertz, C.P., &amp; Campion, M.A. 1998. </w:t>
      </w:r>
      <w:proofErr w:type="gramStart"/>
      <w:r w:rsidRPr="00932A1D">
        <w:rPr>
          <w:rFonts w:ascii="Times New Roman" w:hAnsi="Times New Roman" w:cs="Times New Roman"/>
          <w:i/>
          <w:iCs/>
          <w:sz w:val="24"/>
          <w:szCs w:val="24"/>
        </w:rPr>
        <w:t>International Review of Industrial and Organizational Psychology</w:t>
      </w:r>
      <w:r w:rsidRPr="00932A1D">
        <w:rPr>
          <w:rFonts w:ascii="Times New Roman" w:hAnsi="Times New Roman" w:cs="Times New Roman"/>
          <w:sz w:val="24"/>
          <w:szCs w:val="24"/>
        </w:rPr>
        <w:t>.</w:t>
      </w:r>
      <w:proofErr w:type="gramEnd"/>
      <w:r w:rsidRPr="00932A1D">
        <w:rPr>
          <w:rFonts w:ascii="Times New Roman" w:hAnsi="Times New Roman" w:cs="Times New Roman"/>
          <w:sz w:val="24"/>
          <w:szCs w:val="24"/>
        </w:rPr>
        <w:t xml:space="preserve"> London, John Wiley and Sons, Ltd. Vol. 35, 2011, pp. 7-14.</w:t>
      </w:r>
    </w:p>
    <w:p w:rsidR="00932A1D" w:rsidRPr="00932A1D" w:rsidRDefault="00932A1D" w:rsidP="00932A1D">
      <w:pPr>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Marwansyah dan Mukaram, 2010, Manajemen Sumber Daya Manusia, </w:t>
      </w:r>
      <w:proofErr w:type="gramStart"/>
      <w:r w:rsidRPr="00932A1D">
        <w:rPr>
          <w:rFonts w:ascii="Times New Roman" w:hAnsi="Times New Roman" w:cs="Times New Roman"/>
          <w:sz w:val="24"/>
          <w:szCs w:val="24"/>
        </w:rPr>
        <w:t>Jakarta :</w:t>
      </w:r>
      <w:proofErr w:type="gramEnd"/>
      <w:r w:rsidRPr="00932A1D">
        <w:rPr>
          <w:rFonts w:ascii="Times New Roman" w:hAnsi="Times New Roman" w:cs="Times New Roman"/>
          <w:sz w:val="24"/>
          <w:szCs w:val="24"/>
        </w:rPr>
        <w:t xml:space="preserve"> Bumi Aksara.</w:t>
      </w:r>
    </w:p>
    <w:p w:rsidR="00932A1D" w:rsidRPr="00932A1D" w:rsidRDefault="00932A1D" w:rsidP="00932A1D">
      <w:pPr>
        <w:pStyle w:val="Default"/>
        <w:ind w:left="709" w:hanging="709"/>
        <w:jc w:val="both"/>
      </w:pPr>
      <w:r w:rsidRPr="00932A1D">
        <w:rPr>
          <w:bCs/>
        </w:rPr>
        <w:t xml:space="preserve">Meilinda Sari, Noor Bahry Noor, Syahrir A. Pasinringi. </w:t>
      </w:r>
      <w:proofErr w:type="gramStart"/>
      <w:r w:rsidRPr="00932A1D">
        <w:rPr>
          <w:bCs/>
        </w:rPr>
        <w:t>2014. Hubungan Motivasi Kerja Dengan Kepuasan Perawat Pada Unit Rawat Inap Rumah Sakit Umum Daerah Kabupaten Majene.</w:t>
      </w:r>
      <w:proofErr w:type="gramEnd"/>
      <w:r w:rsidRPr="00932A1D">
        <w:rPr>
          <w:bCs/>
        </w:rPr>
        <w:t xml:space="preserve"> </w:t>
      </w:r>
      <w:proofErr w:type="gramStart"/>
      <w:r w:rsidRPr="00932A1D">
        <w:rPr>
          <w:iCs/>
        </w:rPr>
        <w:t>Journals Management.</w:t>
      </w:r>
      <w:proofErr w:type="gramEnd"/>
      <w:r w:rsidRPr="00932A1D">
        <w:rPr>
          <w:iCs/>
        </w:rPr>
        <w:t xml:space="preserve"> </w:t>
      </w:r>
      <w:proofErr w:type="gramStart"/>
      <w:r w:rsidRPr="00932A1D">
        <w:rPr>
          <w:iCs/>
        </w:rPr>
        <w:t xml:space="preserve">Vol. </w:t>
      </w:r>
      <w:r w:rsidRPr="00932A1D">
        <w:t>04-01-0-3.</w:t>
      </w:r>
      <w:proofErr w:type="gramEnd"/>
      <w:r w:rsidRPr="00932A1D">
        <w:t xml:space="preserve"> </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932A1D">
        <w:rPr>
          <w:rFonts w:ascii="Times New Roman" w:hAnsi="Times New Roman" w:cs="Times New Roman"/>
          <w:sz w:val="24"/>
          <w:szCs w:val="24"/>
        </w:rPr>
        <w:t>Mobley, W. H., Horner, S. O., &amp; Hollingsworth, A. T. 2010.</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sz w:val="24"/>
          <w:szCs w:val="24"/>
        </w:rPr>
        <w:t>“An Evaluation of Precursors of Hospital Employee Turnover</w:t>
      </w:r>
      <w:r w:rsidRPr="00932A1D">
        <w:rPr>
          <w:rFonts w:ascii="Times New Roman" w:hAnsi="Times New Roman" w:cs="Times New Roman"/>
          <w:i/>
          <w:iCs/>
          <w:sz w:val="24"/>
          <w:szCs w:val="24"/>
        </w:rPr>
        <w:t>.</w:t>
      </w:r>
      <w:r w:rsidRPr="00932A1D">
        <w:rPr>
          <w:rFonts w:ascii="Times New Roman" w:hAnsi="Times New Roman" w:cs="Times New Roman"/>
          <w:sz w:val="24"/>
          <w:szCs w:val="24"/>
        </w:rPr>
        <w:t>”</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i/>
          <w:iCs/>
          <w:sz w:val="24"/>
          <w:szCs w:val="24"/>
        </w:rPr>
        <w:t>Journal of Applied Psychology</w:t>
      </w:r>
      <w:r w:rsidRPr="00932A1D">
        <w:rPr>
          <w:rFonts w:ascii="Times New Roman" w:hAnsi="Times New Roman" w:cs="Times New Roman"/>
          <w:sz w:val="24"/>
          <w:szCs w:val="24"/>
        </w:rPr>
        <w:t>.</w:t>
      </w:r>
      <w:proofErr w:type="gramEnd"/>
      <w:r w:rsidRPr="00932A1D">
        <w:rPr>
          <w:rFonts w:ascii="Times New Roman" w:hAnsi="Times New Roman" w:cs="Times New Roman"/>
          <w:sz w:val="24"/>
          <w:szCs w:val="24"/>
        </w:rPr>
        <w:t xml:space="preserve"> </w:t>
      </w:r>
      <w:proofErr w:type="gramStart"/>
      <w:r w:rsidRPr="00932A1D">
        <w:rPr>
          <w:rFonts w:ascii="Times New Roman" w:hAnsi="Times New Roman" w:cs="Times New Roman"/>
          <w:sz w:val="24"/>
          <w:szCs w:val="24"/>
        </w:rPr>
        <w:t xml:space="preserve">Vol </w:t>
      </w:r>
      <w:r w:rsidRPr="00932A1D">
        <w:rPr>
          <w:rFonts w:ascii="Times New Roman" w:hAnsi="Times New Roman" w:cs="Times New Roman"/>
          <w:color w:val="222222"/>
          <w:sz w:val="24"/>
          <w:szCs w:val="24"/>
          <w:shd w:val="clear" w:color="auto" w:fill="FFFFFF"/>
        </w:rPr>
        <w:t>63(4).</w:t>
      </w:r>
      <w:proofErr w:type="gramEnd"/>
      <w:r w:rsidRPr="00932A1D">
        <w:rPr>
          <w:rFonts w:ascii="Times New Roman" w:hAnsi="Times New Roman" w:cs="Times New Roman"/>
          <w:color w:val="222222"/>
          <w:sz w:val="24"/>
          <w:szCs w:val="24"/>
          <w:shd w:val="clear" w:color="auto" w:fill="FFFFFF"/>
        </w:rPr>
        <w:t xml:space="preserve"> </w:t>
      </w:r>
      <w:proofErr w:type="gramStart"/>
      <w:r w:rsidRPr="00932A1D">
        <w:rPr>
          <w:rFonts w:ascii="Times New Roman" w:hAnsi="Times New Roman" w:cs="Times New Roman"/>
          <w:color w:val="222222"/>
          <w:sz w:val="24"/>
          <w:szCs w:val="24"/>
          <w:shd w:val="clear" w:color="auto" w:fill="FFFFFF"/>
        </w:rPr>
        <w:t>408-414.</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Cs/>
          <w:sz w:val="24"/>
          <w:szCs w:val="24"/>
        </w:rPr>
      </w:pPr>
      <w:r w:rsidRPr="00932A1D">
        <w:rPr>
          <w:rFonts w:ascii="Times New Roman" w:hAnsi="Times New Roman" w:cs="Times New Roman"/>
          <w:sz w:val="24"/>
          <w:szCs w:val="24"/>
        </w:rPr>
        <w:t>Motshega Baakile. 2011. “Comparative Analysis of Teacher’s Perception of Equity, Pay Satisfaction, Affective Commitment and Intention to Turnover in Botswana</w:t>
      </w:r>
      <w:r w:rsidRPr="00932A1D">
        <w:rPr>
          <w:rFonts w:ascii="Times New Roman" w:hAnsi="Times New Roman" w:cs="Times New Roman"/>
          <w:i/>
          <w:iCs/>
          <w:sz w:val="24"/>
          <w:szCs w:val="24"/>
        </w:rPr>
        <w:t>.</w:t>
      </w:r>
      <w:r w:rsidRPr="00932A1D">
        <w:rPr>
          <w:rFonts w:ascii="Times New Roman" w:hAnsi="Times New Roman" w:cs="Times New Roman"/>
          <w:sz w:val="24"/>
          <w:szCs w:val="24"/>
        </w:rPr>
        <w:t xml:space="preserve">” </w:t>
      </w:r>
      <w:r w:rsidRPr="00932A1D">
        <w:rPr>
          <w:rFonts w:ascii="Times New Roman" w:hAnsi="Times New Roman" w:cs="Times New Roman"/>
          <w:i/>
          <w:iCs/>
          <w:sz w:val="24"/>
          <w:szCs w:val="24"/>
        </w:rPr>
        <w:t xml:space="preserve">Journal </w:t>
      </w:r>
      <w:proofErr w:type="gramStart"/>
      <w:r w:rsidRPr="00932A1D">
        <w:rPr>
          <w:rFonts w:ascii="Times New Roman" w:hAnsi="Times New Roman" w:cs="Times New Roman"/>
          <w:i/>
          <w:iCs/>
          <w:sz w:val="24"/>
          <w:szCs w:val="24"/>
        </w:rPr>
        <w:t>Of</w:t>
      </w:r>
      <w:proofErr w:type="gramEnd"/>
      <w:r w:rsidRPr="00932A1D">
        <w:rPr>
          <w:rFonts w:ascii="Times New Roman" w:hAnsi="Times New Roman" w:cs="Times New Roman"/>
          <w:i/>
          <w:iCs/>
          <w:sz w:val="24"/>
          <w:szCs w:val="24"/>
        </w:rPr>
        <w:t xml:space="preserve"> Management Research Macrothink Institute.</w:t>
      </w:r>
      <w:r w:rsidRPr="00932A1D">
        <w:rPr>
          <w:rFonts w:ascii="Times New Roman" w:hAnsi="Times New Roman" w:cs="Times New Roman"/>
          <w:iCs/>
          <w:sz w:val="24"/>
          <w:szCs w:val="24"/>
        </w:rPr>
        <w:t xml:space="preserve"> </w:t>
      </w:r>
      <w:r w:rsidRPr="00932A1D">
        <w:rPr>
          <w:rFonts w:ascii="Times New Roman" w:hAnsi="Times New Roman" w:cs="Times New Roman"/>
          <w:sz w:val="24"/>
          <w:szCs w:val="24"/>
        </w:rPr>
        <w:t>Vol. 2, No. 5, May 2012, pp. 9 – 42.</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color w:val="222222"/>
          <w:sz w:val="24"/>
          <w:szCs w:val="24"/>
          <w:shd w:val="clear" w:color="auto" w:fill="FFFFFF"/>
        </w:rPr>
      </w:pPr>
      <w:r w:rsidRPr="00932A1D">
        <w:rPr>
          <w:rFonts w:ascii="Times New Roman" w:hAnsi="Times New Roman" w:cs="Times New Roman"/>
          <w:sz w:val="24"/>
          <w:szCs w:val="24"/>
        </w:rPr>
        <w:t xml:space="preserve">Mudor, Hamdia and Tooksoon, Phadett. 2011. “Conceptual Framework </w:t>
      </w:r>
      <w:proofErr w:type="gramStart"/>
      <w:r w:rsidRPr="00932A1D">
        <w:rPr>
          <w:rFonts w:ascii="Times New Roman" w:hAnsi="Times New Roman" w:cs="Times New Roman"/>
          <w:sz w:val="24"/>
          <w:szCs w:val="24"/>
        </w:rPr>
        <w:t>On</w:t>
      </w:r>
      <w:proofErr w:type="gramEnd"/>
      <w:r w:rsidRPr="00932A1D">
        <w:rPr>
          <w:rFonts w:ascii="Times New Roman" w:hAnsi="Times New Roman" w:cs="Times New Roman"/>
          <w:sz w:val="24"/>
          <w:szCs w:val="24"/>
        </w:rPr>
        <w:t xml:space="preserve"> The Relationship Between Human Resource Management Practices, Job Satisfaction and Turnover</w:t>
      </w:r>
      <w:r w:rsidRPr="00932A1D">
        <w:rPr>
          <w:rFonts w:ascii="Times New Roman" w:hAnsi="Times New Roman" w:cs="Times New Roman"/>
          <w:i/>
          <w:iCs/>
          <w:sz w:val="24"/>
          <w:szCs w:val="24"/>
        </w:rPr>
        <w:t>.</w:t>
      </w:r>
      <w:r w:rsidRPr="00932A1D">
        <w:rPr>
          <w:rFonts w:ascii="Times New Roman" w:hAnsi="Times New Roman" w:cs="Times New Roman"/>
          <w:sz w:val="24"/>
          <w:szCs w:val="24"/>
        </w:rPr>
        <w:t xml:space="preserve">” Thailand. </w:t>
      </w:r>
      <w:proofErr w:type="gramStart"/>
      <w:r w:rsidRPr="00932A1D">
        <w:rPr>
          <w:rFonts w:ascii="Times New Roman" w:hAnsi="Times New Roman" w:cs="Times New Roman"/>
          <w:i/>
          <w:iCs/>
          <w:sz w:val="24"/>
          <w:szCs w:val="24"/>
        </w:rPr>
        <w:t>Journal of Economics and Behavioral Studies.</w:t>
      </w:r>
      <w:proofErr w:type="gramEnd"/>
      <w:r w:rsidRPr="00932A1D">
        <w:rPr>
          <w:rFonts w:ascii="Times New Roman" w:hAnsi="Times New Roman" w:cs="Times New Roman"/>
          <w:i/>
          <w:iCs/>
          <w:sz w:val="24"/>
          <w:szCs w:val="24"/>
        </w:rPr>
        <w:t xml:space="preserve"> </w:t>
      </w:r>
      <w:proofErr w:type="gramStart"/>
      <w:r w:rsidRPr="00932A1D">
        <w:rPr>
          <w:rFonts w:ascii="Times New Roman" w:hAnsi="Times New Roman" w:cs="Times New Roman"/>
          <w:color w:val="222222"/>
          <w:sz w:val="24"/>
          <w:szCs w:val="24"/>
          <w:shd w:val="clear" w:color="auto" w:fill="FFFFFF"/>
        </w:rPr>
        <w:t>Vol. 15, No. 9, hal.</w:t>
      </w:r>
      <w:proofErr w:type="gramEnd"/>
      <w:r w:rsidRPr="00932A1D">
        <w:rPr>
          <w:rFonts w:ascii="Times New Roman" w:hAnsi="Times New Roman" w:cs="Times New Roman"/>
          <w:color w:val="222222"/>
          <w:sz w:val="24"/>
          <w:szCs w:val="24"/>
          <w:shd w:val="clear" w:color="auto" w:fill="FFFFFF"/>
        </w:rPr>
        <w:t xml:space="preserve"> </w:t>
      </w:r>
      <w:proofErr w:type="gramStart"/>
      <w:r w:rsidRPr="00932A1D">
        <w:rPr>
          <w:rFonts w:ascii="Times New Roman" w:hAnsi="Times New Roman" w:cs="Times New Roman"/>
          <w:color w:val="222222"/>
          <w:sz w:val="24"/>
          <w:szCs w:val="24"/>
          <w:shd w:val="clear" w:color="auto" w:fill="FFFFFF"/>
        </w:rPr>
        <w:t>1-14.</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Cs/>
          <w:sz w:val="24"/>
          <w:szCs w:val="24"/>
        </w:rPr>
      </w:pPr>
      <w:r w:rsidRPr="00932A1D">
        <w:rPr>
          <w:rFonts w:ascii="Times New Roman" w:hAnsi="Times New Roman" w:cs="Times New Roman"/>
          <w:sz w:val="24"/>
          <w:szCs w:val="24"/>
        </w:rPr>
        <w:t xml:space="preserve">Nazim Ali. 2010. “Job Satisfaction and Employees Turnover Intention. </w:t>
      </w:r>
      <w:proofErr w:type="gramStart"/>
      <w:r w:rsidRPr="00932A1D">
        <w:rPr>
          <w:rFonts w:ascii="Times New Roman" w:hAnsi="Times New Roman" w:cs="Times New Roman"/>
          <w:sz w:val="24"/>
          <w:szCs w:val="24"/>
        </w:rPr>
        <w:t>Interdisciplinary.”</w:t>
      </w:r>
      <w:proofErr w:type="gramEnd"/>
      <w:r w:rsidRPr="00932A1D">
        <w:rPr>
          <w:rFonts w:ascii="Times New Roman" w:hAnsi="Times New Roman" w:cs="Times New Roman"/>
          <w:sz w:val="24"/>
          <w:szCs w:val="24"/>
        </w:rPr>
        <w:t xml:space="preserve"> New York. </w:t>
      </w:r>
      <w:proofErr w:type="gramStart"/>
      <w:r w:rsidRPr="00932A1D">
        <w:rPr>
          <w:rFonts w:ascii="Times New Roman" w:hAnsi="Times New Roman" w:cs="Times New Roman"/>
          <w:i/>
          <w:iCs/>
          <w:sz w:val="24"/>
          <w:szCs w:val="24"/>
        </w:rPr>
        <w:t>Journal of Contemporary Research in Business.</w:t>
      </w:r>
      <w:proofErr w:type="gramEnd"/>
      <w:r w:rsidRPr="00932A1D">
        <w:rPr>
          <w:rFonts w:ascii="Times New Roman" w:hAnsi="Times New Roman" w:cs="Times New Roman"/>
          <w:iCs/>
          <w:sz w:val="24"/>
          <w:szCs w:val="24"/>
        </w:rPr>
        <w:t xml:space="preserve"> Vol. </w:t>
      </w:r>
      <w:r w:rsidRPr="00932A1D">
        <w:rPr>
          <w:rFonts w:ascii="Times New Roman" w:hAnsi="Times New Roman" w:cs="Times New Roman"/>
          <w:sz w:val="24"/>
          <w:szCs w:val="24"/>
        </w:rPr>
        <w:t>132(4): 779-788.</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Noor, Juliansyah. 2011. </w:t>
      </w:r>
      <w:r w:rsidRPr="00932A1D">
        <w:rPr>
          <w:rFonts w:ascii="Times New Roman" w:hAnsi="Times New Roman" w:cs="Times New Roman"/>
          <w:iCs/>
          <w:sz w:val="24"/>
          <w:szCs w:val="24"/>
        </w:rPr>
        <w:t xml:space="preserve">Metodologi Penelitian: Skripsi, Tesis, Disertasi dan Karya Ilmiah. </w:t>
      </w:r>
      <w:r w:rsidRPr="00932A1D">
        <w:rPr>
          <w:rFonts w:ascii="Times New Roman" w:hAnsi="Times New Roman" w:cs="Times New Roman"/>
          <w:sz w:val="24"/>
          <w:szCs w:val="24"/>
        </w:rPr>
        <w:t>Jakarta. Kencana Prenada Media Group.</w:t>
      </w:r>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Oei, Istijanto. 2010. </w:t>
      </w:r>
      <w:r w:rsidRPr="00932A1D">
        <w:rPr>
          <w:rFonts w:ascii="Times New Roman" w:hAnsi="Times New Roman" w:cs="Times New Roman"/>
          <w:iCs/>
          <w:sz w:val="24"/>
          <w:szCs w:val="24"/>
        </w:rPr>
        <w:t>Riset Sumber Daya Manusia</w:t>
      </w:r>
      <w:r w:rsidRPr="00932A1D">
        <w:rPr>
          <w:rFonts w:ascii="Times New Roman" w:hAnsi="Times New Roman" w:cs="Times New Roman"/>
          <w:sz w:val="24"/>
          <w:szCs w:val="24"/>
        </w:rPr>
        <w:t xml:space="preserve">. Jakarta. </w:t>
      </w:r>
      <w:proofErr w:type="gramStart"/>
      <w:r w:rsidRPr="00932A1D">
        <w:rPr>
          <w:rFonts w:ascii="Times New Roman" w:hAnsi="Times New Roman" w:cs="Times New Roman"/>
          <w:sz w:val="24"/>
          <w:szCs w:val="24"/>
        </w:rPr>
        <w:t>PT Gramedia Pustaka Utama.</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p>
    <w:p w:rsidR="00932A1D" w:rsidRPr="00932A1D" w:rsidRDefault="00932A1D" w:rsidP="00932A1D">
      <w:pPr>
        <w:tabs>
          <w:tab w:val="left" w:pos="709"/>
        </w:tabs>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Pawar, B.S., and Eastman, K.K., </w:t>
      </w:r>
      <w:proofErr w:type="gramStart"/>
      <w:r w:rsidRPr="00932A1D">
        <w:rPr>
          <w:rFonts w:ascii="Times New Roman" w:hAnsi="Times New Roman" w:cs="Times New Roman"/>
          <w:sz w:val="24"/>
          <w:szCs w:val="24"/>
        </w:rPr>
        <w:t>2011.,</w:t>
      </w:r>
      <w:proofErr w:type="gramEnd"/>
      <w:r w:rsidRPr="00932A1D">
        <w:rPr>
          <w:rFonts w:ascii="Times New Roman" w:hAnsi="Times New Roman" w:cs="Times New Roman"/>
          <w:sz w:val="24"/>
          <w:szCs w:val="24"/>
        </w:rPr>
        <w:t xml:space="preserve"> </w:t>
      </w:r>
      <w:r w:rsidRPr="00932A1D">
        <w:rPr>
          <w:rFonts w:ascii="Times New Roman" w:hAnsi="Times New Roman" w:cs="Times New Roman"/>
          <w:i/>
          <w:sz w:val="24"/>
          <w:szCs w:val="24"/>
        </w:rPr>
        <w:t>“</w:t>
      </w:r>
      <w:r w:rsidRPr="00932A1D">
        <w:rPr>
          <w:rFonts w:ascii="Times New Roman" w:hAnsi="Times New Roman" w:cs="Times New Roman"/>
          <w:sz w:val="24"/>
          <w:szCs w:val="24"/>
        </w:rPr>
        <w:t xml:space="preserve">The Nature and Implications of Contectual and Influences on Transformational Leadership : A Conceptual Examination. </w:t>
      </w:r>
      <w:r w:rsidRPr="00932A1D">
        <w:rPr>
          <w:rFonts w:ascii="Times New Roman" w:hAnsi="Times New Roman" w:cs="Times New Roman"/>
          <w:i/>
          <w:sz w:val="24"/>
          <w:szCs w:val="24"/>
        </w:rPr>
        <w:t>Academy of Management Review</w:t>
      </w:r>
      <w:r w:rsidRPr="00932A1D">
        <w:rPr>
          <w:rFonts w:ascii="Times New Roman" w:hAnsi="Times New Roman" w:cs="Times New Roman"/>
          <w:sz w:val="24"/>
          <w:szCs w:val="24"/>
        </w:rPr>
        <w:t>, Vol. 30, No. 10, 2007, pp 708 – 723.</w:t>
      </w:r>
    </w:p>
    <w:p w:rsidR="00932A1D" w:rsidRPr="00932A1D" w:rsidRDefault="00932A1D" w:rsidP="00932A1D">
      <w:pPr>
        <w:pStyle w:val="Default"/>
        <w:tabs>
          <w:tab w:val="left" w:pos="709"/>
        </w:tabs>
        <w:ind w:left="709" w:hanging="709"/>
        <w:jc w:val="both"/>
      </w:pPr>
      <w:proofErr w:type="gramStart"/>
      <w:r w:rsidRPr="00932A1D">
        <w:t>Pidekso, YS dan Th. Agung M. Harsiwi.</w:t>
      </w:r>
      <w:proofErr w:type="gramEnd"/>
      <w:r w:rsidRPr="00932A1D">
        <w:t xml:space="preserve"> </w:t>
      </w:r>
      <w:proofErr w:type="gramStart"/>
      <w:r w:rsidRPr="00932A1D">
        <w:t>2001. Hubungan Kepemimpinan Transformasional dan Karakteristik Personal Pemimpin.</w:t>
      </w:r>
      <w:proofErr w:type="gramEnd"/>
      <w:r w:rsidRPr="00932A1D">
        <w:t xml:space="preserve"> Jurnal Kinerja, Vol.5, No.1 hal. </w:t>
      </w:r>
      <w:proofErr w:type="gramStart"/>
      <w:r w:rsidRPr="00932A1D">
        <w:t>70-81.</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Rivai, Veithzal. 2005. </w:t>
      </w:r>
      <w:r w:rsidRPr="00932A1D">
        <w:rPr>
          <w:rFonts w:ascii="Times New Roman" w:hAnsi="Times New Roman" w:cs="Times New Roman"/>
          <w:iCs/>
          <w:sz w:val="24"/>
          <w:szCs w:val="24"/>
        </w:rPr>
        <w:t xml:space="preserve">Manajemen Sumber Daya Manusia Untuk Perusahaan – Dari Teori Ke Praktik. </w:t>
      </w:r>
      <w:r w:rsidRPr="00932A1D">
        <w:rPr>
          <w:rFonts w:ascii="Times New Roman" w:hAnsi="Times New Roman" w:cs="Times New Roman"/>
          <w:sz w:val="24"/>
          <w:szCs w:val="24"/>
        </w:rPr>
        <w:t xml:space="preserve">Jakarta. </w:t>
      </w:r>
      <w:proofErr w:type="gramStart"/>
      <w:r w:rsidRPr="00932A1D">
        <w:rPr>
          <w:rFonts w:ascii="Times New Roman" w:hAnsi="Times New Roman" w:cs="Times New Roman"/>
          <w:sz w:val="24"/>
          <w:szCs w:val="24"/>
        </w:rPr>
        <w:t>PT. Rajagrafindo Persada.</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sz w:val="24"/>
          <w:szCs w:val="24"/>
        </w:rPr>
      </w:pPr>
      <w:r w:rsidRPr="00932A1D">
        <w:rPr>
          <w:rFonts w:ascii="Times New Roman" w:hAnsi="Times New Roman" w:cs="Times New Roman"/>
          <w:sz w:val="24"/>
          <w:szCs w:val="24"/>
        </w:rPr>
        <w:t xml:space="preserve">Robbins, Stephen P. 2007. </w:t>
      </w:r>
      <w:r w:rsidRPr="00932A1D">
        <w:rPr>
          <w:rFonts w:ascii="Times New Roman" w:hAnsi="Times New Roman" w:cs="Times New Roman"/>
          <w:iCs/>
          <w:sz w:val="24"/>
          <w:szCs w:val="24"/>
        </w:rPr>
        <w:t xml:space="preserve">Perilaku Organisasi. </w:t>
      </w:r>
      <w:r w:rsidRPr="00932A1D">
        <w:rPr>
          <w:rFonts w:ascii="Times New Roman" w:hAnsi="Times New Roman" w:cs="Times New Roman"/>
          <w:sz w:val="24"/>
          <w:szCs w:val="24"/>
        </w:rPr>
        <w:t xml:space="preserve">Jakarta. </w:t>
      </w:r>
      <w:proofErr w:type="gramStart"/>
      <w:r w:rsidRPr="00932A1D">
        <w:rPr>
          <w:rFonts w:ascii="Times New Roman" w:hAnsi="Times New Roman" w:cs="Times New Roman"/>
          <w:sz w:val="24"/>
          <w:szCs w:val="24"/>
        </w:rPr>
        <w:t>PT. Indeks Kelompok Gramedia.</w:t>
      </w:r>
      <w:proofErr w:type="gramEnd"/>
    </w:p>
    <w:p w:rsidR="00932A1D" w:rsidRPr="00932A1D" w:rsidRDefault="00932A1D" w:rsidP="00932A1D">
      <w:pPr>
        <w:autoSpaceDE w:val="0"/>
        <w:autoSpaceDN w:val="0"/>
        <w:adjustRightInd w:val="0"/>
        <w:spacing w:after="0" w:line="240" w:lineRule="auto"/>
        <w:ind w:left="709" w:hanging="709"/>
        <w:jc w:val="both"/>
        <w:rPr>
          <w:rFonts w:ascii="Times New Roman" w:hAnsi="Times New Roman" w:cs="Times New Roman"/>
          <w:iCs/>
          <w:sz w:val="24"/>
          <w:szCs w:val="24"/>
        </w:rPr>
      </w:pPr>
      <w:r w:rsidRPr="00932A1D">
        <w:rPr>
          <w:rFonts w:ascii="Times New Roman" w:hAnsi="Times New Roman" w:cs="Times New Roman"/>
          <w:sz w:val="24"/>
          <w:szCs w:val="24"/>
        </w:rPr>
        <w:t xml:space="preserve">Samad, Sarminah. 2006. “Predicting Turnover Intentions: The Case of Malaysian Government Doctors.” Cambridge. </w:t>
      </w:r>
      <w:proofErr w:type="gramStart"/>
      <w:r w:rsidRPr="00932A1D">
        <w:rPr>
          <w:rFonts w:ascii="Times New Roman" w:hAnsi="Times New Roman" w:cs="Times New Roman"/>
          <w:i/>
          <w:iCs/>
          <w:sz w:val="24"/>
          <w:szCs w:val="24"/>
        </w:rPr>
        <w:t>Journal of American Academy of Business.</w:t>
      </w:r>
      <w:proofErr w:type="gramEnd"/>
      <w:r w:rsidRPr="00932A1D">
        <w:rPr>
          <w:rFonts w:ascii="Times New Roman" w:hAnsi="Times New Roman" w:cs="Times New Roman"/>
          <w:iCs/>
          <w:sz w:val="24"/>
          <w:szCs w:val="24"/>
        </w:rPr>
        <w:t xml:space="preserve"> </w:t>
      </w:r>
      <w:proofErr w:type="gramStart"/>
      <w:r w:rsidRPr="00932A1D">
        <w:rPr>
          <w:rFonts w:ascii="Times New Roman" w:hAnsi="Times New Roman" w:cs="Times New Roman"/>
          <w:iCs/>
          <w:sz w:val="24"/>
          <w:szCs w:val="24"/>
        </w:rPr>
        <w:t xml:space="preserve">Vol. </w:t>
      </w:r>
      <w:r w:rsidRPr="00932A1D">
        <w:rPr>
          <w:rFonts w:ascii="Times New Roman" w:hAnsi="Times New Roman" w:cs="Times New Roman"/>
          <w:sz w:val="24"/>
          <w:szCs w:val="24"/>
        </w:rPr>
        <w:t>59, 603±609.</w:t>
      </w:r>
      <w:proofErr w:type="gramEnd"/>
    </w:p>
    <w:p w:rsidR="00932A1D" w:rsidRPr="00932A1D" w:rsidRDefault="00932A1D" w:rsidP="00932A1D">
      <w:pPr>
        <w:spacing w:after="0" w:line="240" w:lineRule="auto"/>
        <w:ind w:left="993" w:hanging="993"/>
        <w:jc w:val="both"/>
        <w:rPr>
          <w:rFonts w:ascii="Times New Roman" w:hAnsi="Times New Roman" w:cs="Times New Roman"/>
          <w:b/>
          <w:sz w:val="24"/>
          <w:szCs w:val="24"/>
          <w:lang w:val="sv-SE"/>
        </w:rPr>
      </w:pPr>
    </w:p>
    <w:sectPr w:rsidR="00932A1D" w:rsidRPr="00932A1D" w:rsidSect="006D5EFB">
      <w:head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9" w:rsidRDefault="003E55C9" w:rsidP="0049191D">
      <w:pPr>
        <w:spacing w:after="0" w:line="240" w:lineRule="auto"/>
      </w:pPr>
      <w:r>
        <w:separator/>
      </w:r>
    </w:p>
  </w:endnote>
  <w:endnote w:type="continuationSeparator" w:id="0">
    <w:p w:rsidR="003E55C9" w:rsidRDefault="003E55C9" w:rsidP="0049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Pr="00B42E33" w:rsidRDefault="00316518">
    <w:pPr>
      <w:pStyle w:val="Footer"/>
      <w:jc w:val="center"/>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0E7606">
      <w:rPr>
        <w:rFonts w:ascii="Times New Roman" w:hAnsi="Times New Roman"/>
        <w:noProof/>
        <w:sz w:val="24"/>
        <w:szCs w:val="24"/>
      </w:rPr>
      <w:t>1</w:t>
    </w:r>
    <w:r w:rsidRPr="00B42E33">
      <w:rPr>
        <w:rFonts w:ascii="Times New Roman" w:hAnsi="Times New Roman"/>
        <w:sz w:val="24"/>
        <w:szCs w:val="24"/>
      </w:rPr>
      <w:fldChar w:fldCharType="end"/>
    </w:r>
  </w:p>
  <w:p w:rsidR="00316518" w:rsidRDefault="0031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9" w:rsidRDefault="003E55C9" w:rsidP="0049191D">
      <w:pPr>
        <w:spacing w:after="0" w:line="240" w:lineRule="auto"/>
      </w:pPr>
      <w:r>
        <w:separator/>
      </w:r>
    </w:p>
  </w:footnote>
  <w:footnote w:type="continuationSeparator" w:id="0">
    <w:p w:rsidR="003E55C9" w:rsidRDefault="003E55C9" w:rsidP="00491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18" w:rsidRPr="00B42E33" w:rsidRDefault="00316518" w:rsidP="00EE3BB7">
    <w:pPr>
      <w:pStyle w:val="Header"/>
      <w:jc w:val="right"/>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A979C1">
      <w:rPr>
        <w:rFonts w:ascii="Times New Roman" w:hAnsi="Times New Roman"/>
        <w:noProof/>
        <w:sz w:val="24"/>
        <w:szCs w:val="24"/>
      </w:rPr>
      <w:t>3</w:t>
    </w:r>
    <w:r w:rsidRPr="00B42E33">
      <w:rPr>
        <w:rFonts w:ascii="Times New Roman" w:hAnsi="Times New Roman"/>
        <w:sz w:val="24"/>
        <w:szCs w:val="24"/>
      </w:rPr>
      <w:fldChar w:fldCharType="end"/>
    </w:r>
  </w:p>
  <w:p w:rsidR="00316518" w:rsidRDefault="0031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00000003"/>
    <w:lvl w:ilvl="0">
      <w:start w:val="1"/>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000006"/>
    <w:multiLevelType w:val="multilevel"/>
    <w:tmpl w:val="0000000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0000008"/>
    <w:multiLevelType w:val="multilevel"/>
    <w:tmpl w:val="00000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B"/>
    <w:multiLevelType w:val="multilevel"/>
    <w:tmpl w:val="0000000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E"/>
    <w:multiLevelType w:val="multilevel"/>
    <w:tmpl w:val="00000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1"/>
    <w:multiLevelType w:val="multilevel"/>
    <w:tmpl w:val="0000001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13"/>
    <w:multiLevelType w:val="multilevel"/>
    <w:tmpl w:val="00000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14"/>
    <w:multiLevelType w:val="multilevel"/>
    <w:tmpl w:val="000000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15"/>
    <w:multiLevelType w:val="multilevel"/>
    <w:tmpl w:val="00000015"/>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nsid w:val="00000016"/>
    <w:multiLevelType w:val="multilevel"/>
    <w:tmpl w:val="00000016"/>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0000019"/>
    <w:multiLevelType w:val="multilevel"/>
    <w:tmpl w:val="00000019"/>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0"/>
    <w:multiLevelType w:val="multilevel"/>
    <w:tmpl w:val="00000020"/>
    <w:lvl w:ilvl="0">
      <w:start w:val="1"/>
      <w:numFmt w:val="decimal"/>
      <w:lvlText w:val="%1."/>
      <w:lvlJc w:val="left"/>
      <w:pPr>
        <w:ind w:left="720" w:hanging="360"/>
      </w:pPr>
      <w:rPr>
        <w:rFonts w:hint="default"/>
        <w:b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5EF5C80"/>
    <w:multiLevelType w:val="hybridMultilevel"/>
    <w:tmpl w:val="A6BE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EC0615"/>
    <w:multiLevelType w:val="hybridMultilevel"/>
    <w:tmpl w:val="0D12E5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4420"/>
        </w:tabs>
        <w:ind w:left="4420" w:hanging="1584"/>
      </w:pPr>
      <w:rPr>
        <w:rFonts w:cs="Times New Roman"/>
      </w:rPr>
    </w:lvl>
  </w:abstractNum>
  <w:abstractNum w:abstractNumId="16">
    <w:nsid w:val="18C8688C"/>
    <w:multiLevelType w:val="hybridMultilevel"/>
    <w:tmpl w:val="14707080"/>
    <w:lvl w:ilvl="0" w:tplc="04090005">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254BD0"/>
    <w:multiLevelType w:val="hybridMultilevel"/>
    <w:tmpl w:val="840C3E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EFB3B63"/>
    <w:multiLevelType w:val="hybridMultilevel"/>
    <w:tmpl w:val="218A1FD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nsid w:val="1F02344D"/>
    <w:multiLevelType w:val="hybridMultilevel"/>
    <w:tmpl w:val="3C8E65A8"/>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F3A1F51"/>
    <w:multiLevelType w:val="hybridMultilevel"/>
    <w:tmpl w:val="21DC7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2B7C759C"/>
    <w:multiLevelType w:val="hybridMultilevel"/>
    <w:tmpl w:val="5F5E1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A145F9"/>
    <w:multiLevelType w:val="hybridMultilevel"/>
    <w:tmpl w:val="D3AE40F6"/>
    <w:lvl w:ilvl="0" w:tplc="778830A2">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3C6B5D"/>
    <w:multiLevelType w:val="hybridMultilevel"/>
    <w:tmpl w:val="C1A8E928"/>
    <w:lvl w:ilvl="0" w:tplc="8E3E8474">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CDA3AEB"/>
    <w:multiLevelType w:val="hybridMultilevel"/>
    <w:tmpl w:val="2D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93591"/>
    <w:multiLevelType w:val="hybridMultilevel"/>
    <w:tmpl w:val="8E04D22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7">
    <w:nsid w:val="42736C64"/>
    <w:multiLevelType w:val="hybridMultilevel"/>
    <w:tmpl w:val="1F22E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D6F56F4"/>
    <w:multiLevelType w:val="hybridMultilevel"/>
    <w:tmpl w:val="5024F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A09221A"/>
    <w:multiLevelType w:val="hybridMultilevel"/>
    <w:tmpl w:val="EAA8AE04"/>
    <w:lvl w:ilvl="0" w:tplc="3A96E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A557C"/>
    <w:multiLevelType w:val="hybridMultilevel"/>
    <w:tmpl w:val="83E8B9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DCA0FE9"/>
    <w:multiLevelType w:val="hybridMultilevel"/>
    <w:tmpl w:val="0BC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F302F29"/>
    <w:multiLevelType w:val="hybridMultilevel"/>
    <w:tmpl w:val="C826027C"/>
    <w:lvl w:ilvl="0" w:tplc="0409000F">
      <w:start w:val="1"/>
      <w:numFmt w:val="decimal"/>
      <w:lvlText w:val="%1."/>
      <w:lvlJc w:val="left"/>
      <w:pPr>
        <w:tabs>
          <w:tab w:val="num" w:pos="1495"/>
        </w:tabs>
        <w:ind w:left="1495" w:hanging="360"/>
      </w:pPr>
      <w:rPr>
        <w:rFonts w:cs="Times New Roman"/>
      </w:rPr>
    </w:lvl>
    <w:lvl w:ilvl="1" w:tplc="04090003">
      <w:start w:val="1"/>
      <w:numFmt w:val="bullet"/>
      <w:lvlText w:val="o"/>
      <w:lvlJc w:val="left"/>
      <w:pPr>
        <w:tabs>
          <w:tab w:val="num" w:pos="2575"/>
        </w:tabs>
        <w:ind w:left="2575" w:hanging="360"/>
      </w:pPr>
      <w:rPr>
        <w:rFonts w:ascii="Courier New" w:hAnsi="Courier New" w:cs="Times New Roman" w:hint="default"/>
      </w:rPr>
    </w:lvl>
    <w:lvl w:ilvl="2" w:tplc="04090005">
      <w:start w:val="1"/>
      <w:numFmt w:val="bullet"/>
      <w:lvlText w:val=""/>
      <w:lvlJc w:val="left"/>
      <w:pPr>
        <w:tabs>
          <w:tab w:val="num" w:pos="3295"/>
        </w:tabs>
        <w:ind w:left="3295" w:hanging="360"/>
      </w:pPr>
      <w:rPr>
        <w:rFonts w:ascii="Wingdings" w:hAnsi="Wingdings" w:hint="default"/>
      </w:rPr>
    </w:lvl>
    <w:lvl w:ilvl="3" w:tplc="04090001">
      <w:start w:val="1"/>
      <w:numFmt w:val="bullet"/>
      <w:lvlText w:val=""/>
      <w:lvlJc w:val="left"/>
      <w:pPr>
        <w:tabs>
          <w:tab w:val="num" w:pos="4015"/>
        </w:tabs>
        <w:ind w:left="4015" w:hanging="360"/>
      </w:pPr>
      <w:rPr>
        <w:rFonts w:ascii="Symbol" w:hAnsi="Symbol" w:hint="default"/>
      </w:rPr>
    </w:lvl>
    <w:lvl w:ilvl="4" w:tplc="04090003">
      <w:start w:val="1"/>
      <w:numFmt w:val="bullet"/>
      <w:lvlText w:val="o"/>
      <w:lvlJc w:val="left"/>
      <w:pPr>
        <w:tabs>
          <w:tab w:val="num" w:pos="4735"/>
        </w:tabs>
        <w:ind w:left="4735" w:hanging="360"/>
      </w:pPr>
      <w:rPr>
        <w:rFonts w:ascii="Courier New" w:hAnsi="Courier New" w:cs="Times New Roman" w:hint="default"/>
      </w:rPr>
    </w:lvl>
    <w:lvl w:ilvl="5" w:tplc="04090005">
      <w:start w:val="1"/>
      <w:numFmt w:val="bullet"/>
      <w:lvlText w:val=""/>
      <w:lvlJc w:val="left"/>
      <w:pPr>
        <w:tabs>
          <w:tab w:val="num" w:pos="5455"/>
        </w:tabs>
        <w:ind w:left="5455" w:hanging="360"/>
      </w:pPr>
      <w:rPr>
        <w:rFonts w:ascii="Wingdings" w:hAnsi="Wingdings" w:hint="default"/>
      </w:rPr>
    </w:lvl>
    <w:lvl w:ilvl="6" w:tplc="04090001">
      <w:start w:val="1"/>
      <w:numFmt w:val="bullet"/>
      <w:lvlText w:val=""/>
      <w:lvlJc w:val="left"/>
      <w:pPr>
        <w:tabs>
          <w:tab w:val="num" w:pos="6175"/>
        </w:tabs>
        <w:ind w:left="6175" w:hanging="360"/>
      </w:pPr>
      <w:rPr>
        <w:rFonts w:ascii="Symbol" w:hAnsi="Symbol" w:hint="default"/>
      </w:rPr>
    </w:lvl>
    <w:lvl w:ilvl="7" w:tplc="04090003">
      <w:start w:val="1"/>
      <w:numFmt w:val="bullet"/>
      <w:lvlText w:val="o"/>
      <w:lvlJc w:val="left"/>
      <w:pPr>
        <w:tabs>
          <w:tab w:val="num" w:pos="6895"/>
        </w:tabs>
        <w:ind w:left="6895" w:hanging="360"/>
      </w:pPr>
      <w:rPr>
        <w:rFonts w:ascii="Courier New" w:hAnsi="Courier New" w:cs="Times New Roman" w:hint="default"/>
      </w:rPr>
    </w:lvl>
    <w:lvl w:ilvl="8" w:tplc="04090005">
      <w:start w:val="1"/>
      <w:numFmt w:val="bullet"/>
      <w:lvlText w:val=""/>
      <w:lvlJc w:val="left"/>
      <w:pPr>
        <w:tabs>
          <w:tab w:val="num" w:pos="7615"/>
        </w:tabs>
        <w:ind w:left="7615" w:hanging="360"/>
      </w:pPr>
      <w:rPr>
        <w:rFonts w:ascii="Wingdings" w:hAnsi="Wingdings" w:hint="default"/>
      </w:rPr>
    </w:lvl>
  </w:abstractNum>
  <w:abstractNum w:abstractNumId="33">
    <w:nsid w:val="7F5D5E83"/>
    <w:multiLevelType w:val="multilevel"/>
    <w:tmpl w:val="3C7E2B26"/>
    <w:lvl w:ilvl="0">
      <w:start w:val="1"/>
      <w:numFmt w:val="decimal"/>
      <w:lvlText w:val="%1."/>
      <w:lvlJc w:val="left"/>
      <w:pPr>
        <w:ind w:left="1069" w:hanging="360"/>
      </w:pPr>
      <w:rPr>
        <w:rFonts w:hint="default"/>
        <w:b w:val="0"/>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9"/>
  </w:num>
  <w:num w:numId="7">
    <w:abstractNumId w:val="24"/>
  </w:num>
  <w:num w:numId="8">
    <w:abstractNumId w:val="3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12"/>
  </w:num>
  <w:num w:numId="32">
    <w:abstractNumId w:val="11"/>
  </w:num>
  <w:num w:numId="33">
    <w:abstractNumId w:val="19"/>
  </w:num>
  <w:num w:numId="34">
    <w:abstractNumId w:val="2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4"/>
  </w:num>
  <w:num w:numId="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34"/>
    <w:rsid w:val="00040AE7"/>
    <w:rsid w:val="00043E32"/>
    <w:rsid w:val="000522AC"/>
    <w:rsid w:val="00054881"/>
    <w:rsid w:val="000723B3"/>
    <w:rsid w:val="00076404"/>
    <w:rsid w:val="00097D61"/>
    <w:rsid w:val="000B310B"/>
    <w:rsid w:val="000E7606"/>
    <w:rsid w:val="000F2A63"/>
    <w:rsid w:val="000F7666"/>
    <w:rsid w:val="000F7DCB"/>
    <w:rsid w:val="001012EB"/>
    <w:rsid w:val="00130B34"/>
    <w:rsid w:val="00137CC9"/>
    <w:rsid w:val="0015021E"/>
    <w:rsid w:val="00165360"/>
    <w:rsid w:val="001662CF"/>
    <w:rsid w:val="001B3191"/>
    <w:rsid w:val="001E47B1"/>
    <w:rsid w:val="001E5123"/>
    <w:rsid w:val="00206E59"/>
    <w:rsid w:val="00223E35"/>
    <w:rsid w:val="0022580E"/>
    <w:rsid w:val="00233199"/>
    <w:rsid w:val="002427E5"/>
    <w:rsid w:val="002B1037"/>
    <w:rsid w:val="00316518"/>
    <w:rsid w:val="00350D25"/>
    <w:rsid w:val="00365BD3"/>
    <w:rsid w:val="00370BD1"/>
    <w:rsid w:val="0037341C"/>
    <w:rsid w:val="00396AD0"/>
    <w:rsid w:val="003C37C3"/>
    <w:rsid w:val="003C4152"/>
    <w:rsid w:val="003D5616"/>
    <w:rsid w:val="003E0DE0"/>
    <w:rsid w:val="003E49E3"/>
    <w:rsid w:val="003E55C9"/>
    <w:rsid w:val="003F3A80"/>
    <w:rsid w:val="0042065B"/>
    <w:rsid w:val="00442BD9"/>
    <w:rsid w:val="004729A8"/>
    <w:rsid w:val="0049191D"/>
    <w:rsid w:val="004A1ABF"/>
    <w:rsid w:val="004D7CF8"/>
    <w:rsid w:val="00504F2D"/>
    <w:rsid w:val="00512D15"/>
    <w:rsid w:val="0052099B"/>
    <w:rsid w:val="00535B58"/>
    <w:rsid w:val="005414BD"/>
    <w:rsid w:val="0056616A"/>
    <w:rsid w:val="0056674C"/>
    <w:rsid w:val="0056778F"/>
    <w:rsid w:val="005B1457"/>
    <w:rsid w:val="005E0032"/>
    <w:rsid w:val="006016E3"/>
    <w:rsid w:val="0060407C"/>
    <w:rsid w:val="006173D8"/>
    <w:rsid w:val="00617EC2"/>
    <w:rsid w:val="006371AC"/>
    <w:rsid w:val="00661151"/>
    <w:rsid w:val="00664FA6"/>
    <w:rsid w:val="00667252"/>
    <w:rsid w:val="0066744B"/>
    <w:rsid w:val="00691661"/>
    <w:rsid w:val="006A5F9C"/>
    <w:rsid w:val="006C779F"/>
    <w:rsid w:val="006D5EFB"/>
    <w:rsid w:val="006F3E24"/>
    <w:rsid w:val="006F686A"/>
    <w:rsid w:val="00745D49"/>
    <w:rsid w:val="0074747A"/>
    <w:rsid w:val="00763D4D"/>
    <w:rsid w:val="00775B38"/>
    <w:rsid w:val="0079412B"/>
    <w:rsid w:val="007F4983"/>
    <w:rsid w:val="00811D61"/>
    <w:rsid w:val="00816B6E"/>
    <w:rsid w:val="008172C7"/>
    <w:rsid w:val="00823B5A"/>
    <w:rsid w:val="00825F37"/>
    <w:rsid w:val="00857C3D"/>
    <w:rsid w:val="008651D6"/>
    <w:rsid w:val="00880B00"/>
    <w:rsid w:val="008D1239"/>
    <w:rsid w:val="008E4C2B"/>
    <w:rsid w:val="00904E1F"/>
    <w:rsid w:val="00914F97"/>
    <w:rsid w:val="00920D42"/>
    <w:rsid w:val="0092726A"/>
    <w:rsid w:val="00932A1D"/>
    <w:rsid w:val="00964301"/>
    <w:rsid w:val="00986E30"/>
    <w:rsid w:val="009A27BB"/>
    <w:rsid w:val="009B2B6C"/>
    <w:rsid w:val="009C518D"/>
    <w:rsid w:val="009C7512"/>
    <w:rsid w:val="009C7DE0"/>
    <w:rsid w:val="009D61F7"/>
    <w:rsid w:val="009E009D"/>
    <w:rsid w:val="00A222F5"/>
    <w:rsid w:val="00A4319F"/>
    <w:rsid w:val="00A46836"/>
    <w:rsid w:val="00A62E7E"/>
    <w:rsid w:val="00A95AF1"/>
    <w:rsid w:val="00A95D89"/>
    <w:rsid w:val="00A97648"/>
    <w:rsid w:val="00A979C1"/>
    <w:rsid w:val="00AC22EE"/>
    <w:rsid w:val="00AC68D5"/>
    <w:rsid w:val="00AD462E"/>
    <w:rsid w:val="00AE7C34"/>
    <w:rsid w:val="00AF0113"/>
    <w:rsid w:val="00B00F77"/>
    <w:rsid w:val="00B416FA"/>
    <w:rsid w:val="00B42E33"/>
    <w:rsid w:val="00B5790E"/>
    <w:rsid w:val="00B81BFA"/>
    <w:rsid w:val="00BC6A7B"/>
    <w:rsid w:val="00BD21EE"/>
    <w:rsid w:val="00BE3062"/>
    <w:rsid w:val="00BF10DD"/>
    <w:rsid w:val="00C140DB"/>
    <w:rsid w:val="00C15090"/>
    <w:rsid w:val="00C530CB"/>
    <w:rsid w:val="00C566BC"/>
    <w:rsid w:val="00C66DCA"/>
    <w:rsid w:val="00C73E89"/>
    <w:rsid w:val="00C837FA"/>
    <w:rsid w:val="00C843B7"/>
    <w:rsid w:val="00CB1412"/>
    <w:rsid w:val="00CC2B7A"/>
    <w:rsid w:val="00D00D22"/>
    <w:rsid w:val="00D23413"/>
    <w:rsid w:val="00D4086D"/>
    <w:rsid w:val="00D51F92"/>
    <w:rsid w:val="00D6221C"/>
    <w:rsid w:val="00D82B59"/>
    <w:rsid w:val="00D8416E"/>
    <w:rsid w:val="00DA2E55"/>
    <w:rsid w:val="00DD2B45"/>
    <w:rsid w:val="00DE5E47"/>
    <w:rsid w:val="00E11102"/>
    <w:rsid w:val="00E45F7F"/>
    <w:rsid w:val="00E71B2B"/>
    <w:rsid w:val="00E71FB4"/>
    <w:rsid w:val="00E81D80"/>
    <w:rsid w:val="00E85B9C"/>
    <w:rsid w:val="00E930AF"/>
    <w:rsid w:val="00EA32BA"/>
    <w:rsid w:val="00EB6AFF"/>
    <w:rsid w:val="00ED7C15"/>
    <w:rsid w:val="00EE3BB7"/>
    <w:rsid w:val="00F02205"/>
    <w:rsid w:val="00F22798"/>
    <w:rsid w:val="00F465AF"/>
    <w:rsid w:val="00F650CE"/>
    <w:rsid w:val="00F93E88"/>
    <w:rsid w:val="00F94FD7"/>
    <w:rsid w:val="00FF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of text"/>
    <w:basedOn w:val="Normal"/>
    <w:link w:val="ListParagraphChar"/>
    <w:uiPriority w:val="34"/>
    <w:qFormat/>
    <w:rsid w:val="00FF0334"/>
    <w:pPr>
      <w:ind w:left="720"/>
      <w:contextualSpacing/>
    </w:pPr>
    <w:rPr>
      <w:rFonts w:cs="Times New Roman"/>
    </w:r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aliases w:val=" Char"/>
    <w:basedOn w:val="Normal"/>
    <w:link w:val="HeaderChar"/>
    <w:uiPriority w:val="99"/>
    <w:unhideWhenUsed/>
    <w:rsid w:val="0049191D"/>
    <w:pPr>
      <w:tabs>
        <w:tab w:val="center" w:pos="4680"/>
        <w:tab w:val="right" w:pos="9360"/>
      </w:tabs>
    </w:pPr>
    <w:rPr>
      <w:rFonts w:cs="Times New Roman"/>
    </w:rPr>
  </w:style>
  <w:style w:type="character" w:customStyle="1" w:styleId="HeaderChar">
    <w:name w:val="Header Char"/>
    <w:aliases w:val=" Char Char1"/>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rPr>
      <w:rFonts w:cs="Times New Roman"/>
    </w:r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Char"/>
    <w:basedOn w:val="Normal"/>
    <w:link w:val="TitleChar"/>
    <w:qFormat/>
    <w:rsid w:val="00AF0113"/>
    <w:pPr>
      <w:spacing w:before="240" w:after="60" w:line="240" w:lineRule="auto"/>
      <w:jc w:val="center"/>
      <w:outlineLvl w:val="0"/>
    </w:pPr>
    <w:rPr>
      <w:rFonts w:ascii="Arial" w:eastAsia="Batang" w:hAnsi="Arial" w:cs="Times New Roman"/>
      <w:b/>
      <w:bCs/>
      <w:kern w:val="28"/>
      <w:sz w:val="32"/>
      <w:szCs w:val="32"/>
    </w:rPr>
  </w:style>
  <w:style w:type="character" w:customStyle="1" w:styleId="TitleChar">
    <w:name w:val="Title Char"/>
    <w:aliases w:val="Title Char Char Char Char,Title Char Char Char Char Char Char Char,Char Char Char, Char Char Char,Char Char1"/>
    <w:link w:val="Title"/>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rsid w:val="00B42E33"/>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rPr>
      <w:rFonts w:cs="Times New Roman"/>
    </w:r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rPr>
  </w:style>
  <w:style w:type="character" w:customStyle="1" w:styleId="Heading5Char">
    <w:name w:val="Heading 5 Char"/>
    <w:link w:val="Heading5"/>
    <w:uiPriority w:val="9"/>
    <w:rsid w:val="009C7DE0"/>
    <w:rPr>
      <w:rFonts w:ascii="Times New Roman" w:eastAsia="Times New Roman" w:hAnsi="Times New Roman"/>
      <w:sz w:val="22"/>
    </w:rPr>
  </w:style>
  <w:style w:type="character" w:customStyle="1" w:styleId="Heading6Char">
    <w:name w:val="Heading 6 Char"/>
    <w:link w:val="Heading6"/>
    <w:uiPriority w:val="9"/>
    <w:rsid w:val="009C7DE0"/>
    <w:rPr>
      <w:rFonts w:ascii="Times New Roman" w:eastAsia="Times New Roman" w:hAnsi="Times New Roman"/>
      <w:i/>
      <w:sz w:val="22"/>
    </w:rPr>
  </w:style>
  <w:style w:type="character" w:customStyle="1" w:styleId="Heading7Char">
    <w:name w:val="Heading 7 Char"/>
    <w:link w:val="Heading7"/>
    <w:uiPriority w:val="9"/>
    <w:rsid w:val="009C7DE0"/>
    <w:rPr>
      <w:rFonts w:ascii="Arial" w:eastAsia="Times New Roman" w:hAnsi="Arial"/>
    </w:rPr>
  </w:style>
  <w:style w:type="character" w:customStyle="1" w:styleId="Heading8Char">
    <w:name w:val="Heading 8 Char"/>
    <w:link w:val="Heading8"/>
    <w:uiPriority w:val="9"/>
    <w:rsid w:val="009C7DE0"/>
    <w:rPr>
      <w:rFonts w:ascii="Arial" w:eastAsia="Times New Roman" w:hAnsi="Arial"/>
      <w:i/>
    </w:rPr>
  </w:style>
  <w:style w:type="character" w:customStyle="1" w:styleId="Heading9Char">
    <w:name w:val="Heading 9 Char"/>
    <w:link w:val="Heading9"/>
    <w:uiPriority w:val="9"/>
    <w:rsid w:val="009C7DE0"/>
    <w:rPr>
      <w:rFonts w:ascii="Arial" w:eastAsia="Times New Roman" w:hAnsi="Arial"/>
      <w:b/>
      <w:i/>
      <w:sz w:val="18"/>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uiPriority w:val="99"/>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uiPriority w:val="99"/>
    <w:rsid w:val="00E71FB4"/>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List Paragraph2 Char,List Paragraph1 Char,Body of text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uiPriority w:val="9"/>
    <w:semiHidden/>
    <w:rsid w:val="00D23413"/>
    <w:rPr>
      <w:rFonts w:ascii="Cambria" w:eastAsia="Times New Roman" w:hAnsi="Cambria" w:cs="Times New Roman"/>
      <w:b/>
      <w:bCs/>
      <w:i/>
      <w:iCs/>
      <w:sz w:val="28"/>
      <w:szCs w:val="28"/>
    </w:rPr>
  </w:style>
  <w:style w:type="paragraph" w:styleId="NormalWeb">
    <w:name w:val="Normal (Web)"/>
    <w:basedOn w:val="Normal"/>
    <w:link w:val="NormalWebChar"/>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22EE"/>
  </w:style>
  <w:style w:type="character" w:styleId="Strong">
    <w:name w:val="Strong"/>
    <w:uiPriority w:val="22"/>
    <w:qFormat/>
    <w:rsid w:val="00AC22EE"/>
    <w:rPr>
      <w:b/>
      <w:bCs/>
    </w:rPr>
  </w:style>
  <w:style w:type="paragraph" w:customStyle="1" w:styleId="OmniPage17">
    <w:name w:val="OmniPage #17"/>
    <w:basedOn w:val="Normal"/>
    <w:rsid w:val="0056778F"/>
    <w:pPr>
      <w:spacing w:after="0" w:line="540" w:lineRule="exact"/>
    </w:pPr>
    <w:rPr>
      <w:rFonts w:ascii="Times New Roman" w:eastAsia="Batang" w:hAnsi="Times New Roman" w:cs="Times New Roman"/>
      <w:sz w:val="20"/>
      <w:szCs w:val="20"/>
    </w:rPr>
  </w:style>
  <w:style w:type="character" w:customStyle="1" w:styleId="a">
    <w:name w:val="a"/>
    <w:rsid w:val="00C530CB"/>
  </w:style>
  <w:style w:type="paragraph" w:styleId="HTMLPreformatted">
    <w:name w:val="HTML Preformatted"/>
    <w:basedOn w:val="Normal"/>
    <w:link w:val="HTMLPreformattedChar"/>
    <w:uiPriority w:val="99"/>
    <w:unhideWhenUsed/>
    <w:rsid w:val="004D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rsid w:val="004D7CF8"/>
    <w:rPr>
      <w:rFonts w:ascii="Courier New" w:eastAsia="Times New Roman" w:hAnsi="Courier New"/>
    </w:rPr>
  </w:style>
  <w:style w:type="character" w:customStyle="1" w:styleId="CharAttribute4">
    <w:name w:val="CharAttribute4"/>
    <w:rsid w:val="004D7CF8"/>
    <w:rPr>
      <w:rFonts w:ascii="Times New Roman" w:eastAsia="Batang" w:hAnsi="Batang" w:cs="Times New Roman" w:hint="default"/>
      <w:sz w:val="24"/>
    </w:rPr>
  </w:style>
  <w:style w:type="character" w:customStyle="1" w:styleId="hps">
    <w:name w:val="hps"/>
    <w:rsid w:val="005B1457"/>
  </w:style>
  <w:style w:type="character" w:customStyle="1" w:styleId="BodytextItalic">
    <w:name w:val="Body text + Italic"/>
    <w:rsid w:val="006C779F"/>
    <w:rPr>
      <w:rFonts w:ascii="Arial" w:eastAsia="Arial" w:hAnsi="Arial" w:cs="Arial" w:hint="default"/>
      <w:i/>
      <w:iCs/>
      <w:spacing w:val="0"/>
      <w:sz w:val="23"/>
      <w:szCs w:val="23"/>
      <w:shd w:val="clear" w:color="auto" w:fill="FFFFFF"/>
    </w:rPr>
  </w:style>
  <w:style w:type="paragraph" w:customStyle="1" w:styleId="BodyText1">
    <w:name w:val="Body Text1"/>
    <w:basedOn w:val="Normal"/>
    <w:rsid w:val="00097D61"/>
    <w:pPr>
      <w:shd w:val="clear" w:color="auto" w:fill="FFFFFF"/>
      <w:spacing w:after="480" w:line="545" w:lineRule="exact"/>
      <w:ind w:hanging="420"/>
      <w:jc w:val="both"/>
    </w:pPr>
    <w:rPr>
      <w:rFonts w:ascii="Arial" w:eastAsia="Arial" w:hAnsi="Arial" w:cs="Arial"/>
      <w:sz w:val="23"/>
      <w:szCs w:val="23"/>
    </w:rPr>
  </w:style>
  <w:style w:type="character" w:customStyle="1" w:styleId="NormalWebChar">
    <w:name w:val="Normal (Web) Char"/>
    <w:link w:val="NormalWeb"/>
    <w:locked/>
    <w:rsid w:val="006173D8"/>
    <w:rPr>
      <w:rFonts w:ascii="Times New Roman" w:eastAsia="Times New Roman" w:hAnsi="Times New Roman"/>
      <w:sz w:val="24"/>
      <w:szCs w:val="24"/>
    </w:rPr>
  </w:style>
  <w:style w:type="paragraph" w:customStyle="1" w:styleId="Pa8">
    <w:name w:val="Pa8"/>
    <w:basedOn w:val="Normal"/>
    <w:next w:val="Normal"/>
    <w:uiPriority w:val="99"/>
    <w:rsid w:val="00775B38"/>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7">
    <w:name w:val="A7"/>
    <w:uiPriority w:val="99"/>
    <w:rsid w:val="00775B38"/>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of text"/>
    <w:basedOn w:val="Normal"/>
    <w:link w:val="ListParagraphChar"/>
    <w:uiPriority w:val="34"/>
    <w:qFormat/>
    <w:rsid w:val="00FF0334"/>
    <w:pPr>
      <w:ind w:left="720"/>
      <w:contextualSpacing/>
    </w:pPr>
    <w:rPr>
      <w:rFonts w:cs="Times New Roman"/>
    </w:r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aliases w:val=" Char"/>
    <w:basedOn w:val="Normal"/>
    <w:link w:val="HeaderChar"/>
    <w:uiPriority w:val="99"/>
    <w:unhideWhenUsed/>
    <w:rsid w:val="0049191D"/>
    <w:pPr>
      <w:tabs>
        <w:tab w:val="center" w:pos="4680"/>
        <w:tab w:val="right" w:pos="9360"/>
      </w:tabs>
    </w:pPr>
    <w:rPr>
      <w:rFonts w:cs="Times New Roman"/>
    </w:rPr>
  </w:style>
  <w:style w:type="character" w:customStyle="1" w:styleId="HeaderChar">
    <w:name w:val="Header Char"/>
    <w:aliases w:val=" Char Char1"/>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rPr>
      <w:rFonts w:cs="Times New Roman"/>
    </w:r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Char"/>
    <w:basedOn w:val="Normal"/>
    <w:link w:val="TitleChar"/>
    <w:qFormat/>
    <w:rsid w:val="00AF0113"/>
    <w:pPr>
      <w:spacing w:before="240" w:after="60" w:line="240" w:lineRule="auto"/>
      <w:jc w:val="center"/>
      <w:outlineLvl w:val="0"/>
    </w:pPr>
    <w:rPr>
      <w:rFonts w:ascii="Arial" w:eastAsia="Batang" w:hAnsi="Arial" w:cs="Times New Roman"/>
      <w:b/>
      <w:bCs/>
      <w:kern w:val="28"/>
      <w:sz w:val="32"/>
      <w:szCs w:val="32"/>
    </w:rPr>
  </w:style>
  <w:style w:type="character" w:customStyle="1" w:styleId="TitleChar">
    <w:name w:val="Title Char"/>
    <w:aliases w:val="Title Char Char Char Char,Title Char Char Char Char Char Char Char,Char Char Char, Char Char Char,Char Char1"/>
    <w:link w:val="Title"/>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rsid w:val="00B42E33"/>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rPr>
      <w:rFonts w:cs="Times New Roman"/>
    </w:r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rPr>
  </w:style>
  <w:style w:type="character" w:customStyle="1" w:styleId="Heading5Char">
    <w:name w:val="Heading 5 Char"/>
    <w:link w:val="Heading5"/>
    <w:uiPriority w:val="9"/>
    <w:rsid w:val="009C7DE0"/>
    <w:rPr>
      <w:rFonts w:ascii="Times New Roman" w:eastAsia="Times New Roman" w:hAnsi="Times New Roman"/>
      <w:sz w:val="22"/>
    </w:rPr>
  </w:style>
  <w:style w:type="character" w:customStyle="1" w:styleId="Heading6Char">
    <w:name w:val="Heading 6 Char"/>
    <w:link w:val="Heading6"/>
    <w:uiPriority w:val="9"/>
    <w:rsid w:val="009C7DE0"/>
    <w:rPr>
      <w:rFonts w:ascii="Times New Roman" w:eastAsia="Times New Roman" w:hAnsi="Times New Roman"/>
      <w:i/>
      <w:sz w:val="22"/>
    </w:rPr>
  </w:style>
  <w:style w:type="character" w:customStyle="1" w:styleId="Heading7Char">
    <w:name w:val="Heading 7 Char"/>
    <w:link w:val="Heading7"/>
    <w:uiPriority w:val="9"/>
    <w:rsid w:val="009C7DE0"/>
    <w:rPr>
      <w:rFonts w:ascii="Arial" w:eastAsia="Times New Roman" w:hAnsi="Arial"/>
    </w:rPr>
  </w:style>
  <w:style w:type="character" w:customStyle="1" w:styleId="Heading8Char">
    <w:name w:val="Heading 8 Char"/>
    <w:link w:val="Heading8"/>
    <w:uiPriority w:val="9"/>
    <w:rsid w:val="009C7DE0"/>
    <w:rPr>
      <w:rFonts w:ascii="Arial" w:eastAsia="Times New Roman" w:hAnsi="Arial"/>
      <w:i/>
    </w:rPr>
  </w:style>
  <w:style w:type="character" w:customStyle="1" w:styleId="Heading9Char">
    <w:name w:val="Heading 9 Char"/>
    <w:link w:val="Heading9"/>
    <w:uiPriority w:val="9"/>
    <w:rsid w:val="009C7DE0"/>
    <w:rPr>
      <w:rFonts w:ascii="Arial" w:eastAsia="Times New Roman" w:hAnsi="Arial"/>
      <w:b/>
      <w:i/>
      <w:sz w:val="18"/>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uiPriority w:val="99"/>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uiPriority w:val="99"/>
    <w:rsid w:val="00E71FB4"/>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List Paragraph2 Char,List Paragraph1 Char,Body of text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uiPriority w:val="9"/>
    <w:semiHidden/>
    <w:rsid w:val="00D23413"/>
    <w:rPr>
      <w:rFonts w:ascii="Cambria" w:eastAsia="Times New Roman" w:hAnsi="Cambria" w:cs="Times New Roman"/>
      <w:b/>
      <w:bCs/>
      <w:i/>
      <w:iCs/>
      <w:sz w:val="28"/>
      <w:szCs w:val="28"/>
    </w:rPr>
  </w:style>
  <w:style w:type="paragraph" w:styleId="NormalWeb">
    <w:name w:val="Normal (Web)"/>
    <w:basedOn w:val="Normal"/>
    <w:link w:val="NormalWebChar"/>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22EE"/>
  </w:style>
  <w:style w:type="character" w:styleId="Strong">
    <w:name w:val="Strong"/>
    <w:uiPriority w:val="22"/>
    <w:qFormat/>
    <w:rsid w:val="00AC22EE"/>
    <w:rPr>
      <w:b/>
      <w:bCs/>
    </w:rPr>
  </w:style>
  <w:style w:type="paragraph" w:customStyle="1" w:styleId="OmniPage17">
    <w:name w:val="OmniPage #17"/>
    <w:basedOn w:val="Normal"/>
    <w:rsid w:val="0056778F"/>
    <w:pPr>
      <w:spacing w:after="0" w:line="540" w:lineRule="exact"/>
    </w:pPr>
    <w:rPr>
      <w:rFonts w:ascii="Times New Roman" w:eastAsia="Batang" w:hAnsi="Times New Roman" w:cs="Times New Roman"/>
      <w:sz w:val="20"/>
      <w:szCs w:val="20"/>
    </w:rPr>
  </w:style>
  <w:style w:type="character" w:customStyle="1" w:styleId="a">
    <w:name w:val="a"/>
    <w:rsid w:val="00C530CB"/>
  </w:style>
  <w:style w:type="paragraph" w:styleId="HTMLPreformatted">
    <w:name w:val="HTML Preformatted"/>
    <w:basedOn w:val="Normal"/>
    <w:link w:val="HTMLPreformattedChar"/>
    <w:uiPriority w:val="99"/>
    <w:unhideWhenUsed/>
    <w:rsid w:val="004D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rsid w:val="004D7CF8"/>
    <w:rPr>
      <w:rFonts w:ascii="Courier New" w:eastAsia="Times New Roman" w:hAnsi="Courier New"/>
    </w:rPr>
  </w:style>
  <w:style w:type="character" w:customStyle="1" w:styleId="CharAttribute4">
    <w:name w:val="CharAttribute4"/>
    <w:rsid w:val="004D7CF8"/>
    <w:rPr>
      <w:rFonts w:ascii="Times New Roman" w:eastAsia="Batang" w:hAnsi="Batang" w:cs="Times New Roman" w:hint="default"/>
      <w:sz w:val="24"/>
    </w:rPr>
  </w:style>
  <w:style w:type="character" w:customStyle="1" w:styleId="hps">
    <w:name w:val="hps"/>
    <w:rsid w:val="005B1457"/>
  </w:style>
  <w:style w:type="character" w:customStyle="1" w:styleId="BodytextItalic">
    <w:name w:val="Body text + Italic"/>
    <w:rsid w:val="006C779F"/>
    <w:rPr>
      <w:rFonts w:ascii="Arial" w:eastAsia="Arial" w:hAnsi="Arial" w:cs="Arial" w:hint="default"/>
      <w:i/>
      <w:iCs/>
      <w:spacing w:val="0"/>
      <w:sz w:val="23"/>
      <w:szCs w:val="23"/>
      <w:shd w:val="clear" w:color="auto" w:fill="FFFFFF"/>
    </w:rPr>
  </w:style>
  <w:style w:type="paragraph" w:customStyle="1" w:styleId="BodyText1">
    <w:name w:val="Body Text1"/>
    <w:basedOn w:val="Normal"/>
    <w:rsid w:val="00097D61"/>
    <w:pPr>
      <w:shd w:val="clear" w:color="auto" w:fill="FFFFFF"/>
      <w:spacing w:after="480" w:line="545" w:lineRule="exact"/>
      <w:ind w:hanging="420"/>
      <w:jc w:val="both"/>
    </w:pPr>
    <w:rPr>
      <w:rFonts w:ascii="Arial" w:eastAsia="Arial" w:hAnsi="Arial" w:cs="Arial"/>
      <w:sz w:val="23"/>
      <w:szCs w:val="23"/>
    </w:rPr>
  </w:style>
  <w:style w:type="character" w:customStyle="1" w:styleId="NormalWebChar">
    <w:name w:val="Normal (Web) Char"/>
    <w:link w:val="NormalWeb"/>
    <w:locked/>
    <w:rsid w:val="006173D8"/>
    <w:rPr>
      <w:rFonts w:ascii="Times New Roman" w:eastAsia="Times New Roman" w:hAnsi="Times New Roman"/>
      <w:sz w:val="24"/>
      <w:szCs w:val="24"/>
    </w:rPr>
  </w:style>
  <w:style w:type="paragraph" w:customStyle="1" w:styleId="Pa8">
    <w:name w:val="Pa8"/>
    <w:basedOn w:val="Normal"/>
    <w:next w:val="Normal"/>
    <w:uiPriority w:val="99"/>
    <w:rsid w:val="00775B38"/>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7">
    <w:name w:val="A7"/>
    <w:uiPriority w:val="99"/>
    <w:rsid w:val="00775B38"/>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55145513">
      <w:bodyDiv w:val="1"/>
      <w:marLeft w:val="0"/>
      <w:marRight w:val="0"/>
      <w:marTop w:val="0"/>
      <w:marBottom w:val="0"/>
      <w:divBdr>
        <w:top w:val="none" w:sz="0" w:space="0" w:color="auto"/>
        <w:left w:val="none" w:sz="0" w:space="0" w:color="auto"/>
        <w:bottom w:val="none" w:sz="0" w:space="0" w:color="auto"/>
        <w:right w:val="none" w:sz="0" w:space="0" w:color="auto"/>
      </w:divBdr>
    </w:div>
    <w:div w:id="162665837">
      <w:bodyDiv w:val="1"/>
      <w:marLeft w:val="0"/>
      <w:marRight w:val="0"/>
      <w:marTop w:val="0"/>
      <w:marBottom w:val="0"/>
      <w:divBdr>
        <w:top w:val="none" w:sz="0" w:space="0" w:color="auto"/>
        <w:left w:val="none" w:sz="0" w:space="0" w:color="auto"/>
        <w:bottom w:val="none" w:sz="0" w:space="0" w:color="auto"/>
        <w:right w:val="none" w:sz="0" w:space="0" w:color="auto"/>
      </w:divBdr>
    </w:div>
    <w:div w:id="177086425">
      <w:bodyDiv w:val="1"/>
      <w:marLeft w:val="0"/>
      <w:marRight w:val="0"/>
      <w:marTop w:val="0"/>
      <w:marBottom w:val="0"/>
      <w:divBdr>
        <w:top w:val="none" w:sz="0" w:space="0" w:color="auto"/>
        <w:left w:val="none" w:sz="0" w:space="0" w:color="auto"/>
        <w:bottom w:val="none" w:sz="0" w:space="0" w:color="auto"/>
        <w:right w:val="none" w:sz="0" w:space="0" w:color="auto"/>
      </w:divBdr>
    </w:div>
    <w:div w:id="220678003">
      <w:bodyDiv w:val="1"/>
      <w:marLeft w:val="0"/>
      <w:marRight w:val="0"/>
      <w:marTop w:val="0"/>
      <w:marBottom w:val="0"/>
      <w:divBdr>
        <w:top w:val="none" w:sz="0" w:space="0" w:color="auto"/>
        <w:left w:val="none" w:sz="0" w:space="0" w:color="auto"/>
        <w:bottom w:val="none" w:sz="0" w:space="0" w:color="auto"/>
        <w:right w:val="none" w:sz="0" w:space="0" w:color="auto"/>
      </w:divBdr>
    </w:div>
    <w:div w:id="226846379">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47425805">
      <w:bodyDiv w:val="1"/>
      <w:marLeft w:val="0"/>
      <w:marRight w:val="0"/>
      <w:marTop w:val="0"/>
      <w:marBottom w:val="0"/>
      <w:divBdr>
        <w:top w:val="none" w:sz="0" w:space="0" w:color="auto"/>
        <w:left w:val="none" w:sz="0" w:space="0" w:color="auto"/>
        <w:bottom w:val="none" w:sz="0" w:space="0" w:color="auto"/>
        <w:right w:val="none" w:sz="0" w:space="0" w:color="auto"/>
      </w:divBdr>
    </w:div>
    <w:div w:id="258369897">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297416905">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07730439">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434402723">
      <w:bodyDiv w:val="1"/>
      <w:marLeft w:val="0"/>
      <w:marRight w:val="0"/>
      <w:marTop w:val="0"/>
      <w:marBottom w:val="0"/>
      <w:divBdr>
        <w:top w:val="none" w:sz="0" w:space="0" w:color="auto"/>
        <w:left w:val="none" w:sz="0" w:space="0" w:color="auto"/>
        <w:bottom w:val="none" w:sz="0" w:space="0" w:color="auto"/>
        <w:right w:val="none" w:sz="0" w:space="0" w:color="auto"/>
      </w:divBdr>
    </w:div>
    <w:div w:id="452984908">
      <w:bodyDiv w:val="1"/>
      <w:marLeft w:val="0"/>
      <w:marRight w:val="0"/>
      <w:marTop w:val="0"/>
      <w:marBottom w:val="0"/>
      <w:divBdr>
        <w:top w:val="none" w:sz="0" w:space="0" w:color="auto"/>
        <w:left w:val="none" w:sz="0" w:space="0" w:color="auto"/>
        <w:bottom w:val="none" w:sz="0" w:space="0" w:color="auto"/>
        <w:right w:val="none" w:sz="0" w:space="0" w:color="auto"/>
      </w:divBdr>
    </w:div>
    <w:div w:id="502164001">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525679757">
      <w:bodyDiv w:val="1"/>
      <w:marLeft w:val="0"/>
      <w:marRight w:val="0"/>
      <w:marTop w:val="0"/>
      <w:marBottom w:val="0"/>
      <w:divBdr>
        <w:top w:val="none" w:sz="0" w:space="0" w:color="auto"/>
        <w:left w:val="none" w:sz="0" w:space="0" w:color="auto"/>
        <w:bottom w:val="none" w:sz="0" w:space="0" w:color="auto"/>
        <w:right w:val="none" w:sz="0" w:space="0" w:color="auto"/>
      </w:divBdr>
    </w:div>
    <w:div w:id="552235374">
      <w:bodyDiv w:val="1"/>
      <w:marLeft w:val="0"/>
      <w:marRight w:val="0"/>
      <w:marTop w:val="0"/>
      <w:marBottom w:val="0"/>
      <w:divBdr>
        <w:top w:val="none" w:sz="0" w:space="0" w:color="auto"/>
        <w:left w:val="none" w:sz="0" w:space="0" w:color="auto"/>
        <w:bottom w:val="none" w:sz="0" w:space="0" w:color="auto"/>
        <w:right w:val="none" w:sz="0" w:space="0" w:color="auto"/>
      </w:divBdr>
    </w:div>
    <w:div w:id="585071554">
      <w:bodyDiv w:val="1"/>
      <w:marLeft w:val="0"/>
      <w:marRight w:val="0"/>
      <w:marTop w:val="0"/>
      <w:marBottom w:val="0"/>
      <w:divBdr>
        <w:top w:val="none" w:sz="0" w:space="0" w:color="auto"/>
        <w:left w:val="none" w:sz="0" w:space="0" w:color="auto"/>
        <w:bottom w:val="none" w:sz="0" w:space="0" w:color="auto"/>
        <w:right w:val="none" w:sz="0" w:space="0" w:color="auto"/>
      </w:divBdr>
    </w:div>
    <w:div w:id="589656820">
      <w:bodyDiv w:val="1"/>
      <w:marLeft w:val="0"/>
      <w:marRight w:val="0"/>
      <w:marTop w:val="0"/>
      <w:marBottom w:val="0"/>
      <w:divBdr>
        <w:top w:val="none" w:sz="0" w:space="0" w:color="auto"/>
        <w:left w:val="none" w:sz="0" w:space="0" w:color="auto"/>
        <w:bottom w:val="none" w:sz="0" w:space="0" w:color="auto"/>
        <w:right w:val="none" w:sz="0" w:space="0" w:color="auto"/>
      </w:divBdr>
    </w:div>
    <w:div w:id="613489016">
      <w:bodyDiv w:val="1"/>
      <w:marLeft w:val="0"/>
      <w:marRight w:val="0"/>
      <w:marTop w:val="0"/>
      <w:marBottom w:val="0"/>
      <w:divBdr>
        <w:top w:val="none" w:sz="0" w:space="0" w:color="auto"/>
        <w:left w:val="none" w:sz="0" w:space="0" w:color="auto"/>
        <w:bottom w:val="none" w:sz="0" w:space="0" w:color="auto"/>
        <w:right w:val="none" w:sz="0" w:space="0" w:color="auto"/>
      </w:divBdr>
    </w:div>
    <w:div w:id="623853665">
      <w:bodyDiv w:val="1"/>
      <w:marLeft w:val="0"/>
      <w:marRight w:val="0"/>
      <w:marTop w:val="0"/>
      <w:marBottom w:val="0"/>
      <w:divBdr>
        <w:top w:val="none" w:sz="0" w:space="0" w:color="auto"/>
        <w:left w:val="none" w:sz="0" w:space="0" w:color="auto"/>
        <w:bottom w:val="none" w:sz="0" w:space="0" w:color="auto"/>
        <w:right w:val="none" w:sz="0" w:space="0" w:color="auto"/>
      </w:divBdr>
    </w:div>
    <w:div w:id="624312567">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55378664">
      <w:bodyDiv w:val="1"/>
      <w:marLeft w:val="0"/>
      <w:marRight w:val="0"/>
      <w:marTop w:val="0"/>
      <w:marBottom w:val="0"/>
      <w:divBdr>
        <w:top w:val="none" w:sz="0" w:space="0" w:color="auto"/>
        <w:left w:val="none" w:sz="0" w:space="0" w:color="auto"/>
        <w:bottom w:val="none" w:sz="0" w:space="0" w:color="auto"/>
        <w:right w:val="none" w:sz="0" w:space="0" w:color="auto"/>
      </w:divBdr>
    </w:div>
    <w:div w:id="672146904">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786848845">
      <w:bodyDiv w:val="1"/>
      <w:marLeft w:val="0"/>
      <w:marRight w:val="0"/>
      <w:marTop w:val="0"/>
      <w:marBottom w:val="0"/>
      <w:divBdr>
        <w:top w:val="none" w:sz="0" w:space="0" w:color="auto"/>
        <w:left w:val="none" w:sz="0" w:space="0" w:color="auto"/>
        <w:bottom w:val="none" w:sz="0" w:space="0" w:color="auto"/>
        <w:right w:val="none" w:sz="0" w:space="0" w:color="auto"/>
      </w:divBdr>
    </w:div>
    <w:div w:id="800078652">
      <w:bodyDiv w:val="1"/>
      <w:marLeft w:val="0"/>
      <w:marRight w:val="0"/>
      <w:marTop w:val="0"/>
      <w:marBottom w:val="0"/>
      <w:divBdr>
        <w:top w:val="none" w:sz="0" w:space="0" w:color="auto"/>
        <w:left w:val="none" w:sz="0" w:space="0" w:color="auto"/>
        <w:bottom w:val="none" w:sz="0" w:space="0" w:color="auto"/>
        <w:right w:val="none" w:sz="0" w:space="0" w:color="auto"/>
      </w:divBdr>
    </w:div>
    <w:div w:id="806707101">
      <w:bodyDiv w:val="1"/>
      <w:marLeft w:val="0"/>
      <w:marRight w:val="0"/>
      <w:marTop w:val="0"/>
      <w:marBottom w:val="0"/>
      <w:divBdr>
        <w:top w:val="none" w:sz="0" w:space="0" w:color="auto"/>
        <w:left w:val="none" w:sz="0" w:space="0" w:color="auto"/>
        <w:bottom w:val="none" w:sz="0" w:space="0" w:color="auto"/>
        <w:right w:val="none" w:sz="0" w:space="0" w:color="auto"/>
      </w:divBdr>
    </w:div>
    <w:div w:id="809177516">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70537089">
      <w:bodyDiv w:val="1"/>
      <w:marLeft w:val="0"/>
      <w:marRight w:val="0"/>
      <w:marTop w:val="0"/>
      <w:marBottom w:val="0"/>
      <w:divBdr>
        <w:top w:val="none" w:sz="0" w:space="0" w:color="auto"/>
        <w:left w:val="none" w:sz="0" w:space="0" w:color="auto"/>
        <w:bottom w:val="none" w:sz="0" w:space="0" w:color="auto"/>
        <w:right w:val="none" w:sz="0" w:space="0" w:color="auto"/>
      </w:divBdr>
    </w:div>
    <w:div w:id="882909413">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889153095">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930429713">
      <w:bodyDiv w:val="1"/>
      <w:marLeft w:val="0"/>
      <w:marRight w:val="0"/>
      <w:marTop w:val="0"/>
      <w:marBottom w:val="0"/>
      <w:divBdr>
        <w:top w:val="none" w:sz="0" w:space="0" w:color="auto"/>
        <w:left w:val="none" w:sz="0" w:space="0" w:color="auto"/>
        <w:bottom w:val="none" w:sz="0" w:space="0" w:color="auto"/>
        <w:right w:val="none" w:sz="0" w:space="0" w:color="auto"/>
      </w:divBdr>
    </w:div>
    <w:div w:id="962466074">
      <w:bodyDiv w:val="1"/>
      <w:marLeft w:val="0"/>
      <w:marRight w:val="0"/>
      <w:marTop w:val="0"/>
      <w:marBottom w:val="0"/>
      <w:divBdr>
        <w:top w:val="none" w:sz="0" w:space="0" w:color="auto"/>
        <w:left w:val="none" w:sz="0" w:space="0" w:color="auto"/>
        <w:bottom w:val="none" w:sz="0" w:space="0" w:color="auto"/>
        <w:right w:val="none" w:sz="0" w:space="0" w:color="auto"/>
      </w:divBdr>
    </w:div>
    <w:div w:id="964847108">
      <w:bodyDiv w:val="1"/>
      <w:marLeft w:val="0"/>
      <w:marRight w:val="0"/>
      <w:marTop w:val="0"/>
      <w:marBottom w:val="0"/>
      <w:divBdr>
        <w:top w:val="none" w:sz="0" w:space="0" w:color="auto"/>
        <w:left w:val="none" w:sz="0" w:space="0" w:color="auto"/>
        <w:bottom w:val="none" w:sz="0" w:space="0" w:color="auto"/>
        <w:right w:val="none" w:sz="0" w:space="0" w:color="auto"/>
      </w:divBdr>
    </w:div>
    <w:div w:id="972902132">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0274023">
      <w:bodyDiv w:val="1"/>
      <w:marLeft w:val="0"/>
      <w:marRight w:val="0"/>
      <w:marTop w:val="0"/>
      <w:marBottom w:val="0"/>
      <w:divBdr>
        <w:top w:val="none" w:sz="0" w:space="0" w:color="auto"/>
        <w:left w:val="none" w:sz="0" w:space="0" w:color="auto"/>
        <w:bottom w:val="none" w:sz="0" w:space="0" w:color="auto"/>
        <w:right w:val="none" w:sz="0" w:space="0" w:color="auto"/>
      </w:divBdr>
    </w:div>
    <w:div w:id="1110852722">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204059573">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285189160">
      <w:bodyDiv w:val="1"/>
      <w:marLeft w:val="0"/>
      <w:marRight w:val="0"/>
      <w:marTop w:val="0"/>
      <w:marBottom w:val="0"/>
      <w:divBdr>
        <w:top w:val="none" w:sz="0" w:space="0" w:color="auto"/>
        <w:left w:val="none" w:sz="0" w:space="0" w:color="auto"/>
        <w:bottom w:val="none" w:sz="0" w:space="0" w:color="auto"/>
        <w:right w:val="none" w:sz="0" w:space="0" w:color="auto"/>
      </w:divBdr>
    </w:div>
    <w:div w:id="1289815919">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2122481">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380085829">
      <w:bodyDiv w:val="1"/>
      <w:marLeft w:val="0"/>
      <w:marRight w:val="0"/>
      <w:marTop w:val="0"/>
      <w:marBottom w:val="0"/>
      <w:divBdr>
        <w:top w:val="none" w:sz="0" w:space="0" w:color="auto"/>
        <w:left w:val="none" w:sz="0" w:space="0" w:color="auto"/>
        <w:bottom w:val="none" w:sz="0" w:space="0" w:color="auto"/>
        <w:right w:val="none" w:sz="0" w:space="0" w:color="auto"/>
      </w:divBdr>
    </w:div>
    <w:div w:id="1383751947">
      <w:bodyDiv w:val="1"/>
      <w:marLeft w:val="0"/>
      <w:marRight w:val="0"/>
      <w:marTop w:val="0"/>
      <w:marBottom w:val="0"/>
      <w:divBdr>
        <w:top w:val="none" w:sz="0" w:space="0" w:color="auto"/>
        <w:left w:val="none" w:sz="0" w:space="0" w:color="auto"/>
        <w:bottom w:val="none" w:sz="0" w:space="0" w:color="auto"/>
        <w:right w:val="none" w:sz="0" w:space="0" w:color="auto"/>
      </w:divBdr>
    </w:div>
    <w:div w:id="1394546095">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83694280">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17620159">
      <w:bodyDiv w:val="1"/>
      <w:marLeft w:val="0"/>
      <w:marRight w:val="0"/>
      <w:marTop w:val="0"/>
      <w:marBottom w:val="0"/>
      <w:divBdr>
        <w:top w:val="none" w:sz="0" w:space="0" w:color="auto"/>
        <w:left w:val="none" w:sz="0" w:space="0" w:color="auto"/>
        <w:bottom w:val="none" w:sz="0" w:space="0" w:color="auto"/>
        <w:right w:val="none" w:sz="0" w:space="0" w:color="auto"/>
      </w:divBdr>
    </w:div>
    <w:div w:id="1547715421">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569072737">
      <w:bodyDiv w:val="1"/>
      <w:marLeft w:val="0"/>
      <w:marRight w:val="0"/>
      <w:marTop w:val="0"/>
      <w:marBottom w:val="0"/>
      <w:divBdr>
        <w:top w:val="none" w:sz="0" w:space="0" w:color="auto"/>
        <w:left w:val="none" w:sz="0" w:space="0" w:color="auto"/>
        <w:bottom w:val="none" w:sz="0" w:space="0" w:color="auto"/>
        <w:right w:val="none" w:sz="0" w:space="0" w:color="auto"/>
      </w:divBdr>
    </w:div>
    <w:div w:id="1571816209">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50087966">
      <w:bodyDiv w:val="1"/>
      <w:marLeft w:val="0"/>
      <w:marRight w:val="0"/>
      <w:marTop w:val="0"/>
      <w:marBottom w:val="0"/>
      <w:divBdr>
        <w:top w:val="none" w:sz="0" w:space="0" w:color="auto"/>
        <w:left w:val="none" w:sz="0" w:space="0" w:color="auto"/>
        <w:bottom w:val="none" w:sz="0" w:space="0" w:color="auto"/>
        <w:right w:val="none" w:sz="0" w:space="0" w:color="auto"/>
      </w:divBdr>
    </w:div>
    <w:div w:id="1702511607">
      <w:bodyDiv w:val="1"/>
      <w:marLeft w:val="0"/>
      <w:marRight w:val="0"/>
      <w:marTop w:val="0"/>
      <w:marBottom w:val="0"/>
      <w:divBdr>
        <w:top w:val="none" w:sz="0" w:space="0" w:color="auto"/>
        <w:left w:val="none" w:sz="0" w:space="0" w:color="auto"/>
        <w:bottom w:val="none" w:sz="0" w:space="0" w:color="auto"/>
        <w:right w:val="none" w:sz="0" w:space="0" w:color="auto"/>
      </w:divBdr>
    </w:div>
    <w:div w:id="1709259269">
      <w:bodyDiv w:val="1"/>
      <w:marLeft w:val="0"/>
      <w:marRight w:val="0"/>
      <w:marTop w:val="0"/>
      <w:marBottom w:val="0"/>
      <w:divBdr>
        <w:top w:val="none" w:sz="0" w:space="0" w:color="auto"/>
        <w:left w:val="none" w:sz="0" w:space="0" w:color="auto"/>
        <w:bottom w:val="none" w:sz="0" w:space="0" w:color="auto"/>
        <w:right w:val="none" w:sz="0" w:space="0" w:color="auto"/>
      </w:divBdr>
    </w:div>
    <w:div w:id="1724283205">
      <w:bodyDiv w:val="1"/>
      <w:marLeft w:val="0"/>
      <w:marRight w:val="0"/>
      <w:marTop w:val="0"/>
      <w:marBottom w:val="0"/>
      <w:divBdr>
        <w:top w:val="none" w:sz="0" w:space="0" w:color="auto"/>
        <w:left w:val="none" w:sz="0" w:space="0" w:color="auto"/>
        <w:bottom w:val="none" w:sz="0" w:space="0" w:color="auto"/>
        <w:right w:val="none" w:sz="0" w:space="0" w:color="auto"/>
      </w:divBdr>
    </w:div>
    <w:div w:id="1727602814">
      <w:bodyDiv w:val="1"/>
      <w:marLeft w:val="0"/>
      <w:marRight w:val="0"/>
      <w:marTop w:val="0"/>
      <w:marBottom w:val="0"/>
      <w:divBdr>
        <w:top w:val="none" w:sz="0" w:space="0" w:color="auto"/>
        <w:left w:val="none" w:sz="0" w:space="0" w:color="auto"/>
        <w:bottom w:val="none" w:sz="0" w:space="0" w:color="auto"/>
        <w:right w:val="none" w:sz="0" w:space="0" w:color="auto"/>
      </w:divBdr>
    </w:div>
    <w:div w:id="1731491832">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37122508">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14063432">
      <w:bodyDiv w:val="1"/>
      <w:marLeft w:val="0"/>
      <w:marRight w:val="0"/>
      <w:marTop w:val="0"/>
      <w:marBottom w:val="0"/>
      <w:divBdr>
        <w:top w:val="none" w:sz="0" w:space="0" w:color="auto"/>
        <w:left w:val="none" w:sz="0" w:space="0" w:color="auto"/>
        <w:bottom w:val="none" w:sz="0" w:space="0" w:color="auto"/>
        <w:right w:val="none" w:sz="0" w:space="0" w:color="auto"/>
      </w:divBdr>
    </w:div>
    <w:div w:id="1830443730">
      <w:bodyDiv w:val="1"/>
      <w:marLeft w:val="0"/>
      <w:marRight w:val="0"/>
      <w:marTop w:val="0"/>
      <w:marBottom w:val="0"/>
      <w:divBdr>
        <w:top w:val="none" w:sz="0" w:space="0" w:color="auto"/>
        <w:left w:val="none" w:sz="0" w:space="0" w:color="auto"/>
        <w:bottom w:val="none" w:sz="0" w:space="0" w:color="auto"/>
        <w:right w:val="none" w:sz="0" w:space="0" w:color="auto"/>
      </w:divBdr>
    </w:div>
    <w:div w:id="1840584998">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0453278">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31698954">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44533596">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72053980">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28865366">
      <w:bodyDiv w:val="1"/>
      <w:marLeft w:val="0"/>
      <w:marRight w:val="0"/>
      <w:marTop w:val="0"/>
      <w:marBottom w:val="0"/>
      <w:divBdr>
        <w:top w:val="none" w:sz="0" w:space="0" w:color="auto"/>
        <w:left w:val="none" w:sz="0" w:space="0" w:color="auto"/>
        <w:bottom w:val="none" w:sz="0" w:space="0" w:color="auto"/>
        <w:right w:val="none" w:sz="0" w:space="0" w:color="auto"/>
      </w:divBdr>
    </w:div>
    <w:div w:id="2034526358">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64089081">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750F1B-3821-4E2E-B1D9-80D14E6C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Mr Asep</cp:lastModifiedBy>
  <cp:revision>3</cp:revision>
  <cp:lastPrinted>2019-10-10T08:34:00Z</cp:lastPrinted>
  <dcterms:created xsi:type="dcterms:W3CDTF">2019-10-11T03:46:00Z</dcterms:created>
  <dcterms:modified xsi:type="dcterms:W3CDTF">2019-10-11T03:47:00Z</dcterms:modified>
</cp:coreProperties>
</file>