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BA9CB" w14:textId="70BF8F43" w:rsidR="003D2C1B" w:rsidRDefault="003D2C1B" w:rsidP="003D2C1B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Budaya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Hip Hop di Kota Bandung</w:t>
      </w:r>
    </w:p>
    <w:p w14:paraId="6F7D9202" w14:textId="12ABFC51" w:rsidR="003D2C1B" w:rsidRDefault="002319CF" w:rsidP="003D2C1B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Studi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Etnografi</w:t>
      </w:r>
      <w:proofErr w:type="spellEnd"/>
      <w:r w:rsidR="009D3E20">
        <w:rPr>
          <w:rFonts w:ascii="Times New Roman" w:hAnsi="Times New Roman" w:cs="Times New Roman"/>
          <w:b/>
          <w:sz w:val="28"/>
          <w:szCs w:val="28"/>
        </w:rPr>
        <w:t xml:space="preserve"> Komunikasi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Mengenai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Pemuda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Pecinta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Hip Hop di Kota Bandung</w:t>
      </w:r>
    </w:p>
    <w:p w14:paraId="3F573895" w14:textId="77777777" w:rsidR="002319CF" w:rsidRDefault="002319CF" w:rsidP="003D2C1B">
      <w:pPr>
        <w:spacing w:line="25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"/>
        </w:rPr>
      </w:pPr>
    </w:p>
    <w:p w14:paraId="10228EAA" w14:textId="34C3F072" w:rsidR="003D2C1B" w:rsidRDefault="003D2C1B" w:rsidP="003D2C1B">
      <w:pPr>
        <w:spacing w:line="25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"/>
        </w:rPr>
        <w:t>Hip Hop Cultural</w:t>
      </w:r>
      <w:r w:rsidR="004C5AF4">
        <w:rPr>
          <w:rFonts w:ascii="Times New Roman" w:hAnsi="Times New Roman" w:cs="Times New Roman"/>
          <w:b/>
          <w:i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"/>
        </w:rPr>
        <w:t>in Bandung</w:t>
      </w:r>
      <w:r w:rsidR="004F48B3">
        <w:rPr>
          <w:rFonts w:ascii="Times New Roman" w:hAnsi="Times New Roman" w:cs="Times New Roman"/>
          <w:b/>
          <w:i/>
          <w:sz w:val="28"/>
          <w:szCs w:val="28"/>
          <w:lang w:val="en"/>
        </w:rPr>
        <w:t xml:space="preserve"> City</w:t>
      </w:r>
    </w:p>
    <w:p w14:paraId="18C7BDC4" w14:textId="2D40C132" w:rsidR="002319CF" w:rsidRDefault="002319CF" w:rsidP="003D2C1B">
      <w:pPr>
        <w:spacing w:line="25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"/>
        </w:rPr>
      </w:pPr>
      <w:r w:rsidRPr="002319CF">
        <w:rPr>
          <w:rFonts w:ascii="Times New Roman" w:hAnsi="Times New Roman" w:cs="Times New Roman"/>
          <w:b/>
          <w:i/>
          <w:sz w:val="28"/>
          <w:szCs w:val="28"/>
        </w:rPr>
        <w:t xml:space="preserve">Ethnographic Study of </w:t>
      </w:r>
      <w:r w:rsidR="00FA00A4">
        <w:rPr>
          <w:rFonts w:ascii="Times New Roman" w:hAnsi="Times New Roman" w:cs="Times New Roman"/>
          <w:b/>
          <w:i/>
          <w:sz w:val="28"/>
          <w:szCs w:val="28"/>
        </w:rPr>
        <w:t xml:space="preserve">Communication Regarding </w:t>
      </w:r>
      <w:r w:rsidRPr="002319CF">
        <w:rPr>
          <w:rFonts w:ascii="Times New Roman" w:hAnsi="Times New Roman" w:cs="Times New Roman"/>
          <w:b/>
          <w:i/>
          <w:sz w:val="28"/>
          <w:szCs w:val="28"/>
        </w:rPr>
        <w:t>Youth Hip Hop Lovers in Bandung City</w:t>
      </w:r>
    </w:p>
    <w:p w14:paraId="41C7CFE9" w14:textId="77777777" w:rsidR="003D2C1B" w:rsidRDefault="003D2C1B" w:rsidP="003D2C1B">
      <w:pPr>
        <w:spacing w:line="25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"/>
        </w:rPr>
      </w:pPr>
    </w:p>
    <w:p w14:paraId="297FF0F7" w14:textId="77777777" w:rsidR="003D2C1B" w:rsidRDefault="003D2C1B" w:rsidP="003D2C1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14:paraId="2C4C0CF9" w14:textId="77777777" w:rsidR="003D2C1B" w:rsidRDefault="003D2C1B" w:rsidP="003D2C1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Mulqia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Idrus</w:t>
      </w:r>
      <w:proofErr w:type="spellEnd"/>
    </w:p>
    <w:p w14:paraId="7C9A6CBE" w14:textId="77777777" w:rsidR="003D2C1B" w:rsidRDefault="008A002C" w:rsidP="008A002C">
      <w:pPr>
        <w:spacing w:line="256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="003D2C1B">
        <w:rPr>
          <w:rFonts w:ascii="Times New Roman" w:hAnsi="Times New Roman" w:cs="Times New Roman"/>
          <w:b/>
          <w:sz w:val="24"/>
          <w:szCs w:val="24"/>
        </w:rPr>
        <w:t>NRP :</w:t>
      </w:r>
      <w:proofErr w:type="gramEnd"/>
      <w:r w:rsidR="003D2C1B">
        <w:rPr>
          <w:rFonts w:ascii="Times New Roman" w:hAnsi="Times New Roman" w:cs="Times New Roman"/>
          <w:b/>
          <w:sz w:val="24"/>
          <w:szCs w:val="24"/>
        </w:rPr>
        <w:t xml:space="preserve"> 142050361</w:t>
      </w:r>
    </w:p>
    <w:p w14:paraId="4B4AAF62" w14:textId="77777777" w:rsidR="003D2C1B" w:rsidRDefault="003D2C1B" w:rsidP="008A002C">
      <w:pPr>
        <w:spacing w:line="256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14:paraId="0B370DE8" w14:textId="77777777" w:rsidR="003D2C1B" w:rsidRDefault="003D2C1B" w:rsidP="003D2C1B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USULAN PENELITIAN</w:t>
      </w:r>
    </w:p>
    <w:p w14:paraId="5A1D45D0" w14:textId="77777777" w:rsidR="003D2C1B" w:rsidRDefault="003D2C1B" w:rsidP="003D2C1B">
      <w:pPr>
        <w:spacing w:line="25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Pada Program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14:paraId="300C0FCF" w14:textId="77777777" w:rsidR="003D2C1B" w:rsidRDefault="003D2C1B" w:rsidP="003D2C1B">
      <w:pPr>
        <w:spacing w:line="25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14:paraId="59C74A78" w14:textId="77777777" w:rsidR="003D2C1B" w:rsidRDefault="003D2C1B" w:rsidP="003D2C1B">
      <w:pPr>
        <w:spacing w:line="256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14:paraId="4D80C85E" w14:textId="77777777" w:rsidR="003D2C1B" w:rsidRDefault="003D2C1B" w:rsidP="003D2C1B">
      <w:pPr>
        <w:spacing w:line="25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A7A455" wp14:editId="46585162">
            <wp:simplePos x="0" y="0"/>
            <wp:positionH relativeFrom="page">
              <wp:posOffset>3026410</wp:posOffset>
            </wp:positionH>
            <wp:positionV relativeFrom="margin">
              <wp:posOffset>4474845</wp:posOffset>
            </wp:positionV>
            <wp:extent cx="1771650" cy="1805305"/>
            <wp:effectExtent l="0" t="0" r="0" b="4445"/>
            <wp:wrapSquare wrapText="bothSides"/>
            <wp:docPr id="1" name="Picture 1" descr="Hasil gambar untuk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sil gambar untuk logo unp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0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391C4" w14:textId="77777777" w:rsidR="003D2C1B" w:rsidRDefault="003D2C1B" w:rsidP="003D2C1B">
      <w:pPr>
        <w:spacing w:line="256" w:lineRule="auto"/>
        <w:rPr>
          <w:rFonts w:ascii="Times New Roman" w:hAnsi="Times New Roman" w:cs="Times New Roman"/>
          <w:b/>
          <w:sz w:val="32"/>
          <w:szCs w:val="32"/>
        </w:rPr>
      </w:pPr>
    </w:p>
    <w:p w14:paraId="184C0152" w14:textId="77777777" w:rsidR="003D2C1B" w:rsidRDefault="003D2C1B" w:rsidP="003D2C1B">
      <w:pPr>
        <w:spacing w:line="256" w:lineRule="auto"/>
        <w:rPr>
          <w:rFonts w:ascii="Times New Roman" w:hAnsi="Times New Roman" w:cs="Times New Roman"/>
          <w:b/>
          <w:sz w:val="32"/>
          <w:szCs w:val="32"/>
        </w:rPr>
      </w:pPr>
    </w:p>
    <w:p w14:paraId="36DB5698" w14:textId="77777777" w:rsidR="003D2C1B" w:rsidRDefault="003D2C1B" w:rsidP="003D2C1B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95DAB7" w14:textId="77777777" w:rsidR="003D2C1B" w:rsidRDefault="003D2C1B" w:rsidP="003D2C1B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F45B9F" w14:textId="77777777" w:rsidR="003D2C1B" w:rsidRDefault="003D2C1B" w:rsidP="003D2C1B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6BC4FE" w14:textId="77777777" w:rsidR="003D2C1B" w:rsidRDefault="003D2C1B" w:rsidP="003D2C1B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14:paraId="30712335" w14:textId="77777777" w:rsidR="003D2C1B" w:rsidRDefault="003D2C1B" w:rsidP="003D2C1B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14:paraId="7F608769" w14:textId="77777777" w:rsidR="003D2C1B" w:rsidRDefault="003D2C1B" w:rsidP="003D2C1B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14:paraId="3537BB36" w14:textId="77777777" w:rsidR="003D2C1B" w:rsidRDefault="003D2C1B" w:rsidP="003D2C1B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2018</w:t>
      </w:r>
    </w:p>
    <w:p w14:paraId="3615C808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C1B"/>
    <w:rsid w:val="002319CF"/>
    <w:rsid w:val="003D2C1B"/>
    <w:rsid w:val="004C5AF4"/>
    <w:rsid w:val="004F48B3"/>
    <w:rsid w:val="00645252"/>
    <w:rsid w:val="006D3D74"/>
    <w:rsid w:val="008A002C"/>
    <w:rsid w:val="009D3E20"/>
    <w:rsid w:val="00A9204E"/>
    <w:rsid w:val="00FA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03ECB"/>
  <w15:chartTrackingRefBased/>
  <w15:docId w15:val="{CCBE92F6-D7A2-401D-AFD7-8DB8A230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C1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12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2018-03-22T02:53:00Z</cp:lastPrinted>
  <dcterms:created xsi:type="dcterms:W3CDTF">2018-03-22T02:49:00Z</dcterms:created>
  <dcterms:modified xsi:type="dcterms:W3CDTF">2018-05-15T04:39:00Z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