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7125" w:rsidRPr="00B4454E" w:rsidRDefault="00B4454E" w:rsidP="00A73BA1">
      <w:pPr>
        <w:pStyle w:val="papertitle"/>
        <w:spacing w:after="0"/>
        <w:rPr>
          <w:lang w:val="id-ID"/>
        </w:rPr>
      </w:pPr>
      <w:r>
        <w:rPr>
          <w:lang w:val="id-ID"/>
        </w:rPr>
        <w:t xml:space="preserve">Pengaruh Getaran </w:t>
      </w:r>
      <w:r w:rsidR="004D43CE">
        <w:rPr>
          <w:lang w:val="id-ID"/>
        </w:rPr>
        <w:t>yang Ditimbulkan oleh Blower terhadap Struktur Rangka Baja</w:t>
      </w:r>
    </w:p>
    <w:p w:rsidR="00C77BE5" w:rsidRDefault="00C77BE5"/>
    <w:p w:rsidR="00C77BE5" w:rsidRDefault="00C77BE5">
      <w:pPr>
        <w:sectPr w:rsidR="00C77BE5" w:rsidSect="0027576D">
          <w:pgSz w:w="11906" w:h="16838"/>
          <w:pgMar w:top="1440" w:right="734" w:bottom="1440" w:left="734" w:header="720" w:footer="720" w:gutter="0"/>
          <w:cols w:space="720"/>
          <w:titlePg/>
          <w:docGrid w:linePitch="360"/>
        </w:sectPr>
      </w:pPr>
    </w:p>
    <w:p w:rsidR="004F5675" w:rsidRPr="004D43CE" w:rsidRDefault="00B4454E" w:rsidP="004F5675">
      <w:pPr>
        <w:pStyle w:val="Author"/>
        <w:rPr>
          <w:rFonts w:eastAsia="Times New Roman"/>
          <w:sz w:val="24"/>
          <w:szCs w:val="24"/>
        </w:rPr>
      </w:pPr>
      <w:r w:rsidRPr="004D43CE">
        <w:rPr>
          <w:sz w:val="24"/>
          <w:szCs w:val="24"/>
        </w:rPr>
        <w:lastRenderedPageBreak/>
        <w:t>Ari Susilo Putranto</w:t>
      </w:r>
      <w:r w:rsidR="004F5675" w:rsidRPr="004D43CE">
        <w:rPr>
          <w:sz w:val="24"/>
          <w:szCs w:val="24"/>
          <w:vertAlign w:val="superscript"/>
        </w:rPr>
        <w:t>(*)</w:t>
      </w:r>
      <w:r w:rsidR="004F5675" w:rsidRPr="004D43CE">
        <w:rPr>
          <w:sz w:val="24"/>
          <w:szCs w:val="24"/>
        </w:rPr>
        <w:t xml:space="preserve">, </w:t>
      </w:r>
      <w:r w:rsidRPr="004D43CE">
        <w:rPr>
          <w:sz w:val="24"/>
          <w:szCs w:val="24"/>
        </w:rPr>
        <w:t>Muki Satya Permana</w:t>
      </w:r>
      <w:r w:rsidR="004F5675" w:rsidRPr="004D43CE">
        <w:rPr>
          <w:sz w:val="24"/>
          <w:szCs w:val="24"/>
          <w:vertAlign w:val="superscript"/>
        </w:rPr>
        <w:t>(**)</w:t>
      </w:r>
      <w:r w:rsidR="004F5675" w:rsidRPr="004D43CE">
        <w:rPr>
          <w:sz w:val="24"/>
          <w:szCs w:val="24"/>
        </w:rPr>
        <w:t xml:space="preserve">, </w:t>
      </w:r>
      <w:r w:rsidRPr="004D43CE">
        <w:rPr>
          <w:sz w:val="24"/>
          <w:szCs w:val="24"/>
          <w:lang w:val="id-ID"/>
        </w:rPr>
        <w:t>Gatot</w:t>
      </w:r>
      <w:r w:rsidR="004D43CE" w:rsidRPr="004D43CE">
        <w:rPr>
          <w:sz w:val="24"/>
          <w:szCs w:val="24"/>
          <w:lang w:val="id-ID"/>
        </w:rPr>
        <w:t xml:space="preserve">  Santoso</w:t>
      </w:r>
      <w:r w:rsidR="004F5675" w:rsidRPr="004D43CE">
        <w:rPr>
          <w:sz w:val="24"/>
          <w:szCs w:val="24"/>
          <w:vertAlign w:val="superscript"/>
        </w:rPr>
        <w:t>(***)</w:t>
      </w:r>
    </w:p>
    <w:p w:rsidR="00C77BE5" w:rsidRPr="004D43CE" w:rsidRDefault="00D67125">
      <w:pPr>
        <w:pStyle w:val="Affiliation"/>
        <w:rPr>
          <w:rFonts w:eastAsia="Times New Roman"/>
          <w:sz w:val="24"/>
          <w:szCs w:val="24"/>
        </w:rPr>
      </w:pPr>
      <w:r w:rsidRPr="004D43CE">
        <w:rPr>
          <w:rFonts w:eastAsia="Times New Roman"/>
          <w:sz w:val="24"/>
          <w:szCs w:val="24"/>
        </w:rPr>
        <w:t>Program Studi Teknik Mesin UNPAS</w:t>
      </w:r>
    </w:p>
    <w:p w:rsidR="00C77BE5" w:rsidRPr="004D43CE" w:rsidRDefault="00D67125">
      <w:pPr>
        <w:pStyle w:val="Affiliation"/>
        <w:rPr>
          <w:sz w:val="24"/>
          <w:szCs w:val="24"/>
        </w:rPr>
      </w:pPr>
      <w:r w:rsidRPr="004D43CE">
        <w:rPr>
          <w:sz w:val="24"/>
          <w:szCs w:val="24"/>
        </w:rPr>
        <w:t>Bandung, Indonesia</w:t>
      </w:r>
    </w:p>
    <w:p w:rsidR="00C77BE5" w:rsidRPr="004D43CE" w:rsidRDefault="004F5675">
      <w:pPr>
        <w:pStyle w:val="Affiliation"/>
        <w:rPr>
          <w:sz w:val="24"/>
          <w:szCs w:val="24"/>
          <w:lang w:val="id-ID"/>
        </w:rPr>
      </w:pPr>
      <w:r w:rsidRPr="004D43CE">
        <w:rPr>
          <w:sz w:val="24"/>
          <w:szCs w:val="24"/>
          <w:vertAlign w:val="superscript"/>
        </w:rPr>
        <w:t>(*)</w:t>
      </w:r>
      <w:r w:rsidR="004D43CE" w:rsidRPr="004D43CE">
        <w:rPr>
          <w:sz w:val="24"/>
          <w:szCs w:val="24"/>
          <w:lang w:val="id-ID"/>
        </w:rPr>
        <w:t>arisusiloputranto18@gmail.com</w:t>
      </w:r>
    </w:p>
    <w:p w:rsidR="004D43CE" w:rsidRPr="004D43CE" w:rsidRDefault="00D67125" w:rsidP="004D43CE">
      <w:pPr>
        <w:pStyle w:val="Affiliation"/>
        <w:rPr>
          <w:sz w:val="24"/>
          <w:szCs w:val="24"/>
        </w:rPr>
      </w:pPr>
      <w:r w:rsidRPr="004D43CE">
        <w:rPr>
          <w:sz w:val="24"/>
          <w:szCs w:val="24"/>
          <w:vertAlign w:val="superscript"/>
        </w:rPr>
        <w:t>(</w:t>
      </w:r>
      <w:r w:rsidR="004F5675" w:rsidRPr="004D43CE">
        <w:rPr>
          <w:sz w:val="24"/>
          <w:szCs w:val="24"/>
          <w:vertAlign w:val="superscript"/>
        </w:rPr>
        <w:t>*</w:t>
      </w:r>
      <w:r w:rsidRPr="004D43CE">
        <w:rPr>
          <w:sz w:val="24"/>
          <w:szCs w:val="24"/>
          <w:vertAlign w:val="superscript"/>
        </w:rPr>
        <w:t>*)</w:t>
      </w:r>
      <w:r w:rsidR="004D43CE" w:rsidRPr="004D43CE">
        <w:rPr>
          <w:sz w:val="24"/>
          <w:szCs w:val="24"/>
        </w:rPr>
        <w:t xml:space="preserve">mkpermana@yahoo.com </w:t>
      </w:r>
    </w:p>
    <w:p w:rsidR="004D43CE" w:rsidRPr="004D43CE" w:rsidRDefault="004D43CE" w:rsidP="004D43CE">
      <w:pPr>
        <w:pStyle w:val="Affiliation"/>
        <w:rPr>
          <w:sz w:val="24"/>
          <w:szCs w:val="24"/>
          <w:lang w:val="id-ID"/>
        </w:rPr>
        <w:sectPr w:rsidR="004D43CE" w:rsidRPr="004D43CE" w:rsidSect="004F5675">
          <w:type w:val="continuous"/>
          <w:pgSz w:w="11906" w:h="16838"/>
          <w:pgMar w:top="1080" w:right="737" w:bottom="2432" w:left="737" w:header="720" w:footer="720" w:gutter="0"/>
          <w:cols w:space="566"/>
          <w:docGrid w:linePitch="360"/>
        </w:sectPr>
      </w:pPr>
      <w:r w:rsidRPr="004D43CE">
        <w:rPr>
          <w:sz w:val="24"/>
          <w:szCs w:val="24"/>
          <w:vertAlign w:val="superscript"/>
        </w:rPr>
        <w:t>(***)</w:t>
      </w:r>
      <w:r w:rsidRPr="004D43CE">
        <w:rPr>
          <w:sz w:val="24"/>
          <w:szCs w:val="24"/>
          <w:lang w:val="id-ID"/>
        </w:rPr>
        <w:t>gatot.santoso@unpas.ac.id</w:t>
      </w:r>
    </w:p>
    <w:p w:rsidR="004D43CE" w:rsidRDefault="004D43CE" w:rsidP="004D43CE">
      <w:pPr>
        <w:pStyle w:val="Affiliation"/>
        <w:sectPr w:rsidR="004D43CE" w:rsidSect="004F5675">
          <w:type w:val="continuous"/>
          <w:pgSz w:w="11906" w:h="16838"/>
          <w:pgMar w:top="1080" w:right="737" w:bottom="2432" w:left="737" w:header="720" w:footer="720" w:gutter="0"/>
          <w:cols w:space="566"/>
          <w:docGrid w:linePitch="360"/>
        </w:sectPr>
      </w:pPr>
    </w:p>
    <w:p w:rsidR="00D67125" w:rsidRPr="004D43CE" w:rsidRDefault="00D67125" w:rsidP="004D43CE">
      <w:pPr>
        <w:pStyle w:val="Affiliation"/>
        <w:jc w:val="both"/>
        <w:rPr>
          <w:lang w:val="id-ID"/>
        </w:rPr>
      </w:pPr>
    </w:p>
    <w:p w:rsidR="00BE38D8" w:rsidRDefault="00BE38D8" w:rsidP="004D43CE">
      <w:pPr>
        <w:pStyle w:val="Affiliation"/>
        <w:jc w:val="both"/>
      </w:pPr>
    </w:p>
    <w:p w:rsidR="00BE38D8" w:rsidRPr="004D43CE" w:rsidRDefault="00BE38D8" w:rsidP="00BE38D8">
      <w:pPr>
        <w:pStyle w:val="Abstract"/>
        <w:jc w:val="center"/>
        <w:rPr>
          <w:rFonts w:eastAsia="Times New Roman"/>
          <w:b w:val="0"/>
          <w:sz w:val="24"/>
          <w:szCs w:val="24"/>
        </w:rPr>
      </w:pPr>
      <w:r w:rsidRPr="004D43CE">
        <w:rPr>
          <w:i/>
          <w:iCs/>
          <w:sz w:val="24"/>
          <w:szCs w:val="24"/>
        </w:rPr>
        <w:t>Abstract</w:t>
      </w:r>
    </w:p>
    <w:p w:rsidR="00C0133A" w:rsidRDefault="00C0133A" w:rsidP="00C0133A">
      <w:pPr>
        <w:jc w:val="both"/>
        <w:rPr>
          <w:i/>
          <w:sz w:val="24"/>
          <w:szCs w:val="24"/>
        </w:rPr>
      </w:pPr>
      <w:r w:rsidRPr="0009532B">
        <w:rPr>
          <w:i/>
          <w:sz w:val="24"/>
          <w:szCs w:val="24"/>
        </w:rPr>
        <w:t xml:space="preserve">The aims </w:t>
      </w:r>
      <w:r w:rsidRPr="0009532B">
        <w:rPr>
          <w:i/>
          <w:sz w:val="24"/>
          <w:szCs w:val="24"/>
          <w:lang w:val="id-ID"/>
        </w:rPr>
        <w:t xml:space="preserve">of this research </w:t>
      </w:r>
      <w:r w:rsidRPr="0009532B">
        <w:rPr>
          <w:i/>
          <w:sz w:val="24"/>
          <w:szCs w:val="24"/>
        </w:rPr>
        <w:t>to determine the effec</w:t>
      </w:r>
      <w:r>
        <w:rPr>
          <w:i/>
          <w:sz w:val="24"/>
          <w:szCs w:val="24"/>
        </w:rPr>
        <w:t>t of vibration caused by blowerto the steel frame structure</w:t>
      </w:r>
      <w:r w:rsidRPr="0009532B">
        <w:rPr>
          <w:i/>
          <w:sz w:val="24"/>
          <w:szCs w:val="24"/>
        </w:rPr>
        <w:t>. This research is done by using solidworks software</w:t>
      </w:r>
      <w:r>
        <w:rPr>
          <w:i/>
          <w:sz w:val="24"/>
          <w:szCs w:val="24"/>
        </w:rPr>
        <w:t>. The process done by using soli</w:t>
      </w:r>
      <w:r w:rsidRPr="0009532B">
        <w:rPr>
          <w:i/>
          <w:sz w:val="24"/>
          <w:szCs w:val="24"/>
        </w:rPr>
        <w:t>dworks is mode</w:t>
      </w:r>
      <w:r>
        <w:rPr>
          <w:i/>
          <w:sz w:val="24"/>
          <w:szCs w:val="24"/>
          <w:lang w:val="id-ID"/>
        </w:rPr>
        <w:t>l</w:t>
      </w:r>
      <w:r w:rsidRPr="0009532B">
        <w:rPr>
          <w:i/>
          <w:sz w:val="24"/>
          <w:szCs w:val="24"/>
        </w:rPr>
        <w:t xml:space="preserve">ling and simulation. </w:t>
      </w:r>
      <w:r w:rsidRPr="0009532B">
        <w:rPr>
          <w:i/>
          <w:sz w:val="24"/>
          <w:szCs w:val="24"/>
          <w:lang w:val="id-ID"/>
        </w:rPr>
        <w:t>Modelling in this research</w:t>
      </w:r>
      <w:r w:rsidRPr="0009532B">
        <w:rPr>
          <w:i/>
          <w:sz w:val="24"/>
          <w:szCs w:val="24"/>
        </w:rPr>
        <w:t xml:space="preserve"> by using solidworks software, which is a bar with the same dimensions and size as calculated on the personal frequency calculation manually. The model is simulated simply to find its own frequency. The simulation process is done static, frequency and dynamic. The results of this study</w:t>
      </w:r>
      <w:r>
        <w:rPr>
          <w:i/>
          <w:sz w:val="24"/>
          <w:szCs w:val="24"/>
          <w:lang w:val="id-ID"/>
        </w:rPr>
        <w:t xml:space="preserve"> is </w:t>
      </w:r>
      <w:r w:rsidRPr="0009532B">
        <w:rPr>
          <w:i/>
          <w:sz w:val="24"/>
          <w:szCs w:val="24"/>
        </w:rPr>
        <w:t>model</w:t>
      </w:r>
      <w:r>
        <w:rPr>
          <w:i/>
          <w:sz w:val="24"/>
          <w:szCs w:val="24"/>
          <w:lang w:val="id-ID"/>
        </w:rPr>
        <w:t>l</w:t>
      </w:r>
      <w:r w:rsidRPr="0009532B">
        <w:rPr>
          <w:i/>
          <w:sz w:val="24"/>
          <w:szCs w:val="24"/>
        </w:rPr>
        <w:t>ing and simulation</w:t>
      </w:r>
      <w:r>
        <w:rPr>
          <w:i/>
          <w:sz w:val="24"/>
          <w:szCs w:val="24"/>
          <w:lang w:val="id-ID"/>
        </w:rPr>
        <w:t xml:space="preserve"> with using solidworks, </w:t>
      </w:r>
      <w:r w:rsidRPr="0009532B">
        <w:rPr>
          <w:i/>
          <w:sz w:val="24"/>
          <w:szCs w:val="24"/>
        </w:rPr>
        <w:t xml:space="preserve">were </w:t>
      </w:r>
      <w:r>
        <w:rPr>
          <w:i/>
          <w:sz w:val="24"/>
          <w:szCs w:val="24"/>
        </w:rPr>
        <w:t xml:space="preserve">the vibrations generated by the </w:t>
      </w:r>
      <w:r w:rsidRPr="0009532B">
        <w:rPr>
          <w:i/>
          <w:sz w:val="24"/>
          <w:szCs w:val="24"/>
        </w:rPr>
        <w:t>blowers had no effect on the</w:t>
      </w:r>
      <w:r>
        <w:rPr>
          <w:i/>
          <w:sz w:val="24"/>
          <w:szCs w:val="24"/>
          <w:lang w:val="id-ID"/>
        </w:rPr>
        <w:t xml:space="preserve"> steel frame</w:t>
      </w:r>
      <w:r w:rsidRPr="0009532B">
        <w:rPr>
          <w:i/>
          <w:sz w:val="24"/>
          <w:szCs w:val="24"/>
        </w:rPr>
        <w:t xml:space="preserve"> structure. The theoretical suggestion in this study is for advanced researchers expected to examine the connection (join) and simulate on all parts of</w:t>
      </w:r>
      <w:r>
        <w:rPr>
          <w:i/>
          <w:sz w:val="24"/>
          <w:szCs w:val="24"/>
          <w:lang w:val="id-ID"/>
        </w:rPr>
        <w:t xml:space="preserve"> the steel frame </w:t>
      </w:r>
      <w:r w:rsidRPr="0009532B">
        <w:rPr>
          <w:i/>
          <w:sz w:val="24"/>
          <w:szCs w:val="24"/>
        </w:rPr>
        <w:t xml:space="preserve">structure. For practical advice in this research, </w:t>
      </w:r>
      <w:r w:rsidRPr="0073698A">
        <w:rPr>
          <w:i/>
          <w:sz w:val="24"/>
          <w:szCs w:val="24"/>
        </w:rPr>
        <w:t>the company concerned</w:t>
      </w:r>
      <w:r w:rsidRPr="0009532B">
        <w:rPr>
          <w:i/>
          <w:sz w:val="24"/>
          <w:szCs w:val="24"/>
        </w:rPr>
        <w:t xml:space="preserve"> is expected to conduct routine maintenance on </w:t>
      </w:r>
      <w:r>
        <w:rPr>
          <w:i/>
          <w:sz w:val="24"/>
          <w:szCs w:val="24"/>
          <w:lang w:val="id-ID"/>
        </w:rPr>
        <w:t>the steel frame structure</w:t>
      </w:r>
      <w:r w:rsidRPr="0009532B">
        <w:rPr>
          <w:i/>
          <w:sz w:val="24"/>
          <w:szCs w:val="24"/>
        </w:rPr>
        <w:t>.</w:t>
      </w:r>
    </w:p>
    <w:p w:rsidR="00C0133A" w:rsidRPr="0009532B" w:rsidRDefault="00C0133A" w:rsidP="00C0133A">
      <w:pPr>
        <w:jc w:val="both"/>
        <w:rPr>
          <w:i/>
          <w:sz w:val="24"/>
          <w:szCs w:val="24"/>
          <w:lang w:val="id-ID"/>
        </w:rPr>
      </w:pPr>
      <w:r w:rsidRPr="0009532B">
        <w:rPr>
          <w:i/>
          <w:sz w:val="24"/>
          <w:szCs w:val="24"/>
          <w:lang w:val="id-ID"/>
        </w:rPr>
        <w:t>Keywords : Vibration, Solidworks,</w:t>
      </w:r>
      <w:r>
        <w:rPr>
          <w:i/>
          <w:sz w:val="24"/>
          <w:szCs w:val="24"/>
          <w:lang w:val="id-ID"/>
        </w:rPr>
        <w:t xml:space="preserve"> the Steel Frame</w:t>
      </w:r>
      <w:r w:rsidRPr="0009532B">
        <w:rPr>
          <w:i/>
          <w:sz w:val="24"/>
          <w:szCs w:val="24"/>
          <w:lang w:val="id-ID"/>
        </w:rPr>
        <w:t xml:space="preserve"> Structure </w:t>
      </w:r>
    </w:p>
    <w:p w:rsidR="00F60B67" w:rsidRPr="004D43CE" w:rsidRDefault="00F60B67" w:rsidP="004D43CE">
      <w:pPr>
        <w:pStyle w:val="Abstract"/>
        <w:ind w:firstLine="0"/>
        <w:rPr>
          <w:rFonts w:eastAsia="Times New Roman"/>
          <w:i/>
          <w:sz w:val="24"/>
          <w:szCs w:val="24"/>
        </w:rPr>
      </w:pPr>
    </w:p>
    <w:p w:rsidR="005F7D83" w:rsidRPr="004D43CE" w:rsidRDefault="005F7D83" w:rsidP="005F7D83">
      <w:pPr>
        <w:pStyle w:val="Abstract"/>
        <w:jc w:val="center"/>
        <w:rPr>
          <w:rFonts w:eastAsia="Times New Roman"/>
          <w:b w:val="0"/>
          <w:sz w:val="24"/>
          <w:szCs w:val="24"/>
        </w:rPr>
      </w:pPr>
      <w:r w:rsidRPr="004D43CE">
        <w:rPr>
          <w:i/>
          <w:iCs/>
          <w:sz w:val="24"/>
          <w:szCs w:val="24"/>
        </w:rPr>
        <w:t>Abstrak</w:t>
      </w:r>
    </w:p>
    <w:p w:rsidR="00C0133A" w:rsidRPr="0009532B" w:rsidRDefault="00C0133A" w:rsidP="00C0133A">
      <w:pPr>
        <w:pStyle w:val="Default"/>
        <w:jc w:val="both"/>
        <w:rPr>
          <w:i/>
        </w:rPr>
      </w:pPr>
      <w:r w:rsidRPr="0009532B">
        <w:rPr>
          <w:i/>
        </w:rPr>
        <w:t>Penelitian ini bertujuan untuk mengetahui pengaruh getar</w:t>
      </w:r>
      <w:r>
        <w:rPr>
          <w:i/>
        </w:rPr>
        <w:t xml:space="preserve">an yang ditimbulkan oleh blower </w:t>
      </w:r>
      <w:r w:rsidRPr="0009532B">
        <w:rPr>
          <w:i/>
        </w:rPr>
        <w:t xml:space="preserve">terhadap struktur </w:t>
      </w:r>
      <w:r>
        <w:rPr>
          <w:i/>
        </w:rPr>
        <w:t xml:space="preserve">rangka baja. </w:t>
      </w:r>
      <w:r w:rsidRPr="0009532B">
        <w:rPr>
          <w:i/>
        </w:rPr>
        <w:t>Penelitian ini dilakukan dengan menggunakan s</w:t>
      </w:r>
      <w:r>
        <w:rPr>
          <w:i/>
        </w:rPr>
        <w:t>o</w:t>
      </w:r>
      <w:r w:rsidRPr="0009532B">
        <w:rPr>
          <w:i/>
        </w:rPr>
        <w:t>ftware solidworks. Proses yang</w:t>
      </w:r>
      <w:r>
        <w:rPr>
          <w:i/>
        </w:rPr>
        <w:t xml:space="preserve"> dilakukan dengan menggunakan so</w:t>
      </w:r>
      <w:r w:rsidRPr="0009532B">
        <w:rPr>
          <w:i/>
        </w:rPr>
        <w:t xml:space="preserve">lidworks adalah pemodelan dan simulasi. </w:t>
      </w:r>
      <w:r w:rsidRPr="0009532B">
        <w:rPr>
          <w:bCs/>
          <w:i/>
          <w:lang w:val="en-US"/>
        </w:rPr>
        <w:t>Pemodelan dilakukan dengan menggunakan software solidworks, yaitu sebuah batang dengan dimensi dan ukuran yang sama seperti yang dihitung pada perhitungan frekuensi pribadi secara manual. Model disimulasikan secara sederhana untuk mencari frekuensi pribadinya.</w:t>
      </w:r>
      <w:r w:rsidRPr="0009532B">
        <w:rPr>
          <w:i/>
        </w:rPr>
        <w:t xml:space="preserve">Proses </w:t>
      </w:r>
      <w:r>
        <w:rPr>
          <w:i/>
        </w:rPr>
        <w:t>simulasi dilakukan secara statis, frekuensi dan dinamis</w:t>
      </w:r>
      <w:r w:rsidRPr="0009532B">
        <w:rPr>
          <w:i/>
        </w:rPr>
        <w:t>. Hasil dalam penelitian ini adalah</w:t>
      </w:r>
      <w:r>
        <w:rPr>
          <w:i/>
        </w:rPr>
        <w:t xml:space="preserve"> pemodelan dan hasil simulasi getaran dengan menggunakan solidworks, yaitu </w:t>
      </w:r>
      <w:r w:rsidRPr="0009532B">
        <w:rPr>
          <w:i/>
        </w:rPr>
        <w:t>getar</w:t>
      </w:r>
      <w:r>
        <w:rPr>
          <w:i/>
        </w:rPr>
        <w:t xml:space="preserve">an yang ditimbulkan oleh blower </w:t>
      </w:r>
      <w:r w:rsidRPr="0009532B">
        <w:rPr>
          <w:i/>
        </w:rPr>
        <w:t>tidak berpengaruh terhadap struktur</w:t>
      </w:r>
      <w:r>
        <w:rPr>
          <w:i/>
        </w:rPr>
        <w:t xml:space="preserve"> rangka baja</w:t>
      </w:r>
      <w:r w:rsidRPr="0009532B">
        <w:rPr>
          <w:i/>
        </w:rPr>
        <w:t>. Saran teoritis dalam penelitian ini adalah untuk peneliti lanjutan diharapkan dapat meneliti sambungan ( join ) dan melakukan simulasi pada semua bagian struktur. Untuk saran praktis dalam pen</w:t>
      </w:r>
      <w:r>
        <w:rPr>
          <w:i/>
        </w:rPr>
        <w:t>elitian ini diharapkan pihak perusahaan yang bersangkutan</w:t>
      </w:r>
      <w:r>
        <w:rPr>
          <w:i/>
          <w:lang w:val="en-US"/>
        </w:rPr>
        <w:t>dapat</w:t>
      </w:r>
      <w:r w:rsidRPr="0009532B">
        <w:rPr>
          <w:i/>
        </w:rPr>
        <w:t xml:space="preserve"> melakukan maintenence rutin pada </w:t>
      </w:r>
      <w:r>
        <w:rPr>
          <w:i/>
        </w:rPr>
        <w:t>struktur rangka baja dan peralatan – peralatan yang berada di atasnya.</w:t>
      </w:r>
    </w:p>
    <w:p w:rsidR="00C0133A" w:rsidRPr="0009532B" w:rsidRDefault="00C0133A" w:rsidP="00C0133A">
      <w:pPr>
        <w:jc w:val="left"/>
        <w:rPr>
          <w:i/>
          <w:sz w:val="24"/>
          <w:lang w:val="id-ID"/>
        </w:rPr>
      </w:pPr>
      <w:r w:rsidRPr="0009532B">
        <w:rPr>
          <w:i/>
          <w:sz w:val="24"/>
          <w:lang w:val="id-ID"/>
        </w:rPr>
        <w:t xml:space="preserve">Kata kunci : Getaran, Solidworks, Struktur </w:t>
      </w:r>
      <w:r>
        <w:rPr>
          <w:i/>
          <w:sz w:val="24"/>
          <w:lang w:val="id-ID"/>
        </w:rPr>
        <w:t>Rangka Baja</w:t>
      </w:r>
    </w:p>
    <w:p w:rsidR="00C77BE5" w:rsidRDefault="00C77BE5"/>
    <w:p w:rsidR="00BE38D8" w:rsidRDefault="00BE38D8"/>
    <w:p w:rsidR="00C77BE5" w:rsidRDefault="00C77BE5">
      <w:pPr>
        <w:sectPr w:rsidR="00C77BE5">
          <w:type w:val="continuous"/>
          <w:pgSz w:w="11906" w:h="16838"/>
          <w:pgMar w:top="1080" w:right="737" w:bottom="2432" w:left="737" w:header="720" w:footer="720" w:gutter="0"/>
          <w:cols w:space="720"/>
          <w:docGrid w:linePitch="360"/>
        </w:sectPr>
      </w:pPr>
    </w:p>
    <w:p w:rsidR="00C0133A" w:rsidRPr="005534BF" w:rsidRDefault="00C0133A" w:rsidP="003B24A3">
      <w:pPr>
        <w:pStyle w:val="Heading1"/>
        <w:numPr>
          <w:ilvl w:val="0"/>
          <w:numId w:val="0"/>
        </w:numPr>
        <w:jc w:val="both"/>
        <w:rPr>
          <w:sz w:val="24"/>
          <w:szCs w:val="24"/>
          <w:lang w:val="id-ID"/>
        </w:rPr>
      </w:pPr>
    </w:p>
    <w:sectPr w:rsidR="00C0133A" w:rsidRPr="005534BF" w:rsidSect="00E77E06">
      <w:type w:val="continuous"/>
      <w:pgSz w:w="11906" w:h="16838" w:code="9"/>
      <w:pgMar w:top="1440" w:right="734" w:bottom="1440" w:left="734" w:header="720" w:footer="720" w:gutter="0"/>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899" w:rsidRDefault="00FD6899" w:rsidP="000A61D2">
      <w:r>
        <w:separator/>
      </w:r>
    </w:p>
  </w:endnote>
  <w:endnote w:type="continuationSeparator" w:id="1">
    <w:p w:rsidR="00FD6899" w:rsidRDefault="00FD6899" w:rsidP="000A6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046029" w:usb3="00000000" w:csb0="000001FF" w:csb1="00000000"/>
  </w:font>
  <w:font w:name="Lohit Hindi">
    <w:altName w:val="MS Gothic"/>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899" w:rsidRDefault="00FD6899" w:rsidP="000A61D2">
      <w:r>
        <w:separator/>
      </w:r>
    </w:p>
  </w:footnote>
  <w:footnote w:type="continuationSeparator" w:id="1">
    <w:p w:rsidR="00FD6899" w:rsidRDefault="00FD6899" w:rsidP="000A6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9231AA"/>
    <w:lvl w:ilvl="0">
      <w:start w:val="1"/>
      <w:numFmt w:val="upperRoman"/>
      <w:pStyle w:val="Heading1"/>
      <w:suff w:val="space"/>
      <w:lvlText w:val="%1."/>
      <w:lvlJc w:val="center"/>
      <w:pPr>
        <w:tabs>
          <w:tab w:val="num" w:pos="777"/>
        </w:tabs>
        <w:ind w:left="777" w:firstLine="216"/>
      </w:pPr>
      <w:rPr>
        <w:rFonts w:cs="Times New Roman"/>
        <w:i w:val="0"/>
        <w:iCs w:val="0"/>
        <w:sz w:val="24"/>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16"/>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5"/>
    <w:lvl w:ilvl="0">
      <w:start w:val="1"/>
      <w:numFmt w:val="upperRoman"/>
      <w:pStyle w:val="tablehead"/>
      <w:suff w:val="space"/>
      <w:lvlText w:val="TABLE %1. "/>
      <w:lvlJc w:val="left"/>
      <w:pPr>
        <w:tabs>
          <w:tab w:val="num" w:pos="0"/>
        </w:tabs>
        <w:ind w:left="0" w:firstLine="0"/>
      </w:pPr>
      <w:rPr>
        <w:rFonts w:ascii="Times New Roman" w:hAnsi="Times New Roman" w:cs="Times New Roman"/>
        <w:caps w:val="0"/>
        <w:smallCaps w:val="0"/>
        <w:strike w:val="0"/>
        <w:dstrike w:val="0"/>
        <w:vanish w:val="0"/>
        <w:color w:val="auto"/>
        <w:position w:val="0"/>
        <w:sz w:val="20"/>
        <w:szCs w:val="20"/>
        <w:vertAlign w:val="baseline"/>
      </w:rPr>
    </w:lvl>
  </w:abstractNum>
  <w:abstractNum w:abstractNumId="5">
    <w:nsid w:val="00000006"/>
    <w:multiLevelType w:val="singleLevel"/>
    <w:tmpl w:val="00000006"/>
    <w:name w:val="WW8Num6"/>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sz w:val="16"/>
        <w:szCs w:val="16"/>
      </w:rPr>
    </w:lvl>
  </w:abstractNum>
  <w:abstractNum w:abstractNumId="6">
    <w:nsid w:val="012D4DDF"/>
    <w:multiLevelType w:val="multilevel"/>
    <w:tmpl w:val="4A3067E8"/>
    <w:lvl w:ilvl="0">
      <w:start w:val="2"/>
      <w:numFmt w:val="decimal"/>
      <w:lvlText w:val="%1"/>
      <w:lvlJc w:val="left"/>
      <w:pPr>
        <w:ind w:left="480" w:hanging="480"/>
      </w:pPr>
      <w:rPr>
        <w:rFonts w:hint="default"/>
      </w:rPr>
    </w:lvl>
    <w:lvl w:ilvl="1">
      <w:start w:val="3"/>
      <w:numFmt w:val="decimal"/>
      <w:lvlText w:val="%1.%2"/>
      <w:lvlJc w:val="left"/>
      <w:pPr>
        <w:ind w:left="873" w:hanging="480"/>
      </w:pPr>
      <w:rPr>
        <w:rFonts w:hint="default"/>
      </w:rPr>
    </w:lvl>
    <w:lvl w:ilvl="2">
      <w:start w:val="2"/>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7">
    <w:nsid w:val="01CE6F43"/>
    <w:multiLevelType w:val="multilevel"/>
    <w:tmpl w:val="78A4CBC2"/>
    <w:lvl w:ilvl="0">
      <w:start w:val="1"/>
      <w:numFmt w:val="decimal"/>
      <w:lvlText w:val="%1."/>
      <w:lvlJc w:val="left"/>
      <w:pPr>
        <w:ind w:left="1146" w:hanging="360"/>
      </w:pPr>
    </w:lvl>
    <w:lvl w:ilvl="1">
      <w:start w:val="1"/>
      <w:numFmt w:val="decimal"/>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8">
    <w:nsid w:val="0FC11DD9"/>
    <w:multiLevelType w:val="hybridMultilevel"/>
    <w:tmpl w:val="C748BF10"/>
    <w:lvl w:ilvl="0" w:tplc="25C442BE">
      <w:start w:val="1"/>
      <w:numFmt w:val="decimal"/>
      <w:lvlText w:val="%1."/>
      <w:lvlJc w:val="left"/>
      <w:pPr>
        <w:ind w:left="349" w:hanging="360"/>
      </w:pPr>
      <w:rPr>
        <w:rFonts w:hint="default"/>
      </w:rPr>
    </w:lvl>
    <w:lvl w:ilvl="1" w:tplc="04210019" w:tentative="1">
      <w:start w:val="1"/>
      <w:numFmt w:val="lowerLetter"/>
      <w:lvlText w:val="%2."/>
      <w:lvlJc w:val="left"/>
      <w:pPr>
        <w:ind w:left="1069" w:hanging="360"/>
      </w:pPr>
    </w:lvl>
    <w:lvl w:ilvl="2" w:tplc="0421001B" w:tentative="1">
      <w:start w:val="1"/>
      <w:numFmt w:val="lowerRoman"/>
      <w:lvlText w:val="%3."/>
      <w:lvlJc w:val="right"/>
      <w:pPr>
        <w:ind w:left="1789" w:hanging="180"/>
      </w:pPr>
    </w:lvl>
    <w:lvl w:ilvl="3" w:tplc="0421000F" w:tentative="1">
      <w:start w:val="1"/>
      <w:numFmt w:val="decimal"/>
      <w:lvlText w:val="%4."/>
      <w:lvlJc w:val="left"/>
      <w:pPr>
        <w:ind w:left="2509" w:hanging="360"/>
      </w:pPr>
    </w:lvl>
    <w:lvl w:ilvl="4" w:tplc="04210019" w:tentative="1">
      <w:start w:val="1"/>
      <w:numFmt w:val="lowerLetter"/>
      <w:lvlText w:val="%5."/>
      <w:lvlJc w:val="left"/>
      <w:pPr>
        <w:ind w:left="3229" w:hanging="360"/>
      </w:pPr>
    </w:lvl>
    <w:lvl w:ilvl="5" w:tplc="0421001B" w:tentative="1">
      <w:start w:val="1"/>
      <w:numFmt w:val="lowerRoman"/>
      <w:lvlText w:val="%6."/>
      <w:lvlJc w:val="right"/>
      <w:pPr>
        <w:ind w:left="3949" w:hanging="180"/>
      </w:pPr>
    </w:lvl>
    <w:lvl w:ilvl="6" w:tplc="0421000F" w:tentative="1">
      <w:start w:val="1"/>
      <w:numFmt w:val="decimal"/>
      <w:lvlText w:val="%7."/>
      <w:lvlJc w:val="left"/>
      <w:pPr>
        <w:ind w:left="4669" w:hanging="360"/>
      </w:pPr>
    </w:lvl>
    <w:lvl w:ilvl="7" w:tplc="04210019" w:tentative="1">
      <w:start w:val="1"/>
      <w:numFmt w:val="lowerLetter"/>
      <w:lvlText w:val="%8."/>
      <w:lvlJc w:val="left"/>
      <w:pPr>
        <w:ind w:left="5389" w:hanging="360"/>
      </w:pPr>
    </w:lvl>
    <w:lvl w:ilvl="8" w:tplc="0421001B" w:tentative="1">
      <w:start w:val="1"/>
      <w:numFmt w:val="lowerRoman"/>
      <w:lvlText w:val="%9."/>
      <w:lvlJc w:val="right"/>
      <w:pPr>
        <w:ind w:left="6109" w:hanging="180"/>
      </w:pPr>
    </w:lvl>
  </w:abstractNum>
  <w:abstractNum w:abstractNumId="9">
    <w:nsid w:val="10D56A44"/>
    <w:multiLevelType w:val="hybridMultilevel"/>
    <w:tmpl w:val="F89AF4E8"/>
    <w:lvl w:ilvl="0" w:tplc="E918E0F0">
      <w:start w:val="6"/>
      <w:numFmt w:val="decimal"/>
      <w:lvlText w:val="%1."/>
      <w:lvlJc w:val="left"/>
      <w:pPr>
        <w:tabs>
          <w:tab w:val="num" w:pos="720"/>
        </w:tabs>
        <w:ind w:left="720" w:hanging="360"/>
      </w:pPr>
    </w:lvl>
    <w:lvl w:ilvl="1" w:tplc="10E0B830" w:tentative="1">
      <w:start w:val="1"/>
      <w:numFmt w:val="decimal"/>
      <w:lvlText w:val="%2."/>
      <w:lvlJc w:val="left"/>
      <w:pPr>
        <w:tabs>
          <w:tab w:val="num" w:pos="1440"/>
        </w:tabs>
        <w:ind w:left="1440" w:hanging="360"/>
      </w:pPr>
    </w:lvl>
    <w:lvl w:ilvl="2" w:tplc="9AAEB3C4" w:tentative="1">
      <w:start w:val="1"/>
      <w:numFmt w:val="decimal"/>
      <w:lvlText w:val="%3."/>
      <w:lvlJc w:val="left"/>
      <w:pPr>
        <w:tabs>
          <w:tab w:val="num" w:pos="2160"/>
        </w:tabs>
        <w:ind w:left="2160" w:hanging="360"/>
      </w:pPr>
    </w:lvl>
    <w:lvl w:ilvl="3" w:tplc="DAF6A9C6" w:tentative="1">
      <w:start w:val="1"/>
      <w:numFmt w:val="decimal"/>
      <w:lvlText w:val="%4."/>
      <w:lvlJc w:val="left"/>
      <w:pPr>
        <w:tabs>
          <w:tab w:val="num" w:pos="2880"/>
        </w:tabs>
        <w:ind w:left="2880" w:hanging="360"/>
      </w:pPr>
    </w:lvl>
    <w:lvl w:ilvl="4" w:tplc="93AA6A1E" w:tentative="1">
      <w:start w:val="1"/>
      <w:numFmt w:val="decimal"/>
      <w:lvlText w:val="%5."/>
      <w:lvlJc w:val="left"/>
      <w:pPr>
        <w:tabs>
          <w:tab w:val="num" w:pos="3600"/>
        </w:tabs>
        <w:ind w:left="3600" w:hanging="360"/>
      </w:pPr>
    </w:lvl>
    <w:lvl w:ilvl="5" w:tplc="93326694" w:tentative="1">
      <w:start w:val="1"/>
      <w:numFmt w:val="decimal"/>
      <w:lvlText w:val="%6."/>
      <w:lvlJc w:val="left"/>
      <w:pPr>
        <w:tabs>
          <w:tab w:val="num" w:pos="4320"/>
        </w:tabs>
        <w:ind w:left="4320" w:hanging="360"/>
      </w:pPr>
    </w:lvl>
    <w:lvl w:ilvl="6" w:tplc="BA946980" w:tentative="1">
      <w:start w:val="1"/>
      <w:numFmt w:val="decimal"/>
      <w:lvlText w:val="%7."/>
      <w:lvlJc w:val="left"/>
      <w:pPr>
        <w:tabs>
          <w:tab w:val="num" w:pos="5040"/>
        </w:tabs>
        <w:ind w:left="5040" w:hanging="360"/>
      </w:pPr>
    </w:lvl>
    <w:lvl w:ilvl="7" w:tplc="AA10C1B6" w:tentative="1">
      <w:start w:val="1"/>
      <w:numFmt w:val="decimal"/>
      <w:lvlText w:val="%8."/>
      <w:lvlJc w:val="left"/>
      <w:pPr>
        <w:tabs>
          <w:tab w:val="num" w:pos="5760"/>
        </w:tabs>
        <w:ind w:left="5760" w:hanging="360"/>
      </w:pPr>
    </w:lvl>
    <w:lvl w:ilvl="8" w:tplc="DAFC703E" w:tentative="1">
      <w:start w:val="1"/>
      <w:numFmt w:val="decimal"/>
      <w:lvlText w:val="%9."/>
      <w:lvlJc w:val="left"/>
      <w:pPr>
        <w:tabs>
          <w:tab w:val="num" w:pos="6480"/>
        </w:tabs>
        <w:ind w:left="6480" w:hanging="360"/>
      </w:pPr>
    </w:lvl>
  </w:abstractNum>
  <w:abstractNum w:abstractNumId="10">
    <w:nsid w:val="13C51183"/>
    <w:multiLevelType w:val="hybridMultilevel"/>
    <w:tmpl w:val="B2168664"/>
    <w:lvl w:ilvl="0" w:tplc="AE4AB810">
      <w:start w:val="1"/>
      <w:numFmt w:val="decimal"/>
      <w:lvlText w:val="4.%1"/>
      <w:lvlJc w:val="left"/>
      <w:pPr>
        <w:ind w:left="360" w:hanging="360"/>
      </w:pPr>
      <w:rPr>
        <w:rFonts w:hint="default"/>
      </w:rPr>
    </w:lvl>
    <w:lvl w:ilvl="1" w:tplc="2B78E5E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492FA9"/>
    <w:multiLevelType w:val="hybridMultilevel"/>
    <w:tmpl w:val="BFE088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342F6"/>
    <w:multiLevelType w:val="hybridMultilevel"/>
    <w:tmpl w:val="F6E42C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862E3C"/>
    <w:multiLevelType w:val="hybridMultilevel"/>
    <w:tmpl w:val="E8B63862"/>
    <w:lvl w:ilvl="0" w:tplc="9370BAF2">
      <w:start w:val="1"/>
      <w:numFmt w:val="decimal"/>
      <w:lvlText w:val="%1."/>
      <w:lvlJc w:val="left"/>
      <w:pPr>
        <w:tabs>
          <w:tab w:val="num" w:pos="720"/>
        </w:tabs>
        <w:ind w:left="720" w:hanging="360"/>
      </w:pPr>
    </w:lvl>
    <w:lvl w:ilvl="1" w:tplc="7576C726" w:tentative="1">
      <w:start w:val="1"/>
      <w:numFmt w:val="decimal"/>
      <w:lvlText w:val="%2."/>
      <w:lvlJc w:val="left"/>
      <w:pPr>
        <w:tabs>
          <w:tab w:val="num" w:pos="1440"/>
        </w:tabs>
        <w:ind w:left="1440" w:hanging="360"/>
      </w:pPr>
    </w:lvl>
    <w:lvl w:ilvl="2" w:tplc="8C80926C" w:tentative="1">
      <w:start w:val="1"/>
      <w:numFmt w:val="decimal"/>
      <w:lvlText w:val="%3."/>
      <w:lvlJc w:val="left"/>
      <w:pPr>
        <w:tabs>
          <w:tab w:val="num" w:pos="2160"/>
        </w:tabs>
        <w:ind w:left="2160" w:hanging="360"/>
      </w:pPr>
    </w:lvl>
    <w:lvl w:ilvl="3" w:tplc="D3ACE73A" w:tentative="1">
      <w:start w:val="1"/>
      <w:numFmt w:val="decimal"/>
      <w:lvlText w:val="%4."/>
      <w:lvlJc w:val="left"/>
      <w:pPr>
        <w:tabs>
          <w:tab w:val="num" w:pos="2880"/>
        </w:tabs>
        <w:ind w:left="2880" w:hanging="360"/>
      </w:pPr>
    </w:lvl>
    <w:lvl w:ilvl="4" w:tplc="291EC922" w:tentative="1">
      <w:start w:val="1"/>
      <w:numFmt w:val="decimal"/>
      <w:lvlText w:val="%5."/>
      <w:lvlJc w:val="left"/>
      <w:pPr>
        <w:tabs>
          <w:tab w:val="num" w:pos="3600"/>
        </w:tabs>
        <w:ind w:left="3600" w:hanging="360"/>
      </w:pPr>
    </w:lvl>
    <w:lvl w:ilvl="5" w:tplc="D5F0DAD4" w:tentative="1">
      <w:start w:val="1"/>
      <w:numFmt w:val="decimal"/>
      <w:lvlText w:val="%6."/>
      <w:lvlJc w:val="left"/>
      <w:pPr>
        <w:tabs>
          <w:tab w:val="num" w:pos="4320"/>
        </w:tabs>
        <w:ind w:left="4320" w:hanging="360"/>
      </w:pPr>
    </w:lvl>
    <w:lvl w:ilvl="6" w:tplc="88941704" w:tentative="1">
      <w:start w:val="1"/>
      <w:numFmt w:val="decimal"/>
      <w:lvlText w:val="%7."/>
      <w:lvlJc w:val="left"/>
      <w:pPr>
        <w:tabs>
          <w:tab w:val="num" w:pos="5040"/>
        </w:tabs>
        <w:ind w:left="5040" w:hanging="360"/>
      </w:pPr>
    </w:lvl>
    <w:lvl w:ilvl="7" w:tplc="398C2D0C" w:tentative="1">
      <w:start w:val="1"/>
      <w:numFmt w:val="decimal"/>
      <w:lvlText w:val="%8."/>
      <w:lvlJc w:val="left"/>
      <w:pPr>
        <w:tabs>
          <w:tab w:val="num" w:pos="5760"/>
        </w:tabs>
        <w:ind w:left="5760" w:hanging="360"/>
      </w:pPr>
    </w:lvl>
    <w:lvl w:ilvl="8" w:tplc="7E446638" w:tentative="1">
      <w:start w:val="1"/>
      <w:numFmt w:val="decimal"/>
      <w:lvlText w:val="%9."/>
      <w:lvlJc w:val="left"/>
      <w:pPr>
        <w:tabs>
          <w:tab w:val="num" w:pos="6480"/>
        </w:tabs>
        <w:ind w:left="6480" w:hanging="360"/>
      </w:pPr>
    </w:lvl>
  </w:abstractNum>
  <w:abstractNum w:abstractNumId="14">
    <w:nsid w:val="1F860AC8"/>
    <w:multiLevelType w:val="hybridMultilevel"/>
    <w:tmpl w:val="90F0D8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20E948DB"/>
    <w:multiLevelType w:val="hybridMultilevel"/>
    <w:tmpl w:val="7B84EC8C"/>
    <w:lvl w:ilvl="0" w:tplc="33EAE92A">
      <w:start w:val="12"/>
      <w:numFmt w:val="decimal"/>
      <w:lvlText w:val="%1."/>
      <w:lvlJc w:val="left"/>
      <w:pPr>
        <w:tabs>
          <w:tab w:val="num" w:pos="720"/>
        </w:tabs>
        <w:ind w:left="720" w:hanging="360"/>
      </w:pPr>
    </w:lvl>
    <w:lvl w:ilvl="1" w:tplc="A426C1D0" w:tentative="1">
      <w:start w:val="1"/>
      <w:numFmt w:val="decimal"/>
      <w:lvlText w:val="%2."/>
      <w:lvlJc w:val="left"/>
      <w:pPr>
        <w:tabs>
          <w:tab w:val="num" w:pos="1440"/>
        </w:tabs>
        <w:ind w:left="1440" w:hanging="360"/>
      </w:pPr>
    </w:lvl>
    <w:lvl w:ilvl="2" w:tplc="FE5CBB36" w:tentative="1">
      <w:start w:val="1"/>
      <w:numFmt w:val="decimal"/>
      <w:lvlText w:val="%3."/>
      <w:lvlJc w:val="left"/>
      <w:pPr>
        <w:tabs>
          <w:tab w:val="num" w:pos="2160"/>
        </w:tabs>
        <w:ind w:left="2160" w:hanging="360"/>
      </w:pPr>
    </w:lvl>
    <w:lvl w:ilvl="3" w:tplc="988A6198" w:tentative="1">
      <w:start w:val="1"/>
      <w:numFmt w:val="decimal"/>
      <w:lvlText w:val="%4."/>
      <w:lvlJc w:val="left"/>
      <w:pPr>
        <w:tabs>
          <w:tab w:val="num" w:pos="2880"/>
        </w:tabs>
        <w:ind w:left="2880" w:hanging="360"/>
      </w:pPr>
    </w:lvl>
    <w:lvl w:ilvl="4" w:tplc="6E74D57A" w:tentative="1">
      <w:start w:val="1"/>
      <w:numFmt w:val="decimal"/>
      <w:lvlText w:val="%5."/>
      <w:lvlJc w:val="left"/>
      <w:pPr>
        <w:tabs>
          <w:tab w:val="num" w:pos="3600"/>
        </w:tabs>
        <w:ind w:left="3600" w:hanging="360"/>
      </w:pPr>
    </w:lvl>
    <w:lvl w:ilvl="5" w:tplc="4E2A2D62" w:tentative="1">
      <w:start w:val="1"/>
      <w:numFmt w:val="decimal"/>
      <w:lvlText w:val="%6."/>
      <w:lvlJc w:val="left"/>
      <w:pPr>
        <w:tabs>
          <w:tab w:val="num" w:pos="4320"/>
        </w:tabs>
        <w:ind w:left="4320" w:hanging="360"/>
      </w:pPr>
    </w:lvl>
    <w:lvl w:ilvl="6" w:tplc="60C4D80A" w:tentative="1">
      <w:start w:val="1"/>
      <w:numFmt w:val="decimal"/>
      <w:lvlText w:val="%7."/>
      <w:lvlJc w:val="left"/>
      <w:pPr>
        <w:tabs>
          <w:tab w:val="num" w:pos="5040"/>
        </w:tabs>
        <w:ind w:left="5040" w:hanging="360"/>
      </w:pPr>
    </w:lvl>
    <w:lvl w:ilvl="7" w:tplc="A4CEF050" w:tentative="1">
      <w:start w:val="1"/>
      <w:numFmt w:val="decimal"/>
      <w:lvlText w:val="%8."/>
      <w:lvlJc w:val="left"/>
      <w:pPr>
        <w:tabs>
          <w:tab w:val="num" w:pos="5760"/>
        </w:tabs>
        <w:ind w:left="5760" w:hanging="360"/>
      </w:pPr>
    </w:lvl>
    <w:lvl w:ilvl="8" w:tplc="CBB6A04E" w:tentative="1">
      <w:start w:val="1"/>
      <w:numFmt w:val="decimal"/>
      <w:lvlText w:val="%9."/>
      <w:lvlJc w:val="left"/>
      <w:pPr>
        <w:tabs>
          <w:tab w:val="num" w:pos="6480"/>
        </w:tabs>
        <w:ind w:left="6480" w:hanging="360"/>
      </w:pPr>
    </w:lvl>
  </w:abstractNum>
  <w:abstractNum w:abstractNumId="16">
    <w:nsid w:val="22FF4458"/>
    <w:multiLevelType w:val="multilevel"/>
    <w:tmpl w:val="475C15C8"/>
    <w:lvl w:ilvl="0">
      <w:start w:val="2"/>
      <w:numFmt w:val="decimal"/>
      <w:lvlText w:val="%1"/>
      <w:lvlJc w:val="left"/>
      <w:pPr>
        <w:ind w:left="360" w:hanging="360"/>
      </w:pPr>
      <w:rPr>
        <w:rFonts w:hint="default"/>
        <w:i/>
      </w:rPr>
    </w:lvl>
    <w:lvl w:ilvl="1">
      <w:start w:val="5"/>
      <w:numFmt w:val="decimal"/>
      <w:lvlText w:val="%1.%2"/>
      <w:lvlJc w:val="left"/>
      <w:pPr>
        <w:ind w:left="753" w:hanging="360"/>
      </w:pPr>
      <w:rPr>
        <w:rFonts w:hint="default"/>
        <w:i/>
      </w:rPr>
    </w:lvl>
    <w:lvl w:ilvl="2">
      <w:start w:val="1"/>
      <w:numFmt w:val="decimal"/>
      <w:lvlText w:val="%1.%2.%3"/>
      <w:lvlJc w:val="left"/>
      <w:pPr>
        <w:ind w:left="1506" w:hanging="720"/>
      </w:pPr>
      <w:rPr>
        <w:rFonts w:hint="default"/>
        <w:i/>
      </w:rPr>
    </w:lvl>
    <w:lvl w:ilvl="3">
      <w:start w:val="1"/>
      <w:numFmt w:val="decimal"/>
      <w:lvlText w:val="%1.%2.%3.%4"/>
      <w:lvlJc w:val="left"/>
      <w:pPr>
        <w:ind w:left="1899" w:hanging="720"/>
      </w:pPr>
      <w:rPr>
        <w:rFonts w:hint="default"/>
        <w:i/>
      </w:rPr>
    </w:lvl>
    <w:lvl w:ilvl="4">
      <w:start w:val="1"/>
      <w:numFmt w:val="decimal"/>
      <w:lvlText w:val="%1.%2.%3.%4.%5"/>
      <w:lvlJc w:val="left"/>
      <w:pPr>
        <w:ind w:left="2652" w:hanging="1080"/>
      </w:pPr>
      <w:rPr>
        <w:rFonts w:hint="default"/>
        <w:i/>
      </w:rPr>
    </w:lvl>
    <w:lvl w:ilvl="5">
      <w:start w:val="1"/>
      <w:numFmt w:val="decimal"/>
      <w:lvlText w:val="%1.%2.%3.%4.%5.%6"/>
      <w:lvlJc w:val="left"/>
      <w:pPr>
        <w:ind w:left="3045" w:hanging="1080"/>
      </w:pPr>
      <w:rPr>
        <w:rFonts w:hint="default"/>
        <w:i/>
      </w:rPr>
    </w:lvl>
    <w:lvl w:ilvl="6">
      <w:start w:val="1"/>
      <w:numFmt w:val="decimal"/>
      <w:lvlText w:val="%1.%2.%3.%4.%5.%6.%7"/>
      <w:lvlJc w:val="left"/>
      <w:pPr>
        <w:ind w:left="3798" w:hanging="1440"/>
      </w:pPr>
      <w:rPr>
        <w:rFonts w:hint="default"/>
        <w:i/>
      </w:rPr>
    </w:lvl>
    <w:lvl w:ilvl="7">
      <w:start w:val="1"/>
      <w:numFmt w:val="decimal"/>
      <w:lvlText w:val="%1.%2.%3.%4.%5.%6.%7.%8"/>
      <w:lvlJc w:val="left"/>
      <w:pPr>
        <w:ind w:left="4191" w:hanging="1440"/>
      </w:pPr>
      <w:rPr>
        <w:rFonts w:hint="default"/>
        <w:i/>
      </w:rPr>
    </w:lvl>
    <w:lvl w:ilvl="8">
      <w:start w:val="1"/>
      <w:numFmt w:val="decimal"/>
      <w:lvlText w:val="%1.%2.%3.%4.%5.%6.%7.%8.%9"/>
      <w:lvlJc w:val="left"/>
      <w:pPr>
        <w:ind w:left="4944" w:hanging="1800"/>
      </w:pPr>
      <w:rPr>
        <w:rFonts w:hint="default"/>
        <w:i/>
      </w:rPr>
    </w:lvl>
  </w:abstractNum>
  <w:abstractNum w:abstractNumId="17">
    <w:nsid w:val="233729B5"/>
    <w:multiLevelType w:val="hybridMultilevel"/>
    <w:tmpl w:val="E4287F00"/>
    <w:lvl w:ilvl="0" w:tplc="B89843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741134F"/>
    <w:multiLevelType w:val="hybridMultilevel"/>
    <w:tmpl w:val="3E3AB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A1B9D"/>
    <w:multiLevelType w:val="hybridMultilevel"/>
    <w:tmpl w:val="73028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1839AF"/>
    <w:multiLevelType w:val="multilevel"/>
    <w:tmpl w:val="C614A8A0"/>
    <w:lvl w:ilvl="0">
      <w:start w:val="1"/>
      <w:numFmt w:val="upperRoman"/>
      <w:suff w:val="space"/>
      <w:lvlText w:val="%1."/>
      <w:lvlJc w:val="center"/>
      <w:pPr>
        <w:tabs>
          <w:tab w:val="num" w:pos="0"/>
        </w:tabs>
        <w:ind w:left="0" w:firstLine="216"/>
      </w:pPr>
      <w:rPr>
        <w:rFonts w:cs="Times New Roman"/>
        <w:i w:val="0"/>
        <w:iCs w:val="0"/>
      </w:rPr>
    </w:lvl>
    <w:lvl w:ilvl="1">
      <w:start w:val="1"/>
      <w:numFmt w:val="upperLetter"/>
      <w:lvlText w:val="%2."/>
      <w:lvlJc w:val="left"/>
      <w:pPr>
        <w:tabs>
          <w:tab w:val="num" w:pos="227"/>
        </w:tabs>
        <w:ind w:left="288" w:hanging="288"/>
      </w:pPr>
      <w:rPr>
        <w:rFonts w:cs="Times New Roman"/>
      </w:rPr>
    </w:lvl>
    <w:lvl w:ilvl="2">
      <w:start w:val="1"/>
      <w:numFmt w:val="decimal"/>
      <w:lvlText w:val="%3)"/>
      <w:lvlJc w:val="left"/>
      <w:pPr>
        <w:tabs>
          <w:tab w:val="num" w:pos="425"/>
        </w:tabs>
        <w:ind w:left="0" w:firstLine="180"/>
      </w:pPr>
      <w:rPr>
        <w:rFonts w:cs="Times New Roman"/>
      </w:rPr>
    </w:lvl>
    <w:lvl w:ilvl="3">
      <w:start w:val="1"/>
      <w:numFmt w:val="lowerLetter"/>
      <w:lvlText w:val="%4)"/>
      <w:lvlJc w:val="left"/>
      <w:pPr>
        <w:tabs>
          <w:tab w:val="num" w:pos="630"/>
        </w:tabs>
        <w:ind w:left="0" w:firstLine="360"/>
      </w:pPr>
      <w:rPr>
        <w:rFonts w:ascii="Times New Roman" w:hAnsi="Times New Roman" w:cs="Times New Roman"/>
        <w:b w:val="0"/>
        <w:bCs w:val="0"/>
        <w:i/>
        <w:iCs/>
        <w:sz w:val="16"/>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1">
    <w:nsid w:val="2EC904FE"/>
    <w:multiLevelType w:val="hybridMultilevel"/>
    <w:tmpl w:val="5CE6402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2">
    <w:nsid w:val="354251E3"/>
    <w:multiLevelType w:val="hybridMultilevel"/>
    <w:tmpl w:val="2C9844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23B46"/>
    <w:multiLevelType w:val="hybridMultilevel"/>
    <w:tmpl w:val="5BB4A3AA"/>
    <w:lvl w:ilvl="0" w:tplc="2ABE4352">
      <w:start w:val="6"/>
      <w:numFmt w:val="decimal"/>
      <w:lvlText w:val="%1."/>
      <w:lvlJc w:val="left"/>
      <w:pPr>
        <w:tabs>
          <w:tab w:val="num" w:pos="720"/>
        </w:tabs>
        <w:ind w:left="720" w:hanging="360"/>
      </w:pPr>
    </w:lvl>
    <w:lvl w:ilvl="1" w:tplc="F1026C28" w:tentative="1">
      <w:start w:val="1"/>
      <w:numFmt w:val="decimal"/>
      <w:lvlText w:val="%2."/>
      <w:lvlJc w:val="left"/>
      <w:pPr>
        <w:tabs>
          <w:tab w:val="num" w:pos="1440"/>
        </w:tabs>
        <w:ind w:left="1440" w:hanging="360"/>
      </w:pPr>
    </w:lvl>
    <w:lvl w:ilvl="2" w:tplc="BFEA01B2" w:tentative="1">
      <w:start w:val="1"/>
      <w:numFmt w:val="decimal"/>
      <w:lvlText w:val="%3."/>
      <w:lvlJc w:val="left"/>
      <w:pPr>
        <w:tabs>
          <w:tab w:val="num" w:pos="2160"/>
        </w:tabs>
        <w:ind w:left="2160" w:hanging="360"/>
      </w:pPr>
    </w:lvl>
    <w:lvl w:ilvl="3" w:tplc="6584D5CC" w:tentative="1">
      <w:start w:val="1"/>
      <w:numFmt w:val="decimal"/>
      <w:lvlText w:val="%4."/>
      <w:lvlJc w:val="left"/>
      <w:pPr>
        <w:tabs>
          <w:tab w:val="num" w:pos="2880"/>
        </w:tabs>
        <w:ind w:left="2880" w:hanging="360"/>
      </w:pPr>
    </w:lvl>
    <w:lvl w:ilvl="4" w:tplc="AE1271BE" w:tentative="1">
      <w:start w:val="1"/>
      <w:numFmt w:val="decimal"/>
      <w:lvlText w:val="%5."/>
      <w:lvlJc w:val="left"/>
      <w:pPr>
        <w:tabs>
          <w:tab w:val="num" w:pos="3600"/>
        </w:tabs>
        <w:ind w:left="3600" w:hanging="360"/>
      </w:pPr>
    </w:lvl>
    <w:lvl w:ilvl="5" w:tplc="E4BC9922" w:tentative="1">
      <w:start w:val="1"/>
      <w:numFmt w:val="decimal"/>
      <w:lvlText w:val="%6."/>
      <w:lvlJc w:val="left"/>
      <w:pPr>
        <w:tabs>
          <w:tab w:val="num" w:pos="4320"/>
        </w:tabs>
        <w:ind w:left="4320" w:hanging="360"/>
      </w:pPr>
    </w:lvl>
    <w:lvl w:ilvl="6" w:tplc="46A6D156" w:tentative="1">
      <w:start w:val="1"/>
      <w:numFmt w:val="decimal"/>
      <w:lvlText w:val="%7."/>
      <w:lvlJc w:val="left"/>
      <w:pPr>
        <w:tabs>
          <w:tab w:val="num" w:pos="5040"/>
        </w:tabs>
        <w:ind w:left="5040" w:hanging="360"/>
      </w:pPr>
    </w:lvl>
    <w:lvl w:ilvl="7" w:tplc="601442E2" w:tentative="1">
      <w:start w:val="1"/>
      <w:numFmt w:val="decimal"/>
      <w:lvlText w:val="%8."/>
      <w:lvlJc w:val="left"/>
      <w:pPr>
        <w:tabs>
          <w:tab w:val="num" w:pos="5760"/>
        </w:tabs>
        <w:ind w:left="5760" w:hanging="360"/>
      </w:pPr>
    </w:lvl>
    <w:lvl w:ilvl="8" w:tplc="4C1679EC" w:tentative="1">
      <w:start w:val="1"/>
      <w:numFmt w:val="decimal"/>
      <w:lvlText w:val="%9."/>
      <w:lvlJc w:val="left"/>
      <w:pPr>
        <w:tabs>
          <w:tab w:val="num" w:pos="6480"/>
        </w:tabs>
        <w:ind w:left="6480" w:hanging="360"/>
      </w:pPr>
    </w:lvl>
  </w:abstractNum>
  <w:abstractNum w:abstractNumId="24">
    <w:nsid w:val="4D3A7963"/>
    <w:multiLevelType w:val="hybridMultilevel"/>
    <w:tmpl w:val="19425050"/>
    <w:lvl w:ilvl="0" w:tplc="885801AA">
      <w:start w:val="1"/>
      <w:numFmt w:val="decimal"/>
      <w:lvlText w:val="%1."/>
      <w:lvlJc w:val="left"/>
      <w:pPr>
        <w:tabs>
          <w:tab w:val="num" w:pos="720"/>
        </w:tabs>
        <w:ind w:left="720" w:hanging="360"/>
      </w:pPr>
    </w:lvl>
    <w:lvl w:ilvl="1" w:tplc="2AAE9C1A" w:tentative="1">
      <w:start w:val="1"/>
      <w:numFmt w:val="decimal"/>
      <w:lvlText w:val="%2."/>
      <w:lvlJc w:val="left"/>
      <w:pPr>
        <w:tabs>
          <w:tab w:val="num" w:pos="1440"/>
        </w:tabs>
        <w:ind w:left="1440" w:hanging="360"/>
      </w:pPr>
    </w:lvl>
    <w:lvl w:ilvl="2" w:tplc="398C06E6" w:tentative="1">
      <w:start w:val="1"/>
      <w:numFmt w:val="decimal"/>
      <w:lvlText w:val="%3."/>
      <w:lvlJc w:val="left"/>
      <w:pPr>
        <w:tabs>
          <w:tab w:val="num" w:pos="2160"/>
        </w:tabs>
        <w:ind w:left="2160" w:hanging="360"/>
      </w:pPr>
    </w:lvl>
    <w:lvl w:ilvl="3" w:tplc="089A5CAA" w:tentative="1">
      <w:start w:val="1"/>
      <w:numFmt w:val="decimal"/>
      <w:lvlText w:val="%4."/>
      <w:lvlJc w:val="left"/>
      <w:pPr>
        <w:tabs>
          <w:tab w:val="num" w:pos="2880"/>
        </w:tabs>
        <w:ind w:left="2880" w:hanging="360"/>
      </w:pPr>
    </w:lvl>
    <w:lvl w:ilvl="4" w:tplc="38DCDEB2" w:tentative="1">
      <w:start w:val="1"/>
      <w:numFmt w:val="decimal"/>
      <w:lvlText w:val="%5."/>
      <w:lvlJc w:val="left"/>
      <w:pPr>
        <w:tabs>
          <w:tab w:val="num" w:pos="3600"/>
        </w:tabs>
        <w:ind w:left="3600" w:hanging="360"/>
      </w:pPr>
    </w:lvl>
    <w:lvl w:ilvl="5" w:tplc="1692452A" w:tentative="1">
      <w:start w:val="1"/>
      <w:numFmt w:val="decimal"/>
      <w:lvlText w:val="%6."/>
      <w:lvlJc w:val="left"/>
      <w:pPr>
        <w:tabs>
          <w:tab w:val="num" w:pos="4320"/>
        </w:tabs>
        <w:ind w:left="4320" w:hanging="360"/>
      </w:pPr>
    </w:lvl>
    <w:lvl w:ilvl="6" w:tplc="D4D46C62" w:tentative="1">
      <w:start w:val="1"/>
      <w:numFmt w:val="decimal"/>
      <w:lvlText w:val="%7."/>
      <w:lvlJc w:val="left"/>
      <w:pPr>
        <w:tabs>
          <w:tab w:val="num" w:pos="5040"/>
        </w:tabs>
        <w:ind w:left="5040" w:hanging="360"/>
      </w:pPr>
    </w:lvl>
    <w:lvl w:ilvl="7" w:tplc="6F50C718" w:tentative="1">
      <w:start w:val="1"/>
      <w:numFmt w:val="decimal"/>
      <w:lvlText w:val="%8."/>
      <w:lvlJc w:val="left"/>
      <w:pPr>
        <w:tabs>
          <w:tab w:val="num" w:pos="5760"/>
        </w:tabs>
        <w:ind w:left="5760" w:hanging="360"/>
      </w:pPr>
    </w:lvl>
    <w:lvl w:ilvl="8" w:tplc="8C1A3488" w:tentative="1">
      <w:start w:val="1"/>
      <w:numFmt w:val="decimal"/>
      <w:lvlText w:val="%9."/>
      <w:lvlJc w:val="left"/>
      <w:pPr>
        <w:tabs>
          <w:tab w:val="num" w:pos="6480"/>
        </w:tabs>
        <w:ind w:left="6480" w:hanging="360"/>
      </w:pPr>
    </w:lvl>
  </w:abstractNum>
  <w:abstractNum w:abstractNumId="25">
    <w:nsid w:val="562C2E51"/>
    <w:multiLevelType w:val="hybridMultilevel"/>
    <w:tmpl w:val="50C06142"/>
    <w:lvl w:ilvl="0" w:tplc="11F65108">
      <w:start w:val="1"/>
      <w:numFmt w:val="decimal"/>
      <w:lvlText w:val="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F34B2E"/>
    <w:multiLevelType w:val="multilevel"/>
    <w:tmpl w:val="BEC04CCA"/>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nsid w:val="608A5924"/>
    <w:multiLevelType w:val="hybridMultilevel"/>
    <w:tmpl w:val="E4BA70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D01E1E"/>
    <w:multiLevelType w:val="hybridMultilevel"/>
    <w:tmpl w:val="82EAAF76"/>
    <w:lvl w:ilvl="0" w:tplc="5ACE0EB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763D52DD"/>
    <w:multiLevelType w:val="hybridMultilevel"/>
    <w:tmpl w:val="F6E42C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70C69A5"/>
    <w:multiLevelType w:val="hybridMultilevel"/>
    <w:tmpl w:val="BED8EB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2B5D2B"/>
    <w:multiLevelType w:val="hybridMultilevel"/>
    <w:tmpl w:val="C5340C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28"/>
  </w:num>
  <w:num w:numId="9">
    <w:abstractNumId w:val="17"/>
  </w:num>
  <w:num w:numId="10">
    <w:abstractNumId w:val="20"/>
  </w:num>
  <w:num w:numId="11">
    <w:abstractNumId w:val="13"/>
  </w:num>
  <w:num w:numId="12">
    <w:abstractNumId w:val="24"/>
  </w:num>
  <w:num w:numId="13">
    <w:abstractNumId w:val="23"/>
  </w:num>
  <w:num w:numId="14">
    <w:abstractNumId w:val="9"/>
  </w:num>
  <w:num w:numId="15">
    <w:abstractNumId w:val="15"/>
  </w:num>
  <w:num w:numId="16">
    <w:abstractNumId w:val="25"/>
  </w:num>
  <w:num w:numId="17">
    <w:abstractNumId w:val="11"/>
  </w:num>
  <w:num w:numId="18">
    <w:abstractNumId w:val="19"/>
  </w:num>
  <w:num w:numId="19">
    <w:abstractNumId w:val="30"/>
  </w:num>
  <w:num w:numId="20">
    <w:abstractNumId w:val="12"/>
  </w:num>
  <w:num w:numId="21">
    <w:abstractNumId w:val="29"/>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10"/>
  </w:num>
  <w:num w:numId="31">
    <w:abstractNumId w:val="21"/>
  </w:num>
  <w:num w:numId="32">
    <w:abstractNumId w:val="6"/>
  </w:num>
  <w:num w:numId="33">
    <w:abstractNumId w:val="18"/>
  </w:num>
  <w:num w:numId="34">
    <w:abstractNumId w:val="16"/>
  </w:num>
  <w:num w:numId="35">
    <w:abstractNumId w:val="7"/>
  </w:num>
  <w:num w:numId="36">
    <w:abstractNumId w:val="31"/>
  </w:num>
  <w:num w:numId="37">
    <w:abstractNumId w:val="8"/>
  </w:num>
  <w:num w:numId="38">
    <w:abstractNumId w:val="27"/>
  </w:num>
  <w:num w:numId="39">
    <w:abstractNumId w:val="26"/>
  </w:num>
  <w:num w:numId="4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C24AAC"/>
    <w:rsid w:val="00002E60"/>
    <w:rsid w:val="00017ED9"/>
    <w:rsid w:val="00021F52"/>
    <w:rsid w:val="00023F25"/>
    <w:rsid w:val="00040649"/>
    <w:rsid w:val="000522FE"/>
    <w:rsid w:val="00086997"/>
    <w:rsid w:val="0009169B"/>
    <w:rsid w:val="00093478"/>
    <w:rsid w:val="000A0108"/>
    <w:rsid w:val="000A2FE0"/>
    <w:rsid w:val="000A61D2"/>
    <w:rsid w:val="000B0EA5"/>
    <w:rsid w:val="000E7AFB"/>
    <w:rsid w:val="00102615"/>
    <w:rsid w:val="001203F7"/>
    <w:rsid w:val="00131579"/>
    <w:rsid w:val="00161127"/>
    <w:rsid w:val="00192527"/>
    <w:rsid w:val="0019588F"/>
    <w:rsid w:val="0019700A"/>
    <w:rsid w:val="001B7830"/>
    <w:rsid w:val="001C690B"/>
    <w:rsid w:val="001E04AC"/>
    <w:rsid w:val="001F02C9"/>
    <w:rsid w:val="001F3912"/>
    <w:rsid w:val="00215B52"/>
    <w:rsid w:val="00215F9A"/>
    <w:rsid w:val="0022360A"/>
    <w:rsid w:val="00224015"/>
    <w:rsid w:val="0023453D"/>
    <w:rsid w:val="0023512D"/>
    <w:rsid w:val="0023583A"/>
    <w:rsid w:val="0027576D"/>
    <w:rsid w:val="00281CB4"/>
    <w:rsid w:val="002857B4"/>
    <w:rsid w:val="002867B6"/>
    <w:rsid w:val="0029130B"/>
    <w:rsid w:val="002B394D"/>
    <w:rsid w:val="002C20E6"/>
    <w:rsid w:val="002E4820"/>
    <w:rsid w:val="002E6232"/>
    <w:rsid w:val="002E7439"/>
    <w:rsid w:val="002F1B02"/>
    <w:rsid w:val="00302E6E"/>
    <w:rsid w:val="0031510F"/>
    <w:rsid w:val="003206EA"/>
    <w:rsid w:val="00347349"/>
    <w:rsid w:val="003511BC"/>
    <w:rsid w:val="003550AD"/>
    <w:rsid w:val="00360FCF"/>
    <w:rsid w:val="003623B2"/>
    <w:rsid w:val="003641DB"/>
    <w:rsid w:val="003821B4"/>
    <w:rsid w:val="00387C51"/>
    <w:rsid w:val="00394AAF"/>
    <w:rsid w:val="00395844"/>
    <w:rsid w:val="003B24A3"/>
    <w:rsid w:val="003B32D4"/>
    <w:rsid w:val="003B3BFD"/>
    <w:rsid w:val="003E7CD9"/>
    <w:rsid w:val="00405EBD"/>
    <w:rsid w:val="00433E2A"/>
    <w:rsid w:val="00436DF6"/>
    <w:rsid w:val="00446FF4"/>
    <w:rsid w:val="004762EB"/>
    <w:rsid w:val="00483D16"/>
    <w:rsid w:val="004B52B0"/>
    <w:rsid w:val="004B5A4F"/>
    <w:rsid w:val="004D43CE"/>
    <w:rsid w:val="004F002E"/>
    <w:rsid w:val="004F426F"/>
    <w:rsid w:val="004F5675"/>
    <w:rsid w:val="00516A7D"/>
    <w:rsid w:val="00521237"/>
    <w:rsid w:val="005252A2"/>
    <w:rsid w:val="00527914"/>
    <w:rsid w:val="00534208"/>
    <w:rsid w:val="00540C68"/>
    <w:rsid w:val="00551D0C"/>
    <w:rsid w:val="0055241E"/>
    <w:rsid w:val="005534BF"/>
    <w:rsid w:val="00573066"/>
    <w:rsid w:val="005807F1"/>
    <w:rsid w:val="005904E5"/>
    <w:rsid w:val="005C5901"/>
    <w:rsid w:val="005D7B3A"/>
    <w:rsid w:val="005E11ED"/>
    <w:rsid w:val="005F7D83"/>
    <w:rsid w:val="006066D5"/>
    <w:rsid w:val="006108FD"/>
    <w:rsid w:val="00610DF6"/>
    <w:rsid w:val="0063473D"/>
    <w:rsid w:val="00635106"/>
    <w:rsid w:val="00641149"/>
    <w:rsid w:val="006658E6"/>
    <w:rsid w:val="00672049"/>
    <w:rsid w:val="00676D74"/>
    <w:rsid w:val="00687A08"/>
    <w:rsid w:val="006A03CF"/>
    <w:rsid w:val="006D67EF"/>
    <w:rsid w:val="006E23EB"/>
    <w:rsid w:val="006E499E"/>
    <w:rsid w:val="00790070"/>
    <w:rsid w:val="00794D17"/>
    <w:rsid w:val="007A7343"/>
    <w:rsid w:val="007B1E45"/>
    <w:rsid w:val="007B6E9B"/>
    <w:rsid w:val="007D31DB"/>
    <w:rsid w:val="008052D3"/>
    <w:rsid w:val="008063D8"/>
    <w:rsid w:val="00814F11"/>
    <w:rsid w:val="00823520"/>
    <w:rsid w:val="00826E0F"/>
    <w:rsid w:val="00833695"/>
    <w:rsid w:val="00855C6F"/>
    <w:rsid w:val="00884737"/>
    <w:rsid w:val="008906DB"/>
    <w:rsid w:val="00891EB6"/>
    <w:rsid w:val="008B3D12"/>
    <w:rsid w:val="008C2788"/>
    <w:rsid w:val="008E6E8C"/>
    <w:rsid w:val="008F26A5"/>
    <w:rsid w:val="00906D61"/>
    <w:rsid w:val="00923336"/>
    <w:rsid w:val="00925E8F"/>
    <w:rsid w:val="00947D29"/>
    <w:rsid w:val="00955BD1"/>
    <w:rsid w:val="009613F4"/>
    <w:rsid w:val="00972C38"/>
    <w:rsid w:val="00972D9F"/>
    <w:rsid w:val="0099037D"/>
    <w:rsid w:val="009A6CD5"/>
    <w:rsid w:val="009C37B7"/>
    <w:rsid w:val="009C5FB4"/>
    <w:rsid w:val="009D6080"/>
    <w:rsid w:val="009F15D7"/>
    <w:rsid w:val="00A01E19"/>
    <w:rsid w:val="00A221BA"/>
    <w:rsid w:val="00A26381"/>
    <w:rsid w:val="00A4539A"/>
    <w:rsid w:val="00A46143"/>
    <w:rsid w:val="00A70F58"/>
    <w:rsid w:val="00A71FA6"/>
    <w:rsid w:val="00A73BA1"/>
    <w:rsid w:val="00A74EDE"/>
    <w:rsid w:val="00A82BAD"/>
    <w:rsid w:val="00AA253E"/>
    <w:rsid w:val="00AB00C4"/>
    <w:rsid w:val="00AB4A35"/>
    <w:rsid w:val="00AC1836"/>
    <w:rsid w:val="00AC2168"/>
    <w:rsid w:val="00AC3CDA"/>
    <w:rsid w:val="00AF7488"/>
    <w:rsid w:val="00B13B13"/>
    <w:rsid w:val="00B14409"/>
    <w:rsid w:val="00B26175"/>
    <w:rsid w:val="00B43C80"/>
    <w:rsid w:val="00B4454E"/>
    <w:rsid w:val="00B51A2C"/>
    <w:rsid w:val="00B51BAA"/>
    <w:rsid w:val="00B554AB"/>
    <w:rsid w:val="00B7556E"/>
    <w:rsid w:val="00B8158A"/>
    <w:rsid w:val="00BB5D7B"/>
    <w:rsid w:val="00BC1589"/>
    <w:rsid w:val="00BC5B18"/>
    <w:rsid w:val="00BE38D8"/>
    <w:rsid w:val="00BE55BA"/>
    <w:rsid w:val="00BE7D9A"/>
    <w:rsid w:val="00C0133A"/>
    <w:rsid w:val="00C065C3"/>
    <w:rsid w:val="00C0720F"/>
    <w:rsid w:val="00C24AAC"/>
    <w:rsid w:val="00C320C4"/>
    <w:rsid w:val="00C32558"/>
    <w:rsid w:val="00C44FB8"/>
    <w:rsid w:val="00C51C5C"/>
    <w:rsid w:val="00C5241C"/>
    <w:rsid w:val="00C640F4"/>
    <w:rsid w:val="00C72F6D"/>
    <w:rsid w:val="00C747B8"/>
    <w:rsid w:val="00C77BE5"/>
    <w:rsid w:val="00C953F8"/>
    <w:rsid w:val="00C95E32"/>
    <w:rsid w:val="00CA68B9"/>
    <w:rsid w:val="00CB523C"/>
    <w:rsid w:val="00CC3BDA"/>
    <w:rsid w:val="00CC7988"/>
    <w:rsid w:val="00CE76E6"/>
    <w:rsid w:val="00D04568"/>
    <w:rsid w:val="00D10913"/>
    <w:rsid w:val="00D1109B"/>
    <w:rsid w:val="00D253FF"/>
    <w:rsid w:val="00D27EF7"/>
    <w:rsid w:val="00D303B5"/>
    <w:rsid w:val="00D64A22"/>
    <w:rsid w:val="00D67125"/>
    <w:rsid w:val="00D73990"/>
    <w:rsid w:val="00D845AA"/>
    <w:rsid w:val="00D863BA"/>
    <w:rsid w:val="00DA4746"/>
    <w:rsid w:val="00DB37CB"/>
    <w:rsid w:val="00DC5E0C"/>
    <w:rsid w:val="00DF1D27"/>
    <w:rsid w:val="00DF4328"/>
    <w:rsid w:val="00DF7757"/>
    <w:rsid w:val="00E6391F"/>
    <w:rsid w:val="00E66917"/>
    <w:rsid w:val="00E719BB"/>
    <w:rsid w:val="00E77BE3"/>
    <w:rsid w:val="00E77E06"/>
    <w:rsid w:val="00E80315"/>
    <w:rsid w:val="00E824E6"/>
    <w:rsid w:val="00E8516F"/>
    <w:rsid w:val="00E85A76"/>
    <w:rsid w:val="00E86EBF"/>
    <w:rsid w:val="00EC08C1"/>
    <w:rsid w:val="00EC486B"/>
    <w:rsid w:val="00ED6FBA"/>
    <w:rsid w:val="00F02DC9"/>
    <w:rsid w:val="00F030C6"/>
    <w:rsid w:val="00F12A08"/>
    <w:rsid w:val="00F25EA7"/>
    <w:rsid w:val="00F4064A"/>
    <w:rsid w:val="00F42D7A"/>
    <w:rsid w:val="00F42E92"/>
    <w:rsid w:val="00F557CF"/>
    <w:rsid w:val="00F60B67"/>
    <w:rsid w:val="00F64AA4"/>
    <w:rsid w:val="00F65979"/>
    <w:rsid w:val="00F81380"/>
    <w:rsid w:val="00F90BED"/>
    <w:rsid w:val="00FB1127"/>
    <w:rsid w:val="00FC07EC"/>
    <w:rsid w:val="00FC4DF1"/>
    <w:rsid w:val="00FD6899"/>
    <w:rsid w:val="00FE4C50"/>
    <w:rsid w:val="00FF1E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2C"/>
    <w:pPr>
      <w:suppressAutoHyphens/>
      <w:jc w:val="center"/>
    </w:pPr>
    <w:rPr>
      <w:rFonts w:eastAsia="SimSun"/>
      <w:lang w:eastAsia="zh-CN"/>
    </w:rPr>
  </w:style>
  <w:style w:type="paragraph" w:styleId="Heading1">
    <w:name w:val="heading 1"/>
    <w:basedOn w:val="Normal"/>
    <w:next w:val="BodyText"/>
    <w:qFormat/>
    <w:rsid w:val="00B51A2C"/>
    <w:pPr>
      <w:keepNext/>
      <w:keepLines/>
      <w:numPr>
        <w:numId w:val="1"/>
      </w:numPr>
      <w:tabs>
        <w:tab w:val="clear" w:pos="777"/>
        <w:tab w:val="left" w:pos="216"/>
        <w:tab w:val="left" w:pos="283"/>
        <w:tab w:val="left" w:pos="340"/>
        <w:tab w:val="left" w:pos="397"/>
        <w:tab w:val="num" w:pos="4179"/>
      </w:tabs>
      <w:spacing w:before="160" w:after="80"/>
      <w:ind w:left="4179"/>
      <w:outlineLvl w:val="0"/>
    </w:pPr>
    <w:rPr>
      <w:smallCaps/>
      <w:lang w:eastAsia="en-US"/>
    </w:rPr>
  </w:style>
  <w:style w:type="paragraph" w:styleId="Heading2">
    <w:name w:val="heading 2"/>
    <w:basedOn w:val="Normal"/>
    <w:next w:val="BodyText"/>
    <w:qFormat/>
    <w:rsid w:val="00B51A2C"/>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rsid w:val="00B51A2C"/>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rsid w:val="00B51A2C"/>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rsid w:val="00B51A2C"/>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51A2C"/>
    <w:rPr>
      <w:rFonts w:cs="Times New Roman"/>
      <w:i w:val="0"/>
      <w:iCs w:val="0"/>
    </w:rPr>
  </w:style>
  <w:style w:type="character" w:customStyle="1" w:styleId="WW8Num1z1">
    <w:name w:val="WW8Num1z1"/>
    <w:rsid w:val="00B51A2C"/>
    <w:rPr>
      <w:rFonts w:cs="Times New Roman"/>
    </w:rPr>
  </w:style>
  <w:style w:type="character" w:customStyle="1" w:styleId="WW8Num1z3">
    <w:name w:val="WW8Num1z3"/>
    <w:rsid w:val="00B51A2C"/>
    <w:rPr>
      <w:rFonts w:ascii="Times New Roman" w:hAnsi="Times New Roman" w:cs="Times New Roman"/>
      <w:b w:val="0"/>
      <w:bCs w:val="0"/>
      <w:i/>
      <w:iCs/>
      <w:sz w:val="20"/>
      <w:szCs w:val="20"/>
    </w:rPr>
  </w:style>
  <w:style w:type="character" w:customStyle="1" w:styleId="WW8Num2z0">
    <w:name w:val="WW8Num2z0"/>
    <w:rsid w:val="00B51A2C"/>
    <w:rPr>
      <w:rFonts w:ascii="Times New Roman" w:hAnsi="Times New Roman" w:cs="Times New Roman"/>
      <w:b w:val="0"/>
      <w:bCs w:val="0"/>
      <w:i w:val="0"/>
      <w:iCs w:val="0"/>
      <w:caps w:val="0"/>
      <w:smallCaps w:val="0"/>
      <w:strike w:val="0"/>
      <w:dstrike w:val="0"/>
      <w:vanish w:val="0"/>
      <w:color w:val="000000"/>
      <w:sz w:val="16"/>
      <w:szCs w:val="16"/>
      <w:vertAlign w:val="superscript"/>
    </w:rPr>
  </w:style>
  <w:style w:type="character" w:customStyle="1" w:styleId="WW8Num3z0">
    <w:name w:val="WW8Num3z0"/>
    <w:rsid w:val="00B51A2C"/>
    <w:rPr>
      <w:rFonts w:ascii="Symbol" w:hAnsi="Symbol" w:cs="Symbol"/>
    </w:rPr>
  </w:style>
  <w:style w:type="character" w:customStyle="1" w:styleId="WW8Num4z0">
    <w:name w:val="WW8Num4z0"/>
    <w:rsid w:val="00B51A2C"/>
    <w:rPr>
      <w:rFonts w:cs="Times New Roman"/>
    </w:rPr>
  </w:style>
  <w:style w:type="character" w:customStyle="1" w:styleId="WW8Num5z0">
    <w:name w:val="WW8Num5z0"/>
    <w:rsid w:val="00B51A2C"/>
    <w:rPr>
      <w:rFonts w:ascii="Times New Roman" w:hAnsi="Times New Roman" w:cs="Times New Roman"/>
      <w:caps w:val="0"/>
      <w:smallCaps w:val="0"/>
      <w:strike w:val="0"/>
      <w:dstrike w:val="0"/>
      <w:vanish w:val="0"/>
      <w:color w:val="auto"/>
      <w:position w:val="0"/>
      <w:sz w:val="20"/>
      <w:szCs w:val="20"/>
      <w:vertAlign w:val="baseline"/>
    </w:rPr>
  </w:style>
  <w:style w:type="character" w:customStyle="1" w:styleId="WW8Num6z0">
    <w:name w:val="WW8Num6z0"/>
    <w:rsid w:val="00B51A2C"/>
    <w:rPr>
      <w:rFonts w:ascii="Times New Roman" w:hAnsi="Times New Roman" w:cs="Times New Roman"/>
      <w:b w:val="0"/>
      <w:bCs w:val="0"/>
      <w:i w:val="0"/>
      <w:iCs w:val="0"/>
      <w:sz w:val="16"/>
      <w:szCs w:val="16"/>
    </w:rPr>
  </w:style>
  <w:style w:type="character" w:customStyle="1" w:styleId="Absatz-Standardschriftart">
    <w:name w:val="Absatz-Standardschriftart"/>
    <w:rsid w:val="00B51A2C"/>
  </w:style>
  <w:style w:type="character" w:customStyle="1" w:styleId="WW8Num7z0">
    <w:name w:val="WW8Num7z0"/>
    <w:rsid w:val="00B51A2C"/>
    <w:rPr>
      <w:rFonts w:ascii="Times New Roman" w:hAnsi="Times New Roman" w:cs="Times New Roman"/>
      <w:b w:val="0"/>
      <w:bCs w:val="0"/>
      <w:i w:val="0"/>
      <w:iCs w:val="0"/>
      <w:color w:val="auto"/>
      <w:sz w:val="16"/>
      <w:szCs w:val="16"/>
    </w:rPr>
  </w:style>
  <w:style w:type="character" w:customStyle="1" w:styleId="WW-DefaultParagraphFont">
    <w:name w:val="WW-Default Paragraph Font"/>
    <w:rsid w:val="00B51A2C"/>
  </w:style>
  <w:style w:type="character" w:customStyle="1" w:styleId="WW-Absatz-Standardschriftart">
    <w:name w:val="WW-Absatz-Standardschriftart"/>
    <w:rsid w:val="00B51A2C"/>
  </w:style>
  <w:style w:type="character" w:customStyle="1" w:styleId="WW-Absatz-Standardschriftart1">
    <w:name w:val="WW-Absatz-Standardschriftart1"/>
    <w:rsid w:val="00B51A2C"/>
  </w:style>
  <w:style w:type="character" w:customStyle="1" w:styleId="WW-Absatz-Standardschriftart11">
    <w:name w:val="WW-Absatz-Standardschriftart11"/>
    <w:rsid w:val="00B51A2C"/>
  </w:style>
  <w:style w:type="character" w:customStyle="1" w:styleId="WW-Absatz-Standardschriftart111">
    <w:name w:val="WW-Absatz-Standardschriftart111"/>
    <w:rsid w:val="00B51A2C"/>
  </w:style>
  <w:style w:type="character" w:customStyle="1" w:styleId="WW-Absatz-Standardschriftart1111">
    <w:name w:val="WW-Absatz-Standardschriftart1111"/>
    <w:rsid w:val="00B51A2C"/>
  </w:style>
  <w:style w:type="character" w:customStyle="1" w:styleId="WW-Absatz-Standardschriftart11111">
    <w:name w:val="WW-Absatz-Standardschriftart11111"/>
    <w:rsid w:val="00B51A2C"/>
  </w:style>
  <w:style w:type="character" w:customStyle="1" w:styleId="WW-Absatz-Standardschriftart111111">
    <w:name w:val="WW-Absatz-Standardschriftart111111"/>
    <w:rsid w:val="00B51A2C"/>
  </w:style>
  <w:style w:type="character" w:customStyle="1" w:styleId="WW-Absatz-Standardschriftart1111111">
    <w:name w:val="WW-Absatz-Standardschriftart1111111"/>
    <w:rsid w:val="00B51A2C"/>
  </w:style>
  <w:style w:type="character" w:customStyle="1" w:styleId="WW8Num1z4">
    <w:name w:val="WW8Num1z4"/>
    <w:rsid w:val="00B51A2C"/>
    <w:rPr>
      <w:rFonts w:cs="Times New Roman"/>
    </w:rPr>
  </w:style>
  <w:style w:type="character" w:customStyle="1" w:styleId="WW-Absatz-Standardschriftart11111111">
    <w:name w:val="WW-Absatz-Standardschriftart11111111"/>
    <w:rsid w:val="00B51A2C"/>
  </w:style>
  <w:style w:type="character" w:customStyle="1" w:styleId="WW8Num2z1">
    <w:name w:val="WW8Num2z1"/>
    <w:rsid w:val="00B51A2C"/>
    <w:rPr>
      <w:rFonts w:cs="Times New Roman"/>
    </w:rPr>
  </w:style>
  <w:style w:type="character" w:customStyle="1" w:styleId="WW8Num3z1">
    <w:name w:val="WW8Num3z1"/>
    <w:rsid w:val="00B51A2C"/>
    <w:rPr>
      <w:rFonts w:ascii="Courier New" w:hAnsi="Courier New" w:cs="Courier New"/>
    </w:rPr>
  </w:style>
  <w:style w:type="character" w:customStyle="1" w:styleId="WW8Num3z2">
    <w:name w:val="WW8Num3z2"/>
    <w:rsid w:val="00B51A2C"/>
    <w:rPr>
      <w:rFonts w:ascii="Wingdings" w:hAnsi="Wingdings" w:cs="Wingdings"/>
    </w:rPr>
  </w:style>
  <w:style w:type="character" w:customStyle="1" w:styleId="WW8Num5z1">
    <w:name w:val="WW8Num5z1"/>
    <w:rsid w:val="00B51A2C"/>
    <w:rPr>
      <w:rFonts w:ascii="Times New Roman" w:hAnsi="Times New Roman" w:cs="Times New Roman"/>
      <w:b w:val="0"/>
      <w:bCs w:val="0"/>
      <w:i/>
      <w:iCs/>
      <w:caps w:val="0"/>
      <w:smallCaps w:val="0"/>
      <w:strike w:val="0"/>
      <w:dstrike w:val="0"/>
      <w:vanish w:val="0"/>
      <w:color w:val="auto"/>
      <w:position w:val="0"/>
      <w:sz w:val="20"/>
      <w:szCs w:val="20"/>
      <w:vertAlign w:val="baseline"/>
    </w:rPr>
  </w:style>
  <w:style w:type="character" w:customStyle="1" w:styleId="WW8Num5z3">
    <w:name w:val="WW8Num5z3"/>
    <w:rsid w:val="00B51A2C"/>
    <w:rPr>
      <w:rFonts w:ascii="Times New Roman" w:hAnsi="Times New Roman" w:cs="Times New Roman"/>
      <w:b w:val="0"/>
      <w:bCs w:val="0"/>
      <w:i/>
      <w:iCs/>
      <w:sz w:val="20"/>
      <w:szCs w:val="20"/>
    </w:rPr>
  </w:style>
  <w:style w:type="character" w:customStyle="1" w:styleId="WW8Num5z4">
    <w:name w:val="WW8Num5z4"/>
    <w:rsid w:val="00B51A2C"/>
    <w:rPr>
      <w:rFonts w:cs="Times New Roman"/>
    </w:rPr>
  </w:style>
  <w:style w:type="character" w:customStyle="1" w:styleId="WW8Num7z1">
    <w:name w:val="WW8Num7z1"/>
    <w:rsid w:val="00B51A2C"/>
    <w:rPr>
      <w:rFonts w:cs="Times New Roman"/>
    </w:rPr>
  </w:style>
  <w:style w:type="character" w:customStyle="1" w:styleId="WW8Num8z0">
    <w:name w:val="WW8Num8z0"/>
    <w:rsid w:val="00B51A2C"/>
    <w:rPr>
      <w:rFonts w:ascii="Times New Roman" w:hAnsi="Times New Roman" w:cs="Times New Roman"/>
      <w:b w:val="0"/>
      <w:bCs w:val="0"/>
      <w:i w:val="0"/>
      <w:iCs w:val="0"/>
      <w:sz w:val="16"/>
      <w:szCs w:val="16"/>
    </w:rPr>
  </w:style>
  <w:style w:type="character" w:customStyle="1" w:styleId="WW-DefaultParagraphFont1">
    <w:name w:val="WW-Default Paragraph Font1"/>
    <w:rsid w:val="00B51A2C"/>
  </w:style>
  <w:style w:type="paragraph" w:customStyle="1" w:styleId="Heading">
    <w:name w:val="Heading"/>
    <w:basedOn w:val="Normal"/>
    <w:next w:val="BodyText"/>
    <w:rsid w:val="00B51A2C"/>
    <w:pPr>
      <w:keepNext/>
      <w:spacing w:before="240" w:after="120"/>
    </w:pPr>
    <w:rPr>
      <w:rFonts w:ascii="Arial" w:eastAsia="DejaVu Sans" w:hAnsi="Arial" w:cs="Lohit Hindi"/>
      <w:sz w:val="28"/>
      <w:szCs w:val="28"/>
    </w:rPr>
  </w:style>
  <w:style w:type="paragraph" w:styleId="BodyText">
    <w:name w:val="Body Text"/>
    <w:basedOn w:val="Normal"/>
    <w:link w:val="BodyTextChar"/>
    <w:rsid w:val="00B51A2C"/>
    <w:pPr>
      <w:spacing w:after="6"/>
      <w:ind w:firstLine="288"/>
      <w:jc w:val="both"/>
    </w:pPr>
    <w:rPr>
      <w:spacing w:val="-1"/>
    </w:rPr>
  </w:style>
  <w:style w:type="paragraph" w:styleId="List">
    <w:name w:val="List"/>
    <w:basedOn w:val="BodyText"/>
    <w:rsid w:val="00B51A2C"/>
    <w:rPr>
      <w:rFonts w:cs="Lohit Hindi"/>
    </w:rPr>
  </w:style>
  <w:style w:type="paragraph" w:styleId="Caption">
    <w:name w:val="caption"/>
    <w:basedOn w:val="Normal"/>
    <w:qFormat/>
    <w:rsid w:val="00B51A2C"/>
    <w:pPr>
      <w:suppressLineNumbers/>
      <w:spacing w:before="120" w:after="120"/>
    </w:pPr>
    <w:rPr>
      <w:rFonts w:cs="Lohit Hindi"/>
      <w:i/>
      <w:iCs/>
      <w:sz w:val="24"/>
      <w:szCs w:val="24"/>
    </w:rPr>
  </w:style>
  <w:style w:type="paragraph" w:customStyle="1" w:styleId="Index">
    <w:name w:val="Index"/>
    <w:basedOn w:val="Normal"/>
    <w:rsid w:val="00B51A2C"/>
    <w:pPr>
      <w:suppressLineNumbers/>
    </w:pPr>
    <w:rPr>
      <w:rFonts w:cs="Lohit Hindi"/>
    </w:rPr>
  </w:style>
  <w:style w:type="paragraph" w:customStyle="1" w:styleId="Abstract">
    <w:name w:val="Abstract"/>
    <w:rsid w:val="00B51A2C"/>
    <w:pPr>
      <w:suppressAutoHyphens/>
      <w:spacing w:after="200"/>
      <w:ind w:firstLine="170"/>
      <w:jc w:val="both"/>
    </w:pPr>
    <w:rPr>
      <w:rFonts w:eastAsia="SimSun"/>
      <w:b/>
      <w:bCs/>
      <w:sz w:val="18"/>
      <w:szCs w:val="18"/>
      <w:lang w:eastAsia="zh-CN"/>
    </w:rPr>
  </w:style>
  <w:style w:type="paragraph" w:customStyle="1" w:styleId="Affiliation">
    <w:name w:val="Affiliation"/>
    <w:rsid w:val="00B51A2C"/>
    <w:pPr>
      <w:suppressAutoHyphens/>
      <w:jc w:val="center"/>
    </w:pPr>
    <w:rPr>
      <w:rFonts w:eastAsia="SimSun"/>
      <w:lang w:eastAsia="zh-CN"/>
    </w:rPr>
  </w:style>
  <w:style w:type="paragraph" w:customStyle="1" w:styleId="Author">
    <w:name w:val="Author"/>
    <w:rsid w:val="00B51A2C"/>
    <w:pPr>
      <w:suppressAutoHyphens/>
      <w:spacing w:before="360" w:after="40"/>
      <w:jc w:val="center"/>
    </w:pPr>
    <w:rPr>
      <w:rFonts w:eastAsia="SimSun"/>
      <w:sz w:val="22"/>
      <w:szCs w:val="22"/>
    </w:rPr>
  </w:style>
  <w:style w:type="paragraph" w:customStyle="1" w:styleId="bulletlist">
    <w:name w:val="bullet list"/>
    <w:basedOn w:val="BodyText"/>
    <w:rsid w:val="00B51A2C"/>
    <w:pPr>
      <w:numPr>
        <w:numId w:val="3"/>
      </w:numPr>
      <w:tabs>
        <w:tab w:val="left" w:pos="648"/>
      </w:tabs>
    </w:pPr>
  </w:style>
  <w:style w:type="paragraph" w:customStyle="1" w:styleId="equation">
    <w:name w:val="equation"/>
    <w:basedOn w:val="Normal"/>
    <w:rsid w:val="00B51A2C"/>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51A2C"/>
    <w:pPr>
      <w:numPr>
        <w:numId w:val="6"/>
      </w:numPr>
      <w:suppressAutoHyphens/>
      <w:spacing w:before="80" w:after="200"/>
      <w:jc w:val="center"/>
    </w:pPr>
    <w:rPr>
      <w:rFonts w:eastAsia="SimSun"/>
      <w:sz w:val="16"/>
      <w:szCs w:val="16"/>
    </w:rPr>
  </w:style>
  <w:style w:type="paragraph" w:customStyle="1" w:styleId="footnote">
    <w:name w:val="footnote"/>
    <w:rsid w:val="00B51A2C"/>
    <w:pPr>
      <w:numPr>
        <w:numId w:val="2"/>
      </w:numPr>
      <w:tabs>
        <w:tab w:val="left" w:pos="648"/>
      </w:tabs>
      <w:suppressAutoHyphens/>
      <w:spacing w:after="40"/>
    </w:pPr>
    <w:rPr>
      <w:rFonts w:eastAsia="SimSun"/>
      <w:sz w:val="16"/>
      <w:szCs w:val="16"/>
      <w:lang w:eastAsia="zh-CN"/>
    </w:rPr>
  </w:style>
  <w:style w:type="paragraph" w:customStyle="1" w:styleId="keywords">
    <w:name w:val="key words"/>
    <w:rsid w:val="00B51A2C"/>
    <w:pPr>
      <w:suppressAutoHyphens/>
      <w:spacing w:after="120"/>
      <w:ind w:firstLine="288"/>
      <w:jc w:val="both"/>
    </w:pPr>
    <w:rPr>
      <w:rFonts w:eastAsia="SimSun"/>
      <w:b/>
      <w:bCs/>
      <w:iCs/>
      <w:sz w:val="18"/>
      <w:szCs w:val="18"/>
    </w:rPr>
  </w:style>
  <w:style w:type="paragraph" w:customStyle="1" w:styleId="papersubtitle">
    <w:name w:val="paper subtitle"/>
    <w:rsid w:val="00B51A2C"/>
    <w:pPr>
      <w:suppressAutoHyphens/>
      <w:spacing w:after="120"/>
      <w:jc w:val="center"/>
    </w:pPr>
    <w:rPr>
      <w:rFonts w:eastAsia="MS Mincho"/>
      <w:sz w:val="28"/>
      <w:szCs w:val="28"/>
    </w:rPr>
  </w:style>
  <w:style w:type="paragraph" w:customStyle="1" w:styleId="papertitle">
    <w:name w:val="paper title"/>
    <w:rsid w:val="00B51A2C"/>
    <w:pPr>
      <w:suppressAutoHyphens/>
      <w:spacing w:after="120"/>
      <w:jc w:val="center"/>
    </w:pPr>
    <w:rPr>
      <w:rFonts w:eastAsia="MS Mincho"/>
      <w:sz w:val="48"/>
      <w:szCs w:val="48"/>
    </w:rPr>
  </w:style>
  <w:style w:type="paragraph" w:customStyle="1" w:styleId="references">
    <w:name w:val="references"/>
    <w:rsid w:val="00B51A2C"/>
    <w:pPr>
      <w:numPr>
        <w:numId w:val="4"/>
      </w:numPr>
      <w:suppressAutoHyphens/>
      <w:spacing w:after="50" w:line="180" w:lineRule="atLeast"/>
      <w:jc w:val="both"/>
    </w:pPr>
    <w:rPr>
      <w:rFonts w:eastAsia="MS Mincho"/>
      <w:sz w:val="18"/>
      <w:szCs w:val="16"/>
    </w:rPr>
  </w:style>
  <w:style w:type="paragraph" w:customStyle="1" w:styleId="sponsors">
    <w:name w:val="sponsors"/>
    <w:rsid w:val="00B51A2C"/>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sid w:val="00B51A2C"/>
    <w:rPr>
      <w:b/>
      <w:bCs/>
      <w:sz w:val="16"/>
      <w:szCs w:val="16"/>
    </w:rPr>
  </w:style>
  <w:style w:type="paragraph" w:customStyle="1" w:styleId="tablecolsubhead">
    <w:name w:val="table col subhead"/>
    <w:basedOn w:val="tablecolhead"/>
    <w:rsid w:val="00B51A2C"/>
    <w:rPr>
      <w:i/>
      <w:iCs/>
      <w:sz w:val="15"/>
      <w:szCs w:val="15"/>
    </w:rPr>
  </w:style>
  <w:style w:type="paragraph" w:customStyle="1" w:styleId="tablecopy">
    <w:name w:val="table copy"/>
    <w:rsid w:val="00B51A2C"/>
    <w:pPr>
      <w:suppressAutoHyphens/>
      <w:jc w:val="both"/>
    </w:pPr>
    <w:rPr>
      <w:rFonts w:eastAsia="SimSun"/>
      <w:sz w:val="16"/>
      <w:szCs w:val="16"/>
    </w:rPr>
  </w:style>
  <w:style w:type="paragraph" w:customStyle="1" w:styleId="tablefootnote">
    <w:name w:val="table footnote"/>
    <w:rsid w:val="00B51A2C"/>
    <w:pPr>
      <w:suppressAutoHyphens/>
      <w:spacing w:before="60" w:after="30"/>
      <w:jc w:val="right"/>
    </w:pPr>
    <w:rPr>
      <w:rFonts w:eastAsia="SimSun"/>
      <w:sz w:val="12"/>
      <w:szCs w:val="12"/>
      <w:lang w:eastAsia="zh-CN"/>
    </w:rPr>
  </w:style>
  <w:style w:type="paragraph" w:customStyle="1" w:styleId="tablehead">
    <w:name w:val="table head"/>
    <w:rsid w:val="00B51A2C"/>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rsid w:val="00B51A2C"/>
  </w:style>
  <w:style w:type="paragraph" w:customStyle="1" w:styleId="TableContents">
    <w:name w:val="Table Contents"/>
    <w:basedOn w:val="Normal"/>
    <w:rsid w:val="00B51A2C"/>
    <w:pPr>
      <w:suppressLineNumbers/>
    </w:pPr>
  </w:style>
  <w:style w:type="paragraph" w:customStyle="1" w:styleId="TableHeading">
    <w:name w:val="Table Heading"/>
    <w:basedOn w:val="TableContents"/>
    <w:rsid w:val="00B51A2C"/>
    <w:rPr>
      <w:b/>
      <w:bCs/>
    </w:rPr>
  </w:style>
  <w:style w:type="paragraph" w:styleId="Header">
    <w:name w:val="header"/>
    <w:basedOn w:val="Normal"/>
    <w:link w:val="HeaderChar"/>
    <w:uiPriority w:val="99"/>
    <w:unhideWhenUsed/>
    <w:rsid w:val="000A61D2"/>
    <w:pPr>
      <w:tabs>
        <w:tab w:val="center" w:pos="4680"/>
        <w:tab w:val="right" w:pos="9360"/>
      </w:tabs>
    </w:pPr>
    <w:rPr>
      <w:lang/>
    </w:rPr>
  </w:style>
  <w:style w:type="character" w:customStyle="1" w:styleId="HeaderChar">
    <w:name w:val="Header Char"/>
    <w:link w:val="Header"/>
    <w:uiPriority w:val="99"/>
    <w:rsid w:val="000A61D2"/>
    <w:rPr>
      <w:rFonts w:eastAsia="SimSun"/>
      <w:lang w:eastAsia="zh-CN"/>
    </w:rPr>
  </w:style>
  <w:style w:type="paragraph" w:styleId="Footer">
    <w:name w:val="footer"/>
    <w:basedOn w:val="Normal"/>
    <w:link w:val="FooterChar"/>
    <w:uiPriority w:val="99"/>
    <w:unhideWhenUsed/>
    <w:rsid w:val="000A61D2"/>
    <w:pPr>
      <w:tabs>
        <w:tab w:val="center" w:pos="4680"/>
        <w:tab w:val="right" w:pos="9360"/>
      </w:tabs>
    </w:pPr>
    <w:rPr>
      <w:lang/>
    </w:rPr>
  </w:style>
  <w:style w:type="character" w:customStyle="1" w:styleId="FooterChar">
    <w:name w:val="Footer Char"/>
    <w:link w:val="Footer"/>
    <w:uiPriority w:val="99"/>
    <w:rsid w:val="000A61D2"/>
    <w:rPr>
      <w:rFonts w:eastAsia="SimSun"/>
      <w:lang w:eastAsia="zh-CN"/>
    </w:rPr>
  </w:style>
  <w:style w:type="paragraph" w:styleId="BalloonText">
    <w:name w:val="Balloon Text"/>
    <w:basedOn w:val="Normal"/>
    <w:link w:val="BalloonTextChar"/>
    <w:uiPriority w:val="99"/>
    <w:semiHidden/>
    <w:unhideWhenUsed/>
    <w:rsid w:val="000A61D2"/>
    <w:rPr>
      <w:rFonts w:ascii="Tahoma" w:hAnsi="Tahoma"/>
      <w:sz w:val="16"/>
      <w:szCs w:val="16"/>
      <w:lang/>
    </w:rPr>
  </w:style>
  <w:style w:type="character" w:customStyle="1" w:styleId="BalloonTextChar">
    <w:name w:val="Balloon Text Char"/>
    <w:link w:val="BalloonText"/>
    <w:uiPriority w:val="99"/>
    <w:semiHidden/>
    <w:rsid w:val="000A61D2"/>
    <w:rPr>
      <w:rFonts w:ascii="Tahoma" w:eastAsia="SimSun" w:hAnsi="Tahoma" w:cs="Tahoma"/>
      <w:sz w:val="16"/>
      <w:szCs w:val="16"/>
      <w:lang w:eastAsia="zh-CN"/>
    </w:rPr>
  </w:style>
  <w:style w:type="character" w:styleId="Hyperlink">
    <w:name w:val="Hyperlink"/>
    <w:uiPriority w:val="99"/>
    <w:unhideWhenUsed/>
    <w:rsid w:val="00D67125"/>
    <w:rPr>
      <w:color w:val="0000FF"/>
      <w:u w:val="single"/>
    </w:rPr>
  </w:style>
  <w:style w:type="paragraph" w:styleId="ListParagraph">
    <w:name w:val="List Paragraph"/>
    <w:basedOn w:val="Normal"/>
    <w:uiPriority w:val="34"/>
    <w:qFormat/>
    <w:rsid w:val="003B3BFD"/>
    <w:pPr>
      <w:suppressAutoHyphens w:val="0"/>
      <w:spacing w:after="200" w:line="276" w:lineRule="auto"/>
      <w:ind w:left="720"/>
      <w:contextualSpacing/>
      <w:jc w:val="left"/>
    </w:pPr>
    <w:rPr>
      <w:rFonts w:ascii="Calibri" w:eastAsia="Calibri" w:hAnsi="Calibri"/>
      <w:sz w:val="22"/>
      <w:szCs w:val="22"/>
      <w:lang w:eastAsia="en-US"/>
    </w:rPr>
  </w:style>
  <w:style w:type="table" w:styleId="LightShading">
    <w:name w:val="Light Shading"/>
    <w:basedOn w:val="TableNormal"/>
    <w:uiPriority w:val="60"/>
    <w:rsid w:val="00B13B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B13B1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59"/>
    <w:rsid w:val="00DC5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6D67EF"/>
    <w:rPr>
      <w:rFonts w:eastAsia="SimSun"/>
      <w:spacing w:val="-1"/>
      <w:lang w:eastAsia="zh-CN"/>
    </w:rPr>
  </w:style>
  <w:style w:type="table" w:customStyle="1" w:styleId="LightGrid1">
    <w:name w:val="Light Grid1"/>
    <w:basedOn w:val="TableNormal"/>
    <w:uiPriority w:val="62"/>
    <w:rsid w:val="00B43C80"/>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odyTextIndent2">
    <w:name w:val="Body Text Indent 2"/>
    <w:basedOn w:val="Normal"/>
    <w:link w:val="BodyTextIndent2Char"/>
    <w:uiPriority w:val="99"/>
    <w:semiHidden/>
    <w:unhideWhenUsed/>
    <w:rsid w:val="00F030C6"/>
    <w:pPr>
      <w:spacing w:after="120" w:line="480" w:lineRule="auto"/>
      <w:ind w:left="360"/>
    </w:pPr>
  </w:style>
  <w:style w:type="character" w:customStyle="1" w:styleId="BodyTextIndent2Char">
    <w:name w:val="Body Text Indent 2 Char"/>
    <w:link w:val="BodyTextIndent2"/>
    <w:uiPriority w:val="99"/>
    <w:semiHidden/>
    <w:rsid w:val="00F030C6"/>
    <w:rPr>
      <w:rFonts w:eastAsia="SimSun"/>
      <w:lang w:eastAsia="zh-CN"/>
    </w:rPr>
  </w:style>
  <w:style w:type="table" w:customStyle="1" w:styleId="PlainTable1">
    <w:name w:val="Plain Table 1"/>
    <w:basedOn w:val="TableNormal"/>
    <w:uiPriority w:val="41"/>
    <w:rsid w:val="00BC1589"/>
    <w:rPr>
      <w:rFonts w:ascii="Calibri" w:eastAsia="Calibri" w:hAnsi="Calibri"/>
      <w:sz w:val="22"/>
      <w:szCs w:val="22"/>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4D43CE"/>
    <w:pPr>
      <w:autoSpaceDE w:val="0"/>
      <w:autoSpaceDN w:val="0"/>
      <w:adjustRightInd w:val="0"/>
    </w:pPr>
    <w:rPr>
      <w:rFonts w:eastAsia="Calibri"/>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33696066">
      <w:bodyDiv w:val="1"/>
      <w:marLeft w:val="0"/>
      <w:marRight w:val="0"/>
      <w:marTop w:val="0"/>
      <w:marBottom w:val="0"/>
      <w:divBdr>
        <w:top w:val="none" w:sz="0" w:space="0" w:color="auto"/>
        <w:left w:val="none" w:sz="0" w:space="0" w:color="auto"/>
        <w:bottom w:val="none" w:sz="0" w:space="0" w:color="auto"/>
        <w:right w:val="none" w:sz="0" w:space="0" w:color="auto"/>
      </w:divBdr>
    </w:div>
    <w:div w:id="95176377">
      <w:bodyDiv w:val="1"/>
      <w:marLeft w:val="0"/>
      <w:marRight w:val="0"/>
      <w:marTop w:val="0"/>
      <w:marBottom w:val="0"/>
      <w:divBdr>
        <w:top w:val="none" w:sz="0" w:space="0" w:color="auto"/>
        <w:left w:val="none" w:sz="0" w:space="0" w:color="auto"/>
        <w:bottom w:val="none" w:sz="0" w:space="0" w:color="auto"/>
        <w:right w:val="none" w:sz="0" w:space="0" w:color="auto"/>
      </w:divBdr>
    </w:div>
    <w:div w:id="207109629">
      <w:bodyDiv w:val="1"/>
      <w:marLeft w:val="0"/>
      <w:marRight w:val="0"/>
      <w:marTop w:val="0"/>
      <w:marBottom w:val="0"/>
      <w:divBdr>
        <w:top w:val="none" w:sz="0" w:space="0" w:color="auto"/>
        <w:left w:val="none" w:sz="0" w:space="0" w:color="auto"/>
        <w:bottom w:val="none" w:sz="0" w:space="0" w:color="auto"/>
        <w:right w:val="none" w:sz="0" w:space="0" w:color="auto"/>
      </w:divBdr>
    </w:div>
    <w:div w:id="234434262">
      <w:bodyDiv w:val="1"/>
      <w:marLeft w:val="0"/>
      <w:marRight w:val="0"/>
      <w:marTop w:val="0"/>
      <w:marBottom w:val="0"/>
      <w:divBdr>
        <w:top w:val="none" w:sz="0" w:space="0" w:color="auto"/>
        <w:left w:val="none" w:sz="0" w:space="0" w:color="auto"/>
        <w:bottom w:val="none" w:sz="0" w:space="0" w:color="auto"/>
        <w:right w:val="none" w:sz="0" w:space="0" w:color="auto"/>
      </w:divBdr>
    </w:div>
    <w:div w:id="234707675">
      <w:bodyDiv w:val="1"/>
      <w:marLeft w:val="0"/>
      <w:marRight w:val="0"/>
      <w:marTop w:val="0"/>
      <w:marBottom w:val="0"/>
      <w:divBdr>
        <w:top w:val="none" w:sz="0" w:space="0" w:color="auto"/>
        <w:left w:val="none" w:sz="0" w:space="0" w:color="auto"/>
        <w:bottom w:val="none" w:sz="0" w:space="0" w:color="auto"/>
        <w:right w:val="none" w:sz="0" w:space="0" w:color="auto"/>
      </w:divBdr>
      <w:divsChild>
        <w:div w:id="1061251170">
          <w:marLeft w:val="806"/>
          <w:marRight w:val="0"/>
          <w:marTop w:val="77"/>
          <w:marBottom w:val="0"/>
          <w:divBdr>
            <w:top w:val="none" w:sz="0" w:space="0" w:color="auto"/>
            <w:left w:val="none" w:sz="0" w:space="0" w:color="auto"/>
            <w:bottom w:val="none" w:sz="0" w:space="0" w:color="auto"/>
            <w:right w:val="none" w:sz="0" w:space="0" w:color="auto"/>
          </w:divBdr>
        </w:div>
        <w:div w:id="1408454599">
          <w:marLeft w:val="806"/>
          <w:marRight w:val="0"/>
          <w:marTop w:val="77"/>
          <w:marBottom w:val="0"/>
          <w:divBdr>
            <w:top w:val="none" w:sz="0" w:space="0" w:color="auto"/>
            <w:left w:val="none" w:sz="0" w:space="0" w:color="auto"/>
            <w:bottom w:val="none" w:sz="0" w:space="0" w:color="auto"/>
            <w:right w:val="none" w:sz="0" w:space="0" w:color="auto"/>
          </w:divBdr>
        </w:div>
      </w:divsChild>
    </w:div>
    <w:div w:id="479659143">
      <w:bodyDiv w:val="1"/>
      <w:marLeft w:val="0"/>
      <w:marRight w:val="0"/>
      <w:marTop w:val="0"/>
      <w:marBottom w:val="0"/>
      <w:divBdr>
        <w:top w:val="none" w:sz="0" w:space="0" w:color="auto"/>
        <w:left w:val="none" w:sz="0" w:space="0" w:color="auto"/>
        <w:bottom w:val="none" w:sz="0" w:space="0" w:color="auto"/>
        <w:right w:val="none" w:sz="0" w:space="0" w:color="auto"/>
      </w:divBdr>
      <w:divsChild>
        <w:div w:id="1108238677">
          <w:marLeft w:val="806"/>
          <w:marRight w:val="0"/>
          <w:marTop w:val="77"/>
          <w:marBottom w:val="0"/>
          <w:divBdr>
            <w:top w:val="none" w:sz="0" w:space="0" w:color="auto"/>
            <w:left w:val="none" w:sz="0" w:space="0" w:color="auto"/>
            <w:bottom w:val="none" w:sz="0" w:space="0" w:color="auto"/>
            <w:right w:val="none" w:sz="0" w:space="0" w:color="auto"/>
          </w:divBdr>
        </w:div>
        <w:div w:id="1486126186">
          <w:marLeft w:val="806"/>
          <w:marRight w:val="0"/>
          <w:marTop w:val="77"/>
          <w:marBottom w:val="0"/>
          <w:divBdr>
            <w:top w:val="none" w:sz="0" w:space="0" w:color="auto"/>
            <w:left w:val="none" w:sz="0" w:space="0" w:color="auto"/>
            <w:bottom w:val="none" w:sz="0" w:space="0" w:color="auto"/>
            <w:right w:val="none" w:sz="0" w:space="0" w:color="auto"/>
          </w:divBdr>
        </w:div>
      </w:divsChild>
    </w:div>
    <w:div w:id="548958827">
      <w:bodyDiv w:val="1"/>
      <w:marLeft w:val="0"/>
      <w:marRight w:val="0"/>
      <w:marTop w:val="0"/>
      <w:marBottom w:val="0"/>
      <w:divBdr>
        <w:top w:val="none" w:sz="0" w:space="0" w:color="auto"/>
        <w:left w:val="none" w:sz="0" w:space="0" w:color="auto"/>
        <w:bottom w:val="none" w:sz="0" w:space="0" w:color="auto"/>
        <w:right w:val="none" w:sz="0" w:space="0" w:color="auto"/>
      </w:divBdr>
    </w:div>
    <w:div w:id="812335492">
      <w:bodyDiv w:val="1"/>
      <w:marLeft w:val="0"/>
      <w:marRight w:val="0"/>
      <w:marTop w:val="0"/>
      <w:marBottom w:val="0"/>
      <w:divBdr>
        <w:top w:val="none" w:sz="0" w:space="0" w:color="auto"/>
        <w:left w:val="none" w:sz="0" w:space="0" w:color="auto"/>
        <w:bottom w:val="none" w:sz="0" w:space="0" w:color="auto"/>
        <w:right w:val="none" w:sz="0" w:space="0" w:color="auto"/>
      </w:divBdr>
    </w:div>
    <w:div w:id="1062168768">
      <w:bodyDiv w:val="1"/>
      <w:marLeft w:val="0"/>
      <w:marRight w:val="0"/>
      <w:marTop w:val="0"/>
      <w:marBottom w:val="0"/>
      <w:divBdr>
        <w:top w:val="none" w:sz="0" w:space="0" w:color="auto"/>
        <w:left w:val="none" w:sz="0" w:space="0" w:color="auto"/>
        <w:bottom w:val="none" w:sz="0" w:space="0" w:color="auto"/>
        <w:right w:val="none" w:sz="0" w:space="0" w:color="auto"/>
      </w:divBdr>
    </w:div>
    <w:div w:id="1234781005">
      <w:bodyDiv w:val="1"/>
      <w:marLeft w:val="0"/>
      <w:marRight w:val="0"/>
      <w:marTop w:val="0"/>
      <w:marBottom w:val="0"/>
      <w:divBdr>
        <w:top w:val="none" w:sz="0" w:space="0" w:color="auto"/>
        <w:left w:val="none" w:sz="0" w:space="0" w:color="auto"/>
        <w:bottom w:val="none" w:sz="0" w:space="0" w:color="auto"/>
        <w:right w:val="none" w:sz="0" w:space="0" w:color="auto"/>
      </w:divBdr>
    </w:div>
    <w:div w:id="1238394837">
      <w:bodyDiv w:val="1"/>
      <w:marLeft w:val="0"/>
      <w:marRight w:val="0"/>
      <w:marTop w:val="0"/>
      <w:marBottom w:val="0"/>
      <w:divBdr>
        <w:top w:val="none" w:sz="0" w:space="0" w:color="auto"/>
        <w:left w:val="none" w:sz="0" w:space="0" w:color="auto"/>
        <w:bottom w:val="none" w:sz="0" w:space="0" w:color="auto"/>
        <w:right w:val="none" w:sz="0" w:space="0" w:color="auto"/>
      </w:divBdr>
    </w:div>
    <w:div w:id="1325737500">
      <w:bodyDiv w:val="1"/>
      <w:marLeft w:val="0"/>
      <w:marRight w:val="0"/>
      <w:marTop w:val="0"/>
      <w:marBottom w:val="0"/>
      <w:divBdr>
        <w:top w:val="none" w:sz="0" w:space="0" w:color="auto"/>
        <w:left w:val="none" w:sz="0" w:space="0" w:color="auto"/>
        <w:bottom w:val="none" w:sz="0" w:space="0" w:color="auto"/>
        <w:right w:val="none" w:sz="0" w:space="0" w:color="auto"/>
      </w:divBdr>
    </w:div>
    <w:div w:id="1348823641">
      <w:bodyDiv w:val="1"/>
      <w:marLeft w:val="0"/>
      <w:marRight w:val="0"/>
      <w:marTop w:val="0"/>
      <w:marBottom w:val="0"/>
      <w:divBdr>
        <w:top w:val="none" w:sz="0" w:space="0" w:color="auto"/>
        <w:left w:val="none" w:sz="0" w:space="0" w:color="auto"/>
        <w:bottom w:val="none" w:sz="0" w:space="0" w:color="auto"/>
        <w:right w:val="none" w:sz="0" w:space="0" w:color="auto"/>
      </w:divBdr>
      <w:divsChild>
        <w:div w:id="896009979">
          <w:marLeft w:val="806"/>
          <w:marRight w:val="0"/>
          <w:marTop w:val="0"/>
          <w:marBottom w:val="0"/>
          <w:divBdr>
            <w:top w:val="none" w:sz="0" w:space="0" w:color="auto"/>
            <w:left w:val="none" w:sz="0" w:space="0" w:color="auto"/>
            <w:bottom w:val="none" w:sz="0" w:space="0" w:color="auto"/>
            <w:right w:val="none" w:sz="0" w:space="0" w:color="auto"/>
          </w:divBdr>
        </w:div>
        <w:div w:id="985276036">
          <w:marLeft w:val="806"/>
          <w:marRight w:val="0"/>
          <w:marTop w:val="0"/>
          <w:marBottom w:val="0"/>
          <w:divBdr>
            <w:top w:val="none" w:sz="0" w:space="0" w:color="auto"/>
            <w:left w:val="none" w:sz="0" w:space="0" w:color="auto"/>
            <w:bottom w:val="none" w:sz="0" w:space="0" w:color="auto"/>
            <w:right w:val="none" w:sz="0" w:space="0" w:color="auto"/>
          </w:divBdr>
        </w:div>
      </w:divsChild>
    </w:div>
    <w:div w:id="1350183513">
      <w:bodyDiv w:val="1"/>
      <w:marLeft w:val="0"/>
      <w:marRight w:val="0"/>
      <w:marTop w:val="0"/>
      <w:marBottom w:val="0"/>
      <w:divBdr>
        <w:top w:val="none" w:sz="0" w:space="0" w:color="auto"/>
        <w:left w:val="none" w:sz="0" w:space="0" w:color="auto"/>
        <w:bottom w:val="none" w:sz="0" w:space="0" w:color="auto"/>
        <w:right w:val="none" w:sz="0" w:space="0" w:color="auto"/>
      </w:divBdr>
    </w:div>
    <w:div w:id="1465855826">
      <w:bodyDiv w:val="1"/>
      <w:marLeft w:val="0"/>
      <w:marRight w:val="0"/>
      <w:marTop w:val="0"/>
      <w:marBottom w:val="0"/>
      <w:divBdr>
        <w:top w:val="none" w:sz="0" w:space="0" w:color="auto"/>
        <w:left w:val="none" w:sz="0" w:space="0" w:color="auto"/>
        <w:bottom w:val="none" w:sz="0" w:space="0" w:color="auto"/>
        <w:right w:val="none" w:sz="0" w:space="0" w:color="auto"/>
      </w:divBdr>
    </w:div>
    <w:div w:id="1530222111">
      <w:bodyDiv w:val="1"/>
      <w:marLeft w:val="0"/>
      <w:marRight w:val="0"/>
      <w:marTop w:val="0"/>
      <w:marBottom w:val="0"/>
      <w:divBdr>
        <w:top w:val="none" w:sz="0" w:space="0" w:color="auto"/>
        <w:left w:val="none" w:sz="0" w:space="0" w:color="auto"/>
        <w:bottom w:val="none" w:sz="0" w:space="0" w:color="auto"/>
        <w:right w:val="none" w:sz="0" w:space="0" w:color="auto"/>
      </w:divBdr>
      <w:divsChild>
        <w:div w:id="230586155">
          <w:marLeft w:val="806"/>
          <w:marRight w:val="0"/>
          <w:marTop w:val="77"/>
          <w:marBottom w:val="0"/>
          <w:divBdr>
            <w:top w:val="none" w:sz="0" w:space="0" w:color="auto"/>
            <w:left w:val="none" w:sz="0" w:space="0" w:color="auto"/>
            <w:bottom w:val="none" w:sz="0" w:space="0" w:color="auto"/>
            <w:right w:val="none" w:sz="0" w:space="0" w:color="auto"/>
          </w:divBdr>
        </w:div>
        <w:div w:id="1688024212">
          <w:marLeft w:val="806"/>
          <w:marRight w:val="0"/>
          <w:marTop w:val="77"/>
          <w:marBottom w:val="0"/>
          <w:divBdr>
            <w:top w:val="none" w:sz="0" w:space="0" w:color="auto"/>
            <w:left w:val="none" w:sz="0" w:space="0" w:color="auto"/>
            <w:bottom w:val="none" w:sz="0" w:space="0" w:color="auto"/>
            <w:right w:val="none" w:sz="0" w:space="0" w:color="auto"/>
          </w:divBdr>
        </w:div>
      </w:divsChild>
    </w:div>
    <w:div w:id="1608855454">
      <w:bodyDiv w:val="1"/>
      <w:marLeft w:val="0"/>
      <w:marRight w:val="0"/>
      <w:marTop w:val="0"/>
      <w:marBottom w:val="0"/>
      <w:divBdr>
        <w:top w:val="none" w:sz="0" w:space="0" w:color="auto"/>
        <w:left w:val="none" w:sz="0" w:space="0" w:color="auto"/>
        <w:bottom w:val="none" w:sz="0" w:space="0" w:color="auto"/>
        <w:right w:val="none" w:sz="0" w:space="0" w:color="auto"/>
      </w:divBdr>
    </w:div>
    <w:div w:id="1865482940">
      <w:bodyDiv w:val="1"/>
      <w:marLeft w:val="0"/>
      <w:marRight w:val="0"/>
      <w:marTop w:val="0"/>
      <w:marBottom w:val="0"/>
      <w:divBdr>
        <w:top w:val="none" w:sz="0" w:space="0" w:color="auto"/>
        <w:left w:val="none" w:sz="0" w:space="0" w:color="auto"/>
        <w:bottom w:val="none" w:sz="0" w:space="0" w:color="auto"/>
        <w:right w:val="none" w:sz="0" w:space="0" w:color="auto"/>
      </w:divBdr>
    </w:div>
    <w:div w:id="1867593735">
      <w:bodyDiv w:val="1"/>
      <w:marLeft w:val="0"/>
      <w:marRight w:val="0"/>
      <w:marTop w:val="0"/>
      <w:marBottom w:val="0"/>
      <w:divBdr>
        <w:top w:val="none" w:sz="0" w:space="0" w:color="auto"/>
        <w:left w:val="none" w:sz="0" w:space="0" w:color="auto"/>
        <w:bottom w:val="none" w:sz="0" w:space="0" w:color="auto"/>
        <w:right w:val="none" w:sz="0" w:space="0" w:color="auto"/>
      </w:divBdr>
    </w:div>
    <w:div w:id="1871067063">
      <w:bodyDiv w:val="1"/>
      <w:marLeft w:val="0"/>
      <w:marRight w:val="0"/>
      <w:marTop w:val="0"/>
      <w:marBottom w:val="0"/>
      <w:divBdr>
        <w:top w:val="none" w:sz="0" w:space="0" w:color="auto"/>
        <w:left w:val="none" w:sz="0" w:space="0" w:color="auto"/>
        <w:bottom w:val="none" w:sz="0" w:space="0" w:color="auto"/>
        <w:right w:val="none" w:sz="0" w:space="0" w:color="auto"/>
      </w:divBdr>
      <w:divsChild>
        <w:div w:id="1303390697">
          <w:marLeft w:val="806"/>
          <w:marRight w:val="0"/>
          <w:marTop w:val="77"/>
          <w:marBottom w:val="0"/>
          <w:divBdr>
            <w:top w:val="none" w:sz="0" w:space="0" w:color="auto"/>
            <w:left w:val="none" w:sz="0" w:space="0" w:color="auto"/>
            <w:bottom w:val="none" w:sz="0" w:space="0" w:color="auto"/>
            <w:right w:val="none" w:sz="0" w:space="0" w:color="auto"/>
          </w:divBdr>
        </w:div>
      </w:divsChild>
    </w:div>
    <w:div w:id="18829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Grizli777</Company>
  <LinksUpToDate>false</LinksUpToDate>
  <CharactersWithSpaces>2548</CharactersWithSpaces>
  <SharedDoc>false</SharedDoc>
  <HLinks>
    <vt:vector size="12" baseType="variant">
      <vt:variant>
        <vt:i4>2031636</vt:i4>
      </vt:variant>
      <vt:variant>
        <vt:i4>33</vt:i4>
      </vt:variant>
      <vt:variant>
        <vt:i4>0</vt:i4>
      </vt:variant>
      <vt:variant>
        <vt:i4>5</vt:i4>
      </vt:variant>
      <vt:variant>
        <vt:lpwstr>http://www.livestockreview.com/2013/05/ daging-broiler-sumbang-844-kebutuhan-daging-unggas-nasional/</vt:lpwstr>
      </vt:variant>
      <vt:variant>
        <vt:lpwstr/>
      </vt:variant>
      <vt:variant>
        <vt:i4>6291545</vt:i4>
      </vt:variant>
      <vt:variant>
        <vt:i4>0</vt:i4>
      </vt:variant>
      <vt:variant>
        <vt:i4>0</vt:i4>
      </vt:variant>
      <vt:variant>
        <vt:i4>5</vt:i4>
      </vt:variant>
      <vt:variant>
        <vt:lpwstr>mailto:hsonawan@ymail.com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Lusy</cp:lastModifiedBy>
  <cp:revision>7</cp:revision>
  <cp:lastPrinted>2018-02-04T15:57:00Z</cp:lastPrinted>
  <dcterms:created xsi:type="dcterms:W3CDTF">2018-02-04T09:51:00Z</dcterms:created>
  <dcterms:modified xsi:type="dcterms:W3CDTF">2018-02-05T02:58:00Z</dcterms:modified>
</cp:coreProperties>
</file>