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91" w:rsidRDefault="00CD4D91" w:rsidP="00CD4D91">
      <w:pPr>
        <w:spacing w:line="480" w:lineRule="auto"/>
        <w:jc w:val="center"/>
        <w:rPr>
          <w:rFonts w:ascii="Times New Roman" w:hAnsi="Times New Roman" w:cs="Times New Roman"/>
          <w:b/>
          <w:sz w:val="24"/>
        </w:rPr>
      </w:pPr>
      <w:r>
        <w:rPr>
          <w:rFonts w:ascii="Times New Roman" w:hAnsi="Times New Roman" w:cs="Times New Roman"/>
          <w:b/>
          <w:sz w:val="24"/>
        </w:rPr>
        <w:t>BAB II</w:t>
      </w:r>
    </w:p>
    <w:p w:rsidR="00CD4D91" w:rsidRDefault="00CD4D91" w:rsidP="00CD4D91">
      <w:pPr>
        <w:spacing w:before="240" w:line="480" w:lineRule="auto"/>
        <w:jc w:val="center"/>
        <w:rPr>
          <w:rFonts w:ascii="Times New Roman" w:hAnsi="Times New Roman" w:cs="Times New Roman"/>
          <w:b/>
          <w:sz w:val="24"/>
        </w:rPr>
      </w:pPr>
      <w:r>
        <w:rPr>
          <w:rFonts w:ascii="Times New Roman" w:hAnsi="Times New Roman" w:cs="Times New Roman"/>
          <w:b/>
          <w:sz w:val="24"/>
        </w:rPr>
        <w:t>TINJAUAN PUSTAKA</w:t>
      </w:r>
    </w:p>
    <w:p w:rsidR="00CD4D91" w:rsidRDefault="00CD4D91" w:rsidP="00CD4D91">
      <w:pPr>
        <w:spacing w:before="240" w:line="480" w:lineRule="auto"/>
        <w:jc w:val="center"/>
        <w:rPr>
          <w:rFonts w:ascii="Times New Roman" w:hAnsi="Times New Roman" w:cs="Times New Roman"/>
          <w:b/>
          <w:sz w:val="24"/>
        </w:rPr>
      </w:pPr>
    </w:p>
    <w:p w:rsidR="00CD4D91" w:rsidRPr="00872ED7" w:rsidRDefault="00CD4D91" w:rsidP="00CD4D91">
      <w:pPr>
        <w:spacing w:line="480" w:lineRule="auto"/>
        <w:jc w:val="both"/>
        <w:rPr>
          <w:rFonts w:ascii="Times New Roman" w:hAnsi="Times New Roman" w:cs="Times New Roman"/>
          <w:b/>
          <w:sz w:val="24"/>
          <w:szCs w:val="24"/>
        </w:rPr>
      </w:pPr>
      <w:r w:rsidRPr="00872ED7">
        <w:rPr>
          <w:rFonts w:ascii="Times New Roman" w:hAnsi="Times New Roman" w:cs="Times New Roman"/>
          <w:b/>
          <w:sz w:val="24"/>
          <w:szCs w:val="24"/>
        </w:rPr>
        <w:t xml:space="preserve">2.1 Komunikasi </w:t>
      </w:r>
    </w:p>
    <w:p w:rsidR="00CD4D91" w:rsidRPr="00872ED7" w:rsidRDefault="00CD4D91" w:rsidP="00CD4D91">
      <w:pPr>
        <w:spacing w:line="480" w:lineRule="auto"/>
        <w:jc w:val="both"/>
        <w:rPr>
          <w:rFonts w:ascii="Times New Roman" w:hAnsi="Times New Roman" w:cs="Times New Roman"/>
          <w:b/>
          <w:sz w:val="24"/>
          <w:szCs w:val="24"/>
        </w:rPr>
      </w:pPr>
      <w:r w:rsidRPr="00872ED7">
        <w:rPr>
          <w:rFonts w:ascii="Times New Roman" w:hAnsi="Times New Roman" w:cs="Times New Roman"/>
          <w:b/>
          <w:sz w:val="24"/>
          <w:szCs w:val="24"/>
        </w:rPr>
        <w:t xml:space="preserve">2.1.1 Pengertian Komunikasi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Komunikasi merupakan kebutuhan mendasar manusia sebagai makhluk sosial yang harus berinteraksi dengan lingkungannya.</w:t>
      </w:r>
      <w:proofErr w:type="gramEnd"/>
      <w:r w:rsidRPr="00872ED7">
        <w:rPr>
          <w:rFonts w:ascii="Times New Roman" w:hAnsi="Times New Roman" w:cs="Times New Roman"/>
          <w:sz w:val="24"/>
          <w:szCs w:val="24"/>
        </w:rPr>
        <w:t xml:space="preserve"> Pada dasarnya manusia adalah makhluk yang kompleks, dan permasalahan komunikasi dimana manusia sebagai objeknya pun menjadi sesuatu yang tidak pernah habis untuk dibahas.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872ED7">
        <w:rPr>
          <w:rFonts w:ascii="Times New Roman" w:hAnsi="Times New Roman" w:cs="Times New Roman"/>
          <w:b/>
          <w:sz w:val="24"/>
          <w:szCs w:val="24"/>
        </w:rPr>
        <w:t>Everett M. Rogers</w:t>
      </w:r>
      <w:r w:rsidRPr="00872ED7">
        <w:rPr>
          <w:rFonts w:ascii="Times New Roman" w:hAnsi="Times New Roman" w:cs="Times New Roman"/>
          <w:sz w:val="24"/>
          <w:szCs w:val="24"/>
        </w:rPr>
        <w:t xml:space="preserve"> seperti yang dikutip oleh </w:t>
      </w:r>
      <w:r w:rsidRPr="00872ED7">
        <w:rPr>
          <w:rFonts w:ascii="Times New Roman" w:hAnsi="Times New Roman" w:cs="Times New Roman"/>
          <w:b/>
          <w:sz w:val="24"/>
          <w:szCs w:val="24"/>
        </w:rPr>
        <w:t>Mulyana</w:t>
      </w:r>
      <w:r w:rsidRPr="00872ED7">
        <w:rPr>
          <w:rFonts w:ascii="Times New Roman" w:hAnsi="Times New Roman" w:cs="Times New Roman"/>
          <w:sz w:val="24"/>
          <w:szCs w:val="24"/>
        </w:rPr>
        <w:t xml:space="preserve"> dalam bukunya </w:t>
      </w:r>
      <w:r w:rsidRPr="00872ED7">
        <w:rPr>
          <w:rFonts w:ascii="Times New Roman" w:hAnsi="Times New Roman" w:cs="Times New Roman"/>
          <w:b/>
          <w:sz w:val="24"/>
          <w:szCs w:val="24"/>
        </w:rPr>
        <w:t>Ilmu Komunikasi Suatu Pengantar</w:t>
      </w:r>
      <w:r w:rsidRPr="00872ED7">
        <w:rPr>
          <w:rFonts w:ascii="Times New Roman" w:hAnsi="Times New Roman" w:cs="Times New Roman"/>
          <w:sz w:val="24"/>
          <w:szCs w:val="24"/>
        </w:rPr>
        <w:t xml:space="preserve"> adalah: </w:t>
      </w:r>
    </w:p>
    <w:p w:rsidR="00CD4D91" w:rsidRPr="00872ED7" w:rsidRDefault="00CD4D91" w:rsidP="0099517F">
      <w:pPr>
        <w:spacing w:line="240" w:lineRule="auto"/>
        <w:ind w:left="1134" w:right="566"/>
        <w:jc w:val="both"/>
        <w:rPr>
          <w:rFonts w:ascii="Times New Roman" w:hAnsi="Times New Roman"/>
          <w:b/>
          <w:sz w:val="24"/>
          <w:szCs w:val="24"/>
        </w:rPr>
      </w:pPr>
      <w:r w:rsidRPr="00872ED7">
        <w:rPr>
          <w:rFonts w:ascii="Times New Roman" w:hAnsi="Times New Roman" w:cs="Times New Roman"/>
          <w:b/>
          <w:sz w:val="24"/>
          <w:szCs w:val="24"/>
        </w:rPr>
        <w:t xml:space="preserve">Komunikasi adalah suatu proses dimana suatu ide dialihkan dari sumber kepada suatu penerima dengan maksud untuk mengubah </w:t>
      </w:r>
      <w:r w:rsidRPr="00872ED7">
        <w:rPr>
          <w:rFonts w:ascii="Times New Roman" w:hAnsi="Times New Roman"/>
          <w:b/>
          <w:sz w:val="24"/>
          <w:szCs w:val="24"/>
        </w:rPr>
        <w:t>tingkah laku mereka. (2001</w:t>
      </w:r>
      <w:r>
        <w:rPr>
          <w:rFonts w:ascii="Times New Roman" w:hAnsi="Times New Roman"/>
          <w:b/>
          <w:sz w:val="24"/>
          <w:szCs w:val="24"/>
        </w:rPr>
        <w:t>:</w:t>
      </w:r>
      <w:r w:rsidRPr="00872ED7">
        <w:rPr>
          <w:rFonts w:ascii="Times New Roman" w:hAnsi="Times New Roman"/>
          <w:b/>
          <w:sz w:val="24"/>
          <w:szCs w:val="24"/>
        </w:rPr>
        <w:t>62)</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Berdasarkan pengertian komunikasi di atas, maka penulis menyimpulakan bahwa komunikasi merupakan proses pengiriman pesan, berupa informasi ide, atau gagasan yang dikirimkan secara verbal dan non verbal dari seorang pengirim pesan (komunikator) kepada penerima pesan </w:t>
      </w:r>
      <w:r>
        <w:rPr>
          <w:rFonts w:ascii="Times New Roman" w:hAnsi="Times New Roman"/>
          <w:sz w:val="24"/>
          <w:szCs w:val="24"/>
        </w:rPr>
        <w:t xml:space="preserve">(komunikan) dengan maksud untuk </w:t>
      </w:r>
      <w:r w:rsidRPr="00872ED7">
        <w:rPr>
          <w:rFonts w:ascii="Times New Roman" w:hAnsi="Times New Roman" w:cs="Times New Roman"/>
          <w:sz w:val="24"/>
          <w:szCs w:val="24"/>
        </w:rPr>
        <w:t xml:space="preserve">mengubah tingkah laku komunikan. </w:t>
      </w:r>
    </w:p>
    <w:p w:rsidR="00CD4D91" w:rsidRDefault="00CD4D91" w:rsidP="00CD4D91">
      <w:pPr>
        <w:spacing w:line="480" w:lineRule="auto"/>
        <w:ind w:firstLine="709"/>
        <w:jc w:val="both"/>
        <w:rPr>
          <w:rFonts w:ascii="Times New Roman" w:hAnsi="Times New Roman" w:cs="Times New Roman"/>
          <w:sz w:val="24"/>
          <w:szCs w:val="24"/>
        </w:rPr>
        <w:sectPr w:rsidR="00CD4D91" w:rsidSect="00594F5C">
          <w:headerReference w:type="default" r:id="rId8"/>
          <w:footerReference w:type="default" r:id="rId9"/>
          <w:pgSz w:w="11906" w:h="16838" w:code="9"/>
          <w:pgMar w:top="2268" w:right="1701" w:bottom="1701" w:left="2268" w:header="720" w:footer="720" w:gutter="0"/>
          <w:pgNumType w:start="15"/>
          <w:cols w:space="720"/>
          <w:docGrid w:linePitch="360"/>
        </w:sectPr>
      </w:pP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lastRenderedPageBreak/>
        <w:t xml:space="preserve">Definisi menurut </w:t>
      </w:r>
      <w:r w:rsidRPr="00872ED7">
        <w:rPr>
          <w:rFonts w:ascii="Times New Roman" w:hAnsi="Times New Roman" w:cs="Times New Roman"/>
          <w:b/>
          <w:sz w:val="24"/>
          <w:szCs w:val="24"/>
        </w:rPr>
        <w:t>Harold D. Lasswell</w:t>
      </w:r>
      <w:r w:rsidRPr="00872ED7">
        <w:rPr>
          <w:rFonts w:ascii="Times New Roman" w:hAnsi="Times New Roman" w:cs="Times New Roman"/>
          <w:sz w:val="24"/>
          <w:szCs w:val="24"/>
        </w:rPr>
        <w:t>, seor</w:t>
      </w:r>
      <w:r>
        <w:rPr>
          <w:rFonts w:ascii="Times New Roman" w:hAnsi="Times New Roman"/>
          <w:sz w:val="24"/>
          <w:szCs w:val="24"/>
        </w:rPr>
        <w:t xml:space="preserve">ang ahli politik dan komunikasi </w:t>
      </w:r>
      <w:r w:rsidRPr="00872ED7">
        <w:rPr>
          <w:rFonts w:ascii="Times New Roman" w:hAnsi="Times New Roman" w:cs="Times New Roman"/>
          <w:sz w:val="24"/>
          <w:szCs w:val="24"/>
        </w:rPr>
        <w:t>asal</w:t>
      </w:r>
      <w:r>
        <w:rPr>
          <w:rFonts w:ascii="Times New Roman" w:hAnsi="Times New Roman"/>
          <w:sz w:val="24"/>
          <w:szCs w:val="24"/>
        </w:rPr>
        <w:t xml:space="preserve"> Amerika Serikat adalah:</w:t>
      </w:r>
    </w:p>
    <w:p w:rsidR="00CD4D91" w:rsidRPr="00872ED7" w:rsidRDefault="00CD4D91" w:rsidP="00BD696E">
      <w:pPr>
        <w:spacing w:line="240" w:lineRule="auto"/>
        <w:ind w:left="1134" w:right="566"/>
        <w:jc w:val="both"/>
        <w:rPr>
          <w:rFonts w:ascii="Times New Roman" w:hAnsi="Times New Roman" w:cs="Times New Roman"/>
          <w:b/>
          <w:sz w:val="24"/>
          <w:szCs w:val="24"/>
        </w:rPr>
      </w:pPr>
      <w:r>
        <w:rPr>
          <w:rFonts w:ascii="Times New Roman" w:hAnsi="Times New Roman"/>
          <w:b/>
          <w:sz w:val="24"/>
          <w:szCs w:val="24"/>
        </w:rPr>
        <w:t>K</w:t>
      </w:r>
      <w:r w:rsidRPr="00872ED7">
        <w:rPr>
          <w:rFonts w:ascii="Times New Roman" w:hAnsi="Times New Roman" w:cs="Times New Roman"/>
          <w:b/>
          <w:sz w:val="24"/>
          <w:szCs w:val="24"/>
        </w:rPr>
        <w:t xml:space="preserve">omunikasi adalah dengan menjawab pertanyaan berikut: </w:t>
      </w:r>
      <w:r w:rsidRPr="00872ED7">
        <w:rPr>
          <w:rFonts w:ascii="Times New Roman" w:hAnsi="Times New Roman" w:cs="Times New Roman"/>
          <w:b/>
          <w:i/>
          <w:sz w:val="24"/>
          <w:szCs w:val="24"/>
        </w:rPr>
        <w:t xml:space="preserve">Who (says) </w:t>
      </w:r>
      <w:proofErr w:type="gramStart"/>
      <w:r w:rsidRPr="00872ED7">
        <w:rPr>
          <w:rFonts w:ascii="Times New Roman" w:hAnsi="Times New Roman" w:cs="Times New Roman"/>
          <w:b/>
          <w:i/>
          <w:sz w:val="24"/>
          <w:szCs w:val="24"/>
        </w:rPr>
        <w:t>What</w:t>
      </w:r>
      <w:proofErr w:type="gramEnd"/>
      <w:r w:rsidRPr="00872ED7">
        <w:rPr>
          <w:rFonts w:ascii="Times New Roman" w:hAnsi="Times New Roman" w:cs="Times New Roman"/>
          <w:b/>
          <w:i/>
          <w:sz w:val="24"/>
          <w:szCs w:val="24"/>
        </w:rPr>
        <w:t xml:space="preserve"> (to) Whom (in) What Channel (with) What Effect?</w:t>
      </w:r>
      <w:r w:rsidRPr="00872ED7">
        <w:rPr>
          <w:rFonts w:ascii="Times New Roman" w:hAnsi="Times New Roman" w:cs="Times New Roman"/>
          <w:b/>
          <w:sz w:val="24"/>
          <w:szCs w:val="24"/>
        </w:rPr>
        <w:t xml:space="preserve"> (Siapa mengatrakan </w:t>
      </w:r>
      <w:proofErr w:type="gramStart"/>
      <w:r w:rsidRPr="00872ED7">
        <w:rPr>
          <w:rFonts w:ascii="Times New Roman" w:hAnsi="Times New Roman" w:cs="Times New Roman"/>
          <w:b/>
          <w:sz w:val="24"/>
          <w:szCs w:val="24"/>
        </w:rPr>
        <w:t>apa</w:t>
      </w:r>
      <w:proofErr w:type="gramEnd"/>
      <w:r w:rsidRPr="00872ED7">
        <w:rPr>
          <w:rFonts w:ascii="Times New Roman" w:hAnsi="Times New Roman" w:cs="Times New Roman"/>
          <w:b/>
          <w:sz w:val="24"/>
          <w:szCs w:val="24"/>
        </w:rPr>
        <w:t xml:space="preserve"> kepada siapa dengan saluran apa dengan efek bagaimana?)</w:t>
      </w:r>
      <w:r>
        <w:rPr>
          <w:rFonts w:ascii="Times New Roman" w:hAnsi="Times New Roman"/>
          <w:b/>
          <w:sz w:val="24"/>
          <w:szCs w:val="24"/>
        </w:rPr>
        <w:t>. (2000:6)</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Dengan demikian, komunikasi itu adalah persamaan pendapat dan untuk kepentingan itu maka orang harus mempengaruhi orang lain dahulu, sebelum orang lain itu berpendapat, bersikap, dan bertingkah laku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xml:space="preserve"> dengan kita.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Unsur-unsur komunikasi terdiri dari sumber, komunikator, pesan, </w:t>
      </w:r>
      <w:r w:rsidRPr="00E72FE5">
        <w:rPr>
          <w:rFonts w:ascii="Times New Roman" w:hAnsi="Times New Roman" w:cs="Times New Roman"/>
          <w:i/>
          <w:sz w:val="24"/>
          <w:szCs w:val="24"/>
        </w:rPr>
        <w:t xml:space="preserve">channel </w:t>
      </w:r>
      <w:r w:rsidRPr="00872ED7">
        <w:rPr>
          <w:rFonts w:ascii="Times New Roman" w:hAnsi="Times New Roman" w:cs="Times New Roman"/>
          <w:sz w:val="24"/>
          <w:szCs w:val="24"/>
        </w:rPr>
        <w:t>(saluran), komunikan, dan efek (hasil).</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Sumber pada komunikasi bisa berupa lembaga, personal dan non lembaga, atau komunikator (pengirim pesan).</w:t>
      </w:r>
      <w:proofErr w:type="gramEnd"/>
      <w:r w:rsidRPr="00872ED7">
        <w:rPr>
          <w:rFonts w:ascii="Times New Roman" w:hAnsi="Times New Roman" w:cs="Times New Roman"/>
          <w:sz w:val="24"/>
          <w:szCs w:val="24"/>
        </w:rPr>
        <w:t xml:space="preserve"> Dalam proses komunikasi, komunikator dapat menjadi komunikan dan sebaliknya.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Dijelaskan pula tentang faktor-faktor yang harus diperhatikan komunikator.</w:t>
      </w:r>
      <w:proofErr w:type="gramEnd"/>
      <w:r w:rsidRPr="00872ED7">
        <w:rPr>
          <w:rFonts w:ascii="Times New Roman" w:hAnsi="Times New Roman" w:cs="Times New Roman"/>
          <w:sz w:val="24"/>
          <w:szCs w:val="24"/>
        </w:rPr>
        <w:t xml:space="preserve"> Pesan mempunyai inti pesan yang menjadi pengarah dalam mempengaruhi orang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dan mencoba mengubah sikap dan tingkah laku komunikasi. </w:t>
      </w:r>
      <w:proofErr w:type="gramStart"/>
      <w:r w:rsidRPr="00872ED7">
        <w:rPr>
          <w:rFonts w:ascii="Times New Roman" w:hAnsi="Times New Roman" w:cs="Times New Roman"/>
          <w:sz w:val="24"/>
          <w:szCs w:val="24"/>
        </w:rPr>
        <w:t>Yang lebih efektif dapat diperhatikan pula bentuk-bentuk pesan informatif, persuasif, dan koersif, dan bagaimana meneruskan pesan dan hambatan-hambatan yang dihadapi.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Masalah yang menonjol dalam proses komunikasi anatara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perbandingan antara pesan yang disampaikan dengan pesan yang diterima Informasi yang disampaikan tidak tergantung besar kecil jumlahnya, tetapi informasi tersebut dapat dimengerti atau tidak. </w:t>
      </w:r>
      <w:proofErr w:type="gramStart"/>
      <w:r w:rsidRPr="00872ED7">
        <w:rPr>
          <w:rFonts w:ascii="Times New Roman" w:hAnsi="Times New Roman" w:cs="Times New Roman"/>
          <w:sz w:val="24"/>
          <w:szCs w:val="24"/>
        </w:rPr>
        <w:t>Tujuan yang hendak dicapai adalah komunikasi yang efektif dan efisien.</w:t>
      </w:r>
      <w:proofErr w:type="gramEnd"/>
      <w:r w:rsidRPr="00872ED7">
        <w:rPr>
          <w:rFonts w:ascii="Times New Roman" w:hAnsi="Times New Roman" w:cs="Times New Roman"/>
          <w:sz w:val="24"/>
          <w:szCs w:val="24"/>
        </w:rPr>
        <w:t xml:space="preserve">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lastRenderedPageBreak/>
        <w:t xml:space="preserve">Komunikasi merupakan kegiatan pengiriman pesan dan penerimaan lambang ataupun keinginan untuk mengubah pendapat orang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yang merupakan suatu usaha untuk mengadakan hubungan sosial yang disebut umpan balik </w:t>
      </w:r>
      <w:r w:rsidRPr="00E72FE5">
        <w:rPr>
          <w:rFonts w:ascii="Times New Roman" w:hAnsi="Times New Roman" w:cs="Times New Roman"/>
          <w:i/>
          <w:sz w:val="24"/>
          <w:szCs w:val="24"/>
        </w:rPr>
        <w:t xml:space="preserve">(feed back).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Pesan dari proses komunikasi dapat berbentuk pidato, pengarahan, instruksi, tugas, perintah, analisis, dan lain-lain sebagainya. </w:t>
      </w:r>
      <w:proofErr w:type="gramStart"/>
      <w:r w:rsidRPr="00872ED7">
        <w:rPr>
          <w:rFonts w:ascii="Times New Roman" w:hAnsi="Times New Roman" w:cs="Times New Roman"/>
          <w:sz w:val="24"/>
          <w:szCs w:val="24"/>
        </w:rPr>
        <w:t>Pesan dapat juga berbentuk tulisan, lisan, gambar-gambar, dan demonstrasi.</w:t>
      </w:r>
      <w:proofErr w:type="gramEnd"/>
      <w:r w:rsidRPr="00872ED7">
        <w:rPr>
          <w:rFonts w:ascii="Times New Roman" w:hAnsi="Times New Roman" w:cs="Times New Roman"/>
          <w:sz w:val="24"/>
          <w:szCs w:val="24"/>
        </w:rPr>
        <w:t xml:space="preserve"> </w:t>
      </w:r>
    </w:p>
    <w:p w:rsidR="00CD4D91" w:rsidRPr="00504F21" w:rsidRDefault="00CD4D91" w:rsidP="00504F2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Umpan balik pun dapat berbentuk bermacam-macam seperti hasil, laporan, sikap yang timbul, pertanyaan, reaksi, dan seb</w:t>
      </w:r>
      <w:r>
        <w:rPr>
          <w:rFonts w:ascii="Times New Roman" w:hAnsi="Times New Roman"/>
          <w:sz w:val="24"/>
          <w:szCs w:val="24"/>
        </w:rPr>
        <w:t>againya.</w:t>
      </w:r>
      <w:proofErr w:type="gramEnd"/>
      <w:r>
        <w:rPr>
          <w:rFonts w:ascii="Times New Roman" w:hAnsi="Times New Roman"/>
          <w:sz w:val="24"/>
          <w:szCs w:val="24"/>
        </w:rPr>
        <w:t xml:space="preserve"> </w:t>
      </w:r>
      <w:proofErr w:type="gramStart"/>
      <w:r>
        <w:rPr>
          <w:rFonts w:ascii="Times New Roman" w:hAnsi="Times New Roman"/>
          <w:sz w:val="24"/>
          <w:szCs w:val="24"/>
        </w:rPr>
        <w:t xml:space="preserve">Sebagaimana juga pesan </w:t>
      </w:r>
      <w:r w:rsidRPr="00872ED7">
        <w:rPr>
          <w:rFonts w:ascii="Times New Roman" w:hAnsi="Times New Roman" w:cs="Times New Roman"/>
          <w:sz w:val="24"/>
          <w:szCs w:val="24"/>
        </w:rPr>
        <w:t>maka umpan balik pun dapat berupa tulisan, lisan, peragaan, dan demonstrasi.</w:t>
      </w:r>
      <w:proofErr w:type="gramEnd"/>
      <w:r w:rsidRPr="00872ED7">
        <w:rPr>
          <w:rFonts w:ascii="Times New Roman" w:hAnsi="Times New Roman" w:cs="Times New Roman"/>
          <w:sz w:val="24"/>
          <w:szCs w:val="24"/>
        </w:rPr>
        <w:t xml:space="preserve"> </w:t>
      </w: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2.1.2 Fungsi Komunikasi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Apabila komunikasi dipandang dari arti yang lebih luas tidak hanya diartikan sebagai pertukaran berita dan pesan, tetapi sebagai kegiatan individu dan kelompok mengenai tukar menukar data, fakta, dan ide maka fungsinya dalam setiap sistem sosial adalah sebagai berikut: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Informasi, pengumpulan, penyimpanan, pemrosesan, penyebaran berita, data, gambar, fakta, pesan, opini, dan komentar yang dibutuhkan agar dapat di mengerti dan beraksi secara jelas terhadap kondisi lingkungan dan orang lain agar dapat mengambil keputusan yang tepat.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Sosialisasi, penyediaan sumber ilmu pengetahuan yang memungkinkan orang bersikap dan bertindak sebagai anggota masyarakat yang efektif sehingga </w:t>
      </w:r>
      <w:proofErr w:type="gramStart"/>
      <w:r w:rsidRPr="00E72FE5">
        <w:rPr>
          <w:rFonts w:ascii="Times New Roman" w:hAnsi="Times New Roman" w:cs="Times New Roman"/>
          <w:b/>
          <w:sz w:val="24"/>
          <w:szCs w:val="24"/>
        </w:rPr>
        <w:t>ia</w:t>
      </w:r>
      <w:proofErr w:type="gramEnd"/>
      <w:r w:rsidRPr="00E72FE5">
        <w:rPr>
          <w:rFonts w:ascii="Times New Roman" w:hAnsi="Times New Roman" w:cs="Times New Roman"/>
          <w:b/>
          <w:sz w:val="24"/>
          <w:szCs w:val="24"/>
        </w:rPr>
        <w:t xml:space="preserve"> sadar akan fungsi sosialnya dan dapat aktif di dalam masyarakat. </w:t>
      </w:r>
    </w:p>
    <w:p w:rsidR="00CD4D91" w:rsidRPr="00E72FE5" w:rsidRDefault="00CD4D91" w:rsidP="00CD4D9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Motivasi, menjelaskan tujuan setiap masyarakat jangka pendek maupun jangka panjang, mendorong orang menentukan pilihan dan keinginannya, mendorong kegiatan </w:t>
      </w:r>
      <w:r w:rsidRPr="00E72FE5">
        <w:rPr>
          <w:rFonts w:ascii="Times New Roman" w:hAnsi="Times New Roman" w:cs="Times New Roman"/>
          <w:b/>
          <w:sz w:val="24"/>
          <w:szCs w:val="24"/>
        </w:rPr>
        <w:lastRenderedPageBreak/>
        <w:t xml:space="preserve">individu dan kelompok berdasarkan tujuan bersama yang </w:t>
      </w:r>
      <w:proofErr w:type="gramStart"/>
      <w:r w:rsidRPr="00E72FE5">
        <w:rPr>
          <w:rFonts w:ascii="Times New Roman" w:hAnsi="Times New Roman" w:cs="Times New Roman"/>
          <w:b/>
          <w:sz w:val="24"/>
          <w:szCs w:val="24"/>
        </w:rPr>
        <w:t>akan</w:t>
      </w:r>
      <w:proofErr w:type="gramEnd"/>
      <w:r w:rsidRPr="00E72FE5">
        <w:rPr>
          <w:rFonts w:ascii="Times New Roman" w:hAnsi="Times New Roman" w:cs="Times New Roman"/>
          <w:b/>
          <w:sz w:val="24"/>
          <w:szCs w:val="24"/>
        </w:rPr>
        <w:t xml:space="preserve"> dikejar. </w:t>
      </w:r>
    </w:p>
    <w:p w:rsidR="00CD4D91" w:rsidRPr="00E72FE5"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Perdebatan dan diskusi, menyediakan dan saling menukar fakta yang diperlukan untuk memungkinkan persetujuan atau menyelesaikan perbedaan pendapat mengenai masalah publik, menyediakan bukti-bukti relevan yang diperlukan untuk kepentingan umum agar masyarakat lebih melibatkan diri</w:t>
      </w:r>
      <w:r w:rsidRPr="00E72FE5">
        <w:rPr>
          <w:rFonts w:ascii="Times New Roman" w:hAnsi="Times New Roman"/>
          <w:b/>
          <w:sz w:val="24"/>
          <w:szCs w:val="24"/>
        </w:rPr>
        <w:t xml:space="preserve"> dengan masalah yang menyangkut </w:t>
      </w:r>
      <w:r w:rsidRPr="00E72FE5">
        <w:rPr>
          <w:rFonts w:ascii="Times New Roman" w:hAnsi="Times New Roman" w:cs="Times New Roman"/>
          <w:b/>
          <w:sz w:val="24"/>
          <w:szCs w:val="24"/>
        </w:rPr>
        <w:t>kepentingan bersama.</w:t>
      </w:r>
      <w:r w:rsidRPr="00E72FE5">
        <w:rPr>
          <w:rFonts w:ascii="Times New Roman" w:hAnsi="Times New Roman" w:cs="Times New Roman"/>
          <w:sz w:val="24"/>
          <w:szCs w:val="24"/>
        </w:rPr>
        <w:t xml:space="preserve"> </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Pendidikan, pengalihan ilmu pengetahuan dapat mendorong perkembangan intelektual, pembentukan watak, serta membentuk keterampilan dan kemahiran yang diperluk</w:t>
      </w:r>
      <w:r>
        <w:rPr>
          <w:rFonts w:ascii="Times New Roman" w:hAnsi="Times New Roman"/>
          <w:b/>
          <w:sz w:val="24"/>
          <w:szCs w:val="24"/>
        </w:rPr>
        <w:t>an pada semua bidang kehidupan.</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Memajukan kehidupan, menyebarkan hasil kebudayaaan dan seni dengan maksud melestarikan warisan masa lalu, mengembangkan kebudayaan dengan memperluas horizon seseorang, serta membangun imajinasi dan mendorong kreati</w:t>
      </w:r>
      <w:r>
        <w:rPr>
          <w:rFonts w:ascii="Times New Roman" w:hAnsi="Times New Roman"/>
          <w:b/>
          <w:sz w:val="24"/>
          <w:szCs w:val="24"/>
        </w:rPr>
        <w:t>vitas dan kebutuhan estetiknya.</w:t>
      </w:r>
    </w:p>
    <w:p w:rsidR="00CD4D91" w:rsidRDefault="00CD4D91" w:rsidP="00CD4D91">
      <w:pPr>
        <w:numPr>
          <w:ilvl w:val="0"/>
          <w:numId w:val="1"/>
        </w:numPr>
        <w:spacing w:after="0" w:line="240" w:lineRule="auto"/>
        <w:ind w:left="1134" w:right="566"/>
        <w:jc w:val="both"/>
        <w:rPr>
          <w:rFonts w:ascii="Times New Roman" w:hAnsi="Times New Roman"/>
          <w:b/>
          <w:sz w:val="24"/>
          <w:szCs w:val="24"/>
        </w:rPr>
      </w:pPr>
      <w:r w:rsidRPr="00E72FE5">
        <w:rPr>
          <w:rFonts w:ascii="Times New Roman" w:hAnsi="Times New Roman" w:cs="Times New Roman"/>
          <w:b/>
          <w:sz w:val="24"/>
          <w:szCs w:val="24"/>
        </w:rPr>
        <w:t>Hiburan, penyebarluasan sinyal, simbol, suara, dan imaji dari drama, tari, kesenian, kesusastraan, musik, olahraga, kese</w:t>
      </w:r>
      <w:r>
        <w:rPr>
          <w:rFonts w:ascii="Times New Roman" w:hAnsi="Times New Roman"/>
          <w:b/>
          <w:sz w:val="24"/>
          <w:szCs w:val="24"/>
        </w:rPr>
        <w:t>nangan, kelompok, dan individu.</w:t>
      </w:r>
    </w:p>
    <w:p w:rsidR="00CD4D91" w:rsidRDefault="00CD4D91" w:rsidP="00504F21">
      <w:pPr>
        <w:numPr>
          <w:ilvl w:val="0"/>
          <w:numId w:val="1"/>
        </w:numPr>
        <w:spacing w:after="0" w:line="240" w:lineRule="auto"/>
        <w:ind w:left="1134" w:right="566"/>
        <w:jc w:val="both"/>
        <w:rPr>
          <w:rFonts w:ascii="Times New Roman" w:hAnsi="Times New Roman" w:cs="Times New Roman"/>
          <w:b/>
          <w:sz w:val="24"/>
          <w:szCs w:val="24"/>
        </w:rPr>
      </w:pPr>
      <w:r w:rsidRPr="00E72FE5">
        <w:rPr>
          <w:rFonts w:ascii="Times New Roman" w:hAnsi="Times New Roman" w:cs="Times New Roman"/>
          <w:b/>
          <w:sz w:val="24"/>
          <w:szCs w:val="24"/>
        </w:rPr>
        <w:t xml:space="preserve">Integrasi, menyediakan bagi bangsa, kelompok, dan individu kesempatan untuk memperoleh berbagai pesan yang mereka perlukan agar mereka dapat saling kenal dan mengerti serta menghargai kondisi pandangan dan keinginan orang lain (1993: 25). </w:t>
      </w:r>
    </w:p>
    <w:p w:rsidR="00504F21" w:rsidRPr="00504F21" w:rsidRDefault="00504F21" w:rsidP="00504F21">
      <w:pPr>
        <w:spacing w:after="0" w:line="240" w:lineRule="auto"/>
        <w:ind w:left="1134" w:right="566"/>
        <w:jc w:val="both"/>
        <w:rPr>
          <w:rFonts w:ascii="Times New Roman" w:hAnsi="Times New Roman" w:cs="Times New Roman"/>
          <w:b/>
          <w:sz w:val="24"/>
          <w:szCs w:val="24"/>
        </w:rPr>
      </w:pP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2.1.3 Tujuan Komunikasi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Dalam kehidupan kita sehari-hari, apabila sebagai seorang pemimpin maka kita sen'ng berhubungan dengan masyarakat.</w:t>
      </w:r>
      <w:proofErr w:type="gramEnd"/>
      <w:r w:rsidRPr="00872ED7">
        <w:rPr>
          <w:rFonts w:ascii="Times New Roman" w:hAnsi="Times New Roman" w:cs="Times New Roman"/>
          <w:sz w:val="24"/>
          <w:szCs w:val="24"/>
        </w:rPr>
        <w:t xml:space="preserve"> Dalam hal ini kita bertujuan untuk menyampaikan informasi dan mencari informasi kepada mereka, agar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ingin kita sampaikan atau kita minta dapat dimengerti, sehingga komunikasi yang kita laksanakan dapat tercapai. </w:t>
      </w:r>
    </w:p>
    <w:p w:rsidR="00CD4D91" w:rsidRDefault="00CD4D91" w:rsidP="00504F2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Secara singkat dapat dikatakan bahwa komunikasi itu bertujuan; mengaharapkan pengertian, dukungan, gagasan, dan tindakan.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Selanjutnya </w:t>
      </w:r>
      <w:r>
        <w:rPr>
          <w:rFonts w:ascii="Times New Roman" w:hAnsi="Times New Roman"/>
          <w:b/>
          <w:sz w:val="24"/>
          <w:szCs w:val="24"/>
        </w:rPr>
        <w:t xml:space="preserve">Mudjito </w:t>
      </w:r>
      <w:r w:rsidRPr="00872ED7">
        <w:rPr>
          <w:rFonts w:ascii="Times New Roman" w:hAnsi="Times New Roman" w:cs="Times New Roman"/>
          <w:sz w:val="24"/>
          <w:szCs w:val="24"/>
        </w:rPr>
        <w:t xml:space="preserve">menyimpulkan bahwa komunikasi bertujuan untuk memberikan </w:t>
      </w:r>
      <w:r w:rsidRPr="00872ED7">
        <w:rPr>
          <w:rFonts w:ascii="Times New Roman" w:hAnsi="Times New Roman" w:cs="Times New Roman"/>
          <w:sz w:val="24"/>
          <w:szCs w:val="24"/>
        </w:rPr>
        <w:lastRenderedPageBreak/>
        <w:t xml:space="preserve">pengaruh kepada seluruh anggota organisasi agar mereka secara bersama-sarna dapat mencapai </w:t>
      </w:r>
      <w:r>
        <w:rPr>
          <w:rFonts w:ascii="Times New Roman" w:hAnsi="Times New Roman"/>
          <w:sz w:val="24"/>
          <w:szCs w:val="24"/>
        </w:rPr>
        <w:t>tujuan organisasi.</w:t>
      </w:r>
      <w:proofErr w:type="gramEnd"/>
    </w:p>
    <w:p w:rsidR="00CD4D91" w:rsidRPr="00E72FE5" w:rsidRDefault="00CD4D91" w:rsidP="00CD4D91">
      <w:pPr>
        <w:spacing w:line="480" w:lineRule="auto"/>
        <w:jc w:val="both"/>
        <w:rPr>
          <w:rFonts w:ascii="Times New Roman" w:hAnsi="Times New Roman"/>
          <w:b/>
          <w:sz w:val="24"/>
          <w:szCs w:val="24"/>
        </w:rPr>
      </w:pPr>
      <w:r w:rsidRPr="00E72FE5">
        <w:rPr>
          <w:rFonts w:ascii="Times New Roman" w:hAnsi="Times New Roman"/>
          <w:b/>
          <w:sz w:val="24"/>
          <w:szCs w:val="24"/>
        </w:rPr>
        <w:t xml:space="preserve">2.2 </w:t>
      </w:r>
      <w:r w:rsidRPr="008F441F">
        <w:rPr>
          <w:rFonts w:ascii="Times New Roman" w:hAnsi="Times New Roman"/>
          <w:b/>
          <w:i/>
          <w:sz w:val="24"/>
          <w:szCs w:val="24"/>
        </w:rPr>
        <w:t>Public Relations</w:t>
      </w:r>
    </w:p>
    <w:p w:rsidR="00CD4D91" w:rsidRPr="00E72FE5" w:rsidRDefault="00CD4D91" w:rsidP="00CD4D91">
      <w:pPr>
        <w:spacing w:line="480" w:lineRule="auto"/>
        <w:jc w:val="both"/>
        <w:rPr>
          <w:rFonts w:ascii="Times New Roman" w:hAnsi="Times New Roman" w:cs="Times New Roman"/>
          <w:b/>
          <w:sz w:val="24"/>
          <w:szCs w:val="24"/>
        </w:rPr>
      </w:pPr>
      <w:r w:rsidRPr="00E72FE5">
        <w:rPr>
          <w:rFonts w:ascii="Times New Roman" w:hAnsi="Times New Roman" w:cs="Times New Roman"/>
          <w:b/>
          <w:sz w:val="24"/>
          <w:szCs w:val="24"/>
        </w:rPr>
        <w:t xml:space="preserve">2.2.1 Definisi </w:t>
      </w:r>
      <w:r w:rsidRPr="008F441F">
        <w:rPr>
          <w:rFonts w:ascii="Times New Roman" w:hAnsi="Times New Roman"/>
          <w:b/>
          <w:i/>
          <w:sz w:val="24"/>
          <w:szCs w:val="24"/>
        </w:rPr>
        <w:t>Public Relations</w:t>
      </w:r>
      <w:r w:rsidRPr="00E72FE5">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E72FE5">
        <w:rPr>
          <w:rFonts w:ascii="Times New Roman" w:hAnsi="Times New Roman" w:cs="Times New Roman"/>
          <w:i/>
          <w:sz w:val="24"/>
          <w:szCs w:val="24"/>
        </w:rPr>
        <w:t>Public Relation</w:t>
      </w:r>
      <w:r w:rsidRPr="00872ED7">
        <w:rPr>
          <w:rFonts w:ascii="Times New Roman" w:hAnsi="Times New Roman" w:cs="Times New Roman"/>
          <w:sz w:val="24"/>
          <w:szCs w:val="24"/>
        </w:rPr>
        <w:t xml:space="preserve"> adalah fungsi manajemen yang melakukan evaluasi terhadap sikap-sikap publik, mengidentifikasikan kebijakan dan prosedur seseorang atau sebuah perusahaan terhadap publiknya, menyusun rencana dan melakukan </w:t>
      </w:r>
    </w:p>
    <w:p w:rsidR="00CD4D91" w:rsidRPr="00E72FE5" w:rsidRDefault="00CD4D91" w:rsidP="00CD4D91">
      <w:pPr>
        <w:spacing w:line="480" w:lineRule="auto"/>
        <w:ind w:firstLine="709"/>
        <w:jc w:val="both"/>
        <w:rPr>
          <w:rFonts w:ascii="Times New Roman" w:hAnsi="Times New Roman" w:cs="Times New Roman"/>
          <w:b/>
          <w:sz w:val="24"/>
          <w:szCs w:val="24"/>
        </w:rPr>
      </w:pPr>
      <w:proofErr w:type="gramStart"/>
      <w:r>
        <w:rPr>
          <w:rFonts w:ascii="Times New Roman" w:hAnsi="Times New Roman"/>
          <w:sz w:val="24"/>
          <w:szCs w:val="24"/>
        </w:rPr>
        <w:t>program-pro</w:t>
      </w:r>
      <w:r w:rsidRPr="00872ED7">
        <w:rPr>
          <w:rFonts w:ascii="Times New Roman" w:hAnsi="Times New Roman" w:cs="Times New Roman"/>
          <w:sz w:val="24"/>
          <w:szCs w:val="24"/>
        </w:rPr>
        <w:t>gram</w:t>
      </w:r>
      <w:proofErr w:type="gramEnd"/>
      <w:r w:rsidRPr="00872ED7">
        <w:rPr>
          <w:rFonts w:ascii="Times New Roman" w:hAnsi="Times New Roman" w:cs="Times New Roman"/>
          <w:sz w:val="24"/>
          <w:szCs w:val="24"/>
        </w:rPr>
        <w:t xml:space="preserve"> komunikasi untuk memperoleh pemahaman dan penrimaan publik. Definisi menurut </w:t>
      </w:r>
      <w:r w:rsidRPr="00E72FE5">
        <w:rPr>
          <w:rFonts w:ascii="Times New Roman" w:hAnsi="Times New Roman" w:cs="Times New Roman"/>
          <w:b/>
          <w:sz w:val="24"/>
          <w:szCs w:val="24"/>
        </w:rPr>
        <w:t>Howard Bonham</w:t>
      </w:r>
      <w:r w:rsidRPr="00872ED7">
        <w:rPr>
          <w:rFonts w:ascii="Times New Roman" w:hAnsi="Times New Roman" w:cs="Times New Roman"/>
          <w:sz w:val="24"/>
          <w:szCs w:val="24"/>
        </w:rPr>
        <w:t xml:space="preserve"> yang dikutip oleh </w:t>
      </w:r>
      <w:r w:rsidRPr="00E72FE5">
        <w:rPr>
          <w:rFonts w:ascii="Times New Roman" w:hAnsi="Times New Roman" w:cs="Times New Roman"/>
          <w:b/>
          <w:sz w:val="24"/>
          <w:szCs w:val="24"/>
        </w:rPr>
        <w:t xml:space="preserve">Soemirat dan Ardianto </w:t>
      </w:r>
      <w:r w:rsidRPr="00872ED7">
        <w:rPr>
          <w:rFonts w:ascii="Times New Roman" w:hAnsi="Times New Roman" w:cs="Times New Roman"/>
          <w:sz w:val="24"/>
          <w:szCs w:val="24"/>
        </w:rPr>
        <w:t xml:space="preserve">dalam buku </w:t>
      </w:r>
      <w:r w:rsidRPr="00E72FE5">
        <w:rPr>
          <w:rFonts w:ascii="Times New Roman" w:hAnsi="Times New Roman" w:cs="Times New Roman"/>
          <w:b/>
          <w:sz w:val="24"/>
          <w:szCs w:val="24"/>
        </w:rPr>
        <w:t xml:space="preserve">Dasar-Dasar </w:t>
      </w:r>
      <w:r w:rsidRPr="00E72FE5">
        <w:rPr>
          <w:rFonts w:ascii="Times New Roman" w:hAnsi="Times New Roman" w:cs="Times New Roman"/>
          <w:b/>
          <w:i/>
          <w:sz w:val="24"/>
          <w:szCs w:val="24"/>
        </w:rPr>
        <w:t>Public Relation</w:t>
      </w:r>
      <w:r w:rsidRPr="00E72FE5">
        <w:rPr>
          <w:rFonts w:ascii="Times New Roman" w:hAnsi="Times New Roman" w:cs="Times New Roman"/>
          <w:i/>
          <w:sz w:val="24"/>
          <w:szCs w:val="24"/>
        </w:rPr>
        <w:t xml:space="preserve"> </w:t>
      </w:r>
      <w:r w:rsidRPr="00872ED7">
        <w:rPr>
          <w:rFonts w:ascii="Times New Roman" w:hAnsi="Times New Roman" w:cs="Times New Roman"/>
          <w:sz w:val="24"/>
          <w:szCs w:val="24"/>
        </w:rPr>
        <w:t xml:space="preserve">adalah: </w:t>
      </w:r>
    </w:p>
    <w:p w:rsidR="00CD4D91" w:rsidRDefault="00CD4D91" w:rsidP="00CD4D91">
      <w:pPr>
        <w:spacing w:after="0" w:line="240" w:lineRule="auto"/>
        <w:ind w:left="1134" w:right="566"/>
        <w:jc w:val="both"/>
        <w:rPr>
          <w:rFonts w:ascii="Times New Roman" w:hAnsi="Times New Roman"/>
          <w:b/>
          <w:sz w:val="24"/>
          <w:szCs w:val="24"/>
          <w:lang w:eastAsia="zh-CN"/>
        </w:rPr>
      </w:pPr>
      <w:proofErr w:type="gramStart"/>
      <w:r w:rsidRPr="00682BC5">
        <w:rPr>
          <w:rFonts w:ascii="Times New Roman" w:hAnsi="Times New Roman" w:cs="Times New Roman"/>
          <w:b/>
          <w:i/>
          <w:sz w:val="24"/>
          <w:szCs w:val="24"/>
        </w:rPr>
        <w:t>Public Relation</w:t>
      </w:r>
      <w:r w:rsidRPr="00E72FE5">
        <w:rPr>
          <w:rFonts w:ascii="Times New Roman" w:hAnsi="Times New Roman" w:cs="Times New Roman"/>
          <w:b/>
          <w:sz w:val="24"/>
          <w:szCs w:val="24"/>
        </w:rPr>
        <w:t xml:space="preserve"> adalah suatu seni untuk menciptakan pengertian publik yang lebih baik, yang dapat memperdalam keercayaan publikterhadap suatu individu atau organisasi/perusahaan.</w:t>
      </w:r>
      <w:proofErr w:type="gramEnd"/>
      <w:r w:rsidRPr="00E72FE5">
        <w:rPr>
          <w:rFonts w:ascii="Times New Roman" w:hAnsi="Times New Roman" w:cs="Times New Roman"/>
          <w:b/>
          <w:sz w:val="24"/>
          <w:szCs w:val="24"/>
        </w:rPr>
        <w:t xml:space="preserve"> (2007: 13) </w:t>
      </w:r>
    </w:p>
    <w:p w:rsidR="00CD4D91" w:rsidRPr="00682BC5"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682BC5">
        <w:rPr>
          <w:rFonts w:ascii="Times New Roman" w:hAnsi="Times New Roman" w:cs="Times New Roman"/>
          <w:b/>
          <w:sz w:val="24"/>
          <w:szCs w:val="24"/>
        </w:rPr>
        <w:t>Cultip dan Center</w:t>
      </w:r>
      <w:r w:rsidRPr="00872ED7">
        <w:rPr>
          <w:rFonts w:ascii="Times New Roman" w:hAnsi="Times New Roman" w:cs="Times New Roman"/>
          <w:sz w:val="24"/>
          <w:szCs w:val="24"/>
        </w:rPr>
        <w:t xml:space="preserve"> dalam bukunya </w:t>
      </w:r>
      <w:r w:rsidRPr="00682BC5">
        <w:rPr>
          <w:rFonts w:ascii="Times New Roman" w:hAnsi="Times New Roman" w:cs="Times New Roman"/>
          <w:b/>
          <w:i/>
          <w:sz w:val="24"/>
          <w:szCs w:val="24"/>
        </w:rPr>
        <w:t>Effective Public Relation</w:t>
      </w:r>
      <w:r w:rsidRPr="00872ED7">
        <w:rPr>
          <w:rFonts w:ascii="Times New Roman" w:hAnsi="Times New Roman" w:cs="Times New Roman"/>
          <w:sz w:val="24"/>
          <w:szCs w:val="24"/>
        </w:rPr>
        <w:t xml:space="preserve"> mengemukakan bahwa: </w:t>
      </w:r>
    </w:p>
    <w:p w:rsidR="00CD4D91" w:rsidRPr="00872ED7" w:rsidRDefault="00CD4D91" w:rsidP="00CD4D91">
      <w:pPr>
        <w:spacing w:line="240" w:lineRule="auto"/>
        <w:ind w:left="1134" w:right="566"/>
        <w:jc w:val="both"/>
        <w:rPr>
          <w:rFonts w:ascii="Times New Roman" w:hAnsi="Times New Roman" w:cs="Times New Roman"/>
          <w:sz w:val="24"/>
          <w:szCs w:val="24"/>
        </w:rPr>
      </w:pPr>
      <w:r w:rsidRPr="00682BC5">
        <w:rPr>
          <w:rFonts w:ascii="Times New Roman" w:hAnsi="Times New Roman" w:cs="Times New Roman"/>
          <w:b/>
          <w:i/>
          <w:sz w:val="24"/>
          <w:szCs w:val="24"/>
        </w:rPr>
        <w:t>“</w:t>
      </w:r>
      <w:r w:rsidRPr="008F441F">
        <w:rPr>
          <w:rFonts w:ascii="Times New Roman" w:hAnsi="Times New Roman"/>
          <w:b/>
          <w:i/>
          <w:sz w:val="24"/>
          <w:szCs w:val="24"/>
        </w:rPr>
        <w:t>Public Relations</w:t>
      </w:r>
      <w:r w:rsidRPr="00682BC5">
        <w:rPr>
          <w:rFonts w:ascii="Times New Roman" w:hAnsi="Times New Roman" w:cs="Times New Roman"/>
          <w:b/>
          <w:i/>
          <w:sz w:val="24"/>
          <w:szCs w:val="24"/>
        </w:rPr>
        <w:t xml:space="preserve"> </w:t>
      </w:r>
      <w:proofErr w:type="gramStart"/>
      <w:r w:rsidRPr="00682BC5">
        <w:rPr>
          <w:rFonts w:ascii="Times New Roman" w:hAnsi="Times New Roman" w:cs="Times New Roman"/>
          <w:b/>
          <w:i/>
          <w:sz w:val="24"/>
          <w:szCs w:val="24"/>
        </w:rPr>
        <w:t>is</w:t>
      </w:r>
      <w:proofErr w:type="gramEnd"/>
      <w:r w:rsidRPr="00682BC5">
        <w:rPr>
          <w:rFonts w:ascii="Times New Roman" w:hAnsi="Times New Roman" w:cs="Times New Roman"/>
          <w:b/>
          <w:i/>
          <w:sz w:val="24"/>
          <w:szCs w:val="24"/>
        </w:rPr>
        <w:t xml:space="preserve"> the communication and interpretation and the communications an ideas from an institution to its public and the communications of informations, ideas and opinions from those publics to the institutions, in a science effort to establish mutuality of interest and this achieves the harm onious adjustment of a</w:t>
      </w:r>
      <w:r>
        <w:rPr>
          <w:rFonts w:ascii="Times New Roman" w:hAnsi="Times New Roman"/>
          <w:b/>
          <w:i/>
          <w:sz w:val="24"/>
          <w:szCs w:val="24"/>
        </w:rPr>
        <w:t>n institution to its community.</w:t>
      </w:r>
      <w:r w:rsidRPr="00682BC5">
        <w:rPr>
          <w:rFonts w:ascii="Times New Roman" w:hAnsi="Times New Roman" w:cs="Times New Roman"/>
          <w:b/>
          <w:i/>
          <w:sz w:val="24"/>
          <w:szCs w:val="24"/>
        </w:rPr>
        <w:t>”</w:t>
      </w:r>
      <w:r w:rsidRPr="00682BC5">
        <w:rPr>
          <w:rFonts w:ascii="Times New Roman" w:hAnsi="Times New Roman" w:cs="Times New Roman"/>
          <w:b/>
          <w:sz w:val="24"/>
          <w:szCs w:val="24"/>
        </w:rPr>
        <w:t xml:space="preserve"> Artinya,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adalah suatu kegiatan komunikasi dan penafsiran, serta komunikasi-komunikasi dan gagasan</w:t>
      </w:r>
      <w:r>
        <w:rPr>
          <w:rFonts w:ascii="Times New Roman" w:hAnsi="Times New Roman"/>
          <w:b/>
          <w:sz w:val="24"/>
          <w:szCs w:val="24"/>
        </w:rPr>
        <w:t>-</w:t>
      </w:r>
      <w:r w:rsidRPr="00682BC5">
        <w:rPr>
          <w:rFonts w:ascii="Times New Roman" w:hAnsi="Times New Roman" w:cs="Times New Roman"/>
          <w:b/>
          <w:sz w:val="24"/>
          <w:szCs w:val="24"/>
        </w:rPr>
        <w:t xml:space="preserve">gagasan dari suatu lembaga kepada publiknya, dan pengkomunikasian informasi, gagasan-gagasan serta pendapat dari publiknya itu kepada lembaga yang tadi, </w:t>
      </w:r>
      <w:r w:rsidRPr="00682BC5">
        <w:rPr>
          <w:rFonts w:ascii="Times New Roman" w:hAnsi="Times New Roman" w:cs="Times New Roman"/>
          <w:b/>
          <w:sz w:val="24"/>
          <w:szCs w:val="24"/>
        </w:rPr>
        <w:lastRenderedPageBreak/>
        <w:t xml:space="preserve">dalam usaha yang jujur untuk menumbuhkan kepentingan bersama sehingga dapat tercipta suatu persesuaian yang harmonis dari lembaga itu dengan masyarakat. (1958:6)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Dari definisi Cultip dan Center itu tergambar adanya ciri khas </w:t>
      </w:r>
      <w:r w:rsidRPr="00682BC5">
        <w:rPr>
          <w:rFonts w:ascii="Times New Roman" w:hAnsi="Times New Roman" w:cs="Times New Roman"/>
          <w:i/>
          <w:sz w:val="24"/>
          <w:szCs w:val="24"/>
        </w:rPr>
        <w:t>dari Public Relation</w:t>
      </w:r>
      <w:r w:rsidRPr="00872ED7">
        <w:rPr>
          <w:rFonts w:ascii="Times New Roman" w:hAnsi="Times New Roman" w:cs="Times New Roman"/>
          <w:sz w:val="24"/>
          <w:szCs w:val="24"/>
        </w:rPr>
        <w:t xml:space="preserve">, yaitu suatu kegiatan timbal balik antara lembaga dengan publiknya tidak saja melakukan kegiatan kepada publiknya yang ada diluar lembaga, tetapi juga pihak publiknya melakukan kegiatan terhadap lembaga itu, sehingga terjadilah suatu pengertian bersama dalam meraih kepentingan bersama. Dengan pengertian demikian kita bisa mengetahui adanya sifat komunikasi dua arah dalam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proses komunikasinya,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tidak hanya menyampaikan komunikasi, tetapi juga menerima informasi dari publiknya. Sifat timbal baliknya itu bukan hanya memberi, tetapi juga menerima jadi, untuk berkomunikasi dengan tiap-tiap publik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menimbulkan dua jalur penghubung karena itu pula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dituliskan dan diartikan jamak (dengan “S" menambahkan pada kata </w:t>
      </w:r>
      <w:r w:rsidRPr="00682BC5">
        <w:rPr>
          <w:rFonts w:ascii="Times New Roman" w:hAnsi="Times New Roman" w:cs="Times New Roman"/>
          <w:i/>
          <w:sz w:val="24"/>
          <w:szCs w:val="24"/>
        </w:rPr>
        <w:t>relation</w:t>
      </w:r>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w:t>
      </w:r>
      <w:r w:rsidRPr="00682BC5">
        <w:rPr>
          <w:rFonts w:ascii="Times New Roman" w:hAnsi="Times New Roman" w:cs="Times New Roman"/>
          <w:b/>
          <w:sz w:val="24"/>
          <w:szCs w:val="24"/>
        </w:rPr>
        <w:t xml:space="preserve"> Jefkins </w:t>
      </w:r>
      <w:r w:rsidRPr="00872ED7">
        <w:rPr>
          <w:rFonts w:ascii="Times New Roman" w:hAnsi="Times New Roman" w:cs="Times New Roman"/>
          <w:sz w:val="24"/>
          <w:szCs w:val="24"/>
        </w:rPr>
        <w:t xml:space="preserve">dalam buku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w:t>
      </w:r>
      <w:r w:rsidRPr="00872ED7">
        <w:rPr>
          <w:rFonts w:ascii="Times New Roman" w:hAnsi="Times New Roman" w:cs="Times New Roman"/>
          <w:sz w:val="24"/>
          <w:szCs w:val="24"/>
        </w:rPr>
        <w:t xml:space="preserve">adalah: </w:t>
      </w:r>
    </w:p>
    <w:p w:rsidR="00CD4D91" w:rsidRPr="00682BC5" w:rsidRDefault="00CD4D91" w:rsidP="00CD4D91">
      <w:pPr>
        <w:spacing w:line="240" w:lineRule="auto"/>
        <w:ind w:left="1134" w:right="566"/>
        <w:jc w:val="both"/>
        <w:rPr>
          <w:rFonts w:ascii="Times New Roman" w:hAnsi="Times New Roman" w:cs="Times New Roman"/>
          <w:b/>
          <w:sz w:val="24"/>
          <w:szCs w:val="24"/>
        </w:rPr>
      </w:pPr>
      <w:proofErr w:type="gramStart"/>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adalah sesuatu yang merangkum keseluruhan komunikasi yang terencana, baik itu keluar maupun kedalam, anatara suatu organisasi dengan semua khalayaknya dalam rangka mencapai tujuan-tujuan spesifik yang berlandaskan pada saling pengertian.</w:t>
      </w:r>
      <w:proofErr w:type="gramEnd"/>
      <w:r w:rsidRPr="00682BC5">
        <w:rPr>
          <w:rFonts w:ascii="Times New Roman" w:hAnsi="Times New Roman" w:cs="Times New Roman"/>
          <w:b/>
          <w:sz w:val="24"/>
          <w:szCs w:val="24"/>
        </w:rPr>
        <w:t xml:space="preserve"> (1992:9)</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Dari definisi diatas dapat dilakukan analisis bahawa pada prinsipnya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menekankan pada suatu bentuk kumunikasi, 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bagian dari komunikasi ini tekanannya pada komunikasi </w:t>
      </w:r>
      <w:r w:rsidRPr="00872ED7">
        <w:rPr>
          <w:rFonts w:ascii="Times New Roman" w:hAnsi="Times New Roman" w:cs="Times New Roman"/>
          <w:sz w:val="24"/>
          <w:szCs w:val="24"/>
        </w:rPr>
        <w:lastRenderedPageBreak/>
        <w:t>organisasi yang sasaran komunikasinya adalah untuk publik didalam organisasi dan publik diluar organisasi, yang dimana landasa utama dari komunikasi ini adalah adanya saling pengertian diantara keseluruhan publik yang berkepentingan terhadap organisasi perusahaan tersebut, tetapi tidak terbatas pada saling pengertian saja melainkan juga berbagai macam tujuan khusus lainnya seperti contoh penanggulangan masalah-masalah komunikasi yang memerlukan perubahan</w:t>
      </w:r>
      <w:r>
        <w:rPr>
          <w:rFonts w:ascii="Times New Roman" w:hAnsi="Times New Roman"/>
          <w:sz w:val="24"/>
          <w:szCs w:val="24"/>
        </w:rPr>
        <w:t xml:space="preserve"> tertentu.</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Berdasarakan adanya saling pengertian tersebut diharapkan dapat tercapai tujuan yang spesifik yaitu dari kegiatan komunikasi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tercipta suatu kerjasama yang harmonis diantara kedua belah pihak baik dari publik terhadap organisasi/perusahaan maupun sebaliknya sehingga timbul citra yang positif dan tujuan perusahaan secara keseluruhan tercapai.</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t>Public Relations</w:t>
      </w:r>
      <w:r w:rsidRPr="00872ED7">
        <w:rPr>
          <w:rFonts w:ascii="Times New Roman" w:hAnsi="Times New Roman" w:cs="Times New Roman"/>
          <w:sz w:val="24"/>
          <w:szCs w:val="24"/>
        </w:rPr>
        <w:t xml:space="preserve"> terdapat suatu usaha untuk mewujudkan hubungan yang harmonis antara suatu badan atau organisasi dengan publiknya, usaha untuk memberi kesan yang menyenangkan sehingga timbul opini publik yang menguntungkan bagi kemajuan perusahaan atau organisasi.</w:t>
      </w:r>
      <w:proofErr w:type="gramEnd"/>
      <w:r w:rsidRPr="00872ED7">
        <w:rPr>
          <w:rFonts w:ascii="Times New Roman" w:hAnsi="Times New Roman" w:cs="Times New Roman"/>
          <w:sz w:val="24"/>
          <w:szCs w:val="24"/>
        </w:rPr>
        <w:t xml:space="preserve"> Semua itu dapat dilaksanakan oleh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dengan mewujudkan hal-hal yang positif tentang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dilaksanakan dan direncanakan.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t>Public Relations</w:t>
      </w:r>
      <w:r w:rsidRPr="00872ED7">
        <w:rPr>
          <w:rFonts w:ascii="Times New Roman" w:hAnsi="Times New Roman" w:cs="Times New Roman"/>
          <w:sz w:val="24"/>
          <w:szCs w:val="24"/>
        </w:rPr>
        <w:t xml:space="preserve"> ini mempunyai prinsip yang erat kaitannya dengan kebenaran, kejujuran, serta etika kepercayaan.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Dari ketiga hal tersebut haruslah selalu dipegang teguh oleh para praktisi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melakukan setiap kegiatannya.</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682BC5">
        <w:rPr>
          <w:rFonts w:ascii="Times New Roman" w:hAnsi="Times New Roman" w:cs="Times New Roman"/>
          <w:b/>
          <w:sz w:val="24"/>
          <w:szCs w:val="24"/>
        </w:rPr>
        <w:t>Cultip, Center dan Broom</w:t>
      </w:r>
      <w:r w:rsidRPr="00872ED7">
        <w:rPr>
          <w:rFonts w:ascii="Times New Roman" w:hAnsi="Times New Roman" w:cs="Times New Roman"/>
          <w:sz w:val="24"/>
          <w:szCs w:val="24"/>
        </w:rPr>
        <w:t xml:space="preserve"> dalam bukunya </w:t>
      </w:r>
      <w:r w:rsidRPr="00682BC5">
        <w:rPr>
          <w:rFonts w:ascii="Times New Roman" w:hAnsi="Times New Roman" w:cs="Times New Roman"/>
          <w:b/>
          <w:i/>
          <w:sz w:val="24"/>
          <w:szCs w:val="24"/>
        </w:rPr>
        <w:t xml:space="preserve">Effective </w:t>
      </w:r>
      <w:r w:rsidRPr="008F441F">
        <w:rPr>
          <w:rFonts w:ascii="Times New Roman" w:hAnsi="Times New Roman"/>
          <w:b/>
          <w:i/>
          <w:sz w:val="24"/>
          <w:szCs w:val="24"/>
        </w:rPr>
        <w:t>Public Relations</w:t>
      </w:r>
      <w:r w:rsidRPr="00682BC5">
        <w:rPr>
          <w:rFonts w:ascii="Times New Roman" w:hAnsi="Times New Roman" w:cs="Times New Roman"/>
          <w:b/>
          <w:sz w:val="24"/>
          <w:szCs w:val="24"/>
        </w:rPr>
        <w:t xml:space="preserve"> Edisi Kesembilan</w:t>
      </w:r>
      <w:r w:rsidRPr="00872ED7">
        <w:rPr>
          <w:rFonts w:ascii="Times New Roman" w:hAnsi="Times New Roman" w:cs="Times New Roman"/>
          <w:sz w:val="24"/>
          <w:szCs w:val="24"/>
        </w:rPr>
        <w:t xml:space="preserve"> adalah: </w:t>
      </w:r>
    </w:p>
    <w:p w:rsidR="00CD4D91" w:rsidRDefault="00CD4D91" w:rsidP="00CD4D91">
      <w:pPr>
        <w:spacing w:after="0" w:line="240" w:lineRule="auto"/>
        <w:ind w:left="1134" w:right="566"/>
        <w:jc w:val="both"/>
        <w:rPr>
          <w:rFonts w:ascii="Times New Roman" w:hAnsi="Times New Roman"/>
          <w:b/>
          <w:sz w:val="24"/>
          <w:szCs w:val="24"/>
        </w:rPr>
      </w:pPr>
      <w:r w:rsidRPr="00682BC5">
        <w:rPr>
          <w:rFonts w:ascii="Times New Roman" w:hAnsi="Times New Roman" w:cs="Times New Roman"/>
          <w:b/>
          <w:sz w:val="24"/>
          <w:szCs w:val="24"/>
        </w:rPr>
        <w:t>Fungsi manajemen</w:t>
      </w:r>
      <w:proofErr w:type="gramStart"/>
      <w:r w:rsidRPr="00682BC5">
        <w:rPr>
          <w:rFonts w:ascii="Times New Roman" w:hAnsi="Times New Roman" w:cs="Times New Roman"/>
          <w:b/>
          <w:sz w:val="24"/>
          <w:szCs w:val="24"/>
        </w:rPr>
        <w:t>  yang</w:t>
      </w:r>
      <w:proofErr w:type="gramEnd"/>
      <w:r w:rsidRPr="00682BC5">
        <w:rPr>
          <w:rFonts w:ascii="Times New Roman" w:hAnsi="Times New Roman" w:cs="Times New Roman"/>
          <w:b/>
          <w:sz w:val="24"/>
          <w:szCs w:val="24"/>
        </w:rPr>
        <w:t xml:space="preserve"> membangun dan mempertahankan hubungan yang baik dan bermanfaat antara organlsasl dengan publik yang mempengaruhi kesuksesan atau kegagalan organisasi tersebut. (2007:6) </w:t>
      </w:r>
    </w:p>
    <w:p w:rsidR="00CD4D91" w:rsidRPr="00682BC5" w:rsidRDefault="00CD4D91" w:rsidP="00CD4D91">
      <w:pPr>
        <w:rPr>
          <w:lang w:eastAsia="zh-CN"/>
        </w:rPr>
      </w:pPr>
    </w:p>
    <w:p w:rsidR="00CD4D91" w:rsidRDefault="00CD4D91" w:rsidP="00504F21">
      <w:pPr>
        <w:spacing w:line="480" w:lineRule="auto"/>
        <w:ind w:firstLine="709"/>
        <w:jc w:val="both"/>
        <w:rPr>
          <w:rFonts w:ascii="Times New Roman" w:hAnsi="Times New Roman"/>
          <w:sz w:val="24"/>
          <w:szCs w:val="24"/>
        </w:rPr>
      </w:pPr>
      <w:proofErr w:type="gramStart"/>
      <w:r w:rsidRPr="00872ED7">
        <w:rPr>
          <w:rFonts w:ascii="Times New Roman" w:hAnsi="Times New Roman" w:cs="Times New Roman"/>
          <w:sz w:val="24"/>
          <w:szCs w:val="24"/>
        </w:rPr>
        <w:t xml:space="preserve">Definisi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diatas menempatkan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sebagai sebuah fungsi manajemen, yang berarti bahwa manajemen di semua organisasi harus memperhatikan </w:t>
      </w:r>
      <w:r w:rsidRPr="008F441F">
        <w:rPr>
          <w:rFonts w:ascii="Times New Roman" w:hAnsi="Times New Roman"/>
          <w:i/>
          <w:sz w:val="24"/>
          <w:szCs w:val="24"/>
        </w:rPr>
        <w:t>Public Relations</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Definisi ini juga mengidentifikasikan pembentukan dan pemeliharaan hubungan baik yang saling menguntungkan antara organisasi dnegan publik sebagai basis moral dan etis dari profesi </w:t>
      </w:r>
      <w:r w:rsidRPr="008F441F">
        <w:rPr>
          <w:rFonts w:ascii="Times New Roman" w:hAnsi="Times New Roman"/>
          <w:i/>
          <w:sz w:val="24"/>
          <w:szCs w:val="24"/>
        </w:rPr>
        <w:t>Public Relations</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Pada sata yang </w:t>
      </w:r>
      <w:proofErr w:type="gramStart"/>
      <w:r w:rsidRPr="00872ED7">
        <w:rPr>
          <w:rFonts w:ascii="Times New Roman" w:hAnsi="Times New Roman" w:cs="Times New Roman"/>
          <w:sz w:val="24"/>
          <w:szCs w:val="24"/>
        </w:rPr>
        <w:t>sama</w:t>
      </w:r>
      <w:proofErr w:type="gramEnd"/>
      <w:r w:rsidRPr="00872ED7">
        <w:rPr>
          <w:rFonts w:ascii="Times New Roman" w:hAnsi="Times New Roman" w:cs="Times New Roman"/>
          <w:sz w:val="24"/>
          <w:szCs w:val="24"/>
        </w:rPr>
        <w:t>, definisi ini mengemukakan kriteria untuk mene</w:t>
      </w:r>
      <w:r>
        <w:rPr>
          <w:rFonts w:ascii="Times New Roman" w:hAnsi="Times New Roman"/>
          <w:sz w:val="24"/>
          <w:szCs w:val="24"/>
        </w:rPr>
        <w:t xml:space="preserve">ntukan apa itu </w:t>
      </w:r>
      <w:r w:rsidRPr="008F441F">
        <w:rPr>
          <w:rFonts w:ascii="Times New Roman" w:hAnsi="Times New Roman"/>
          <w:i/>
          <w:sz w:val="24"/>
          <w:szCs w:val="24"/>
        </w:rPr>
        <w:t xml:space="preserve">Public Relations </w:t>
      </w:r>
      <w:r w:rsidRPr="00872ED7">
        <w:rPr>
          <w:rFonts w:ascii="Times New Roman" w:hAnsi="Times New Roman" w:cs="Times New Roman"/>
          <w:sz w:val="24"/>
          <w:szCs w:val="24"/>
        </w:rPr>
        <w:t xml:space="preserve">dan apa yang bukan </w:t>
      </w:r>
      <w:r w:rsidRPr="008F441F">
        <w:rPr>
          <w:rFonts w:ascii="Times New Roman" w:hAnsi="Times New Roman"/>
          <w:i/>
          <w:sz w:val="24"/>
          <w:szCs w:val="24"/>
        </w:rPr>
        <w:t>Public Relations</w:t>
      </w:r>
      <w:r w:rsidRPr="008F441F">
        <w:rPr>
          <w:rFonts w:ascii="Times New Roman" w:hAnsi="Times New Roman" w:cs="Times New Roman"/>
          <w:i/>
          <w:sz w:val="24"/>
          <w:szCs w:val="24"/>
        </w:rPr>
        <w:t xml:space="preserve">. </w:t>
      </w:r>
    </w:p>
    <w:p w:rsidR="00CD4D91" w:rsidRPr="008F441F" w:rsidRDefault="00CD4D91" w:rsidP="00CD4D91">
      <w:pPr>
        <w:spacing w:line="480" w:lineRule="auto"/>
        <w:jc w:val="both"/>
        <w:rPr>
          <w:rFonts w:ascii="Times New Roman" w:hAnsi="Times New Roman" w:cs="Times New Roman"/>
          <w:b/>
          <w:sz w:val="24"/>
          <w:szCs w:val="24"/>
        </w:rPr>
      </w:pPr>
      <w:r w:rsidRPr="008F441F">
        <w:rPr>
          <w:rFonts w:ascii="Times New Roman" w:hAnsi="Times New Roman" w:cs="Times New Roman"/>
          <w:b/>
          <w:sz w:val="24"/>
          <w:szCs w:val="24"/>
        </w:rPr>
        <w:t xml:space="preserve">2.2.2 Fungsi </w:t>
      </w:r>
      <w:r w:rsidRPr="008F441F">
        <w:rPr>
          <w:rFonts w:ascii="Times New Roman" w:hAnsi="Times New Roman" w:cs="Times New Roman"/>
          <w:b/>
          <w:i/>
          <w:sz w:val="24"/>
          <w:szCs w:val="24"/>
        </w:rPr>
        <w:t>Public Relation</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Fungsi atau dalam bahasa inggris </w:t>
      </w:r>
      <w:r w:rsidRPr="008F441F">
        <w:rPr>
          <w:rFonts w:ascii="Times New Roman" w:hAnsi="Times New Roman" w:cs="Times New Roman"/>
          <w:i/>
          <w:sz w:val="24"/>
          <w:szCs w:val="24"/>
        </w:rPr>
        <w:t>function</w:t>
      </w:r>
      <w:r w:rsidRPr="00872ED7">
        <w:rPr>
          <w:rFonts w:ascii="Times New Roman" w:hAnsi="Times New Roman" w:cs="Times New Roman"/>
          <w:sz w:val="24"/>
          <w:szCs w:val="24"/>
        </w:rPr>
        <w:t xml:space="preserve">, bersumber pada perkataan bahasa </w:t>
      </w:r>
      <w:proofErr w:type="gramStart"/>
      <w:r w:rsidRPr="00872ED7">
        <w:rPr>
          <w:rFonts w:ascii="Times New Roman" w:hAnsi="Times New Roman" w:cs="Times New Roman"/>
          <w:sz w:val="24"/>
          <w:szCs w:val="24"/>
        </w:rPr>
        <w:t>latin</w:t>
      </w:r>
      <w:proofErr w:type="gramEnd"/>
      <w:r w:rsidRPr="00872ED7">
        <w:rPr>
          <w:rFonts w:ascii="Times New Roman" w:hAnsi="Times New Roman" w:cs="Times New Roman"/>
          <w:sz w:val="24"/>
          <w:szCs w:val="24"/>
        </w:rPr>
        <w:t xml:space="preserve"> function, yang berarti penampilan, pembuatan pelaksanaan atau kegiatan. Ralph Currier Davis dan Allan C. Filley dalam bukunya, </w:t>
      </w:r>
      <w:r w:rsidRPr="008F441F">
        <w:rPr>
          <w:rFonts w:ascii="Times New Roman" w:hAnsi="Times New Roman" w:cs="Times New Roman"/>
          <w:i/>
          <w:sz w:val="24"/>
          <w:szCs w:val="24"/>
        </w:rPr>
        <w:t>Principles of management</w:t>
      </w:r>
      <w:r w:rsidRPr="00872ED7">
        <w:rPr>
          <w:rFonts w:ascii="Times New Roman" w:hAnsi="Times New Roman" w:cs="Times New Roman"/>
          <w:sz w:val="24"/>
          <w:szCs w:val="24"/>
        </w:rPr>
        <w:t xml:space="preserve">, mengatakan bahwa istilah fungsi menunjukan suatu tahap pekerjaan yang jelas yang dapat dibedakan, bahkan perlu dipisahkan dari tahap pekerjaan lain. Dalam kaitannya dengan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maka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dalam suatu instansi dikatakan berfungsi apabila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itu menunjukan kegiatan yang jelas, yang dapat dibedakan dali kegiatan lainnya. </w:t>
      </w:r>
      <w:r w:rsidRPr="008F441F">
        <w:rPr>
          <w:rFonts w:ascii="Times New Roman" w:hAnsi="Times New Roman" w:cs="Times New Roman"/>
          <w:b/>
          <w:sz w:val="24"/>
          <w:szCs w:val="24"/>
        </w:rPr>
        <w:t xml:space="preserve">Ruslan </w:t>
      </w:r>
      <w:r w:rsidRPr="00872ED7">
        <w:rPr>
          <w:rFonts w:ascii="Times New Roman" w:hAnsi="Times New Roman" w:cs="Times New Roman"/>
          <w:sz w:val="24"/>
          <w:szCs w:val="24"/>
        </w:rPr>
        <w:t xml:space="preserve">mengutip </w:t>
      </w:r>
      <w:r w:rsidRPr="008F441F">
        <w:rPr>
          <w:rFonts w:ascii="Times New Roman" w:hAnsi="Times New Roman" w:cs="Times New Roman"/>
          <w:b/>
          <w:sz w:val="24"/>
          <w:szCs w:val="24"/>
        </w:rPr>
        <w:t>Edward L. Bernay,</w:t>
      </w:r>
      <w:r w:rsidRPr="00872ED7">
        <w:rPr>
          <w:rFonts w:ascii="Times New Roman" w:hAnsi="Times New Roman" w:cs="Times New Roman"/>
          <w:sz w:val="24"/>
          <w:szCs w:val="24"/>
        </w:rPr>
        <w:t xml:space="preserve"> dalam bukunya </w:t>
      </w:r>
      <w:r w:rsidRPr="008F441F">
        <w:rPr>
          <w:rFonts w:ascii="Times New Roman" w:hAnsi="Times New Roman"/>
          <w:b/>
          <w:i/>
          <w:sz w:val="24"/>
          <w:szCs w:val="24"/>
        </w:rPr>
        <w:t>Public Relations</w:t>
      </w:r>
      <w:r w:rsidRPr="008F441F">
        <w:rPr>
          <w:rFonts w:ascii="Times New Roman" w:hAnsi="Times New Roman" w:cs="Times New Roman"/>
          <w:b/>
          <w:sz w:val="24"/>
          <w:szCs w:val="24"/>
        </w:rPr>
        <w:t xml:space="preserve"> (</w:t>
      </w:r>
      <w:r w:rsidRPr="008F441F">
        <w:rPr>
          <w:rFonts w:ascii="Times New Roman" w:hAnsi="Times New Roman" w:cs="Times New Roman"/>
          <w:b/>
          <w:i/>
          <w:sz w:val="24"/>
          <w:szCs w:val="24"/>
        </w:rPr>
        <w:t>University Of Oklahoma Press</w:t>
      </w:r>
      <w:r w:rsidRPr="008F441F">
        <w:rPr>
          <w:rFonts w:ascii="Times New Roman" w:hAnsi="Times New Roman" w:cs="Times New Roman"/>
          <w:b/>
          <w:sz w:val="24"/>
          <w:szCs w:val="24"/>
        </w:rPr>
        <w:t>)</w:t>
      </w:r>
      <w:r w:rsidRPr="00872ED7">
        <w:rPr>
          <w:rFonts w:ascii="Times New Roman" w:hAnsi="Times New Roman" w:cs="Times New Roman"/>
          <w:sz w:val="24"/>
          <w:szCs w:val="24"/>
        </w:rPr>
        <w:t xml:space="preserve">, terdapat 3 fungsi utama </w:t>
      </w:r>
      <w:r w:rsidRPr="008F441F">
        <w:rPr>
          <w:rFonts w:ascii="Times New Roman" w:hAnsi="Times New Roman"/>
          <w:i/>
          <w:sz w:val="24"/>
          <w:szCs w:val="24"/>
        </w:rPr>
        <w:t>Public Relations</w:t>
      </w:r>
      <w:r w:rsidRPr="00872ED7">
        <w:rPr>
          <w:rFonts w:ascii="Times New Roman" w:hAnsi="Times New Roman" w:cs="Times New Roman"/>
          <w:sz w:val="24"/>
          <w:szCs w:val="24"/>
        </w:rPr>
        <w:t>, yaitu:</w:t>
      </w:r>
    </w:p>
    <w:p w:rsidR="00CD4D91" w:rsidRPr="008F441F" w:rsidRDefault="00CD4D91" w:rsidP="00CD4D91">
      <w:pPr>
        <w:numPr>
          <w:ilvl w:val="0"/>
          <w:numId w:val="2"/>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lastRenderedPageBreak/>
        <w:t>Memberikan penerangan kepada masyarakat.</w:t>
      </w:r>
    </w:p>
    <w:p w:rsidR="00CD4D91" w:rsidRPr="008F441F" w:rsidRDefault="00CD4D91" w:rsidP="00CD4D91">
      <w:pPr>
        <w:numPr>
          <w:ilvl w:val="0"/>
          <w:numId w:val="2"/>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Melaksanakan persuasi untuk merubah sikap dan perbuatan masyarakat secara langsung. </w:t>
      </w:r>
    </w:p>
    <w:p w:rsidR="00CD4D91" w:rsidRPr="008F441F" w:rsidRDefault="00CD4D91" w:rsidP="00CD4D91">
      <w:pPr>
        <w:numPr>
          <w:ilvl w:val="0"/>
          <w:numId w:val="2"/>
        </w:numPr>
        <w:spacing w:after="0" w:line="240" w:lineRule="auto"/>
        <w:ind w:left="1134" w:right="566"/>
        <w:jc w:val="both"/>
        <w:rPr>
          <w:rFonts w:ascii="Calibri" w:hAnsi="Calibri"/>
          <w:sz w:val="20"/>
          <w:szCs w:val="20"/>
        </w:rPr>
      </w:pPr>
      <w:r w:rsidRPr="008F441F">
        <w:rPr>
          <w:rFonts w:ascii="Times New Roman" w:hAnsi="Times New Roman" w:cs="Times New Roman"/>
          <w:b/>
          <w:sz w:val="24"/>
          <w:szCs w:val="24"/>
        </w:rPr>
        <w:t xml:space="preserve">Berupaya untuk mengintegrasikan sikap dan perbuatan suatu badan/lembaga sesuai dengan sikap dan perbuatan masyarakat atau sebaliknya, (2003:18) </w:t>
      </w:r>
    </w:p>
    <w:p w:rsidR="00CD4D91" w:rsidRPr="008F441F" w:rsidRDefault="00CD4D91" w:rsidP="00CD4D91">
      <w:pPr>
        <w:rPr>
          <w:lang w:eastAsia="zh-CN"/>
        </w:rPr>
      </w:pP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Pada dasarnya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bidang atau fungsi tertentu yang diperlukan oleh setiap organisasi, 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dekat dengan masyarakat dan selalu memberikan informasi yang benar tentang perusahaan begitu juga sebaliknya. </w:t>
      </w:r>
      <w:proofErr w:type="gramStart"/>
      <w:r w:rsidRPr="00872ED7">
        <w:rPr>
          <w:rFonts w:ascii="Times New Roman" w:hAnsi="Times New Roman" w:cs="Times New Roman"/>
          <w:sz w:val="24"/>
          <w:szCs w:val="24"/>
        </w:rPr>
        <w:t xml:space="preserve">Karena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salah satu elemen yang menentukan kelangsungan suatu organisasi secara positif arti penting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sebagai sumber informasi terpercaya kian terasa pada era globalisasi dan informasi seperti saat ini.</w:t>
      </w:r>
      <w:proofErr w:type="gramEnd"/>
      <w:r w:rsidRPr="00872ED7">
        <w:rPr>
          <w:rFonts w:ascii="Times New Roman" w:hAnsi="Times New Roman" w:cs="Times New Roman"/>
          <w:sz w:val="24"/>
          <w:szCs w:val="24"/>
        </w:rPr>
        <w:t xml:space="preserve"> </w:t>
      </w:r>
    </w:p>
    <w:p w:rsidR="00CD4D91" w:rsidRDefault="00CD4D91" w:rsidP="00CD4D91">
      <w:pPr>
        <w:spacing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Fungsi </w:t>
      </w:r>
      <w:r w:rsidRPr="00C44427">
        <w:rPr>
          <w:rFonts w:ascii="Times New Roman" w:hAnsi="Times New Roman"/>
          <w:b/>
          <w:i/>
          <w:sz w:val="24"/>
          <w:szCs w:val="24"/>
        </w:rPr>
        <w:t>Public Relations</w:t>
      </w:r>
      <w:r w:rsidRPr="00872ED7">
        <w:rPr>
          <w:rFonts w:ascii="Times New Roman" w:hAnsi="Times New Roman" w:cs="Times New Roman"/>
          <w:sz w:val="24"/>
          <w:szCs w:val="24"/>
        </w:rPr>
        <w:t xml:space="preserve"> sebagai sebuah fungsi manajemen menurut </w:t>
      </w:r>
      <w:r w:rsidRPr="00C44427">
        <w:rPr>
          <w:rFonts w:ascii="Times New Roman" w:hAnsi="Times New Roman" w:cs="Times New Roman"/>
          <w:b/>
          <w:sz w:val="24"/>
          <w:szCs w:val="24"/>
        </w:rPr>
        <w:t>Cultip, Center dan Broom</w:t>
      </w:r>
      <w:r w:rsidRPr="00872ED7">
        <w:rPr>
          <w:rFonts w:ascii="Times New Roman" w:hAnsi="Times New Roman" w:cs="Times New Roman"/>
          <w:sz w:val="24"/>
          <w:szCs w:val="24"/>
        </w:rPr>
        <w:t xml:space="preserve"> dalam bukunya </w:t>
      </w:r>
      <w:r w:rsidRPr="00C44427">
        <w:rPr>
          <w:rFonts w:ascii="Times New Roman" w:hAnsi="Times New Roman" w:cs="Times New Roman"/>
          <w:b/>
          <w:i/>
          <w:sz w:val="24"/>
          <w:szCs w:val="24"/>
        </w:rPr>
        <w:t>Effective Public Relation</w:t>
      </w:r>
      <w:r w:rsidRPr="00C44427">
        <w:rPr>
          <w:rFonts w:ascii="Times New Roman" w:hAnsi="Times New Roman" w:cs="Times New Roman"/>
          <w:b/>
          <w:sz w:val="24"/>
          <w:szCs w:val="24"/>
        </w:rPr>
        <w:t xml:space="preserve"> Edisi Kesembilan</w:t>
      </w:r>
      <w:r w:rsidRPr="00872ED7">
        <w:rPr>
          <w:rFonts w:ascii="Times New Roman" w:hAnsi="Times New Roman" w:cs="Times New Roman"/>
          <w:sz w:val="24"/>
          <w:szCs w:val="24"/>
        </w:rPr>
        <w:t xml:space="preserve"> adalah: </w:t>
      </w:r>
    </w:p>
    <w:p w:rsidR="00CD4D91" w:rsidRDefault="00CD4D91" w:rsidP="00CD4D91">
      <w:pPr>
        <w:numPr>
          <w:ilvl w:val="0"/>
          <w:numId w:val="3"/>
        </w:numPr>
        <w:spacing w:after="0" w:line="240" w:lineRule="auto"/>
        <w:ind w:left="1134" w:right="566"/>
        <w:jc w:val="both"/>
        <w:rPr>
          <w:rFonts w:ascii="Times New Roman" w:hAnsi="Times New Roman"/>
          <w:b/>
          <w:sz w:val="24"/>
          <w:szCs w:val="24"/>
        </w:rPr>
      </w:pPr>
      <w:r w:rsidRPr="008F441F">
        <w:rPr>
          <w:rFonts w:ascii="Times New Roman" w:hAnsi="Times New Roman" w:cs="Times New Roman"/>
          <w:b/>
          <w:sz w:val="24"/>
          <w:szCs w:val="24"/>
        </w:rPr>
        <w:t>Memperkirakan, menganalisis dan menginterpretasikan opini dan sikap opini publik, dan isu-isu yang mungkin memengaruhi operasi dan rencana organisasi,</w:t>
      </w:r>
      <w:r w:rsidRPr="008F441F">
        <w:rPr>
          <w:rFonts w:ascii="Times New Roman" w:hAnsi="Times New Roman"/>
          <w:b/>
          <w:sz w:val="24"/>
          <w:szCs w:val="24"/>
        </w:rPr>
        <w:t xml:space="preserve"> baik itu pengaruh buruk maupun </w:t>
      </w:r>
      <w:r>
        <w:rPr>
          <w:rFonts w:ascii="Times New Roman" w:hAnsi="Times New Roman"/>
          <w:b/>
          <w:sz w:val="24"/>
          <w:szCs w:val="24"/>
        </w:rPr>
        <w:t>baik.</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Memberi saran kepada manajemen disemua level didalam organisasi sehubungan dengan pembuatan keputusan, jalannya tindakan dan komunikasi dan mempertimbangkan ramifikasi publik dan tanggung mempertimbangkan ramifikasi publik dan tanggung jawab sosial atau kewarganegaraan organisasi.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 xml:space="preserve">Meriset, melaksanakan dan mengevaluasi secara rutin program-program aksi dan komunikasi untuk mendapatkan pemahaman publik yanh dibutuhkan untuk kesuksesan tujuan organisasi. Ini mungkin mencakup program marketing, finansial, pengumpulan </w:t>
      </w:r>
      <w:proofErr w:type="gramStart"/>
      <w:r w:rsidRPr="008F441F">
        <w:rPr>
          <w:rFonts w:ascii="Times New Roman" w:hAnsi="Times New Roman" w:cs="Times New Roman"/>
          <w:b/>
          <w:sz w:val="24"/>
          <w:szCs w:val="24"/>
        </w:rPr>
        <w:t>dana</w:t>
      </w:r>
      <w:proofErr w:type="gramEnd"/>
      <w:r w:rsidRPr="008F441F">
        <w:rPr>
          <w:rFonts w:ascii="Times New Roman" w:hAnsi="Times New Roman" w:cs="Times New Roman"/>
          <w:b/>
          <w:sz w:val="24"/>
          <w:szCs w:val="24"/>
        </w:rPr>
        <w:t xml:space="preserve">, karyawan, komunitas atau hubungan pemerintah dan program-program lain.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lastRenderedPageBreak/>
        <w:t xml:space="preserve">Merencanakan dan mengimplementasikan usaha organisasi untuk memengaruhi atau mengubah kebijakan publik. </w:t>
      </w:r>
    </w:p>
    <w:p w:rsidR="00CD4D91" w:rsidRPr="008F441F" w:rsidRDefault="00CD4D91" w:rsidP="00CD4D91">
      <w:pPr>
        <w:numPr>
          <w:ilvl w:val="0"/>
          <w:numId w:val="3"/>
        </w:numPr>
        <w:spacing w:after="0" w:line="240" w:lineRule="auto"/>
        <w:ind w:left="1134" w:right="566"/>
        <w:jc w:val="both"/>
        <w:rPr>
          <w:rFonts w:ascii="Times New Roman" w:hAnsi="Times New Roman" w:cs="Times New Roman"/>
          <w:b/>
          <w:sz w:val="24"/>
          <w:szCs w:val="24"/>
        </w:rPr>
      </w:pPr>
      <w:r w:rsidRPr="008F441F">
        <w:rPr>
          <w:rFonts w:ascii="Times New Roman" w:hAnsi="Times New Roman" w:cs="Times New Roman"/>
          <w:b/>
          <w:sz w:val="24"/>
          <w:szCs w:val="24"/>
        </w:rPr>
        <w:t>Menentukan tujuan, rencana, anggaran rekrutmen dan training staf, mengem</w:t>
      </w:r>
      <w:r>
        <w:rPr>
          <w:rFonts w:ascii="Times New Roman" w:hAnsi="Times New Roman"/>
          <w:b/>
          <w:sz w:val="24"/>
          <w:szCs w:val="24"/>
        </w:rPr>
        <w:t xml:space="preserve">bangkan fasilitas-fasilitasnya, </w:t>
      </w:r>
      <w:r w:rsidRPr="008F441F">
        <w:rPr>
          <w:rFonts w:ascii="Times New Roman" w:hAnsi="Times New Roman" w:cs="Times New Roman"/>
          <w:b/>
          <w:sz w:val="24"/>
          <w:szCs w:val="24"/>
        </w:rPr>
        <w:t xml:space="preserve">mengelola sumber daya yang dibutuhkan untuk melakukan semua hal tersebut diatas (2007:7)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F441F">
        <w:rPr>
          <w:rFonts w:ascii="Times New Roman" w:hAnsi="Times New Roman"/>
          <w:i/>
          <w:sz w:val="24"/>
          <w:szCs w:val="24"/>
        </w:rPr>
        <w:t>Public Relations</w:t>
      </w:r>
      <w:r w:rsidRPr="00872ED7">
        <w:rPr>
          <w:rFonts w:ascii="Times New Roman" w:hAnsi="Times New Roman" w:cs="Times New Roman"/>
          <w:sz w:val="24"/>
          <w:szCs w:val="24"/>
        </w:rPr>
        <w:t xml:space="preserve"> berfungsi menumbuhkan hubungan baik antara segenap komponen pada suatu lembaga atau perusahaan dalam rangka memberikan pengertian, menumbuhkan motivasi dan partisipasi.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Semua itu bertujuan untuk menumbuhkan dan mengembangkan </w:t>
      </w:r>
      <w:r w:rsidRPr="00C44427">
        <w:rPr>
          <w:rFonts w:ascii="Times New Roman" w:hAnsi="Times New Roman" w:cs="Times New Roman"/>
          <w:i/>
          <w:sz w:val="24"/>
          <w:szCs w:val="24"/>
        </w:rPr>
        <w:t>goodwill</w:t>
      </w:r>
      <w:r w:rsidRPr="00872ED7">
        <w:rPr>
          <w:rFonts w:ascii="Times New Roman" w:hAnsi="Times New Roman" w:cs="Times New Roman"/>
          <w:sz w:val="24"/>
          <w:szCs w:val="24"/>
        </w:rPr>
        <w:t xml:space="preserve"> (kemauan baik) publiknya serta memperoleh opini publik yang menguntungkan (alat untuk menciptakan kerjasama berdasarkan hubungan baik dengan publik).</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C44427">
        <w:rPr>
          <w:rFonts w:ascii="Times New Roman" w:hAnsi="Times New Roman" w:cs="Times New Roman"/>
          <w:b/>
          <w:sz w:val="24"/>
          <w:szCs w:val="24"/>
        </w:rPr>
        <w:t>Cultip dan Center</w:t>
      </w:r>
      <w:r w:rsidRPr="00872ED7">
        <w:rPr>
          <w:rFonts w:ascii="Times New Roman" w:hAnsi="Times New Roman" w:cs="Times New Roman"/>
          <w:sz w:val="24"/>
          <w:szCs w:val="24"/>
        </w:rPr>
        <w:t xml:space="preserve"> dalam bukunya </w:t>
      </w:r>
      <w:r w:rsidRPr="00C44427">
        <w:rPr>
          <w:rFonts w:ascii="Times New Roman" w:hAnsi="Times New Roman" w:cs="Times New Roman"/>
          <w:b/>
          <w:i/>
          <w:sz w:val="24"/>
          <w:szCs w:val="24"/>
        </w:rPr>
        <w:t>Effective Public Relation</w:t>
      </w:r>
      <w:r w:rsidRPr="00872ED7">
        <w:rPr>
          <w:rFonts w:ascii="Times New Roman" w:hAnsi="Times New Roman" w:cs="Times New Roman"/>
          <w:sz w:val="24"/>
          <w:szCs w:val="24"/>
        </w:rPr>
        <w:t xml:space="preserve"> yang dikutip </w:t>
      </w:r>
      <w:r w:rsidRPr="00C44427">
        <w:rPr>
          <w:rFonts w:ascii="Times New Roman" w:hAnsi="Times New Roman" w:cs="Times New Roman"/>
          <w:b/>
          <w:sz w:val="24"/>
          <w:szCs w:val="24"/>
        </w:rPr>
        <w:t>Efendy</w:t>
      </w:r>
      <w:r w:rsidRPr="00872ED7">
        <w:rPr>
          <w:rFonts w:ascii="Times New Roman" w:hAnsi="Times New Roman" w:cs="Times New Roman"/>
          <w:sz w:val="24"/>
          <w:szCs w:val="24"/>
        </w:rPr>
        <w:t xml:space="preserve"> dalam bukunya </w:t>
      </w:r>
      <w:r w:rsidRPr="00C44427">
        <w:rPr>
          <w:rFonts w:ascii="Times New Roman" w:hAnsi="Times New Roman" w:cs="Times New Roman"/>
          <w:b/>
          <w:sz w:val="24"/>
          <w:szCs w:val="24"/>
        </w:rPr>
        <w:t>Hubungan Masyarakat</w:t>
      </w:r>
      <w:r>
        <w:rPr>
          <w:rFonts w:ascii="Times New Roman" w:hAnsi="Times New Roman"/>
          <w:b/>
          <w:sz w:val="24"/>
          <w:szCs w:val="24"/>
        </w:rPr>
        <w:t>,</w:t>
      </w:r>
      <w:r w:rsidRPr="00872ED7">
        <w:rPr>
          <w:rFonts w:ascii="Times New Roman" w:hAnsi="Times New Roman" w:cs="Times New Roman"/>
          <w:sz w:val="24"/>
          <w:szCs w:val="24"/>
        </w:rPr>
        <w:t xml:space="preserve"> 3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adalah: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 xml:space="preserve">To facilitate and insure an inflow of representative opinions </w:t>
      </w:r>
      <w:proofErr w:type="gramStart"/>
      <w:r w:rsidRPr="00C44427">
        <w:rPr>
          <w:rFonts w:ascii="Times New Roman" w:hAnsi="Times New Roman" w:cs="Times New Roman"/>
          <w:b/>
          <w:i/>
          <w:sz w:val="24"/>
          <w:szCs w:val="24"/>
        </w:rPr>
        <w:t>from an organizations</w:t>
      </w:r>
      <w:proofErr w:type="gramEnd"/>
      <w:r w:rsidRPr="00C44427">
        <w:rPr>
          <w:rFonts w:ascii="Times New Roman" w:hAnsi="Times New Roman" w:cs="Times New Roman"/>
          <w:b/>
          <w:i/>
          <w:sz w:val="24"/>
          <w:szCs w:val="24"/>
        </w:rPr>
        <w:t xml:space="preserve"> several publics so that its policies and operations may be kept compatible with the diverse needs and views on these public.</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t>(</w:t>
      </w:r>
      <w:proofErr w:type="gramStart"/>
      <w:r w:rsidRPr="00C44427">
        <w:rPr>
          <w:rFonts w:ascii="Times New Roman" w:hAnsi="Times New Roman" w:cs="Times New Roman"/>
          <w:b/>
          <w:sz w:val="24"/>
          <w:szCs w:val="24"/>
        </w:rPr>
        <w:t>memudahkan</w:t>
      </w:r>
      <w:proofErr w:type="gramEnd"/>
      <w:r w:rsidRPr="00C44427">
        <w:rPr>
          <w:rFonts w:ascii="Times New Roman" w:hAnsi="Times New Roman" w:cs="Times New Roman"/>
          <w:b/>
          <w:sz w:val="24"/>
          <w:szCs w:val="24"/>
        </w:rPr>
        <w:t xml:space="preserve"> dan menjamin arus opini yang bersifat mewakili dari publik-publik suatu organisasi, sehingga kebijaksanaan beserta operasionalisasi organisai dapat dipelihara keserasiannya dengan ragam kebutuhan dan pandangan publik-publik tersebut).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To counsel management on ways and means on shaping an organizations. Policies and operations to gain maximum public acceptance.</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t>(</w:t>
      </w:r>
      <w:proofErr w:type="gramStart"/>
      <w:r w:rsidRPr="00C44427">
        <w:rPr>
          <w:rFonts w:ascii="Times New Roman" w:hAnsi="Times New Roman" w:cs="Times New Roman"/>
          <w:b/>
          <w:sz w:val="24"/>
          <w:szCs w:val="24"/>
        </w:rPr>
        <w:t>menasehati</w:t>
      </w:r>
      <w:proofErr w:type="gramEnd"/>
      <w:r w:rsidRPr="00C44427">
        <w:rPr>
          <w:rFonts w:ascii="Times New Roman" w:hAnsi="Times New Roman" w:cs="Times New Roman"/>
          <w:b/>
          <w:sz w:val="24"/>
          <w:szCs w:val="24"/>
        </w:rPr>
        <w:t xml:space="preserve"> manajemen mengenai jalan dan cara menyusun kebijaksanaan dan operasionalisasi organisasi untuk dapat diterima secara maksimal oleh publik). </w:t>
      </w:r>
    </w:p>
    <w:p w:rsidR="00CD4D91" w:rsidRDefault="00CD4D91" w:rsidP="00CD4D91">
      <w:pPr>
        <w:numPr>
          <w:ilvl w:val="0"/>
          <w:numId w:val="4"/>
        </w:numPr>
        <w:spacing w:after="0" w:line="240" w:lineRule="auto"/>
        <w:ind w:left="1134" w:right="566"/>
        <w:jc w:val="both"/>
        <w:rPr>
          <w:rFonts w:ascii="Times New Roman" w:hAnsi="Times New Roman"/>
          <w:b/>
          <w:sz w:val="24"/>
          <w:szCs w:val="24"/>
        </w:rPr>
      </w:pPr>
      <w:r w:rsidRPr="00C44427">
        <w:rPr>
          <w:rFonts w:ascii="Times New Roman" w:hAnsi="Times New Roman" w:cs="Times New Roman"/>
          <w:b/>
          <w:i/>
          <w:sz w:val="24"/>
          <w:szCs w:val="24"/>
        </w:rPr>
        <w:t xml:space="preserve">To devise and implement programs that will gain wide and favorable interpretations </w:t>
      </w:r>
      <w:proofErr w:type="gramStart"/>
      <w:r w:rsidRPr="00C44427">
        <w:rPr>
          <w:rFonts w:ascii="Times New Roman" w:hAnsi="Times New Roman" w:cs="Times New Roman"/>
          <w:b/>
          <w:i/>
          <w:sz w:val="24"/>
          <w:szCs w:val="24"/>
        </w:rPr>
        <w:t>of an organizations</w:t>
      </w:r>
      <w:proofErr w:type="gramEnd"/>
      <w:r w:rsidRPr="00C44427">
        <w:rPr>
          <w:rFonts w:ascii="Times New Roman" w:hAnsi="Times New Roman" w:cs="Times New Roman"/>
          <w:b/>
          <w:i/>
          <w:sz w:val="24"/>
          <w:szCs w:val="24"/>
        </w:rPr>
        <w:t xml:space="preserve"> policies and operations.</w:t>
      </w:r>
    </w:p>
    <w:p w:rsidR="00CD4D91" w:rsidRDefault="00CD4D91" w:rsidP="00CD4D91">
      <w:pPr>
        <w:spacing w:after="0" w:line="240" w:lineRule="auto"/>
        <w:ind w:left="1134" w:right="566"/>
        <w:jc w:val="both"/>
        <w:rPr>
          <w:rFonts w:ascii="Times New Roman" w:hAnsi="Times New Roman"/>
          <w:b/>
          <w:sz w:val="24"/>
          <w:szCs w:val="24"/>
        </w:rPr>
      </w:pPr>
      <w:r w:rsidRPr="00C44427">
        <w:rPr>
          <w:rFonts w:ascii="Times New Roman" w:hAnsi="Times New Roman" w:cs="Times New Roman"/>
          <w:b/>
          <w:sz w:val="24"/>
          <w:szCs w:val="24"/>
        </w:rPr>
        <w:lastRenderedPageBreak/>
        <w:t>(</w:t>
      </w:r>
      <w:proofErr w:type="gramStart"/>
      <w:r w:rsidRPr="00C44427">
        <w:rPr>
          <w:rFonts w:ascii="Times New Roman" w:hAnsi="Times New Roman" w:cs="Times New Roman"/>
          <w:b/>
          <w:sz w:val="24"/>
          <w:szCs w:val="24"/>
        </w:rPr>
        <w:t>merencanakan</w:t>
      </w:r>
      <w:proofErr w:type="gramEnd"/>
      <w:r w:rsidRPr="00C44427">
        <w:rPr>
          <w:rFonts w:ascii="Times New Roman" w:hAnsi="Times New Roman" w:cs="Times New Roman"/>
          <w:b/>
          <w:sz w:val="24"/>
          <w:szCs w:val="24"/>
        </w:rPr>
        <w:t xml:space="preserve"> dan melaksanakan program-program yang dapat menimbulkan penafsiran yang menyenangkan terhadap kebijaksanaan da</w:t>
      </w:r>
      <w:r>
        <w:rPr>
          <w:rFonts w:ascii="Times New Roman" w:hAnsi="Times New Roman"/>
          <w:b/>
          <w:sz w:val="24"/>
          <w:szCs w:val="24"/>
        </w:rPr>
        <w:t>n operasionalisasi organisasi).</w:t>
      </w:r>
    </w:p>
    <w:p w:rsidR="00CD4D91" w:rsidRPr="00C44427" w:rsidRDefault="00CD4D91" w:rsidP="00CD4D91">
      <w:p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sz w:val="24"/>
          <w:szCs w:val="24"/>
        </w:rPr>
        <w:t xml:space="preserve">(2006:34) </w:t>
      </w:r>
    </w:p>
    <w:p w:rsidR="00CD4D91" w:rsidRPr="00872ED7" w:rsidRDefault="00CD4D91" w:rsidP="00CD4D91">
      <w:pPr>
        <w:spacing w:line="480" w:lineRule="auto"/>
        <w:jc w:val="both"/>
        <w:rPr>
          <w:rFonts w:ascii="Times New Roman" w:hAnsi="Times New Roman" w:cs="Times New Roman"/>
          <w:sz w:val="24"/>
          <w:szCs w:val="24"/>
        </w:rPr>
      </w:pPr>
    </w:p>
    <w:p w:rsidR="00CD4D91" w:rsidRPr="00872ED7" w:rsidRDefault="00CD4D91" w:rsidP="00CD4D91">
      <w:pPr>
        <w:spacing w:line="480" w:lineRule="auto"/>
        <w:ind w:firstLine="709"/>
        <w:jc w:val="both"/>
        <w:rPr>
          <w:rFonts w:ascii="Times New Roman" w:hAnsi="Times New Roman" w:cs="Times New Roman"/>
          <w:sz w:val="24"/>
          <w:szCs w:val="24"/>
        </w:rPr>
      </w:pPr>
      <w:r w:rsidRPr="00C44427">
        <w:rPr>
          <w:rFonts w:ascii="Times New Roman" w:hAnsi="Times New Roman" w:cs="Times New Roman"/>
          <w:b/>
          <w:sz w:val="24"/>
          <w:szCs w:val="24"/>
        </w:rPr>
        <w:t>Canfield</w:t>
      </w:r>
      <w:r w:rsidRPr="00872ED7">
        <w:rPr>
          <w:rFonts w:ascii="Times New Roman" w:hAnsi="Times New Roman" w:cs="Times New Roman"/>
          <w:sz w:val="24"/>
          <w:szCs w:val="24"/>
        </w:rPr>
        <w:t xml:space="preserve">, dalam bukunya </w:t>
      </w:r>
      <w:r w:rsidRPr="00C44427">
        <w:rPr>
          <w:rFonts w:ascii="Times New Roman" w:hAnsi="Times New Roman"/>
          <w:b/>
          <w:i/>
          <w:sz w:val="24"/>
          <w:szCs w:val="24"/>
        </w:rPr>
        <w:t>Public Relations</w:t>
      </w:r>
      <w:r w:rsidRPr="00872ED7">
        <w:rPr>
          <w:rFonts w:ascii="Times New Roman" w:hAnsi="Times New Roman" w:cs="Times New Roman"/>
          <w:sz w:val="24"/>
          <w:szCs w:val="24"/>
        </w:rPr>
        <w:t xml:space="preserve"> </w:t>
      </w:r>
      <w:r w:rsidRPr="00C44427">
        <w:rPr>
          <w:rFonts w:ascii="Times New Roman" w:hAnsi="Times New Roman" w:cs="Times New Roman"/>
          <w:b/>
          <w:sz w:val="24"/>
          <w:szCs w:val="24"/>
        </w:rPr>
        <w:t xml:space="preserve">Principles </w:t>
      </w:r>
      <w:r w:rsidRPr="00C44427">
        <w:rPr>
          <w:rFonts w:ascii="Times New Roman" w:hAnsi="Times New Roman" w:cs="Times New Roman"/>
          <w:b/>
          <w:i/>
          <w:sz w:val="24"/>
          <w:szCs w:val="24"/>
        </w:rPr>
        <w:t>Cases</w:t>
      </w:r>
      <w:r w:rsidRPr="00872ED7">
        <w:rPr>
          <w:rFonts w:ascii="Times New Roman" w:hAnsi="Times New Roman" w:cs="Times New Roman"/>
          <w:sz w:val="24"/>
          <w:szCs w:val="24"/>
        </w:rPr>
        <w:t xml:space="preserve"> </w:t>
      </w:r>
      <w:r w:rsidRPr="00C44427">
        <w:rPr>
          <w:rFonts w:ascii="Times New Roman" w:hAnsi="Times New Roman" w:cs="Times New Roman"/>
          <w:b/>
          <w:i/>
          <w:sz w:val="24"/>
          <w:szCs w:val="24"/>
        </w:rPr>
        <w:t>and Problems</w:t>
      </w:r>
      <w:r w:rsidRPr="00872ED7">
        <w:rPr>
          <w:rFonts w:ascii="Times New Roman" w:hAnsi="Times New Roman" w:cs="Times New Roman"/>
          <w:sz w:val="24"/>
          <w:szCs w:val="24"/>
        </w:rPr>
        <w:t xml:space="preserve"> yang dikutip oleh </w:t>
      </w:r>
      <w:r w:rsidRPr="00C44427">
        <w:rPr>
          <w:rFonts w:ascii="Times New Roman" w:hAnsi="Times New Roman" w:cs="Times New Roman"/>
          <w:b/>
          <w:sz w:val="24"/>
          <w:szCs w:val="24"/>
        </w:rPr>
        <w:t>Suhandang</w:t>
      </w:r>
      <w:r w:rsidRPr="00872ED7">
        <w:rPr>
          <w:rFonts w:ascii="Times New Roman" w:hAnsi="Times New Roman" w:cs="Times New Roman"/>
          <w:sz w:val="24"/>
          <w:szCs w:val="24"/>
        </w:rPr>
        <w:t xml:space="preserve"> dalam bukunya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Perusahaan mengemukakan tiga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It should serve the publics interest</w:t>
      </w:r>
      <w:r w:rsidRPr="00C44427">
        <w:rPr>
          <w:rFonts w:ascii="Times New Roman" w:hAnsi="Times New Roman" w:cs="Times New Roman"/>
          <w:b/>
          <w:sz w:val="24"/>
          <w:szCs w:val="24"/>
        </w:rPr>
        <w:t xml:space="preserve"> (mengabdi kepada kepentingan publik).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Maintain good communication</w:t>
      </w:r>
      <w:r>
        <w:rPr>
          <w:rFonts w:ascii="Times New Roman" w:hAnsi="Times New Roman"/>
          <w:b/>
          <w:sz w:val="24"/>
          <w:szCs w:val="24"/>
        </w:rPr>
        <w:t xml:space="preserve"> </w:t>
      </w:r>
      <w:r w:rsidRPr="00C44427">
        <w:rPr>
          <w:rFonts w:ascii="Times New Roman" w:hAnsi="Times New Roman" w:cs="Times New Roman"/>
          <w:b/>
          <w:sz w:val="24"/>
          <w:szCs w:val="24"/>
        </w:rPr>
        <w:t xml:space="preserve">(memelihara komunikasi yang baik). </w:t>
      </w:r>
    </w:p>
    <w:p w:rsidR="00CD4D91" w:rsidRPr="00C44427" w:rsidRDefault="00CD4D91" w:rsidP="00CD4D91">
      <w:pPr>
        <w:numPr>
          <w:ilvl w:val="0"/>
          <w:numId w:val="5"/>
        </w:numPr>
        <w:spacing w:after="0" w:line="240" w:lineRule="auto"/>
        <w:ind w:left="1134" w:right="566"/>
        <w:jc w:val="both"/>
        <w:rPr>
          <w:rFonts w:ascii="Times New Roman" w:hAnsi="Times New Roman" w:cs="Times New Roman"/>
          <w:b/>
          <w:sz w:val="24"/>
          <w:szCs w:val="24"/>
        </w:rPr>
      </w:pPr>
      <w:r w:rsidRPr="00C44427">
        <w:rPr>
          <w:rFonts w:ascii="Times New Roman" w:hAnsi="Times New Roman" w:cs="Times New Roman"/>
          <w:b/>
          <w:i/>
          <w:sz w:val="24"/>
          <w:szCs w:val="24"/>
        </w:rPr>
        <w:t>Stress good morals and manners</w:t>
      </w:r>
      <w:r w:rsidRPr="00C44427">
        <w:rPr>
          <w:rFonts w:ascii="Times New Roman" w:hAnsi="Times New Roman" w:cs="Times New Roman"/>
          <w:b/>
          <w:sz w:val="24"/>
          <w:szCs w:val="24"/>
        </w:rPr>
        <w:t xml:space="preserve"> (menitikberatkan moral dan tingkah laku yang baik) (2004:54). </w:t>
      </w:r>
    </w:p>
    <w:p w:rsidR="00CD4D91" w:rsidRPr="00872ED7" w:rsidRDefault="00CD4D91" w:rsidP="00CD4D91">
      <w:pPr>
        <w:spacing w:line="480" w:lineRule="auto"/>
        <w:jc w:val="both"/>
        <w:rPr>
          <w:rFonts w:ascii="Times New Roman" w:hAnsi="Times New Roman" w:cs="Times New Roman"/>
          <w:sz w:val="24"/>
          <w:szCs w:val="24"/>
        </w:rPr>
      </w:pPr>
    </w:p>
    <w:p w:rsidR="00CD4D91" w:rsidRPr="00872ED7" w:rsidRDefault="00CD4D91" w:rsidP="000A08AF">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Pada pokoknya kegiatan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berfungsi untuk mempengaruhi pendapat, sikap, sifat dan tingkah laku publik dengan jalan menumbuhkan penerimaan dan pengertian publik.</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Sebagai abdi masyarakat,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harus selalu mengutamakan kepentingan publik atau masyarakat umumnya, menggunakan moral atau kebiasaan yang baik, guna terpeliharanya komunikasi yang menyenangkan didalam masyarakat.</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Komunikasi yang didasarkan atas strategi dan teknik berinteraksi yang mengarah pada terciptanya suatu keadaan yang harmonis antara badan perusahaan dengan publiknya.</w:t>
      </w:r>
      <w:proofErr w:type="gramEnd"/>
      <w:r w:rsidRPr="00872ED7">
        <w:rPr>
          <w:rFonts w:ascii="Times New Roman" w:hAnsi="Times New Roman" w:cs="Times New Roman"/>
          <w:sz w:val="24"/>
          <w:szCs w:val="24"/>
        </w:rPr>
        <w:t xml:space="preserve"> Dari fungsi-fungsi di atas maka fungsi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dapat dirumuskan sebagai berikut: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Menunjang kegiatan manajemen dalam mencapai tujuan organisasi.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Membina hubungan harmonis antara organisasi dengan publik, baik publik eksternal maupun publik internal. </w:t>
      </w:r>
    </w:p>
    <w:p w:rsidR="00CD4D91" w:rsidRPr="00872ED7" w:rsidRDefault="00CD4D91" w:rsidP="00CD4D9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Menciptakan komunikasi dua arah timbal balik dengan menyebarkan informasi dari organisasi kepada publik dan menyalurkan opini publik kepada organisasi. </w:t>
      </w:r>
    </w:p>
    <w:p w:rsidR="00CD4D91" w:rsidRPr="00504F21" w:rsidRDefault="00CD4D91" w:rsidP="00504F21">
      <w:pPr>
        <w:numPr>
          <w:ilvl w:val="0"/>
          <w:numId w:val="6"/>
        </w:numPr>
        <w:spacing w:after="0" w:line="480" w:lineRule="auto"/>
        <w:ind w:left="709"/>
        <w:jc w:val="both"/>
        <w:rPr>
          <w:rFonts w:ascii="Times New Roman" w:hAnsi="Times New Roman" w:cs="Times New Roman"/>
          <w:sz w:val="24"/>
          <w:szCs w:val="24"/>
        </w:rPr>
      </w:pPr>
      <w:r w:rsidRPr="00872ED7">
        <w:rPr>
          <w:rFonts w:ascii="Times New Roman" w:hAnsi="Times New Roman" w:cs="Times New Roman"/>
          <w:sz w:val="24"/>
          <w:szCs w:val="24"/>
        </w:rPr>
        <w:t xml:space="preserve">Melayani publik dan menasehati pimpinan organisasi demi kepentingan umum. </w:t>
      </w:r>
    </w:p>
    <w:p w:rsidR="00CD4D91" w:rsidRPr="00C44427" w:rsidRDefault="00CD4D91" w:rsidP="00CD4D91">
      <w:pPr>
        <w:spacing w:line="480" w:lineRule="auto"/>
        <w:jc w:val="both"/>
        <w:rPr>
          <w:rFonts w:ascii="Times New Roman" w:hAnsi="Times New Roman" w:cs="Times New Roman"/>
          <w:b/>
          <w:sz w:val="24"/>
          <w:szCs w:val="24"/>
        </w:rPr>
      </w:pPr>
      <w:r w:rsidRPr="00C44427">
        <w:rPr>
          <w:rFonts w:ascii="Times New Roman" w:hAnsi="Times New Roman" w:cs="Times New Roman"/>
          <w:b/>
          <w:sz w:val="24"/>
          <w:szCs w:val="24"/>
        </w:rPr>
        <w:t xml:space="preserve">2.2.3 Tujuan </w:t>
      </w:r>
      <w:r w:rsidRPr="00C44427">
        <w:rPr>
          <w:rFonts w:ascii="Times New Roman" w:hAnsi="Times New Roman"/>
          <w:b/>
          <w:i/>
          <w:sz w:val="24"/>
          <w:szCs w:val="24"/>
        </w:rPr>
        <w:t>Public Relations</w:t>
      </w:r>
      <w:r w:rsidRPr="00C4442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A72F8F">
        <w:rPr>
          <w:rFonts w:ascii="Times New Roman" w:hAnsi="Times New Roman" w:cs="Times New Roman"/>
          <w:b/>
          <w:sz w:val="24"/>
          <w:szCs w:val="24"/>
        </w:rPr>
        <w:t>Jefkins</w:t>
      </w:r>
      <w:r w:rsidRPr="00872ED7">
        <w:rPr>
          <w:rFonts w:ascii="Times New Roman" w:hAnsi="Times New Roman" w:cs="Times New Roman"/>
          <w:sz w:val="24"/>
          <w:szCs w:val="24"/>
        </w:rPr>
        <w:t xml:space="preserve"> dalam bukunya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memprioritaskan tujuan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mengubah citra umum di mata khalayak sehubungan dengan adanya kegiatan-kegiatan baru yang dilakukan oleh perusahaan.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meningkatkan bobot kualitas para calon pegawai.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menyebarluaska suatu cerita sukses yang telah dicapai oleh perusahaan kepada masyarakat dalam rangka mendapat pengakuan.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memperkenalkan perusahaan kepada masyarakat luas, serta membuka pasar-pasar baru.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mempersiapkan </w:t>
      </w:r>
      <w:proofErr w:type="gramStart"/>
      <w:r w:rsidRPr="00A72F8F">
        <w:rPr>
          <w:rFonts w:ascii="Times New Roman" w:hAnsi="Times New Roman" w:cs="Times New Roman"/>
          <w:b/>
          <w:sz w:val="24"/>
          <w:szCs w:val="24"/>
        </w:rPr>
        <w:t>dana</w:t>
      </w:r>
      <w:proofErr w:type="gramEnd"/>
      <w:r w:rsidRPr="00A72F8F">
        <w:rPr>
          <w:rFonts w:ascii="Times New Roman" w:hAnsi="Times New Roman" w:cs="Times New Roman"/>
          <w:b/>
          <w:sz w:val="24"/>
          <w:szCs w:val="24"/>
        </w:rPr>
        <w:t xml:space="preserve"> mengkondisikan masyarakat bursa saham atas rencana perusahaan untuk menerbitkan saham baru atau saham tambahan.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memperbaiki hubungan antara perusahaan itu dengan khalayaknya, sehubungan dengan telah terjadinya suatu peristiwa yang mengakibatkan kecaman, kesangsian, atau salah paham dikalangan khalayak terhadap niat baik perusahaan. </w:t>
      </w:r>
    </w:p>
    <w:p w:rsidR="00CD4D91" w:rsidRDefault="00CD4D91" w:rsidP="00CD4D91">
      <w:pPr>
        <w:numPr>
          <w:ilvl w:val="0"/>
          <w:numId w:val="7"/>
        </w:numPr>
        <w:spacing w:after="0" w:line="240" w:lineRule="auto"/>
        <w:ind w:left="1134" w:right="566"/>
        <w:jc w:val="both"/>
        <w:rPr>
          <w:rFonts w:ascii="Times New Roman" w:hAnsi="Times New Roman"/>
          <w:b/>
          <w:sz w:val="24"/>
          <w:szCs w:val="24"/>
        </w:rPr>
      </w:pPr>
      <w:r w:rsidRPr="00A72F8F">
        <w:rPr>
          <w:rFonts w:ascii="Times New Roman" w:hAnsi="Times New Roman" w:cs="Times New Roman"/>
          <w:b/>
          <w:sz w:val="24"/>
          <w:szCs w:val="24"/>
        </w:rPr>
        <w:t>Untuk mendidik para pengguna atau konsumen agar mereka lebih efektif dan mengerti dalam memanfa</w:t>
      </w:r>
      <w:r>
        <w:rPr>
          <w:rFonts w:ascii="Times New Roman" w:hAnsi="Times New Roman"/>
          <w:b/>
          <w:sz w:val="24"/>
          <w:szCs w:val="24"/>
        </w:rPr>
        <w:t>atkan produk-produk perusahaan.</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meyakinkan khalayak bahwasanya perusahaan mampu bertahan atau bangkit kembali setelah terjadinya suatu krisis.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Untuk meningkatkan kemampuan dan ketahanan perusahaan dalam menghadapi resiko pengambilalihan (</w:t>
      </w:r>
      <w:r w:rsidRPr="00A72F8F">
        <w:rPr>
          <w:rFonts w:ascii="Times New Roman" w:hAnsi="Times New Roman" w:cs="Times New Roman"/>
          <w:b/>
          <w:i/>
          <w:sz w:val="24"/>
          <w:szCs w:val="24"/>
        </w:rPr>
        <w:t>take over</w:t>
      </w:r>
      <w:r w:rsidRPr="00A72F8F">
        <w:rPr>
          <w:rFonts w:ascii="Times New Roman" w:hAnsi="Times New Roman" w:cs="Times New Roman"/>
          <w:b/>
          <w:sz w:val="24"/>
          <w:szCs w:val="24"/>
        </w:rPr>
        <w:t xml:space="preserve">) oleh pihak-pihak lain.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menciptakan identitas perusahaan yang baru. </w:t>
      </w:r>
    </w:p>
    <w:p w:rsidR="00CD4D91" w:rsidRPr="00A72F8F" w:rsidRDefault="00CD4D91" w:rsidP="00CD4D91">
      <w:pPr>
        <w:numPr>
          <w:ilvl w:val="0"/>
          <w:numId w:val="7"/>
        </w:numPr>
        <w:spacing w:after="0" w:line="240" w:lineRule="auto"/>
        <w:ind w:left="1134" w:right="566"/>
        <w:jc w:val="both"/>
        <w:rPr>
          <w:rFonts w:ascii="Times New Roman" w:hAnsi="Times New Roman"/>
          <w:b/>
          <w:sz w:val="24"/>
          <w:szCs w:val="24"/>
        </w:rPr>
      </w:pPr>
      <w:r w:rsidRPr="00A72F8F">
        <w:rPr>
          <w:rFonts w:ascii="Times New Roman" w:hAnsi="Times New Roman" w:cs="Times New Roman"/>
          <w:b/>
          <w:sz w:val="24"/>
          <w:szCs w:val="24"/>
        </w:rPr>
        <w:lastRenderedPageBreak/>
        <w:t xml:space="preserve">Untuk menyebarluaskan informasi mengenai aktivitas dan partisipasi para pimpinan perusahaan organisasi dalam kehidupan sosial sehari-hari.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mendukung keterlibatan suatu perusahaan sebagai sponsor dari suatu acara. </w:t>
      </w:r>
    </w:p>
    <w:p w:rsidR="00CD4D91" w:rsidRPr="00A72F8F" w:rsidRDefault="00CD4D91" w:rsidP="00CD4D9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 xml:space="preserve">Untuk memastikan bahwasanya para politisi benar-benar memahami kegiatan-kegiatan atau produk perusahaan yang positif, agara perusahaan yang bersangkutan terhindar dari peraturan, undang-undang dan kebijakan pemerintah yang merugikan. </w:t>
      </w:r>
    </w:p>
    <w:p w:rsidR="00CD4D91" w:rsidRDefault="00CD4D91" w:rsidP="00504F21">
      <w:pPr>
        <w:numPr>
          <w:ilvl w:val="0"/>
          <w:numId w:val="7"/>
        </w:numPr>
        <w:spacing w:after="0" w:line="240" w:lineRule="auto"/>
        <w:ind w:left="1134" w:right="566"/>
        <w:jc w:val="both"/>
        <w:rPr>
          <w:rFonts w:ascii="Times New Roman" w:hAnsi="Times New Roman" w:cs="Times New Roman"/>
          <w:b/>
          <w:sz w:val="24"/>
          <w:szCs w:val="24"/>
        </w:rPr>
      </w:pPr>
      <w:r w:rsidRPr="00A72F8F">
        <w:rPr>
          <w:rFonts w:ascii="Times New Roman" w:hAnsi="Times New Roman" w:cs="Times New Roman"/>
          <w:b/>
          <w:sz w:val="24"/>
          <w:szCs w:val="24"/>
        </w:rPr>
        <w:t>Untuk menyebarluaskan kegiatan-kegiatan riset yang telah dilakukan perusahaan agar masyarakat luas mengetahui</w:t>
      </w:r>
      <w:r w:rsidRPr="00A72F8F">
        <w:rPr>
          <w:rFonts w:ascii="Times New Roman" w:hAnsi="Times New Roman"/>
          <w:b/>
          <w:sz w:val="24"/>
          <w:szCs w:val="24"/>
        </w:rPr>
        <w:t xml:space="preserve"> </w:t>
      </w:r>
      <w:r w:rsidRPr="00A72F8F">
        <w:rPr>
          <w:rFonts w:ascii="Times New Roman" w:hAnsi="Times New Roman" w:cs="Times New Roman"/>
          <w:b/>
          <w:sz w:val="24"/>
          <w:szCs w:val="24"/>
        </w:rPr>
        <w:t xml:space="preserve">betapa perushaan itu </w:t>
      </w:r>
      <w:r w:rsidRPr="00A72F8F">
        <w:rPr>
          <w:rFonts w:ascii="Times New Roman" w:hAnsi="Times New Roman"/>
          <w:b/>
          <w:sz w:val="24"/>
          <w:szCs w:val="24"/>
        </w:rPr>
        <w:t>mengutamakan kualitas dalam ber</w:t>
      </w:r>
      <w:r w:rsidRPr="00A72F8F">
        <w:rPr>
          <w:rFonts w:ascii="Times New Roman" w:hAnsi="Times New Roman" w:cs="Times New Roman"/>
          <w:b/>
          <w:sz w:val="24"/>
          <w:szCs w:val="24"/>
        </w:rPr>
        <w:t xml:space="preserve">bagai hal. (1992:56) </w:t>
      </w:r>
    </w:p>
    <w:p w:rsidR="00504F21" w:rsidRPr="00504F21" w:rsidRDefault="00504F21" w:rsidP="00504F21">
      <w:pPr>
        <w:spacing w:after="0" w:line="240" w:lineRule="auto"/>
        <w:ind w:left="1134" w:right="566"/>
        <w:jc w:val="both"/>
        <w:rPr>
          <w:rFonts w:ascii="Times New Roman" w:hAnsi="Times New Roman" w:cs="Times New Roman"/>
          <w:b/>
          <w:sz w:val="24"/>
          <w:szCs w:val="24"/>
        </w:rPr>
      </w:pPr>
    </w:p>
    <w:p w:rsidR="00CD4D91" w:rsidRPr="00A72F8F" w:rsidRDefault="00CD4D91" w:rsidP="00CD4D91">
      <w:pPr>
        <w:spacing w:line="480" w:lineRule="auto"/>
        <w:jc w:val="both"/>
        <w:rPr>
          <w:rFonts w:ascii="Times New Roman" w:hAnsi="Times New Roman" w:cs="Times New Roman"/>
          <w:b/>
          <w:sz w:val="24"/>
          <w:szCs w:val="24"/>
        </w:rPr>
      </w:pPr>
      <w:r w:rsidRPr="00A72F8F">
        <w:rPr>
          <w:rFonts w:ascii="Times New Roman" w:hAnsi="Times New Roman" w:cs="Times New Roman"/>
          <w:b/>
          <w:sz w:val="24"/>
          <w:szCs w:val="24"/>
        </w:rPr>
        <w:t xml:space="preserve">2.3 Ruang Lingkup </w:t>
      </w:r>
      <w:r w:rsidRPr="00A72F8F">
        <w:rPr>
          <w:rFonts w:ascii="Times New Roman" w:hAnsi="Times New Roman"/>
          <w:b/>
          <w:i/>
          <w:sz w:val="24"/>
          <w:szCs w:val="24"/>
        </w:rPr>
        <w:t>Public Relations</w:t>
      </w:r>
      <w:r w:rsidRPr="00A72F8F">
        <w:rPr>
          <w:rFonts w:ascii="Times New Roman" w:hAnsi="Times New Roman" w:cs="Times New Roman"/>
          <w:b/>
          <w:sz w:val="24"/>
          <w:szCs w:val="24"/>
        </w:rPr>
        <w:t xml:space="preserve"> </w:t>
      </w:r>
    </w:p>
    <w:p w:rsidR="00CD4D91" w:rsidRPr="00CD4D91" w:rsidRDefault="00CD4D91" w:rsidP="00CD4D91">
      <w:pPr>
        <w:spacing w:after="0" w:line="480" w:lineRule="auto"/>
        <w:ind w:firstLine="709"/>
        <w:jc w:val="both"/>
        <w:rPr>
          <w:rFonts w:ascii="Times New Roman" w:hAnsi="Times New Roman"/>
          <w:sz w:val="24"/>
          <w:szCs w:val="24"/>
        </w:rPr>
      </w:pPr>
      <w:r w:rsidRPr="00872ED7">
        <w:rPr>
          <w:rFonts w:ascii="Times New Roman" w:hAnsi="Times New Roman" w:cs="Times New Roman"/>
          <w:sz w:val="24"/>
          <w:szCs w:val="24"/>
        </w:rPr>
        <w:t xml:space="preserve">Berdasarkan adanya dua jenis publik dalam suatu badan atau perusahaan (publik intern dan ekstern), maka tujuan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pun diarahkan melalui dua macam tugas, yaitu didalam dengan sebutan 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dan diluar dengan sebutan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dengan kata lain,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mengemban tugas atas tujuannya tadi, yaitu berkomunikasi kedalam dengan public intern, dan keluar dengan public ekstern. </w:t>
      </w:r>
    </w:p>
    <w:p w:rsidR="00CD4D91" w:rsidRPr="00872ED7" w:rsidRDefault="00CD4D91" w:rsidP="00CD4D91">
      <w:pPr>
        <w:spacing w:after="0" w:line="480" w:lineRule="auto"/>
        <w:jc w:val="both"/>
        <w:rPr>
          <w:rFonts w:ascii="Times New Roman" w:hAnsi="Times New Roman" w:cs="Times New Roman"/>
          <w:sz w:val="24"/>
          <w:szCs w:val="24"/>
        </w:rPr>
      </w:pPr>
      <w:r w:rsidRPr="00A72F8F">
        <w:rPr>
          <w:rFonts w:ascii="Times New Roman" w:hAnsi="Times New Roman" w:cs="Times New Roman"/>
          <w:b/>
          <w:sz w:val="24"/>
          <w:szCs w:val="24"/>
        </w:rPr>
        <w:t xml:space="preserve">2.3.1 Internal </w:t>
      </w:r>
      <w:r w:rsidRPr="00A72F8F">
        <w:rPr>
          <w:rFonts w:ascii="Times New Roman" w:hAnsi="Times New Roman"/>
          <w:b/>
          <w:i/>
          <w:sz w:val="24"/>
          <w:szCs w:val="24"/>
        </w:rPr>
        <w:t>Public Relations</w:t>
      </w:r>
      <w:r w:rsidRPr="00A72F8F">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merupakan suatu bagian dari kegiatan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yang berfungsi merencanakan, mengendalikan dan mengembangkan </w:t>
      </w:r>
      <w:r>
        <w:rPr>
          <w:rFonts w:ascii="Times New Roman" w:hAnsi="Times New Roman"/>
          <w:sz w:val="24"/>
          <w:szCs w:val="24"/>
        </w:rPr>
        <w:t>si</w:t>
      </w:r>
      <w:r w:rsidRPr="00872ED7">
        <w:rPr>
          <w:rFonts w:ascii="Times New Roman" w:hAnsi="Times New Roman" w:cs="Times New Roman"/>
          <w:sz w:val="24"/>
          <w:szCs w:val="24"/>
        </w:rPr>
        <w:t xml:space="preserve">stem komunikasi internal perusahaan dan kegiatan protokoler untuk membangun serta mengembangkan citra positif penrsahaan di lingkungan internal dan menyelenggarakan kegiatan administrasi, keuangan dan dukungan umum bagian komunikasi korporat.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lastRenderedPageBreak/>
        <w:t xml:space="preserve">Publik internal adalah orang-orang yang bergiat didalam organisasi, yaitu antara lain para karyawan. Sudah tentu mengenai publik internal ini antara organisasi yang satu dengan yang </w:t>
      </w:r>
      <w:proofErr w:type="gramStart"/>
      <w:r w:rsidRPr="00872ED7">
        <w:rPr>
          <w:rFonts w:ascii="Times New Roman" w:hAnsi="Times New Roman" w:cs="Times New Roman"/>
          <w:sz w:val="24"/>
          <w:szCs w:val="24"/>
        </w:rPr>
        <w:t>lain</w:t>
      </w:r>
      <w:proofErr w:type="gramEnd"/>
      <w:r w:rsidRPr="00872ED7">
        <w:rPr>
          <w:rFonts w:ascii="Times New Roman" w:hAnsi="Times New Roman" w:cs="Times New Roman"/>
          <w:sz w:val="24"/>
          <w:szCs w:val="24"/>
        </w:rPr>
        <w:t xml:space="preserve"> dapat berbeda misalnya, pada perusahaan, selain karyawan, termasuk para pemegang saham.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062836">
        <w:rPr>
          <w:rFonts w:ascii="Times New Roman" w:hAnsi="Times New Roman" w:cs="Times New Roman"/>
          <w:b/>
          <w:sz w:val="24"/>
          <w:szCs w:val="24"/>
        </w:rPr>
        <w:t>Soemirat</w:t>
      </w:r>
      <w:r w:rsidRPr="00872ED7">
        <w:rPr>
          <w:rFonts w:ascii="Times New Roman" w:hAnsi="Times New Roman" w:cs="Times New Roman"/>
          <w:sz w:val="24"/>
          <w:szCs w:val="24"/>
        </w:rPr>
        <w:t xml:space="preserve"> </w:t>
      </w:r>
      <w:r w:rsidRPr="00062836">
        <w:rPr>
          <w:rFonts w:ascii="Times New Roman" w:hAnsi="Times New Roman" w:cs="Times New Roman"/>
          <w:b/>
          <w:sz w:val="24"/>
          <w:szCs w:val="24"/>
        </w:rPr>
        <w:t>dan Ardianto</w:t>
      </w:r>
      <w:r w:rsidRPr="00872ED7">
        <w:rPr>
          <w:rFonts w:ascii="Times New Roman" w:hAnsi="Times New Roman" w:cs="Times New Roman"/>
          <w:sz w:val="24"/>
          <w:szCs w:val="24"/>
        </w:rPr>
        <w:t xml:space="preserve"> dalan bukunya </w:t>
      </w:r>
      <w:r w:rsidRPr="00062836">
        <w:rPr>
          <w:rFonts w:ascii="Times New Roman" w:hAnsi="Times New Roman" w:cs="Times New Roman"/>
          <w:b/>
          <w:sz w:val="24"/>
          <w:szCs w:val="24"/>
        </w:rPr>
        <w:t xml:space="preserve">Dasar-dasar </w:t>
      </w:r>
      <w:r w:rsidRPr="00062836">
        <w:rPr>
          <w:rFonts w:ascii="Times New Roman" w:hAnsi="Times New Roman"/>
          <w:b/>
          <w:i/>
          <w:sz w:val="24"/>
          <w:szCs w:val="24"/>
        </w:rPr>
        <w:t>Public Relations</w:t>
      </w:r>
      <w:r w:rsidRPr="00872ED7">
        <w:rPr>
          <w:rFonts w:ascii="Times New Roman" w:hAnsi="Times New Roman" w:cs="Times New Roman"/>
          <w:sz w:val="24"/>
          <w:szCs w:val="24"/>
        </w:rPr>
        <w:t xml:space="preserve"> tugas internal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adalah: </w:t>
      </w:r>
    </w:p>
    <w:p w:rsidR="00CD4D91" w:rsidRPr="00D755A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Membina sikap mental karyawan agar dalam diri mereka tumbuh ketaatan, kepatuhan dan didedikasi terhadap lembaga/perusahaan dimana mereka bekerja. </w:t>
      </w:r>
    </w:p>
    <w:p w:rsidR="00CD4D91" w:rsidRPr="00D755A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Menumbuhkan semangat korp atau kelompok yang sehat dan dinamis. </w:t>
      </w:r>
    </w:p>
    <w:p w:rsidR="00CD4D91" w:rsidRPr="00062836" w:rsidRDefault="00CD4D91" w:rsidP="00CD4D91">
      <w:pPr>
        <w:numPr>
          <w:ilvl w:val="0"/>
          <w:numId w:val="8"/>
        </w:numPr>
        <w:spacing w:after="0" w:line="240" w:lineRule="auto"/>
        <w:ind w:left="1134" w:right="566"/>
        <w:jc w:val="both"/>
        <w:rPr>
          <w:rFonts w:ascii="Times New Roman" w:hAnsi="Times New Roman" w:cs="Times New Roman"/>
          <w:b/>
          <w:sz w:val="24"/>
          <w:szCs w:val="24"/>
        </w:rPr>
      </w:pPr>
      <w:r w:rsidRPr="00062836">
        <w:rPr>
          <w:rFonts w:ascii="Times New Roman" w:hAnsi="Times New Roman" w:cs="Times New Roman"/>
          <w:b/>
          <w:sz w:val="24"/>
          <w:szCs w:val="24"/>
        </w:rPr>
        <w:t xml:space="preserve">Mendorong mendorong tumbuhnya kesadaran lembaga/perusahaan. (2007:89) </w:t>
      </w:r>
    </w:p>
    <w:p w:rsidR="00CD4D91" w:rsidRPr="00872ED7" w:rsidRDefault="00CD4D91" w:rsidP="00CD4D91">
      <w:pPr>
        <w:spacing w:line="480" w:lineRule="auto"/>
        <w:ind w:firstLine="709"/>
        <w:jc w:val="both"/>
        <w:rPr>
          <w:rFonts w:ascii="Times New Roman" w:hAnsi="Times New Roman" w:cs="Times New Roman"/>
          <w:sz w:val="24"/>
          <w:szCs w:val="24"/>
        </w:rPr>
      </w:pPr>
    </w:p>
    <w:p w:rsidR="00CD4D91" w:rsidRPr="00D755A6" w:rsidRDefault="00CD4D91" w:rsidP="00CD4D91">
      <w:pPr>
        <w:spacing w:line="480" w:lineRule="auto"/>
        <w:jc w:val="both"/>
        <w:rPr>
          <w:rFonts w:ascii="Times New Roman" w:hAnsi="Times New Roman" w:cs="Times New Roman"/>
          <w:b/>
          <w:sz w:val="24"/>
          <w:szCs w:val="24"/>
        </w:rPr>
      </w:pPr>
      <w:r w:rsidRPr="00D755A6">
        <w:rPr>
          <w:rFonts w:ascii="Times New Roman" w:hAnsi="Times New Roman" w:cs="Times New Roman"/>
          <w:b/>
          <w:sz w:val="24"/>
          <w:szCs w:val="24"/>
        </w:rPr>
        <w:t xml:space="preserve">2.3.2 Eksternal </w:t>
      </w:r>
      <w:r w:rsidRPr="00D755A6">
        <w:rPr>
          <w:rFonts w:ascii="Times New Roman" w:hAnsi="Times New Roman"/>
          <w:b/>
          <w:i/>
          <w:sz w:val="24"/>
          <w:szCs w:val="24"/>
        </w:rPr>
        <w:t>Public Relations</w:t>
      </w:r>
      <w:r w:rsidRPr="00D755A6">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Publik eksternal adalah publik yang berada di luar organisasi yang harus diberikan penerangan untuk dapat membina hubungan baik (</w:t>
      </w:r>
      <w:r w:rsidRPr="00D755A6">
        <w:rPr>
          <w:rFonts w:ascii="Times New Roman" w:hAnsi="Times New Roman" w:cs="Times New Roman"/>
          <w:i/>
          <w:sz w:val="24"/>
          <w:szCs w:val="24"/>
        </w:rPr>
        <w:t>goodwill</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Menurut </w:t>
      </w:r>
      <w:r w:rsidRPr="00D755A6">
        <w:rPr>
          <w:rFonts w:ascii="Times New Roman" w:hAnsi="Times New Roman" w:cs="Times New Roman"/>
          <w:b/>
          <w:sz w:val="24"/>
          <w:szCs w:val="24"/>
        </w:rPr>
        <w:t>Soemirat dan Ardianto</w:t>
      </w:r>
      <w:r w:rsidRPr="00872ED7">
        <w:rPr>
          <w:rFonts w:ascii="Times New Roman" w:hAnsi="Times New Roman" w:cs="Times New Roman"/>
          <w:sz w:val="24"/>
          <w:szCs w:val="24"/>
        </w:rPr>
        <w:t xml:space="preserve"> dalam bukunya </w:t>
      </w:r>
      <w:r w:rsidRPr="00D755A6">
        <w:rPr>
          <w:rFonts w:ascii="Times New Roman" w:hAnsi="Times New Roman" w:cs="Times New Roman"/>
          <w:b/>
          <w:sz w:val="24"/>
          <w:szCs w:val="24"/>
        </w:rPr>
        <w:t xml:space="preserve">Dasar-Dasar </w:t>
      </w:r>
      <w:r w:rsidRPr="00D755A6">
        <w:rPr>
          <w:rFonts w:ascii="Times New Roman" w:hAnsi="Times New Roman"/>
          <w:b/>
          <w:i/>
          <w:sz w:val="24"/>
          <w:szCs w:val="24"/>
        </w:rPr>
        <w:t>Public Relations</w:t>
      </w:r>
      <w:r w:rsidRPr="00D755A6">
        <w:rPr>
          <w:rFonts w:ascii="Times New Roman" w:hAnsi="Times New Roman" w:cs="Times New Roman"/>
          <w:b/>
          <w:sz w:val="24"/>
          <w:szCs w:val="24"/>
        </w:rPr>
        <w:t xml:space="preserve"> </w:t>
      </w:r>
      <w:r w:rsidRPr="00872ED7">
        <w:rPr>
          <w:rFonts w:ascii="Times New Roman" w:hAnsi="Times New Roman" w:cs="Times New Roman"/>
          <w:sz w:val="24"/>
          <w:szCs w:val="24"/>
        </w:rPr>
        <w:t xml:space="preserve">tugas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D755A6" w:rsidRDefault="00CD4D91" w:rsidP="00CD4D91">
      <w:pPr>
        <w:spacing w:line="240" w:lineRule="auto"/>
        <w:ind w:left="1134" w:right="566"/>
        <w:jc w:val="both"/>
        <w:rPr>
          <w:rFonts w:ascii="Times New Roman" w:hAnsi="Times New Roman" w:cs="Times New Roman"/>
          <w:b/>
          <w:sz w:val="24"/>
          <w:szCs w:val="24"/>
        </w:rPr>
      </w:pPr>
      <w:proofErr w:type="gramStart"/>
      <w:r w:rsidRPr="00D755A6">
        <w:rPr>
          <w:rFonts w:ascii="Times New Roman" w:hAnsi="Times New Roman" w:cs="Times New Roman"/>
          <w:b/>
          <w:sz w:val="24"/>
          <w:szCs w:val="24"/>
        </w:rPr>
        <w:t>Mengusahakan tumbuhnya sikap dan citra (image) public yang positif terhadap segala kebijakan dan langkah tindakan org</w:t>
      </w:r>
      <w:r>
        <w:rPr>
          <w:rFonts w:ascii="Times New Roman" w:hAnsi="Times New Roman"/>
          <w:b/>
          <w:sz w:val="24"/>
          <w:szCs w:val="24"/>
        </w:rPr>
        <w:t>anisasi atau perusahaan.</w:t>
      </w:r>
      <w:proofErr w:type="gramEnd"/>
      <w:r>
        <w:rPr>
          <w:rFonts w:ascii="Times New Roman" w:hAnsi="Times New Roman"/>
          <w:b/>
          <w:sz w:val="24"/>
          <w:szCs w:val="24"/>
        </w:rPr>
        <w:t xml:space="preserve"> (2007</w:t>
      </w:r>
      <w:r w:rsidRPr="00D755A6">
        <w:rPr>
          <w:rFonts w:ascii="Times New Roman" w:hAnsi="Times New Roman" w:cs="Times New Roman"/>
          <w:b/>
          <w:sz w:val="24"/>
          <w:szCs w:val="24"/>
        </w:rPr>
        <w:t xml:space="preserve">:89)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Tujuan pembinaan publik eksternal menurut </w:t>
      </w:r>
      <w:r w:rsidRPr="00D755A6">
        <w:rPr>
          <w:rFonts w:ascii="Times New Roman" w:hAnsi="Times New Roman" w:cs="Times New Roman"/>
          <w:b/>
          <w:sz w:val="24"/>
          <w:szCs w:val="24"/>
        </w:rPr>
        <w:t xml:space="preserve">Abdurahman </w:t>
      </w:r>
      <w:r w:rsidRPr="00872ED7">
        <w:rPr>
          <w:rFonts w:ascii="Times New Roman" w:hAnsi="Times New Roman" w:cs="Times New Roman"/>
          <w:sz w:val="24"/>
          <w:szCs w:val="24"/>
        </w:rPr>
        <w:t xml:space="preserve">(dalam buku </w:t>
      </w:r>
      <w:r w:rsidRPr="00D755A6">
        <w:rPr>
          <w:rFonts w:ascii="Times New Roman" w:hAnsi="Times New Roman" w:cs="Times New Roman"/>
          <w:b/>
          <w:sz w:val="24"/>
          <w:szCs w:val="24"/>
        </w:rPr>
        <w:t>Yulianita</w:t>
      </w:r>
      <w:r w:rsidRPr="00872ED7">
        <w:rPr>
          <w:rFonts w:ascii="Times New Roman" w:hAnsi="Times New Roman" w:cs="Times New Roman"/>
          <w:sz w:val="24"/>
          <w:szCs w:val="24"/>
        </w:rPr>
        <w:t xml:space="preserve">) pada buku </w:t>
      </w:r>
      <w:r w:rsidRPr="00D755A6">
        <w:rPr>
          <w:rFonts w:ascii="Times New Roman" w:hAnsi="Times New Roman" w:cs="Times New Roman"/>
          <w:b/>
          <w:sz w:val="24"/>
          <w:szCs w:val="24"/>
        </w:rPr>
        <w:t xml:space="preserve">Dasar-Dasar </w:t>
      </w:r>
      <w:r w:rsidRPr="00D755A6">
        <w:rPr>
          <w:rFonts w:ascii="Times New Roman" w:hAnsi="Times New Roman"/>
          <w:b/>
          <w:i/>
          <w:sz w:val="24"/>
          <w:szCs w:val="24"/>
        </w:rPr>
        <w:t>Public Relations</w:t>
      </w:r>
      <w:r w:rsidRPr="00872ED7">
        <w:rPr>
          <w:rFonts w:ascii="Times New Roman" w:hAnsi="Times New Roman" w:cs="Times New Roman"/>
          <w:sz w:val="24"/>
          <w:szCs w:val="24"/>
        </w:rPr>
        <w:t xml:space="preserve"> adalah untuk mengertakan hubungan dengan badan-badan diluar badan tersebut sehingga terbentuk opini yang baik terhadap badan tersebut.</w:t>
      </w:r>
      <w:proofErr w:type="gramEnd"/>
      <w:r w:rsidRPr="00872ED7">
        <w:rPr>
          <w:rFonts w:ascii="Times New Roman" w:hAnsi="Times New Roman" w:cs="Times New Roman"/>
          <w:sz w:val="24"/>
          <w:szCs w:val="24"/>
        </w:rPr>
        <w:t xml:space="preserve">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lastRenderedPageBreak/>
        <w:t>Press Relations</w:t>
      </w:r>
      <w:r w:rsidRPr="00D755A6">
        <w:rPr>
          <w:rFonts w:ascii="Times New Roman" w:hAnsi="Times New Roman" w:cs="Times New Roman"/>
          <w:b/>
          <w:sz w:val="24"/>
          <w:szCs w:val="24"/>
        </w:rPr>
        <w:t xml:space="preserve"> merupakan kegiatan PR dalam rangka mengatur dan membina hubungan baik dengan pers.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Goverment Relations</w:t>
      </w:r>
      <w:r w:rsidRPr="00D755A6">
        <w:rPr>
          <w:rFonts w:ascii="Times New Roman" w:hAnsi="Times New Roman" w:cs="Times New Roman"/>
          <w:b/>
          <w:sz w:val="24"/>
          <w:szCs w:val="24"/>
        </w:rPr>
        <w:t xml:space="preserve">, meurpakan kegiatan PR dalam mengatur dan memelihara hubungan baik dengan masyarakat setempat, yang berhubungan dengan kegiatan perusahaan.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Community Relations</w:t>
      </w:r>
      <w:r w:rsidRPr="00D755A6">
        <w:rPr>
          <w:rFonts w:ascii="Times New Roman" w:hAnsi="Times New Roman" w:cs="Times New Roman"/>
          <w:b/>
          <w:sz w:val="24"/>
          <w:szCs w:val="24"/>
        </w:rPr>
        <w:t xml:space="preserve">, merupakan kegiatan PR dalam rangka mengatur dan memelihara hubungan baik dengan masyarakat setempat, yang berhubungan dengan kegiatan perusahaan.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Supplier Relations</w:t>
      </w:r>
      <w:r w:rsidRPr="00D755A6">
        <w:rPr>
          <w:rFonts w:ascii="Times New Roman" w:hAnsi="Times New Roman" w:cs="Times New Roman"/>
          <w:b/>
          <w:sz w:val="24"/>
          <w:szCs w:val="24"/>
        </w:rPr>
        <w:t xml:space="preserve">, merupakan kegiatan PR dalam rangka mengatur dan memelihara hubungan dengan para relasi agar segala kebutuhan perusahaan dapat diterima dengan baik.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Customer Relation,</w:t>
      </w:r>
      <w:r w:rsidRPr="00D755A6">
        <w:rPr>
          <w:rFonts w:ascii="Times New Roman" w:hAnsi="Times New Roman" w:cs="Times New Roman"/>
          <w:b/>
          <w:sz w:val="24"/>
          <w:szCs w:val="24"/>
        </w:rPr>
        <w:t xml:space="preserve"> merupakan kegiatan PR dalam rangka mengatur dan memelihara hubungan dengan pelanggan, sehingga hubungan itu selalu dalam situasi bahwa customer lah yang sangat membutuhkan perusahaan dan bukan sebaliknya. </w:t>
      </w:r>
    </w:p>
    <w:p w:rsidR="00CD4D91" w:rsidRPr="00D755A6" w:rsidRDefault="00CD4D91" w:rsidP="00CD4D91">
      <w:pPr>
        <w:numPr>
          <w:ilvl w:val="0"/>
          <w:numId w:val="9"/>
        </w:numPr>
        <w:spacing w:after="0" w:line="240" w:lineRule="auto"/>
        <w:ind w:left="1134" w:right="566"/>
        <w:jc w:val="both"/>
        <w:rPr>
          <w:rFonts w:ascii="Times New Roman" w:hAnsi="Times New Roman" w:cs="Times New Roman"/>
          <w:b/>
          <w:sz w:val="24"/>
          <w:szCs w:val="24"/>
        </w:rPr>
      </w:pPr>
      <w:r w:rsidRPr="00D755A6">
        <w:rPr>
          <w:rFonts w:ascii="Times New Roman" w:hAnsi="Times New Roman" w:cs="Times New Roman"/>
          <w:b/>
          <w:i/>
          <w:sz w:val="24"/>
          <w:szCs w:val="24"/>
        </w:rPr>
        <w:t>Consumen Relations</w:t>
      </w:r>
      <w:r w:rsidRPr="00D755A6">
        <w:rPr>
          <w:rFonts w:ascii="Times New Roman" w:hAnsi="Times New Roman" w:cs="Times New Roman"/>
          <w:b/>
          <w:sz w:val="24"/>
          <w:szCs w:val="24"/>
        </w:rPr>
        <w:t xml:space="preserve">, merupakan kegiatan PR dalam rangka mengatur dan memelihara hubungan baik dengan para konsumen agar produk yang dibuat dapat diterima dengan baik oleh para konsumennya. </w:t>
      </w:r>
    </w:p>
    <w:p w:rsidR="00CD4D91" w:rsidRPr="00872ED7" w:rsidRDefault="00CD4D91" w:rsidP="00CD4D91">
      <w:pPr>
        <w:spacing w:line="480" w:lineRule="auto"/>
        <w:ind w:firstLine="709"/>
        <w:jc w:val="both"/>
        <w:rPr>
          <w:rFonts w:ascii="Times New Roman" w:hAnsi="Times New Roman" w:cs="Times New Roman"/>
          <w:sz w:val="24"/>
          <w:szCs w:val="24"/>
        </w:rPr>
      </w:pPr>
    </w:p>
    <w:p w:rsidR="00A97846" w:rsidRDefault="00CD4D91" w:rsidP="00A97846">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Hubungan-hubungan terebut diatas harus dipelihara dan dibina agar dengan khalayak tersebut dapat tercipta hubungan harmonis sehingga khalayak menilai positif terhadap lembaga yang bersangkutan.</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Jadi khalayak dalam bidang humas banyak jenisnya diantaranya, sebagaimana telah disebutkan diatas, para karyawan, pemegang saham, masyarakat sekitar lembaga, para langganan, pemerintah, pers dan sebagainya.</w:t>
      </w:r>
      <w:proofErr w:type="gramEnd"/>
      <w:r w:rsidRPr="00872ED7">
        <w:rPr>
          <w:rFonts w:ascii="Times New Roman" w:hAnsi="Times New Roman" w:cs="Times New Roman"/>
          <w:sz w:val="24"/>
          <w:szCs w:val="24"/>
        </w:rPr>
        <w:t xml:space="preserve"> Selanjutnya bagaimana terbentuknya sikap publik dalam proses hubungan masyarakat itu tergantung pada, tujuan yang mendasari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dilakukannya didalam, dan di komunikasikan kepada publiknya. </w:t>
      </w:r>
    </w:p>
    <w:p w:rsidR="00A97846" w:rsidRDefault="00A97846" w:rsidP="00A97846">
      <w:pPr>
        <w:spacing w:line="480" w:lineRule="auto"/>
        <w:jc w:val="both"/>
        <w:rPr>
          <w:rFonts w:ascii="Times New Roman" w:hAnsi="Times New Roman" w:cs="Times New Roman"/>
          <w:sz w:val="24"/>
          <w:szCs w:val="24"/>
        </w:rPr>
      </w:pPr>
    </w:p>
    <w:p w:rsidR="00CD4D91" w:rsidRPr="00A97846" w:rsidRDefault="00CD4D91" w:rsidP="00A97846">
      <w:pPr>
        <w:spacing w:line="480" w:lineRule="auto"/>
        <w:jc w:val="both"/>
        <w:rPr>
          <w:rFonts w:ascii="Times New Roman" w:hAnsi="Times New Roman" w:cs="Times New Roman"/>
          <w:sz w:val="24"/>
          <w:szCs w:val="24"/>
        </w:rPr>
      </w:pPr>
      <w:r w:rsidRPr="002B51B7">
        <w:rPr>
          <w:rFonts w:ascii="Times New Roman" w:hAnsi="Times New Roman"/>
          <w:b/>
          <w:sz w:val="24"/>
          <w:szCs w:val="24"/>
        </w:rPr>
        <w:lastRenderedPageBreak/>
        <w:t>2.</w:t>
      </w:r>
      <w:r w:rsidRPr="002B51B7">
        <w:rPr>
          <w:rFonts w:ascii="Times New Roman" w:hAnsi="Times New Roman" w:cs="Times New Roman"/>
          <w:b/>
          <w:sz w:val="24"/>
          <w:szCs w:val="24"/>
        </w:rPr>
        <w:t xml:space="preserve">4 Tinjauan Tentang Eksternal </w:t>
      </w:r>
      <w:r w:rsidRPr="002B51B7">
        <w:rPr>
          <w:rFonts w:ascii="Times New Roman" w:hAnsi="Times New Roman"/>
          <w:b/>
          <w:i/>
          <w:sz w:val="24"/>
          <w:szCs w:val="24"/>
        </w:rPr>
        <w:t>Public Relations</w:t>
      </w: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2.4.1 Pengertian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Definisi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2B51B7">
        <w:rPr>
          <w:rFonts w:ascii="Times New Roman" w:hAnsi="Times New Roman" w:cs="Times New Roman"/>
          <w:b/>
          <w:sz w:val="24"/>
          <w:szCs w:val="24"/>
        </w:rPr>
        <w:t xml:space="preserve">Anggoro </w:t>
      </w:r>
      <w:r w:rsidRPr="00872ED7">
        <w:rPr>
          <w:rFonts w:ascii="Times New Roman" w:hAnsi="Times New Roman" w:cs="Times New Roman"/>
          <w:sz w:val="24"/>
          <w:szCs w:val="24"/>
        </w:rPr>
        <w:t xml:space="preserve">dalam bukunya Teori dan Profesi Kehumasan serta Aplikasinya di Indonesia </w:t>
      </w:r>
    </w:p>
    <w:p w:rsidR="00CD4D91" w:rsidRPr="002B51B7" w:rsidRDefault="00CD4D91" w:rsidP="00CD4D91">
      <w:pPr>
        <w:spacing w:line="480" w:lineRule="auto"/>
        <w:ind w:left="1134" w:right="566"/>
        <w:jc w:val="both"/>
        <w:rPr>
          <w:rFonts w:ascii="Times New Roman" w:hAnsi="Times New Roman" w:cs="Times New Roman"/>
          <w:b/>
          <w:sz w:val="24"/>
          <w:szCs w:val="24"/>
        </w:rPr>
      </w:pPr>
      <w:proofErr w:type="gramStart"/>
      <w:r w:rsidRPr="002B51B7">
        <w:rPr>
          <w:rFonts w:ascii="Times New Roman" w:hAnsi="Times New Roman" w:cs="Times New Roman"/>
          <w:b/>
          <w:sz w:val="24"/>
          <w:szCs w:val="24"/>
        </w:rPr>
        <w:t>Segenap kegiatan humas yang diarahkan pada khalayak di luar perusahaan (masyarakat, agen, konsumen, pemerintah dan sebagainya).</w:t>
      </w:r>
      <w:proofErr w:type="gramEnd"/>
      <w:r w:rsidRPr="002B51B7">
        <w:rPr>
          <w:rFonts w:ascii="Times New Roman" w:hAnsi="Times New Roman" w:cs="Times New Roman"/>
          <w:b/>
          <w:sz w:val="24"/>
          <w:szCs w:val="24"/>
        </w:rPr>
        <w:t xml:space="preserve"> (2008:130) </w:t>
      </w:r>
    </w:p>
    <w:p w:rsidR="00CD4D91" w:rsidRPr="00872ED7" w:rsidRDefault="00CD4D91" w:rsidP="000A08AF">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Berdasarkan definisi diatas bahwa kegiatan dan tugas dari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menciptakan kegiatan keluar organisasi yang ditujukan kepada public ekstemal yang memiliki kepentingan perusahaan.</w:t>
      </w:r>
      <w:proofErr w:type="gramEnd"/>
      <w:r w:rsidRPr="00872ED7">
        <w:rPr>
          <w:rFonts w:ascii="Times New Roman" w:hAnsi="Times New Roman" w:cs="Times New Roman"/>
          <w:sz w:val="24"/>
          <w:szCs w:val="24"/>
        </w:rPr>
        <w:t xml:space="preserve"> </w:t>
      </w: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2.4.2 Tugas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2B51B7">
        <w:rPr>
          <w:rFonts w:ascii="Times New Roman" w:hAnsi="Times New Roman" w:cs="Times New Roman"/>
          <w:b/>
          <w:sz w:val="24"/>
          <w:szCs w:val="24"/>
        </w:rPr>
        <w:t xml:space="preserve">Suhandang </w:t>
      </w:r>
      <w:r w:rsidRPr="00872ED7">
        <w:rPr>
          <w:rFonts w:ascii="Times New Roman" w:hAnsi="Times New Roman" w:cs="Times New Roman"/>
          <w:sz w:val="24"/>
          <w:szCs w:val="24"/>
        </w:rPr>
        <w:t xml:space="preserve">dalam bukunya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Perusahaan</w:t>
      </w:r>
      <w:r w:rsidRPr="00872ED7">
        <w:rPr>
          <w:rFonts w:ascii="Times New Roman" w:hAnsi="Times New Roman" w:cs="Times New Roman"/>
          <w:sz w:val="24"/>
          <w:szCs w:val="24"/>
        </w:rPr>
        <w:t xml:space="preserve"> mengemukakan tugas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yaitu: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Mengadakan analisa dan penilaian terhadap sikap dan opini publik yang menanggapi kebijaksanaan pimpinan perusahaan dalam menggerakan metodenya.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Mengadakan koreksi dan saran kepada pimpinan perusahaan sehubungan dengan tujuan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terutama dalam kegiatan perusahaan yang mendapat sorotan atau kritikan publik.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Mempersiapkan bahan-bahan penerangan dan penjelasan yang jujur dan, agar publik tetap memperoleh kejelasan tentang segala aktivitas dan perkembangan perusahaan. </w:t>
      </w:r>
    </w:p>
    <w:p w:rsidR="00CD4D91" w:rsidRPr="002B51B7" w:rsidRDefault="00CD4D91" w:rsidP="00CD4D91">
      <w:pPr>
        <w:numPr>
          <w:ilvl w:val="0"/>
          <w:numId w:val="10"/>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Ikut membantu pimpinan dalam hal menyusun atau memperbaiki formasi staf kearah yang efektif. Baik untuk keseluruhan oerusahaan maupun khusus di bagian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Default="00CD4D91" w:rsidP="00CD4D91">
      <w:pPr>
        <w:numPr>
          <w:ilvl w:val="0"/>
          <w:numId w:val="10"/>
        </w:numPr>
        <w:spacing w:after="0" w:line="240" w:lineRule="auto"/>
        <w:ind w:left="1134" w:right="566"/>
        <w:jc w:val="both"/>
        <w:rPr>
          <w:rFonts w:ascii="Times New Roman" w:hAnsi="Times New Roman"/>
          <w:b/>
          <w:sz w:val="24"/>
          <w:szCs w:val="24"/>
        </w:rPr>
      </w:pPr>
      <w:r w:rsidRPr="002B51B7">
        <w:rPr>
          <w:rFonts w:ascii="Times New Roman" w:hAnsi="Times New Roman" w:cs="Times New Roman"/>
          <w:b/>
          <w:sz w:val="24"/>
          <w:szCs w:val="24"/>
        </w:rPr>
        <w:lastRenderedPageBreak/>
        <w:t xml:space="preserve">Mengadakan penyelidikan dan penelitian tentang kebutuhan, kepentingan dan selera publik </w:t>
      </w:r>
      <w:proofErr w:type="gramStart"/>
      <w:r w:rsidRPr="002B51B7">
        <w:rPr>
          <w:rFonts w:ascii="Times New Roman" w:hAnsi="Times New Roman" w:cs="Times New Roman"/>
          <w:b/>
          <w:sz w:val="24"/>
          <w:szCs w:val="24"/>
        </w:rPr>
        <w:t>akan</w:t>
      </w:r>
      <w:proofErr w:type="gramEnd"/>
      <w:r w:rsidRPr="002B51B7">
        <w:rPr>
          <w:rFonts w:ascii="Times New Roman" w:hAnsi="Times New Roman" w:cs="Times New Roman"/>
          <w:b/>
          <w:sz w:val="24"/>
          <w:szCs w:val="24"/>
        </w:rPr>
        <w:t xml:space="preserve"> barang-barang yang dihasilkan perusahaan. </w:t>
      </w:r>
    </w:p>
    <w:p w:rsidR="00CD4D91" w:rsidRDefault="00CD4D91" w:rsidP="00504F21">
      <w:p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(2004:81) </w:t>
      </w:r>
    </w:p>
    <w:p w:rsidR="00504F21" w:rsidRPr="00504F21" w:rsidRDefault="00504F21" w:rsidP="00504F21">
      <w:pPr>
        <w:spacing w:after="0" w:line="240" w:lineRule="auto"/>
        <w:ind w:left="1134" w:right="566"/>
        <w:jc w:val="both"/>
        <w:rPr>
          <w:rFonts w:ascii="Times New Roman" w:hAnsi="Times New Roman" w:cs="Times New Roman"/>
          <w:b/>
          <w:sz w:val="24"/>
          <w:szCs w:val="24"/>
        </w:rPr>
      </w:pPr>
    </w:p>
    <w:p w:rsidR="00CD4D91" w:rsidRPr="002B51B7" w:rsidRDefault="00CD4D91" w:rsidP="00CD4D91">
      <w:pPr>
        <w:spacing w:line="480" w:lineRule="auto"/>
        <w:jc w:val="both"/>
        <w:rPr>
          <w:rFonts w:ascii="Times New Roman" w:hAnsi="Times New Roman" w:cs="Times New Roman"/>
          <w:b/>
          <w:sz w:val="24"/>
          <w:szCs w:val="24"/>
        </w:rPr>
      </w:pPr>
      <w:r w:rsidRPr="002B51B7">
        <w:rPr>
          <w:rFonts w:ascii="Times New Roman" w:hAnsi="Times New Roman" w:cs="Times New Roman"/>
          <w:b/>
          <w:sz w:val="24"/>
          <w:szCs w:val="24"/>
        </w:rPr>
        <w:t xml:space="preserve">2.4.3 Tujuan Eksternal </w:t>
      </w:r>
      <w:r w:rsidRPr="002B51B7">
        <w:rPr>
          <w:rFonts w:ascii="Times New Roman" w:hAnsi="Times New Roman"/>
          <w:b/>
          <w:i/>
          <w:sz w:val="24"/>
          <w:szCs w:val="24"/>
        </w:rPr>
        <w:t>Public Relations</w:t>
      </w:r>
      <w:r w:rsidRPr="002B51B7">
        <w:rPr>
          <w:rFonts w:ascii="Times New Roman" w:hAnsi="Times New Roman" w:cs="Times New Roman"/>
          <w:b/>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Tujuan dari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untuk menciptakan pengertian, pemahaman serta kepercayaan publik eksternal terhadap perusahaan sehingga Perusahaan dapat menjalin kerjasama yang baik dengan publik eksternal serta dapat menciptakan dan mem</w:t>
      </w:r>
      <w:r>
        <w:rPr>
          <w:rFonts w:ascii="Times New Roman" w:hAnsi="Times New Roman"/>
          <w:sz w:val="24"/>
          <w:szCs w:val="24"/>
        </w:rPr>
        <w:t>pertahankan citra yang positif pada</w:t>
      </w:r>
      <w:r w:rsidRPr="00872ED7">
        <w:rPr>
          <w:rFonts w:ascii="Times New Roman" w:hAnsi="Times New Roman" w:cs="Times New Roman"/>
          <w:sz w:val="24"/>
          <w:szCs w:val="24"/>
        </w:rPr>
        <w:t xml:space="preserve"> masyarakat.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 xml:space="preserve">Tujuan Eksternal </w:t>
      </w:r>
      <w:r w:rsidRPr="008F441F">
        <w:rPr>
          <w:rFonts w:ascii="Times New Roman" w:hAnsi="Times New Roman"/>
          <w:i/>
          <w:sz w:val="24"/>
          <w:szCs w:val="24"/>
        </w:rPr>
        <w:t>Public Relations</w:t>
      </w:r>
      <w:r w:rsidRPr="00872ED7">
        <w:rPr>
          <w:rFonts w:ascii="Times New Roman" w:hAnsi="Times New Roman" w:cs="Times New Roman"/>
          <w:sz w:val="24"/>
          <w:szCs w:val="24"/>
        </w:rPr>
        <w:t xml:space="preserve"> menurut </w:t>
      </w:r>
      <w:r w:rsidRPr="002B51B7">
        <w:rPr>
          <w:rFonts w:ascii="Times New Roman" w:hAnsi="Times New Roman" w:cs="Times New Roman"/>
          <w:b/>
          <w:sz w:val="24"/>
          <w:szCs w:val="24"/>
        </w:rPr>
        <w:t>Anggoro</w:t>
      </w:r>
      <w:r w:rsidRPr="00872ED7">
        <w:rPr>
          <w:rFonts w:ascii="Times New Roman" w:hAnsi="Times New Roman" w:cs="Times New Roman"/>
          <w:sz w:val="24"/>
          <w:szCs w:val="24"/>
        </w:rPr>
        <w:t xml:space="preserve"> dalam bukunya </w:t>
      </w:r>
      <w:r w:rsidRPr="002B51B7">
        <w:rPr>
          <w:rFonts w:ascii="Times New Roman" w:hAnsi="Times New Roman" w:cs="Times New Roman"/>
          <w:b/>
          <w:sz w:val="24"/>
          <w:szCs w:val="24"/>
        </w:rPr>
        <w:t>Teori dan Profesi Kehumasan,</w:t>
      </w:r>
      <w:r w:rsidRPr="00872ED7">
        <w:rPr>
          <w:rFonts w:ascii="Times New Roman" w:hAnsi="Times New Roman" w:cs="Times New Roman"/>
          <w:sz w:val="24"/>
          <w:szCs w:val="24"/>
        </w:rPr>
        <w:t xml:space="preserve"> yaitu: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mengubah citra umum di mata khalayak sehubungan dengan adanya kegiatan-kegiatan baru yang dilakukan oleh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menyebarluaskan suatu cerita sukses yang telah dicapai oleh perusahaan kepada masyarakat dalam rangka mendapatkan pengakuan.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memperkenalkan perusahaan kepada masyarakat luas serta membuka pasar-pasar baru.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memperbaiki hubungan antara perusahaan itu dengan khalayaknya, sehubungan dengan telah terjadinya suatu peristiwa yang mengakibatkan kecaman, kesangsian atau salah paham dikalangan khalayak terhadap niat baik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mendidik parapengguna atau konsumen agar mereka lebih efektif dan mengerti dalam memnafaatkan produk-produk perusahaan. </w:t>
      </w:r>
    </w:p>
    <w:p w:rsidR="00CD4D91" w:rsidRPr="00DA780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meyakinkan khalayak bawasanya oerusahaan mampu bertahan atau bangkit kembali setelah terjadi suatu krisis. </w:t>
      </w:r>
    </w:p>
    <w:p w:rsidR="00CD4D91" w:rsidRPr="002B51B7" w:rsidRDefault="00CD4D91" w:rsidP="00CD4D91">
      <w:pPr>
        <w:numPr>
          <w:ilvl w:val="0"/>
          <w:numId w:val="11"/>
        </w:num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 xml:space="preserve">Untuk menyebarlauaskan kegiatan-kegiatan riset yang telah dilakukan oleh perusahaan, agar masyarakat luas menegtahui betapa perusahaan itu mengutamakan kualitas dalam berbagai hal. </w:t>
      </w:r>
    </w:p>
    <w:p w:rsidR="00CD4D91" w:rsidRDefault="00CD4D91" w:rsidP="00504F21">
      <w:pPr>
        <w:spacing w:after="0" w:line="240" w:lineRule="auto"/>
        <w:ind w:left="1134" w:right="566"/>
        <w:jc w:val="both"/>
        <w:rPr>
          <w:rFonts w:ascii="Times New Roman" w:hAnsi="Times New Roman" w:cs="Times New Roman"/>
          <w:b/>
          <w:sz w:val="24"/>
          <w:szCs w:val="24"/>
        </w:rPr>
      </w:pPr>
      <w:r w:rsidRPr="002B51B7">
        <w:rPr>
          <w:rFonts w:ascii="Times New Roman" w:hAnsi="Times New Roman" w:cs="Times New Roman"/>
          <w:b/>
          <w:sz w:val="24"/>
          <w:szCs w:val="24"/>
        </w:rPr>
        <w:t>(2008:</w:t>
      </w:r>
      <w:proofErr w:type="gramStart"/>
      <w:r w:rsidRPr="002B51B7">
        <w:rPr>
          <w:rFonts w:ascii="Times New Roman" w:hAnsi="Times New Roman" w:cs="Times New Roman"/>
          <w:b/>
          <w:sz w:val="24"/>
          <w:szCs w:val="24"/>
        </w:rPr>
        <w:t>7l-72</w:t>
      </w:r>
      <w:proofErr w:type="gramEnd"/>
      <w:r w:rsidRPr="002B51B7">
        <w:rPr>
          <w:rFonts w:ascii="Times New Roman" w:hAnsi="Times New Roman" w:cs="Times New Roman"/>
          <w:b/>
          <w:sz w:val="24"/>
          <w:szCs w:val="24"/>
        </w:rPr>
        <w:t xml:space="preserve">) </w:t>
      </w:r>
    </w:p>
    <w:p w:rsidR="00504F21" w:rsidRPr="00504F21" w:rsidRDefault="00504F21" w:rsidP="00504F21">
      <w:pPr>
        <w:spacing w:after="0" w:line="240" w:lineRule="auto"/>
        <w:ind w:left="1134" w:right="566"/>
        <w:jc w:val="both"/>
        <w:rPr>
          <w:rFonts w:ascii="Times New Roman" w:hAnsi="Times New Roman" w:cs="Times New Roman"/>
          <w:b/>
          <w:sz w:val="24"/>
          <w:szCs w:val="24"/>
        </w:rPr>
      </w:pPr>
    </w:p>
    <w:p w:rsidR="00CD4D91" w:rsidRPr="00DA7807" w:rsidRDefault="00CD4D91" w:rsidP="00CD4D91">
      <w:pPr>
        <w:spacing w:before="240" w:line="480" w:lineRule="auto"/>
        <w:jc w:val="both"/>
        <w:rPr>
          <w:rFonts w:ascii="Times New Roman" w:hAnsi="Times New Roman" w:cs="Times New Roman"/>
          <w:b/>
          <w:sz w:val="24"/>
          <w:szCs w:val="24"/>
        </w:rPr>
      </w:pPr>
      <w:r w:rsidRPr="00DA7807">
        <w:rPr>
          <w:rFonts w:ascii="Times New Roman" w:hAnsi="Times New Roman" w:cs="Times New Roman"/>
          <w:b/>
          <w:sz w:val="24"/>
          <w:szCs w:val="24"/>
        </w:rPr>
        <w:lastRenderedPageBreak/>
        <w:t xml:space="preserve">2.5 Komunikasi </w:t>
      </w:r>
      <w:r w:rsidR="000A08AF">
        <w:rPr>
          <w:rFonts w:ascii="Times New Roman" w:hAnsi="Times New Roman" w:cs="Times New Roman"/>
          <w:b/>
          <w:sz w:val="24"/>
          <w:szCs w:val="24"/>
        </w:rPr>
        <w:t>Antarpersonal</w:t>
      </w:r>
    </w:p>
    <w:p w:rsidR="00CD4D91" w:rsidRPr="00DA7807" w:rsidRDefault="00CD4D91" w:rsidP="00CD4D91">
      <w:pPr>
        <w:spacing w:line="480" w:lineRule="auto"/>
        <w:jc w:val="both"/>
        <w:rPr>
          <w:rFonts w:ascii="Times New Roman" w:hAnsi="Times New Roman" w:cs="Times New Roman"/>
          <w:b/>
          <w:sz w:val="24"/>
          <w:szCs w:val="24"/>
        </w:rPr>
      </w:pPr>
      <w:r w:rsidRPr="00DA7807">
        <w:rPr>
          <w:rFonts w:ascii="Times New Roman" w:hAnsi="Times New Roman" w:cs="Times New Roman"/>
          <w:b/>
          <w:sz w:val="24"/>
          <w:szCs w:val="24"/>
        </w:rPr>
        <w:t xml:space="preserve">2.5.1 Pengertian Komunikasi </w:t>
      </w:r>
      <w:r w:rsidR="000A08AF">
        <w:rPr>
          <w:rFonts w:ascii="Times New Roman" w:hAnsi="Times New Roman" w:cs="Times New Roman"/>
          <w:b/>
          <w:sz w:val="24"/>
          <w:szCs w:val="24"/>
        </w:rPr>
        <w:t>Antarpersonal</w:t>
      </w:r>
      <w:r w:rsidRPr="00DA7807">
        <w:rPr>
          <w:rFonts w:ascii="Times New Roman" w:hAnsi="Times New Roman" w:cs="Times New Roman"/>
          <w:b/>
          <w:sz w:val="24"/>
          <w:szCs w:val="24"/>
        </w:rPr>
        <w:t xml:space="preserve"> </w:t>
      </w:r>
    </w:p>
    <w:p w:rsidR="000A08AF" w:rsidRDefault="000A08AF" w:rsidP="000A08AF">
      <w:pPr>
        <w:spacing w:line="478" w:lineRule="auto"/>
        <w:ind w:firstLine="720"/>
        <w:jc w:val="both"/>
        <w:rPr>
          <w:rFonts w:ascii="Times New Roman" w:eastAsia="Times New Roman" w:hAnsi="Times New Roman"/>
          <w:sz w:val="24"/>
        </w:rPr>
      </w:pPr>
      <w:proofErr w:type="gramStart"/>
      <w:r>
        <w:rPr>
          <w:rFonts w:ascii="Times New Roman" w:eastAsia="Times New Roman" w:hAnsi="Times New Roman"/>
          <w:sz w:val="24"/>
        </w:rPr>
        <w:t>Komunikasi antarpersonal dapat diartikan sebagai penggunaan bahasa atau pikiran yang terjadi di dalam diri komunikator sendiri.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Jadi dapat diartikan bahwa komunikasi anatrpersonal adalah komunikasi yang membutuhkan pelaku atau personal lebih dari satu orang.</w:t>
      </w:r>
      <w:proofErr w:type="gramEnd"/>
      <w:r>
        <w:rPr>
          <w:rFonts w:ascii="Times New Roman" w:eastAsia="Times New Roman" w:hAnsi="Times New Roman"/>
          <w:sz w:val="24"/>
        </w:rPr>
        <w:t xml:space="preserve"> </w:t>
      </w:r>
      <w:proofErr w:type="gramStart"/>
      <w:r>
        <w:rPr>
          <w:rFonts w:ascii="Times New Roman" w:eastAsia="Times New Roman" w:hAnsi="Times New Roman"/>
          <w:b/>
          <w:bCs/>
          <w:sz w:val="24"/>
        </w:rPr>
        <w:t>R Wayne Pace</w:t>
      </w:r>
      <w:r>
        <w:rPr>
          <w:rFonts w:ascii="Times New Roman" w:eastAsia="Times New Roman" w:hAnsi="Times New Roman"/>
          <w:sz w:val="24"/>
        </w:rPr>
        <w:t xml:space="preserve"> mengatakan bahwa komunikasi antarpersonal adalah Proses komunikasi yang berlangsung antara 2 orang atau lebih secara tatap muka.</w:t>
      </w:r>
      <w:proofErr w:type="gramEnd"/>
    </w:p>
    <w:p w:rsidR="000A08AF" w:rsidRDefault="000A08AF" w:rsidP="000A08AF">
      <w:pPr>
        <w:spacing w:line="478" w:lineRule="auto"/>
        <w:ind w:firstLine="720"/>
        <w:jc w:val="both"/>
        <w:rPr>
          <w:rFonts w:ascii="Times New Roman" w:eastAsia="Times New Roman" w:hAnsi="Times New Roman"/>
          <w:sz w:val="24"/>
        </w:rPr>
      </w:pPr>
      <w:r>
        <w:rPr>
          <w:rFonts w:ascii="Times New Roman" w:eastAsia="Times New Roman" w:hAnsi="Times New Roman"/>
          <w:sz w:val="24"/>
        </w:rPr>
        <w:t xml:space="preserve">Komunikasi Antarpersonal menuntut berkomunikasi dengan </w:t>
      </w:r>
      <w:hyperlink r:id="rId10" w:history="1">
        <w:r>
          <w:rPr>
            <w:rFonts w:ascii="Times New Roman" w:eastAsia="Times New Roman" w:hAnsi="Times New Roman"/>
            <w:sz w:val="24"/>
          </w:rPr>
          <w:t xml:space="preserve">orang </w:t>
        </w:r>
      </w:hyperlink>
      <w:r>
        <w:rPr>
          <w:rFonts w:ascii="Times New Roman" w:eastAsia="Times New Roman" w:hAnsi="Times New Roman"/>
          <w:sz w:val="24"/>
        </w:rPr>
        <w:t xml:space="preserve">lain. Komunikasi jenis ini dibagi lagi menjadi komunikasi diadik, </w:t>
      </w:r>
      <w:hyperlink r:id="rId11" w:history="1">
        <w:r>
          <w:rPr>
            <w:rFonts w:ascii="Times New Roman" w:eastAsia="Times New Roman" w:hAnsi="Times New Roman"/>
            <w:sz w:val="24"/>
          </w:rPr>
          <w:t>komunikasi</w:t>
        </w:r>
      </w:hyperlink>
      <w:r>
        <w:rPr>
          <w:rFonts w:ascii="Times New Roman" w:eastAsia="Times New Roman" w:hAnsi="Times New Roman"/>
          <w:sz w:val="24"/>
        </w:rPr>
        <w:t xml:space="preserve"> </w:t>
      </w:r>
      <w:hyperlink r:id="rId12" w:history="1">
        <w:r>
          <w:rPr>
            <w:rFonts w:ascii="Times New Roman" w:eastAsia="Times New Roman" w:hAnsi="Times New Roman"/>
            <w:sz w:val="24"/>
          </w:rPr>
          <w:t xml:space="preserve">publik, </w:t>
        </w:r>
      </w:hyperlink>
      <w:r>
        <w:rPr>
          <w:rFonts w:ascii="Times New Roman" w:eastAsia="Times New Roman" w:hAnsi="Times New Roman"/>
          <w:sz w:val="24"/>
        </w:rPr>
        <w:t xml:space="preserve">dan </w:t>
      </w:r>
      <w:hyperlink r:id="rId13" w:history="1">
        <w:r>
          <w:rPr>
            <w:rFonts w:ascii="Times New Roman" w:eastAsia="Times New Roman" w:hAnsi="Times New Roman"/>
            <w:sz w:val="24"/>
          </w:rPr>
          <w:t xml:space="preserve">komunikasi kelompok </w:t>
        </w:r>
      </w:hyperlink>
      <w:r>
        <w:rPr>
          <w:rFonts w:ascii="Times New Roman" w:eastAsia="Times New Roman" w:hAnsi="Times New Roman"/>
          <w:sz w:val="24"/>
        </w:rPr>
        <w:t>kecil.Komunikasi Antarpersonal juga berlaku secara kontekstual bergantung kepada keadaan, budaya, dan juga konteks psikologikal.</w:t>
      </w:r>
    </w:p>
    <w:p w:rsidR="000A08AF" w:rsidRDefault="000A08AF" w:rsidP="000A08AF">
      <w:pPr>
        <w:spacing w:line="15" w:lineRule="exact"/>
        <w:jc w:val="both"/>
        <w:rPr>
          <w:rFonts w:ascii="Times New Roman" w:eastAsia="Times New Roman" w:hAnsi="Times New Roman"/>
          <w:sz w:val="24"/>
        </w:rPr>
      </w:pPr>
    </w:p>
    <w:p w:rsidR="000A08AF" w:rsidRDefault="000A08AF" w:rsidP="000A08AF">
      <w:pPr>
        <w:spacing w:line="469" w:lineRule="auto"/>
        <w:jc w:val="both"/>
        <w:rPr>
          <w:rFonts w:ascii="Times New Roman" w:eastAsia="Times New Roman" w:hAnsi="Times New Roman"/>
          <w:b/>
          <w:bCs/>
          <w:sz w:val="24"/>
        </w:rPr>
      </w:pPr>
      <w:r>
        <w:rPr>
          <w:rFonts w:ascii="Times New Roman" w:eastAsia="Times New Roman" w:hAnsi="Times New Roman"/>
          <w:sz w:val="24"/>
        </w:rPr>
        <w:t xml:space="preserve">Menurut </w:t>
      </w:r>
      <w:r>
        <w:rPr>
          <w:rFonts w:ascii="Times New Roman" w:eastAsia="Times New Roman" w:hAnsi="Times New Roman"/>
          <w:b/>
          <w:bCs/>
          <w:sz w:val="24"/>
        </w:rPr>
        <w:t>Joseph A. Devito</w:t>
      </w:r>
      <w:r>
        <w:rPr>
          <w:rFonts w:ascii="Times New Roman" w:eastAsia="Times New Roman" w:hAnsi="Times New Roman"/>
          <w:sz w:val="24"/>
        </w:rPr>
        <w:t xml:space="preserve"> dalam </w:t>
      </w:r>
      <w:r>
        <w:rPr>
          <w:rFonts w:ascii="Times New Roman" w:eastAsia="Times New Roman" w:hAnsi="Times New Roman"/>
          <w:b/>
          <w:bCs/>
          <w:sz w:val="24"/>
        </w:rPr>
        <w:t>Effendy</w:t>
      </w:r>
      <w:r>
        <w:rPr>
          <w:rFonts w:ascii="Times New Roman" w:eastAsia="Times New Roman" w:hAnsi="Times New Roman"/>
          <w:b/>
          <w:sz w:val="24"/>
        </w:rPr>
        <w:t>,</w:t>
      </w:r>
      <w:r>
        <w:rPr>
          <w:rFonts w:ascii="Times New Roman" w:eastAsia="Times New Roman" w:hAnsi="Times New Roman"/>
          <w:sz w:val="24"/>
        </w:rPr>
        <w:t xml:space="preserve"> komunikasi antarpersonal adalah:</w:t>
      </w:r>
    </w:p>
    <w:p w:rsidR="000A08AF" w:rsidRDefault="000A08AF" w:rsidP="00CD4D91">
      <w:pPr>
        <w:spacing w:line="240" w:lineRule="auto"/>
        <w:ind w:left="1134" w:right="566"/>
        <w:jc w:val="both"/>
        <w:rPr>
          <w:rFonts w:ascii="Times New Roman" w:hAnsi="Times New Roman" w:cs="Times New Roman"/>
          <w:b/>
          <w:sz w:val="24"/>
          <w:szCs w:val="24"/>
        </w:rPr>
      </w:pPr>
      <w:r>
        <w:rPr>
          <w:rFonts w:ascii="Times New Roman" w:eastAsia="Times New Roman" w:hAnsi="Times New Roman"/>
          <w:b/>
          <w:bCs/>
          <w:sz w:val="24"/>
        </w:rPr>
        <w:t>Penyampaian pesan oleh satu orang dan penerimaan pesan oleh orang lain atau sekelompok kecil orang, dengan berbagai dampaknya dan dengan peluang untuk memberikan umpan balik segera</w:t>
      </w:r>
      <w:proofErr w:type="gramStart"/>
      <w:r>
        <w:rPr>
          <w:rFonts w:ascii="Times New Roman" w:eastAsia="Times New Roman" w:hAnsi="Times New Roman"/>
          <w:b/>
          <w:bCs/>
          <w:sz w:val="24"/>
        </w:rPr>
        <w:t>.(</w:t>
      </w:r>
      <w:proofErr w:type="gramEnd"/>
      <w:r>
        <w:rPr>
          <w:rFonts w:ascii="Times New Roman" w:eastAsia="Times New Roman" w:hAnsi="Times New Roman"/>
          <w:b/>
          <w:bCs/>
          <w:sz w:val="24"/>
        </w:rPr>
        <w:t>Effendy,2003:30).</w:t>
      </w:r>
    </w:p>
    <w:p w:rsidR="00CD4D91" w:rsidRPr="008947EE" w:rsidRDefault="00CD4D91" w:rsidP="00CD4D91">
      <w:pPr>
        <w:spacing w:line="240" w:lineRule="auto"/>
        <w:ind w:left="1134" w:right="566"/>
        <w:jc w:val="both"/>
        <w:rPr>
          <w:rFonts w:ascii="Times New Roman" w:hAnsi="Times New Roman" w:cs="Times New Roman"/>
          <w:b/>
          <w:sz w:val="24"/>
          <w:szCs w:val="24"/>
        </w:rPr>
      </w:pPr>
      <w:r w:rsidRPr="008947EE">
        <w:rPr>
          <w:rFonts w:ascii="Times New Roman" w:hAnsi="Times New Roman" w:cs="Times New Roman"/>
          <w:b/>
          <w:sz w:val="24"/>
          <w:szCs w:val="24"/>
        </w:rPr>
        <w:t xml:space="preserve"> </w:t>
      </w:r>
    </w:p>
    <w:p w:rsidR="00CD4D91" w:rsidRPr="00872ED7" w:rsidRDefault="000A08AF" w:rsidP="00CD4D91">
      <w:pPr>
        <w:spacing w:line="480" w:lineRule="auto"/>
        <w:ind w:firstLine="709"/>
        <w:jc w:val="both"/>
        <w:rPr>
          <w:rFonts w:ascii="Times New Roman" w:hAnsi="Times New Roman" w:cs="Times New Roman"/>
          <w:sz w:val="24"/>
          <w:szCs w:val="24"/>
        </w:rPr>
      </w:pPr>
      <w:r>
        <w:rPr>
          <w:rFonts w:ascii="Times New Roman" w:eastAsia="Times New Roman" w:hAnsi="Times New Roman"/>
          <w:sz w:val="24"/>
        </w:rPr>
        <w:t>Berbeda dengan pendapat dari Deddy Mulyana, yang menyatakan bahwa komunikasi antarpersonal adalah:</w:t>
      </w:r>
      <w:r w:rsidR="00CD4D91" w:rsidRPr="00872ED7">
        <w:rPr>
          <w:rFonts w:ascii="Times New Roman" w:hAnsi="Times New Roman" w:cs="Times New Roman"/>
          <w:sz w:val="24"/>
          <w:szCs w:val="24"/>
        </w:rPr>
        <w:t xml:space="preserve"> </w:t>
      </w:r>
    </w:p>
    <w:p w:rsidR="00CD4D91" w:rsidRPr="00504F21" w:rsidRDefault="000A08AF" w:rsidP="00504F21">
      <w:pPr>
        <w:spacing w:after="0" w:line="240" w:lineRule="auto"/>
        <w:ind w:left="1134" w:right="566"/>
        <w:jc w:val="both"/>
        <w:rPr>
          <w:rFonts w:ascii="Times New Roman" w:hAnsi="Times New Roman" w:cs="Times New Roman"/>
          <w:b/>
          <w:sz w:val="24"/>
          <w:szCs w:val="24"/>
        </w:rPr>
      </w:pPr>
      <w:r>
        <w:rPr>
          <w:rFonts w:ascii="Times New Roman" w:eastAsia="Times New Roman" w:hAnsi="Times New Roman"/>
          <w:b/>
          <w:bCs/>
          <w:sz w:val="24"/>
        </w:rPr>
        <w:t xml:space="preserve">Bentuk kegiatan komunikasi yang kerap dilakukan oleh manusia adalah komunikasi interpersonal yaitu komunikasi antara orang-orang secara tatap muka yang memungkinkan setiap pesertanya menangkap reaksi orang lain secara langsung baik secara verbal maupun non verbal. (Mulyana, </w:t>
      </w:r>
      <w:proofErr w:type="gramStart"/>
      <w:r>
        <w:rPr>
          <w:rFonts w:ascii="Times New Roman" w:eastAsia="Times New Roman" w:hAnsi="Times New Roman"/>
          <w:b/>
          <w:bCs/>
          <w:sz w:val="24"/>
        </w:rPr>
        <w:t>2008 :</w:t>
      </w:r>
      <w:proofErr w:type="gramEnd"/>
      <w:r>
        <w:rPr>
          <w:rFonts w:ascii="Times New Roman" w:eastAsia="Times New Roman" w:hAnsi="Times New Roman"/>
          <w:b/>
          <w:bCs/>
          <w:sz w:val="24"/>
        </w:rPr>
        <w:t xml:space="preserve"> 81)</w:t>
      </w:r>
    </w:p>
    <w:p w:rsidR="00CD4D91" w:rsidRPr="008947EE" w:rsidRDefault="000A08AF" w:rsidP="00CD4D9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2.5.2 </w:t>
      </w:r>
      <w:r>
        <w:rPr>
          <w:rFonts w:ascii="Times New Roman" w:eastAsia="Times New Roman" w:hAnsi="Times New Roman"/>
          <w:b/>
          <w:sz w:val="24"/>
        </w:rPr>
        <w:t>Karakteristik Komunikasi Antarpersonal</w:t>
      </w:r>
    </w:p>
    <w:p w:rsidR="000A08AF" w:rsidRDefault="000A08AF" w:rsidP="00937581">
      <w:pPr>
        <w:spacing w:line="480" w:lineRule="auto"/>
        <w:ind w:right="20" w:firstLine="709"/>
        <w:jc w:val="both"/>
        <w:rPr>
          <w:rFonts w:ascii="Times New Roman" w:eastAsia="Times New Roman" w:hAnsi="Times New Roman"/>
          <w:sz w:val="24"/>
        </w:rPr>
      </w:pPr>
      <w:r>
        <w:rPr>
          <w:rFonts w:ascii="Times New Roman" w:eastAsia="Times New Roman" w:hAnsi="Times New Roman"/>
          <w:sz w:val="24"/>
        </w:rPr>
        <w:t xml:space="preserve">Komunikasi Antarpersonal berlangsung antar dua individu, karenanya pemahaman komunikasi dan hubungan antar pribadi menempatkan pemahaman mengenai komunikasi dalam proses psikologis. </w:t>
      </w:r>
      <w:proofErr w:type="gramStart"/>
      <w:r>
        <w:rPr>
          <w:rFonts w:ascii="Times New Roman" w:eastAsia="Times New Roman" w:hAnsi="Times New Roman"/>
          <w:sz w:val="24"/>
        </w:rPr>
        <w:t>Setiap individu dalam tindakan komunikasi memiliki pemahaman dan makna pribadi terhadap setiap hubungan dimana dia terlibat di dalamnya.</w:t>
      </w:r>
      <w:proofErr w:type="gramEnd"/>
    </w:p>
    <w:p w:rsidR="000A08AF" w:rsidRDefault="000A08AF" w:rsidP="000A08AF">
      <w:pPr>
        <w:spacing w:line="480" w:lineRule="auto"/>
        <w:ind w:right="20" w:firstLine="566"/>
        <w:jc w:val="both"/>
        <w:rPr>
          <w:rFonts w:ascii="Times New Roman" w:eastAsia="Times New Roman" w:hAnsi="Times New Roman"/>
          <w:sz w:val="24"/>
        </w:rPr>
      </w:pPr>
      <w:proofErr w:type="gramStart"/>
      <w:r>
        <w:rPr>
          <w:rFonts w:ascii="Times New Roman" w:eastAsia="Times New Roman" w:hAnsi="Times New Roman"/>
          <w:sz w:val="24"/>
        </w:rPr>
        <w:t>Hal terpenting dari aspek psikologis dalam komunikasi adalah asumsi bahwa diri pribadi individu terletak dalam diri individu dan tidak mungkin diamati secara langsung.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Artinya dalam Komunikasi Antarpersonal pengamatan terhadap seseorang dilakukan melalui perilakunya dengan mendasarkan pada persespsi si pengamat.</w:t>
      </w:r>
      <w:proofErr w:type="gramEnd"/>
    </w:p>
    <w:p w:rsidR="000A08AF" w:rsidRDefault="000A08AF" w:rsidP="000A08AF">
      <w:pPr>
        <w:spacing w:line="15" w:lineRule="exact"/>
        <w:jc w:val="both"/>
        <w:rPr>
          <w:rFonts w:ascii="Times New Roman" w:eastAsia="Times New Roman" w:hAnsi="Times New Roman"/>
        </w:rPr>
      </w:pPr>
    </w:p>
    <w:p w:rsidR="00CD4D91" w:rsidRPr="00872ED7" w:rsidRDefault="000A08AF" w:rsidP="000A08AF">
      <w:pPr>
        <w:spacing w:line="480" w:lineRule="auto"/>
        <w:ind w:firstLine="709"/>
        <w:jc w:val="both"/>
        <w:rPr>
          <w:rFonts w:ascii="Times New Roman" w:hAnsi="Times New Roman" w:cs="Times New Roman"/>
          <w:sz w:val="24"/>
          <w:szCs w:val="24"/>
        </w:rPr>
      </w:pPr>
      <w:r>
        <w:rPr>
          <w:rFonts w:ascii="Times New Roman" w:eastAsia="Times New Roman" w:hAnsi="Times New Roman"/>
          <w:sz w:val="24"/>
        </w:rPr>
        <w:t xml:space="preserve">Menurut </w:t>
      </w:r>
      <w:r>
        <w:rPr>
          <w:rFonts w:ascii="Times New Roman" w:eastAsia="Times New Roman" w:hAnsi="Times New Roman"/>
          <w:b/>
          <w:bCs/>
          <w:sz w:val="24"/>
        </w:rPr>
        <w:t>Judy C. Pearson</w:t>
      </w:r>
      <w:r>
        <w:rPr>
          <w:rFonts w:ascii="Times New Roman" w:eastAsia="Times New Roman" w:hAnsi="Times New Roman"/>
          <w:sz w:val="24"/>
        </w:rPr>
        <w:t xml:space="preserve"> dalam </w:t>
      </w:r>
      <w:r>
        <w:rPr>
          <w:rFonts w:ascii="Times New Roman" w:eastAsia="Times New Roman" w:hAnsi="Times New Roman"/>
          <w:b/>
          <w:bCs/>
          <w:sz w:val="24"/>
        </w:rPr>
        <w:t>Sendjaja</w:t>
      </w:r>
      <w:r>
        <w:rPr>
          <w:rFonts w:ascii="Times New Roman" w:eastAsia="Times New Roman" w:hAnsi="Times New Roman"/>
          <w:sz w:val="24"/>
        </w:rPr>
        <w:t xml:space="preserve">, komunikasi antar pribadi memiliki karakteristik sebagai </w:t>
      </w:r>
      <w:proofErr w:type="gramStart"/>
      <w:r>
        <w:rPr>
          <w:rFonts w:ascii="Times New Roman" w:eastAsia="Times New Roman" w:hAnsi="Times New Roman"/>
          <w:sz w:val="24"/>
        </w:rPr>
        <w:t>berikut :</w:t>
      </w:r>
      <w:proofErr w:type="gramEnd"/>
      <w:r w:rsidR="00CD4D91" w:rsidRPr="00872ED7">
        <w:rPr>
          <w:rFonts w:ascii="Times New Roman" w:hAnsi="Times New Roman" w:cs="Times New Roman"/>
          <w:sz w:val="24"/>
          <w:szCs w:val="24"/>
        </w:rPr>
        <w:t xml:space="preserve"> </w:t>
      </w:r>
    </w:p>
    <w:p w:rsidR="000A08AF" w:rsidRDefault="000A08AF" w:rsidP="000A08AF">
      <w:pPr>
        <w:numPr>
          <w:ilvl w:val="0"/>
          <w:numId w:val="21"/>
        </w:numPr>
        <w:tabs>
          <w:tab w:val="left" w:pos="1000"/>
        </w:tabs>
        <w:spacing w:after="200" w:line="240" w:lineRule="auto"/>
        <w:ind w:left="1134" w:rightChars="265" w:right="583" w:hanging="283"/>
        <w:jc w:val="both"/>
        <w:rPr>
          <w:rFonts w:ascii="Times New Roman" w:eastAsia="Times New Roman" w:hAnsi="Times New Roman"/>
          <w:b/>
          <w:bCs/>
          <w:sz w:val="24"/>
        </w:rPr>
      </w:pPr>
      <w:r>
        <w:rPr>
          <w:rFonts w:ascii="Times New Roman" w:eastAsia="Times New Roman" w:hAnsi="Times New Roman"/>
          <w:b/>
          <w:bCs/>
          <w:sz w:val="24"/>
        </w:rPr>
        <w:t>Komunikasi antar pribadi dimulai dengan diri pribadi (</w:t>
      </w:r>
      <w:r>
        <w:rPr>
          <w:rFonts w:ascii="Times New Roman" w:eastAsia="Times New Roman" w:hAnsi="Times New Roman"/>
          <w:b/>
          <w:bCs/>
          <w:i/>
          <w:sz w:val="24"/>
        </w:rPr>
        <w:t>self</w:t>
      </w:r>
      <w:r>
        <w:rPr>
          <w:rFonts w:ascii="Times New Roman" w:eastAsia="Times New Roman" w:hAnsi="Times New Roman"/>
          <w:b/>
          <w:bCs/>
          <w:sz w:val="24"/>
        </w:rPr>
        <w:t>). Berbagai persepsi komunikasi yang menyangkut pemaknaan berpusat pada diri kita, artinya dipengaruhi oleh pengalaman dan pengamatan kita.</w:t>
      </w:r>
    </w:p>
    <w:p w:rsidR="000A08AF" w:rsidRDefault="000A08AF" w:rsidP="000A08AF">
      <w:pPr>
        <w:numPr>
          <w:ilvl w:val="0"/>
          <w:numId w:val="21"/>
        </w:numPr>
        <w:tabs>
          <w:tab w:val="left" w:pos="1000"/>
        </w:tabs>
        <w:spacing w:after="200" w:line="240" w:lineRule="auto"/>
        <w:ind w:left="1134" w:rightChars="265" w:right="583" w:hanging="283"/>
        <w:jc w:val="both"/>
        <w:rPr>
          <w:rFonts w:ascii="Times New Roman" w:eastAsia="Times New Roman" w:hAnsi="Times New Roman"/>
          <w:b/>
          <w:bCs/>
          <w:sz w:val="24"/>
        </w:rPr>
      </w:pPr>
      <w:r w:rsidRPr="000A08AF">
        <w:rPr>
          <w:rFonts w:ascii="Times New Roman" w:eastAsia="Times New Roman" w:hAnsi="Times New Roman"/>
          <w:b/>
          <w:bCs/>
          <w:sz w:val="24"/>
        </w:rPr>
        <w:t>Komunikasi antar pribadi bersifat transaksional. Anggapan ini mengacu pada pihak-pihak yang berkomunikasi secara serempak dan bersifat sejajar, menyampaikan dan menerima pesan.</w:t>
      </w:r>
    </w:p>
    <w:p w:rsidR="000A08AF" w:rsidRDefault="000A08AF" w:rsidP="000A08AF">
      <w:pPr>
        <w:numPr>
          <w:ilvl w:val="0"/>
          <w:numId w:val="21"/>
        </w:numPr>
        <w:tabs>
          <w:tab w:val="left" w:pos="1000"/>
        </w:tabs>
        <w:spacing w:after="200" w:line="240" w:lineRule="auto"/>
        <w:ind w:left="1134" w:rightChars="265" w:right="583" w:hanging="283"/>
        <w:jc w:val="both"/>
        <w:rPr>
          <w:rFonts w:ascii="Times New Roman" w:eastAsia="Times New Roman" w:hAnsi="Times New Roman"/>
          <w:b/>
          <w:bCs/>
          <w:sz w:val="24"/>
        </w:rPr>
      </w:pPr>
      <w:r w:rsidRPr="000A08AF">
        <w:rPr>
          <w:rFonts w:ascii="Times New Roman" w:eastAsia="Times New Roman" w:hAnsi="Times New Roman"/>
          <w:b/>
          <w:bCs/>
          <w:sz w:val="24"/>
        </w:rPr>
        <w:t>Komunikasi antar pribadi mencakup aspek-aspek isi pesan dan hubungan antarpribadi. Artinya isi pesan dipengaruhi oleh hubungan antar pihak yang berkomunikasi.</w:t>
      </w:r>
    </w:p>
    <w:p w:rsidR="000A08AF" w:rsidRDefault="000A08AF" w:rsidP="000A08AF">
      <w:pPr>
        <w:numPr>
          <w:ilvl w:val="0"/>
          <w:numId w:val="21"/>
        </w:numPr>
        <w:tabs>
          <w:tab w:val="left" w:pos="1000"/>
        </w:tabs>
        <w:spacing w:after="200" w:line="240" w:lineRule="auto"/>
        <w:ind w:left="1134" w:rightChars="265" w:right="583" w:hanging="283"/>
        <w:jc w:val="both"/>
        <w:rPr>
          <w:rFonts w:ascii="Times New Roman" w:eastAsia="Times New Roman" w:hAnsi="Times New Roman"/>
          <w:b/>
          <w:bCs/>
          <w:sz w:val="24"/>
        </w:rPr>
      </w:pPr>
      <w:r w:rsidRPr="000A08AF">
        <w:rPr>
          <w:rFonts w:ascii="Times New Roman" w:eastAsia="Times New Roman" w:hAnsi="Times New Roman"/>
          <w:b/>
          <w:bCs/>
          <w:sz w:val="24"/>
        </w:rPr>
        <w:t>Komunikasi antarpribadi mensyaratkan kedekatan fisik antar pihak yang berkomunikasi.</w:t>
      </w:r>
    </w:p>
    <w:p w:rsidR="000A08AF" w:rsidRDefault="000A08AF" w:rsidP="000A08AF">
      <w:pPr>
        <w:numPr>
          <w:ilvl w:val="0"/>
          <w:numId w:val="21"/>
        </w:numPr>
        <w:tabs>
          <w:tab w:val="left" w:pos="1000"/>
        </w:tabs>
        <w:spacing w:after="200" w:line="240" w:lineRule="auto"/>
        <w:ind w:left="1134" w:rightChars="265" w:right="583" w:hanging="283"/>
        <w:jc w:val="both"/>
        <w:rPr>
          <w:rFonts w:ascii="Times New Roman" w:eastAsia="Times New Roman" w:hAnsi="Times New Roman"/>
          <w:b/>
          <w:bCs/>
          <w:sz w:val="24"/>
        </w:rPr>
      </w:pPr>
      <w:r w:rsidRPr="000A08AF">
        <w:rPr>
          <w:rFonts w:ascii="Times New Roman" w:eastAsia="Times New Roman" w:hAnsi="Times New Roman"/>
          <w:b/>
          <w:bCs/>
          <w:sz w:val="24"/>
        </w:rPr>
        <w:lastRenderedPageBreak/>
        <w:t xml:space="preserve">Komunikasi antar pribadi melibatkan pihak-pihak yang saling bergantung satu </w:t>
      </w:r>
      <w:proofErr w:type="gramStart"/>
      <w:r w:rsidRPr="000A08AF">
        <w:rPr>
          <w:rFonts w:ascii="Times New Roman" w:eastAsia="Times New Roman" w:hAnsi="Times New Roman"/>
          <w:b/>
          <w:bCs/>
          <w:sz w:val="24"/>
        </w:rPr>
        <w:t>sama</w:t>
      </w:r>
      <w:proofErr w:type="gramEnd"/>
      <w:r w:rsidRPr="000A08AF">
        <w:rPr>
          <w:rFonts w:ascii="Times New Roman" w:eastAsia="Times New Roman" w:hAnsi="Times New Roman"/>
          <w:b/>
          <w:bCs/>
          <w:sz w:val="24"/>
        </w:rPr>
        <w:t xml:space="preserve"> lainnya dalam proses komunikasi.</w:t>
      </w:r>
    </w:p>
    <w:p w:rsidR="00CD4D91" w:rsidRDefault="000A08AF" w:rsidP="00504F21">
      <w:pPr>
        <w:tabs>
          <w:tab w:val="left" w:pos="1000"/>
        </w:tabs>
        <w:spacing w:after="200" w:line="240" w:lineRule="auto"/>
        <w:ind w:left="1134" w:rightChars="265" w:right="583"/>
        <w:jc w:val="both"/>
        <w:rPr>
          <w:rFonts w:ascii="Times New Roman" w:hAnsi="Times New Roman"/>
          <w:sz w:val="24"/>
          <w:szCs w:val="24"/>
        </w:rPr>
      </w:pPr>
      <w:proofErr w:type="gramStart"/>
      <w:r w:rsidRPr="000A08AF">
        <w:rPr>
          <w:rFonts w:ascii="Times New Roman" w:eastAsia="Times New Roman" w:hAnsi="Times New Roman"/>
          <w:b/>
          <w:bCs/>
          <w:sz w:val="24"/>
        </w:rPr>
        <w:t>Komunikasi antar pribadi tidak dapat diubah maupun diulang.</w:t>
      </w:r>
      <w:proofErr w:type="gramEnd"/>
      <w:r w:rsidRPr="000A08AF">
        <w:rPr>
          <w:rFonts w:ascii="Times New Roman" w:eastAsia="Times New Roman" w:hAnsi="Times New Roman"/>
          <w:b/>
          <w:bCs/>
          <w:sz w:val="24"/>
        </w:rPr>
        <w:t xml:space="preserve"> Jika kita salah mengucapkan sesuatu pada pasangan maka tidak “Penyampaian pesan oleh satu orang dan penerimaan pesan oleh orang </w:t>
      </w:r>
      <w:proofErr w:type="gramStart"/>
      <w:r w:rsidRPr="000A08AF">
        <w:rPr>
          <w:rFonts w:ascii="Times New Roman" w:eastAsia="Times New Roman" w:hAnsi="Times New Roman"/>
          <w:b/>
          <w:bCs/>
          <w:sz w:val="24"/>
        </w:rPr>
        <w:t>lain</w:t>
      </w:r>
      <w:proofErr w:type="gramEnd"/>
      <w:r w:rsidRPr="000A08AF">
        <w:rPr>
          <w:rFonts w:ascii="Times New Roman" w:eastAsia="Times New Roman" w:hAnsi="Times New Roman"/>
          <w:b/>
          <w:bCs/>
          <w:sz w:val="24"/>
        </w:rPr>
        <w:t xml:space="preserve"> atau sekelompok kecil orang, dengan berbagai dampaknya dan dengan peluang untuk memberikan umpan balik segera.”(Effendy</w:t>
      </w:r>
      <w:proofErr w:type="gramStart"/>
      <w:r w:rsidRPr="000A08AF">
        <w:rPr>
          <w:rFonts w:ascii="Times New Roman" w:eastAsia="Times New Roman" w:hAnsi="Times New Roman"/>
          <w:b/>
          <w:bCs/>
          <w:sz w:val="24"/>
        </w:rPr>
        <w:t>,2003:30</w:t>
      </w:r>
      <w:proofErr w:type="gramEnd"/>
      <w:r w:rsidRPr="000A08AF">
        <w:rPr>
          <w:rFonts w:ascii="Times New Roman" w:eastAsia="Times New Roman" w:hAnsi="Times New Roman"/>
          <w:b/>
          <w:bCs/>
          <w:sz w:val="24"/>
        </w:rPr>
        <w:t>).</w:t>
      </w:r>
      <w:r>
        <w:rPr>
          <w:rFonts w:ascii="Times New Roman" w:hAnsi="Times New Roman"/>
          <w:sz w:val="24"/>
          <w:szCs w:val="24"/>
        </w:rPr>
        <w:t xml:space="preserve"> </w:t>
      </w:r>
    </w:p>
    <w:p w:rsidR="00504F21" w:rsidRPr="00504F21" w:rsidRDefault="00504F21" w:rsidP="00504F21">
      <w:pPr>
        <w:tabs>
          <w:tab w:val="left" w:pos="1000"/>
        </w:tabs>
        <w:spacing w:after="200" w:line="240" w:lineRule="auto"/>
        <w:ind w:left="1134" w:rightChars="265" w:right="583"/>
        <w:jc w:val="both"/>
        <w:rPr>
          <w:rFonts w:ascii="Times New Roman" w:hAnsi="Times New Roman"/>
          <w:sz w:val="24"/>
          <w:szCs w:val="24"/>
        </w:rPr>
      </w:pPr>
    </w:p>
    <w:p w:rsidR="00CD4D91" w:rsidRPr="008D1E2E" w:rsidRDefault="00CD4D91" w:rsidP="00CD4D91">
      <w:pPr>
        <w:spacing w:line="480" w:lineRule="auto"/>
        <w:jc w:val="both"/>
        <w:rPr>
          <w:rFonts w:ascii="Times New Roman" w:hAnsi="Times New Roman" w:cs="Times New Roman"/>
          <w:b/>
          <w:sz w:val="24"/>
          <w:szCs w:val="24"/>
        </w:rPr>
      </w:pPr>
      <w:r w:rsidRPr="008D1E2E">
        <w:rPr>
          <w:rFonts w:ascii="Times New Roman" w:hAnsi="Times New Roman" w:cs="Times New Roman"/>
          <w:b/>
          <w:sz w:val="24"/>
          <w:szCs w:val="24"/>
        </w:rPr>
        <w:t xml:space="preserve">2.5.3 </w:t>
      </w:r>
      <w:r w:rsidR="000A08AF">
        <w:rPr>
          <w:rFonts w:ascii="Times New Roman" w:eastAsia="Times New Roman" w:hAnsi="Times New Roman"/>
          <w:b/>
          <w:sz w:val="24"/>
        </w:rPr>
        <w:t>Tujuan Komunikasi Antarpersonal</w:t>
      </w:r>
    </w:p>
    <w:p w:rsidR="00E3284A" w:rsidRDefault="00E3284A" w:rsidP="00E3284A">
      <w:pPr>
        <w:spacing w:line="480" w:lineRule="auto"/>
        <w:ind w:firstLine="709"/>
        <w:jc w:val="both"/>
        <w:rPr>
          <w:rFonts w:ascii="Times New Roman" w:eastAsia="Times New Roman" w:hAnsi="Times New Roman"/>
        </w:rPr>
      </w:pPr>
      <w:proofErr w:type="gramStart"/>
      <w:r>
        <w:rPr>
          <w:rFonts w:ascii="Times New Roman" w:eastAsia="Times New Roman" w:hAnsi="Times New Roman"/>
          <w:sz w:val="24"/>
        </w:rPr>
        <w:t xml:space="preserve">Menurut  </w:t>
      </w:r>
      <w:r>
        <w:rPr>
          <w:rFonts w:ascii="Times New Roman" w:eastAsia="Times New Roman" w:hAnsi="Times New Roman"/>
          <w:b/>
          <w:bCs/>
          <w:sz w:val="24"/>
        </w:rPr>
        <w:t>Widjaja</w:t>
      </w:r>
      <w:proofErr w:type="gramEnd"/>
      <w:r>
        <w:rPr>
          <w:rFonts w:ascii="Times New Roman" w:eastAsia="Times New Roman" w:hAnsi="Times New Roman"/>
          <w:sz w:val="24"/>
        </w:rPr>
        <w:t xml:space="preserve">  dalam  bukunya  </w:t>
      </w:r>
      <w:r>
        <w:rPr>
          <w:rFonts w:ascii="Times New Roman" w:eastAsia="Times New Roman" w:hAnsi="Times New Roman"/>
          <w:b/>
          <w:bCs/>
          <w:sz w:val="24"/>
        </w:rPr>
        <w:t>Ilmu  Komunikasi  Pengantar  Studi</w:t>
      </w:r>
      <w:r>
        <w:rPr>
          <w:rFonts w:ascii="Times New Roman" w:eastAsia="Times New Roman" w:hAnsi="Times New Roman"/>
          <w:sz w:val="24"/>
        </w:rPr>
        <w:t xml:space="preserve">, hubungan komunikasi antar pribadi dimaksudkan pada suatu tujuan. Tujuan dari komunikasi antar pribadi adalah sebagai </w:t>
      </w:r>
      <w:proofErr w:type="gramStart"/>
      <w:r>
        <w:rPr>
          <w:rFonts w:ascii="Times New Roman" w:eastAsia="Times New Roman" w:hAnsi="Times New Roman"/>
          <w:sz w:val="24"/>
        </w:rPr>
        <w:t>berikut :</w:t>
      </w:r>
      <w:proofErr w:type="gramEnd"/>
    </w:p>
    <w:p w:rsidR="00E3284A" w:rsidRDefault="00E3284A" w:rsidP="00E3284A">
      <w:pPr>
        <w:numPr>
          <w:ilvl w:val="0"/>
          <w:numId w:val="15"/>
        </w:numPr>
        <w:spacing w:after="0" w:line="240" w:lineRule="auto"/>
        <w:ind w:right="566"/>
        <w:jc w:val="both"/>
        <w:rPr>
          <w:rFonts w:ascii="Times New Roman" w:hAnsi="Times New Roman" w:cs="Times New Roman"/>
          <w:b/>
          <w:sz w:val="24"/>
          <w:szCs w:val="24"/>
        </w:rPr>
      </w:pPr>
      <w:r>
        <w:rPr>
          <w:rFonts w:ascii="Times New Roman" w:eastAsia="Times New Roman" w:hAnsi="Times New Roman"/>
          <w:b/>
          <w:sz w:val="24"/>
        </w:rPr>
        <w:t>Mengenal diri sendiri dan orang lain</w:t>
      </w:r>
    </w:p>
    <w:p w:rsidR="00E3284A" w:rsidRDefault="00E3284A" w:rsidP="00E3284A">
      <w:pPr>
        <w:spacing w:after="0" w:line="240" w:lineRule="auto"/>
        <w:ind w:left="1069" w:right="566"/>
        <w:jc w:val="both"/>
        <w:rPr>
          <w:rFonts w:ascii="Times New Roman" w:hAnsi="Times New Roman" w:cs="Times New Roman"/>
          <w:b/>
          <w:sz w:val="24"/>
          <w:szCs w:val="24"/>
        </w:rPr>
      </w:pPr>
      <w:r>
        <w:rPr>
          <w:rFonts w:ascii="Times New Roman" w:eastAsia="Times New Roman" w:hAnsi="Times New Roman"/>
          <w:b/>
          <w:sz w:val="24"/>
        </w:rPr>
        <w:t xml:space="preserve">Salah satu </w:t>
      </w:r>
      <w:proofErr w:type="gramStart"/>
      <w:r>
        <w:rPr>
          <w:rFonts w:ascii="Times New Roman" w:eastAsia="Times New Roman" w:hAnsi="Times New Roman"/>
          <w:b/>
          <w:sz w:val="24"/>
        </w:rPr>
        <w:t>cara</w:t>
      </w:r>
      <w:proofErr w:type="gramEnd"/>
      <w:r>
        <w:rPr>
          <w:rFonts w:ascii="Times New Roman" w:eastAsia="Times New Roman" w:hAnsi="Times New Roman"/>
          <w:b/>
          <w:sz w:val="24"/>
        </w:rPr>
        <w:t xml:space="preserve"> mengenal diri sendiri adalah melalui komunikasi antar pribadi. Komunikasi antar pribadi memberikan kesempatan bagi kita untuk memperbincangkan diri kita sendiri, dengan membicarakan tentang diri kita sendiri pada orang lain. Kita </w:t>
      </w:r>
      <w:proofErr w:type="gramStart"/>
      <w:r>
        <w:rPr>
          <w:rFonts w:ascii="Times New Roman" w:eastAsia="Times New Roman" w:hAnsi="Times New Roman"/>
          <w:b/>
          <w:sz w:val="24"/>
        </w:rPr>
        <w:t>akan</w:t>
      </w:r>
      <w:proofErr w:type="gramEnd"/>
      <w:r>
        <w:rPr>
          <w:rFonts w:ascii="Times New Roman" w:eastAsia="Times New Roman" w:hAnsi="Times New Roman"/>
          <w:b/>
          <w:sz w:val="24"/>
        </w:rPr>
        <w:t xml:space="preserve"> mendapatkan perspektif baru tentang diri kita sendiri dan memahami lebih mendalam tentang sikap dan perilaku kita.</w:t>
      </w:r>
    </w:p>
    <w:p w:rsidR="00E3284A" w:rsidRDefault="00E3284A" w:rsidP="00E3284A">
      <w:pPr>
        <w:numPr>
          <w:ilvl w:val="0"/>
          <w:numId w:val="15"/>
        </w:numPr>
        <w:spacing w:after="0" w:line="240" w:lineRule="auto"/>
        <w:ind w:right="566"/>
        <w:jc w:val="both"/>
        <w:rPr>
          <w:rFonts w:ascii="Times New Roman" w:hAnsi="Times New Roman" w:cs="Times New Roman"/>
          <w:b/>
          <w:sz w:val="24"/>
          <w:szCs w:val="24"/>
        </w:rPr>
      </w:pPr>
      <w:r>
        <w:rPr>
          <w:rFonts w:ascii="Times New Roman" w:eastAsia="Times New Roman" w:hAnsi="Times New Roman"/>
          <w:b/>
          <w:sz w:val="24"/>
        </w:rPr>
        <w:t>Mengetahui dunia luar</w:t>
      </w:r>
    </w:p>
    <w:p w:rsidR="00E3284A" w:rsidRDefault="00E3284A" w:rsidP="00E3284A">
      <w:pPr>
        <w:spacing w:line="237" w:lineRule="auto"/>
        <w:ind w:left="1069" w:rightChars="265" w:right="583"/>
        <w:jc w:val="both"/>
        <w:rPr>
          <w:rFonts w:ascii="Times New Roman" w:eastAsia="Times New Roman" w:hAnsi="Times New Roman"/>
          <w:b/>
          <w:sz w:val="24"/>
        </w:rPr>
      </w:pPr>
      <w:r>
        <w:rPr>
          <w:rFonts w:ascii="Times New Roman" w:eastAsia="Times New Roman" w:hAnsi="Times New Roman"/>
          <w:b/>
          <w:sz w:val="24"/>
        </w:rPr>
        <w:t xml:space="preserve">Komunikasi antar pribadi juga memungkinkan kita untuk memahami lingkungan kita secara baik yakni tentang objek, kejadian-kejadian dan orang lain. </w:t>
      </w:r>
      <w:proofErr w:type="gramStart"/>
      <w:r>
        <w:rPr>
          <w:rFonts w:ascii="Times New Roman" w:eastAsia="Times New Roman" w:hAnsi="Times New Roman"/>
          <w:b/>
          <w:sz w:val="24"/>
        </w:rPr>
        <w:t>Banyak informasi yang kita miliki dengan interaksi antar pribadi.</w:t>
      </w:r>
      <w:proofErr w:type="gramEnd"/>
    </w:p>
    <w:p w:rsidR="00E3284A" w:rsidRDefault="00E3284A" w:rsidP="00E3284A">
      <w:pPr>
        <w:numPr>
          <w:ilvl w:val="0"/>
          <w:numId w:val="15"/>
        </w:numPr>
        <w:spacing w:line="237" w:lineRule="auto"/>
        <w:ind w:rightChars="265" w:right="583"/>
        <w:jc w:val="both"/>
        <w:rPr>
          <w:rFonts w:ascii="Times New Roman" w:eastAsia="Times New Roman" w:hAnsi="Times New Roman"/>
          <w:b/>
          <w:sz w:val="24"/>
        </w:rPr>
      </w:pPr>
      <w:r>
        <w:rPr>
          <w:rFonts w:ascii="Times New Roman" w:eastAsia="Times New Roman" w:hAnsi="Times New Roman"/>
          <w:b/>
          <w:sz w:val="24"/>
        </w:rPr>
        <w:t>Menciptakan dan memelihara hubungan</w:t>
      </w:r>
      <w:r w:rsidRPr="005A50DA">
        <w:rPr>
          <w:rFonts w:ascii="Times New Roman" w:hAnsi="Times New Roman" w:cs="Times New Roman"/>
          <w:b/>
          <w:sz w:val="24"/>
          <w:szCs w:val="24"/>
        </w:rPr>
        <w:t xml:space="preserve"> </w:t>
      </w:r>
    </w:p>
    <w:p w:rsidR="00E3284A" w:rsidRDefault="00E3284A" w:rsidP="00E3284A">
      <w:pPr>
        <w:spacing w:line="237" w:lineRule="auto"/>
        <w:ind w:left="1069" w:rightChars="265" w:right="583"/>
        <w:jc w:val="both"/>
        <w:rPr>
          <w:rFonts w:ascii="Times New Roman" w:eastAsia="Times New Roman" w:hAnsi="Times New Roman"/>
          <w:b/>
          <w:sz w:val="24"/>
        </w:rPr>
      </w:pPr>
      <w:r w:rsidRPr="00E3284A">
        <w:rPr>
          <w:rFonts w:ascii="Times New Roman" w:eastAsia="Times New Roman" w:hAnsi="Times New Roman"/>
          <w:b/>
          <w:sz w:val="24"/>
        </w:rPr>
        <w:t>Manusia diciptakan sebagai makhluk sosial, hingga dalam kehidupan sehari-hari orang ingin menciptakan dan memelihara hubungan dekat dengan orang lain.</w:t>
      </w:r>
    </w:p>
    <w:p w:rsidR="00E3284A" w:rsidRDefault="00E3284A" w:rsidP="00E3284A">
      <w:pPr>
        <w:numPr>
          <w:ilvl w:val="0"/>
          <w:numId w:val="15"/>
        </w:numPr>
        <w:spacing w:line="237" w:lineRule="auto"/>
        <w:ind w:rightChars="265" w:right="583"/>
        <w:jc w:val="both"/>
        <w:rPr>
          <w:rFonts w:ascii="Times New Roman" w:eastAsia="Times New Roman" w:hAnsi="Times New Roman"/>
          <w:b/>
          <w:sz w:val="24"/>
        </w:rPr>
      </w:pPr>
      <w:r>
        <w:rPr>
          <w:rFonts w:ascii="Times New Roman" w:eastAsia="Times New Roman" w:hAnsi="Times New Roman"/>
          <w:b/>
          <w:sz w:val="24"/>
        </w:rPr>
        <w:t>Mengubah sikap dan perilaku</w:t>
      </w:r>
    </w:p>
    <w:p w:rsidR="00E3284A" w:rsidRDefault="00E3284A" w:rsidP="00E3284A">
      <w:pPr>
        <w:spacing w:line="237" w:lineRule="auto"/>
        <w:ind w:left="1069" w:rightChars="265" w:right="583"/>
        <w:jc w:val="both"/>
        <w:rPr>
          <w:rFonts w:ascii="Times New Roman" w:eastAsia="Times New Roman" w:hAnsi="Times New Roman"/>
          <w:b/>
          <w:sz w:val="24"/>
        </w:rPr>
      </w:pPr>
      <w:r w:rsidRPr="00E3284A">
        <w:rPr>
          <w:rFonts w:ascii="Times New Roman" w:eastAsia="Times New Roman" w:hAnsi="Times New Roman"/>
          <w:b/>
          <w:sz w:val="24"/>
        </w:rPr>
        <w:t xml:space="preserve">Dalam komunikasi antar pribadi sering kita berupaya menggunakan sikap dan perilaku orang lain. Keinginan memilih suatu </w:t>
      </w:r>
      <w:proofErr w:type="gramStart"/>
      <w:r w:rsidRPr="00E3284A">
        <w:rPr>
          <w:rFonts w:ascii="Times New Roman" w:eastAsia="Times New Roman" w:hAnsi="Times New Roman"/>
          <w:b/>
          <w:sz w:val="24"/>
        </w:rPr>
        <w:t>cara</w:t>
      </w:r>
      <w:proofErr w:type="gramEnd"/>
      <w:r w:rsidRPr="00E3284A">
        <w:rPr>
          <w:rFonts w:ascii="Times New Roman" w:eastAsia="Times New Roman" w:hAnsi="Times New Roman"/>
          <w:b/>
          <w:sz w:val="24"/>
        </w:rPr>
        <w:t xml:space="preserve"> tertentu, mencoba makanan baru, membaca buku, berfikir dalam cara tertentu, dan </w:t>
      </w:r>
      <w:r w:rsidRPr="00E3284A">
        <w:rPr>
          <w:rFonts w:ascii="Times New Roman" w:eastAsia="Times New Roman" w:hAnsi="Times New Roman"/>
          <w:b/>
          <w:sz w:val="24"/>
        </w:rPr>
        <w:lastRenderedPageBreak/>
        <w:t xml:space="preserve">sebagainya. Singkatnya banyak yang kita gunakan untuk mempersuasikan orang </w:t>
      </w:r>
      <w:proofErr w:type="gramStart"/>
      <w:r w:rsidRPr="00E3284A">
        <w:rPr>
          <w:rFonts w:ascii="Times New Roman" w:eastAsia="Times New Roman" w:hAnsi="Times New Roman"/>
          <w:b/>
          <w:sz w:val="24"/>
        </w:rPr>
        <w:t>lain</w:t>
      </w:r>
      <w:proofErr w:type="gramEnd"/>
      <w:r w:rsidRPr="00E3284A">
        <w:rPr>
          <w:rFonts w:ascii="Times New Roman" w:eastAsia="Times New Roman" w:hAnsi="Times New Roman"/>
          <w:b/>
          <w:sz w:val="24"/>
        </w:rPr>
        <w:t xml:space="preserve"> melalui komunikasi antar pribadi.</w:t>
      </w:r>
    </w:p>
    <w:p w:rsidR="00E3284A" w:rsidRDefault="00E3284A" w:rsidP="00E3284A">
      <w:pPr>
        <w:numPr>
          <w:ilvl w:val="0"/>
          <w:numId w:val="15"/>
        </w:numPr>
        <w:spacing w:line="237" w:lineRule="auto"/>
        <w:ind w:rightChars="265" w:right="583"/>
        <w:jc w:val="both"/>
        <w:rPr>
          <w:rFonts w:ascii="Times New Roman" w:eastAsia="Times New Roman" w:hAnsi="Times New Roman"/>
          <w:b/>
          <w:sz w:val="24"/>
        </w:rPr>
      </w:pPr>
      <w:r>
        <w:rPr>
          <w:rFonts w:ascii="Times New Roman" w:eastAsia="Times New Roman" w:hAnsi="Times New Roman"/>
          <w:b/>
          <w:sz w:val="24"/>
        </w:rPr>
        <w:t>Bermain dan mencari hiburan</w:t>
      </w:r>
    </w:p>
    <w:p w:rsidR="00E3284A" w:rsidRDefault="00E3284A" w:rsidP="00E3284A">
      <w:pPr>
        <w:spacing w:line="237" w:lineRule="auto"/>
        <w:ind w:left="1069" w:rightChars="265" w:right="583"/>
        <w:jc w:val="both"/>
        <w:rPr>
          <w:rFonts w:ascii="Times New Roman" w:eastAsia="Times New Roman" w:hAnsi="Times New Roman"/>
          <w:b/>
          <w:sz w:val="24"/>
        </w:rPr>
      </w:pPr>
      <w:proofErr w:type="gramStart"/>
      <w:r w:rsidRPr="00E3284A">
        <w:rPr>
          <w:rFonts w:ascii="Times New Roman" w:eastAsia="Times New Roman" w:hAnsi="Times New Roman"/>
          <w:b/>
          <w:sz w:val="24"/>
        </w:rPr>
        <w:t>Bermain mencakup semua kegiatan untuk memperoleh kesenangan.</w:t>
      </w:r>
      <w:proofErr w:type="gramEnd"/>
      <w:r w:rsidRPr="00E3284A">
        <w:rPr>
          <w:rFonts w:ascii="Times New Roman" w:eastAsia="Times New Roman" w:hAnsi="Times New Roman"/>
          <w:b/>
          <w:sz w:val="24"/>
        </w:rPr>
        <w:t xml:space="preserve"> Pembicaraan-pembicaraan lain yang hampir </w:t>
      </w:r>
      <w:proofErr w:type="gramStart"/>
      <w:r w:rsidRPr="00E3284A">
        <w:rPr>
          <w:rFonts w:ascii="Times New Roman" w:eastAsia="Times New Roman" w:hAnsi="Times New Roman"/>
          <w:b/>
          <w:sz w:val="24"/>
        </w:rPr>
        <w:t>sama</w:t>
      </w:r>
      <w:proofErr w:type="gramEnd"/>
      <w:r w:rsidRPr="00E3284A">
        <w:rPr>
          <w:rFonts w:ascii="Times New Roman" w:eastAsia="Times New Roman" w:hAnsi="Times New Roman"/>
          <w:b/>
          <w:sz w:val="24"/>
        </w:rPr>
        <w:t xml:space="preserve"> merupakan kegiatan yang bertujuan untuk memperoleh hiburan.</w:t>
      </w:r>
    </w:p>
    <w:p w:rsidR="00E3284A" w:rsidRDefault="00E3284A" w:rsidP="00E3284A">
      <w:pPr>
        <w:numPr>
          <w:ilvl w:val="0"/>
          <w:numId w:val="15"/>
        </w:numPr>
        <w:spacing w:line="237" w:lineRule="auto"/>
        <w:ind w:rightChars="265" w:right="583"/>
        <w:jc w:val="both"/>
        <w:rPr>
          <w:rFonts w:ascii="Times New Roman" w:eastAsia="Times New Roman" w:hAnsi="Times New Roman"/>
          <w:b/>
          <w:sz w:val="24"/>
        </w:rPr>
      </w:pPr>
      <w:r>
        <w:rPr>
          <w:rFonts w:ascii="Times New Roman" w:eastAsia="Times New Roman" w:hAnsi="Times New Roman"/>
          <w:b/>
          <w:sz w:val="24"/>
        </w:rPr>
        <w:t>Membantu orang lain</w:t>
      </w:r>
    </w:p>
    <w:p w:rsidR="00E3284A" w:rsidRDefault="00E3284A" w:rsidP="00E3284A">
      <w:pPr>
        <w:spacing w:line="7" w:lineRule="exact"/>
        <w:ind w:leftChars="600" w:left="1320" w:rightChars="265" w:right="583"/>
        <w:jc w:val="both"/>
        <w:rPr>
          <w:rFonts w:ascii="Times New Roman" w:eastAsia="Times New Roman" w:hAnsi="Times New Roman"/>
          <w:b/>
          <w:sz w:val="24"/>
        </w:rPr>
      </w:pPr>
    </w:p>
    <w:p w:rsidR="00E3284A" w:rsidRDefault="00E3284A" w:rsidP="00A97846">
      <w:pPr>
        <w:spacing w:line="237" w:lineRule="auto"/>
        <w:ind w:left="1069" w:rightChars="265" w:right="583"/>
        <w:jc w:val="both"/>
        <w:rPr>
          <w:rFonts w:ascii="Times New Roman" w:hAnsi="Times New Roman" w:cs="Times New Roman"/>
          <w:b/>
          <w:sz w:val="24"/>
          <w:szCs w:val="24"/>
        </w:rPr>
      </w:pPr>
      <w:proofErr w:type="gramStart"/>
      <w:r>
        <w:rPr>
          <w:rFonts w:ascii="Times New Roman" w:eastAsia="Times New Roman" w:hAnsi="Times New Roman"/>
          <w:b/>
          <w:sz w:val="24"/>
        </w:rPr>
        <w:t>Kita sering memberikan berbagai nasehat dan saran pada teman-teman yang sedang menghadapi masalah atau suatu persoalan dan berusaha untuk menyelesaikannya.</w:t>
      </w:r>
      <w:proofErr w:type="gramEnd"/>
      <w:r>
        <w:rPr>
          <w:rFonts w:ascii="Times New Roman" w:eastAsia="Times New Roman" w:hAnsi="Times New Roman"/>
          <w:b/>
          <w:sz w:val="24"/>
        </w:rPr>
        <w:t xml:space="preserve"> Hal ini memperlihatkan bahwa tujuan dari proses komunikasi antar pribadi adalah membantu orang lain. (Widjaja, </w:t>
      </w:r>
      <w:proofErr w:type="gramStart"/>
      <w:r>
        <w:rPr>
          <w:rFonts w:ascii="Times New Roman" w:eastAsia="Times New Roman" w:hAnsi="Times New Roman"/>
          <w:b/>
          <w:sz w:val="24"/>
        </w:rPr>
        <w:t>2000 :</w:t>
      </w:r>
      <w:proofErr w:type="gramEnd"/>
      <w:r>
        <w:rPr>
          <w:rFonts w:ascii="Times New Roman" w:eastAsia="Times New Roman" w:hAnsi="Times New Roman"/>
          <w:b/>
          <w:sz w:val="24"/>
        </w:rPr>
        <w:t>12)</w:t>
      </w:r>
    </w:p>
    <w:p w:rsidR="00A97846" w:rsidRPr="00E3284A" w:rsidRDefault="00A97846" w:rsidP="00A97846">
      <w:pPr>
        <w:spacing w:line="237" w:lineRule="auto"/>
        <w:ind w:left="1069" w:rightChars="265" w:right="583"/>
        <w:jc w:val="both"/>
        <w:rPr>
          <w:rFonts w:ascii="Times New Roman" w:hAnsi="Times New Roman" w:cs="Times New Roman"/>
          <w:b/>
          <w:sz w:val="24"/>
          <w:szCs w:val="24"/>
        </w:rPr>
      </w:pPr>
    </w:p>
    <w:p w:rsidR="00CD4D91" w:rsidRPr="00DC3B44" w:rsidRDefault="00CD4D91" w:rsidP="00CD4D91">
      <w:pPr>
        <w:spacing w:line="480" w:lineRule="auto"/>
        <w:jc w:val="both"/>
        <w:rPr>
          <w:rFonts w:ascii="Times New Roman" w:hAnsi="Times New Roman" w:cs="Times New Roman"/>
          <w:b/>
          <w:sz w:val="24"/>
          <w:szCs w:val="24"/>
        </w:rPr>
      </w:pPr>
      <w:r w:rsidRPr="00DC3B44">
        <w:rPr>
          <w:rFonts w:ascii="Times New Roman" w:hAnsi="Times New Roman" w:cs="Times New Roman"/>
          <w:b/>
          <w:sz w:val="24"/>
          <w:szCs w:val="24"/>
        </w:rPr>
        <w:t xml:space="preserve">2.5.4 </w:t>
      </w:r>
      <w:r w:rsidR="00E3284A">
        <w:rPr>
          <w:rFonts w:ascii="Times New Roman" w:eastAsia="Times New Roman" w:hAnsi="Times New Roman"/>
          <w:b/>
          <w:sz w:val="24"/>
        </w:rPr>
        <w:t>Efektivitas Komunikasi Antarpersonal</w:t>
      </w:r>
    </w:p>
    <w:p w:rsidR="00E3284A" w:rsidRDefault="00E3284A" w:rsidP="00E3284A">
      <w:pPr>
        <w:spacing w:line="476" w:lineRule="auto"/>
        <w:ind w:firstLine="692"/>
        <w:jc w:val="both"/>
        <w:rPr>
          <w:rFonts w:ascii="Times New Roman" w:eastAsia="Times New Roman" w:hAnsi="Times New Roman"/>
          <w:sz w:val="24"/>
        </w:rPr>
      </w:pPr>
      <w:r>
        <w:rPr>
          <w:rFonts w:ascii="Times New Roman" w:eastAsia="Times New Roman" w:hAnsi="Times New Roman"/>
          <w:sz w:val="24"/>
        </w:rPr>
        <w:t xml:space="preserve">Kelebihan dari sistem komunikasi ini adalah umpan balik yang bersifat segera.Sementara itu, agar komunikasi antarpersonal dapat berjalan efektif, maka harus memiliki lima aspek efektifitas komunikasi yang dikemukakan oleh </w:t>
      </w:r>
      <w:r>
        <w:rPr>
          <w:rFonts w:ascii="Times New Roman" w:eastAsia="Times New Roman" w:hAnsi="Times New Roman"/>
          <w:b/>
          <w:bCs/>
          <w:sz w:val="24"/>
        </w:rPr>
        <w:t xml:space="preserve">Joseph De Vito </w:t>
      </w:r>
      <w:r>
        <w:rPr>
          <w:rFonts w:ascii="Times New Roman" w:eastAsia="Times New Roman" w:hAnsi="Times New Roman"/>
          <w:sz w:val="24"/>
        </w:rPr>
        <w:t xml:space="preserve">dalam </w:t>
      </w:r>
      <w:r>
        <w:rPr>
          <w:rFonts w:ascii="Times New Roman" w:eastAsia="Times New Roman" w:hAnsi="Times New Roman"/>
          <w:b/>
          <w:bCs/>
          <w:sz w:val="24"/>
        </w:rPr>
        <w:t>Liliweri</w:t>
      </w:r>
      <w:r>
        <w:rPr>
          <w:rFonts w:ascii="Times New Roman" w:eastAsia="Times New Roman" w:hAnsi="Times New Roman"/>
          <w:sz w:val="24"/>
        </w:rPr>
        <w:t xml:space="preserve"> </w:t>
      </w:r>
      <w:proofErr w:type="gramStart"/>
      <w:r>
        <w:rPr>
          <w:rFonts w:ascii="Times New Roman" w:eastAsia="Times New Roman" w:hAnsi="Times New Roman"/>
          <w:sz w:val="24"/>
        </w:rPr>
        <w:t>yakni :</w:t>
      </w:r>
      <w:proofErr w:type="gramEnd"/>
    </w:p>
    <w:p w:rsidR="00E3284A" w:rsidRDefault="00E3284A" w:rsidP="00E3284A">
      <w:pPr>
        <w:spacing w:line="6" w:lineRule="exact"/>
        <w:jc w:val="both"/>
        <w:rPr>
          <w:rFonts w:ascii="Times New Roman" w:eastAsia="Times New Roman" w:hAnsi="Times New Roman"/>
        </w:rPr>
      </w:pPr>
    </w:p>
    <w:p w:rsidR="00E3284A" w:rsidRDefault="00E3284A" w:rsidP="00E3284A">
      <w:pPr>
        <w:numPr>
          <w:ilvl w:val="0"/>
          <w:numId w:val="23"/>
        </w:numPr>
        <w:tabs>
          <w:tab w:val="left" w:pos="980"/>
        </w:tabs>
        <w:spacing w:after="200" w:line="0" w:lineRule="atLeast"/>
        <w:ind w:left="980" w:hanging="288"/>
        <w:jc w:val="both"/>
        <w:rPr>
          <w:rFonts w:ascii="Times New Roman" w:eastAsia="Times New Roman" w:hAnsi="Times New Roman"/>
          <w:b/>
          <w:bCs/>
          <w:sz w:val="24"/>
        </w:rPr>
      </w:pPr>
      <w:r>
        <w:rPr>
          <w:rFonts w:ascii="Times New Roman" w:eastAsia="Times New Roman" w:hAnsi="Times New Roman"/>
          <w:b/>
          <w:bCs/>
          <w:sz w:val="24"/>
        </w:rPr>
        <w:t>Keterbukaan (</w:t>
      </w:r>
      <w:r>
        <w:rPr>
          <w:rFonts w:ascii="Times New Roman" w:eastAsia="Times New Roman" w:hAnsi="Times New Roman"/>
          <w:b/>
          <w:bCs/>
          <w:i/>
          <w:sz w:val="24"/>
        </w:rPr>
        <w:t>Openess</w:t>
      </w:r>
      <w:r>
        <w:rPr>
          <w:rFonts w:ascii="Times New Roman" w:eastAsia="Times New Roman" w:hAnsi="Times New Roman"/>
          <w:b/>
          <w:bCs/>
          <w:sz w:val="24"/>
        </w:rPr>
        <w:t>)</w:t>
      </w:r>
    </w:p>
    <w:p w:rsidR="00E3284A" w:rsidRDefault="00E3284A" w:rsidP="00E3284A">
      <w:pPr>
        <w:numPr>
          <w:ilvl w:val="0"/>
          <w:numId w:val="23"/>
        </w:numPr>
        <w:tabs>
          <w:tab w:val="left" w:pos="980"/>
        </w:tabs>
        <w:spacing w:after="200" w:line="0" w:lineRule="atLeast"/>
        <w:ind w:left="980" w:hanging="288"/>
        <w:jc w:val="both"/>
        <w:rPr>
          <w:rFonts w:ascii="Times New Roman" w:eastAsia="Times New Roman" w:hAnsi="Times New Roman"/>
          <w:b/>
          <w:bCs/>
          <w:sz w:val="24"/>
        </w:rPr>
      </w:pPr>
      <w:r>
        <w:rPr>
          <w:rFonts w:ascii="Times New Roman" w:eastAsia="Times New Roman" w:hAnsi="Times New Roman"/>
          <w:b/>
          <w:bCs/>
          <w:sz w:val="24"/>
        </w:rPr>
        <w:t>Empati (</w:t>
      </w:r>
      <w:r>
        <w:rPr>
          <w:rFonts w:ascii="Times New Roman" w:eastAsia="Times New Roman" w:hAnsi="Times New Roman"/>
          <w:b/>
          <w:bCs/>
          <w:i/>
          <w:sz w:val="24"/>
        </w:rPr>
        <w:t>Emphaty</w:t>
      </w:r>
      <w:r>
        <w:rPr>
          <w:rFonts w:ascii="Times New Roman" w:eastAsia="Times New Roman" w:hAnsi="Times New Roman"/>
          <w:b/>
          <w:bCs/>
          <w:sz w:val="24"/>
        </w:rPr>
        <w:t>)</w:t>
      </w:r>
    </w:p>
    <w:p w:rsidR="00E3284A" w:rsidRDefault="00E3284A" w:rsidP="00E3284A">
      <w:pPr>
        <w:numPr>
          <w:ilvl w:val="0"/>
          <w:numId w:val="23"/>
        </w:numPr>
        <w:tabs>
          <w:tab w:val="left" w:pos="980"/>
        </w:tabs>
        <w:spacing w:after="200" w:line="0" w:lineRule="atLeast"/>
        <w:ind w:left="980" w:hanging="288"/>
        <w:jc w:val="both"/>
        <w:rPr>
          <w:rFonts w:ascii="Times New Roman" w:eastAsia="Times New Roman" w:hAnsi="Times New Roman"/>
          <w:b/>
          <w:bCs/>
          <w:sz w:val="24"/>
        </w:rPr>
      </w:pPr>
      <w:r>
        <w:rPr>
          <w:rFonts w:ascii="Times New Roman" w:eastAsia="Times New Roman" w:hAnsi="Times New Roman"/>
          <w:b/>
          <w:bCs/>
          <w:sz w:val="24"/>
        </w:rPr>
        <w:t>Sikap mendukung (</w:t>
      </w:r>
      <w:r>
        <w:rPr>
          <w:rFonts w:ascii="Times New Roman" w:eastAsia="Times New Roman" w:hAnsi="Times New Roman"/>
          <w:b/>
          <w:bCs/>
          <w:i/>
          <w:sz w:val="24"/>
        </w:rPr>
        <w:t>Supportiveness</w:t>
      </w:r>
      <w:r>
        <w:rPr>
          <w:rFonts w:ascii="Times New Roman" w:eastAsia="Times New Roman" w:hAnsi="Times New Roman"/>
          <w:b/>
          <w:bCs/>
          <w:sz w:val="24"/>
        </w:rPr>
        <w:t>)</w:t>
      </w:r>
    </w:p>
    <w:p w:rsidR="00E3284A" w:rsidRDefault="00E3284A" w:rsidP="00E3284A">
      <w:pPr>
        <w:numPr>
          <w:ilvl w:val="0"/>
          <w:numId w:val="23"/>
        </w:numPr>
        <w:tabs>
          <w:tab w:val="left" w:pos="980"/>
        </w:tabs>
        <w:spacing w:after="200" w:line="0" w:lineRule="atLeast"/>
        <w:ind w:left="980" w:hanging="288"/>
        <w:jc w:val="both"/>
        <w:rPr>
          <w:rFonts w:ascii="Times New Roman" w:eastAsia="Times New Roman" w:hAnsi="Times New Roman"/>
          <w:b/>
          <w:bCs/>
          <w:sz w:val="24"/>
        </w:rPr>
      </w:pPr>
      <w:r>
        <w:rPr>
          <w:rFonts w:ascii="Times New Roman" w:eastAsia="Times New Roman" w:hAnsi="Times New Roman"/>
          <w:b/>
          <w:bCs/>
          <w:sz w:val="24"/>
        </w:rPr>
        <w:t>Sikap positif (</w:t>
      </w:r>
      <w:r>
        <w:rPr>
          <w:rFonts w:ascii="Times New Roman" w:eastAsia="Times New Roman" w:hAnsi="Times New Roman"/>
          <w:b/>
          <w:bCs/>
          <w:i/>
          <w:sz w:val="24"/>
        </w:rPr>
        <w:t>Positiveness</w:t>
      </w:r>
      <w:r>
        <w:rPr>
          <w:rFonts w:ascii="Times New Roman" w:eastAsia="Times New Roman" w:hAnsi="Times New Roman"/>
          <w:b/>
          <w:bCs/>
          <w:sz w:val="24"/>
        </w:rPr>
        <w:t>)</w:t>
      </w:r>
    </w:p>
    <w:p w:rsidR="00E3284A" w:rsidRDefault="00E3284A" w:rsidP="00E3284A">
      <w:pPr>
        <w:numPr>
          <w:ilvl w:val="0"/>
          <w:numId w:val="23"/>
        </w:numPr>
        <w:tabs>
          <w:tab w:val="left" w:pos="980"/>
        </w:tabs>
        <w:spacing w:after="200" w:line="0" w:lineRule="atLeast"/>
        <w:ind w:left="980" w:hanging="288"/>
        <w:jc w:val="both"/>
        <w:rPr>
          <w:rFonts w:ascii="Times New Roman" w:eastAsia="Times New Roman" w:hAnsi="Times New Roman"/>
          <w:b/>
          <w:bCs/>
          <w:sz w:val="24"/>
        </w:rPr>
      </w:pPr>
      <w:r>
        <w:rPr>
          <w:rFonts w:ascii="Times New Roman" w:eastAsia="Times New Roman" w:hAnsi="Times New Roman"/>
          <w:b/>
          <w:bCs/>
          <w:sz w:val="24"/>
        </w:rPr>
        <w:t>Kesetaraan (</w:t>
      </w:r>
      <w:r>
        <w:rPr>
          <w:rFonts w:ascii="Times New Roman" w:eastAsia="Times New Roman" w:hAnsi="Times New Roman"/>
          <w:b/>
          <w:bCs/>
          <w:i/>
          <w:sz w:val="24"/>
        </w:rPr>
        <w:t>equality</w:t>
      </w:r>
      <w:r>
        <w:rPr>
          <w:rFonts w:ascii="Times New Roman" w:eastAsia="Times New Roman" w:hAnsi="Times New Roman"/>
          <w:b/>
          <w:bCs/>
          <w:sz w:val="24"/>
        </w:rPr>
        <w:t>) (Liliweri, 1997:12)</w:t>
      </w:r>
    </w:p>
    <w:p w:rsidR="00E3284A" w:rsidRDefault="00E3284A" w:rsidP="00E3284A">
      <w:pPr>
        <w:spacing w:line="288" w:lineRule="exact"/>
        <w:jc w:val="both"/>
        <w:rPr>
          <w:rFonts w:ascii="Times New Roman" w:eastAsia="Times New Roman" w:hAnsi="Times New Roman"/>
        </w:rPr>
      </w:pPr>
    </w:p>
    <w:p w:rsidR="00937581" w:rsidRDefault="00E3284A" w:rsidP="00937581">
      <w:pPr>
        <w:spacing w:line="477" w:lineRule="auto"/>
        <w:ind w:firstLine="709"/>
        <w:jc w:val="both"/>
        <w:rPr>
          <w:rFonts w:ascii="Times New Roman" w:eastAsia="Times New Roman" w:hAnsi="Times New Roman"/>
          <w:sz w:val="24"/>
        </w:rPr>
      </w:pPr>
      <w:proofErr w:type="gramStart"/>
      <w:r>
        <w:rPr>
          <w:rFonts w:ascii="Times New Roman" w:eastAsia="Times New Roman" w:hAnsi="Times New Roman"/>
          <w:b/>
          <w:sz w:val="24"/>
        </w:rPr>
        <w:t xml:space="preserve">Keterbukaan </w:t>
      </w:r>
      <w:r>
        <w:rPr>
          <w:rFonts w:ascii="Times New Roman" w:eastAsia="Times New Roman" w:hAnsi="Times New Roman"/>
          <w:sz w:val="24"/>
        </w:rPr>
        <w:t>mengacu pada keterbukaan dan kesediaan komunikator</w:t>
      </w:r>
      <w:r>
        <w:rPr>
          <w:rFonts w:ascii="Times New Roman" w:eastAsia="Times New Roman" w:hAnsi="Times New Roman"/>
          <w:b/>
          <w:sz w:val="24"/>
        </w:rPr>
        <w:t xml:space="preserve"> </w:t>
      </w:r>
      <w:r>
        <w:rPr>
          <w:rFonts w:ascii="Times New Roman" w:eastAsia="Times New Roman" w:hAnsi="Times New Roman"/>
          <w:sz w:val="24"/>
        </w:rPr>
        <w:t>untuk bereaksi secara jujur terhadap stimulus yang datang dan keterbukaan peserta komunikasi interpersonal kepada orang yang ajak untuk berinteraksi.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lastRenderedPageBreak/>
        <w:t>Salah satu contoh dari aspek ini yaitu menilai pesan secara objektif dengan menggunakan data dan keajegan logika.</w:t>
      </w:r>
      <w:proofErr w:type="gramEnd"/>
    </w:p>
    <w:p w:rsidR="00937581" w:rsidRDefault="00E3284A" w:rsidP="00937581">
      <w:pPr>
        <w:spacing w:line="477" w:lineRule="auto"/>
        <w:ind w:firstLine="709"/>
        <w:jc w:val="both"/>
        <w:rPr>
          <w:rFonts w:ascii="Times New Roman" w:eastAsia="Times New Roman" w:hAnsi="Times New Roman"/>
          <w:sz w:val="24"/>
        </w:rPr>
      </w:pPr>
      <w:r>
        <w:rPr>
          <w:rFonts w:ascii="Times New Roman" w:eastAsia="Times New Roman" w:hAnsi="Times New Roman"/>
          <w:b/>
          <w:sz w:val="24"/>
        </w:rPr>
        <w:t xml:space="preserve">Empati </w:t>
      </w:r>
      <w:r>
        <w:rPr>
          <w:rFonts w:ascii="Times New Roman" w:eastAsia="Times New Roman" w:hAnsi="Times New Roman"/>
          <w:sz w:val="24"/>
        </w:rPr>
        <w:t>adalah menempatkan diri kita secara emosional dan intelektual</w:t>
      </w:r>
      <w:r>
        <w:rPr>
          <w:rFonts w:ascii="Times New Roman" w:eastAsia="Times New Roman" w:hAnsi="Times New Roman"/>
          <w:b/>
          <w:sz w:val="24"/>
        </w:rPr>
        <w:t xml:space="preserve"> </w:t>
      </w:r>
      <w:r>
        <w:rPr>
          <w:rFonts w:ascii="Times New Roman" w:eastAsia="Times New Roman" w:hAnsi="Times New Roman"/>
          <w:sz w:val="24"/>
        </w:rPr>
        <w:t>pada posisi orang lain.</w:t>
      </w:r>
    </w:p>
    <w:p w:rsidR="00937581" w:rsidRDefault="00E3284A" w:rsidP="00937581">
      <w:pPr>
        <w:spacing w:line="477" w:lineRule="auto"/>
        <w:ind w:firstLine="709"/>
        <w:jc w:val="both"/>
        <w:rPr>
          <w:rFonts w:ascii="Times New Roman" w:eastAsia="Times New Roman" w:hAnsi="Times New Roman"/>
          <w:sz w:val="24"/>
        </w:rPr>
      </w:pPr>
      <w:proofErr w:type="gramStart"/>
      <w:r>
        <w:rPr>
          <w:rFonts w:ascii="Times New Roman" w:eastAsia="Times New Roman" w:hAnsi="Times New Roman"/>
          <w:b/>
          <w:sz w:val="24"/>
        </w:rPr>
        <w:t xml:space="preserve">Sikap mendukung </w:t>
      </w:r>
      <w:r>
        <w:rPr>
          <w:rFonts w:ascii="Times New Roman" w:eastAsia="Times New Roman" w:hAnsi="Times New Roman"/>
          <w:sz w:val="24"/>
        </w:rPr>
        <w:t>dapat mengurangi sikap defensif komunikasi yang</w:t>
      </w:r>
      <w:r>
        <w:rPr>
          <w:rFonts w:ascii="Times New Roman" w:eastAsia="Times New Roman" w:hAnsi="Times New Roman"/>
          <w:b/>
          <w:sz w:val="24"/>
        </w:rPr>
        <w:t xml:space="preserve"> </w:t>
      </w:r>
      <w:r>
        <w:rPr>
          <w:rFonts w:ascii="Times New Roman" w:eastAsia="Times New Roman" w:hAnsi="Times New Roman"/>
          <w:sz w:val="24"/>
        </w:rPr>
        <w:t>menjadi aspek ketiga dalam efektivitas komunikasi.</w:t>
      </w:r>
      <w:proofErr w:type="gramEnd"/>
    </w:p>
    <w:p w:rsidR="00937581" w:rsidRDefault="00E3284A" w:rsidP="00937581">
      <w:pPr>
        <w:spacing w:line="477" w:lineRule="auto"/>
        <w:ind w:firstLine="709"/>
        <w:jc w:val="both"/>
        <w:rPr>
          <w:rFonts w:ascii="Times New Roman" w:eastAsia="Times New Roman" w:hAnsi="Times New Roman"/>
          <w:sz w:val="24"/>
        </w:rPr>
      </w:pPr>
      <w:r>
        <w:rPr>
          <w:rFonts w:ascii="Times New Roman" w:eastAsia="Times New Roman" w:hAnsi="Times New Roman"/>
          <w:b/>
          <w:sz w:val="24"/>
        </w:rPr>
        <w:t xml:space="preserve">Sikap positif, </w:t>
      </w:r>
      <w:r>
        <w:rPr>
          <w:rFonts w:ascii="Times New Roman" w:eastAsia="Times New Roman" w:hAnsi="Times New Roman"/>
          <w:sz w:val="24"/>
        </w:rPr>
        <w:t>Hal lain yang harus dimiliki adalah sikap positif</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i/>
          <w:sz w:val="24"/>
        </w:rPr>
        <w:t>positiveness</w:t>
      </w:r>
      <w:r>
        <w:rPr>
          <w:rFonts w:ascii="Times New Roman" w:eastAsia="Times New Roman" w:hAnsi="Times New Roman"/>
          <w:sz w:val="24"/>
        </w:rPr>
        <w:t xml:space="preserve">). Seseorang yang memiliki sikap diri yang positif, maka </w:t>
      </w:r>
      <w:proofErr w:type="gramStart"/>
      <w:r>
        <w:rPr>
          <w:rFonts w:ascii="Times New Roman" w:eastAsia="Times New Roman" w:hAnsi="Times New Roman"/>
          <w:sz w:val="24"/>
        </w:rPr>
        <w:t>ia</w:t>
      </w:r>
      <w:proofErr w:type="gramEnd"/>
      <w:r>
        <w:rPr>
          <w:rFonts w:ascii="Times New Roman" w:eastAsia="Times New Roman" w:hAnsi="Times New Roman"/>
          <w:sz w:val="24"/>
        </w:rPr>
        <w:t xml:space="preserve"> pun akan mengkomunikasikan hal yang positif. Sikap positif juga dapat dipicu oleh dorongan (</w:t>
      </w:r>
      <w:r>
        <w:rPr>
          <w:rFonts w:ascii="Times New Roman" w:eastAsia="Times New Roman" w:hAnsi="Times New Roman"/>
          <w:i/>
          <w:sz w:val="24"/>
        </w:rPr>
        <w:t>stroking</w:t>
      </w:r>
      <w:r>
        <w:rPr>
          <w:rFonts w:ascii="Times New Roman" w:eastAsia="Times New Roman" w:hAnsi="Times New Roman"/>
          <w:sz w:val="24"/>
        </w:rPr>
        <w:t xml:space="preserve">) yaitu perilaku mendorong untuk menghargai keberadaan orang lain. </w:t>
      </w:r>
    </w:p>
    <w:p w:rsidR="00647ECA" w:rsidRPr="00647ECA" w:rsidRDefault="00E3284A" w:rsidP="00504F21">
      <w:pPr>
        <w:spacing w:line="477" w:lineRule="auto"/>
        <w:ind w:firstLine="709"/>
        <w:jc w:val="both"/>
        <w:rPr>
          <w:rFonts w:ascii="Times New Roman" w:eastAsia="Times New Roman" w:hAnsi="Times New Roman"/>
          <w:sz w:val="24"/>
        </w:rPr>
      </w:pPr>
      <w:proofErr w:type="gramStart"/>
      <w:r>
        <w:rPr>
          <w:rFonts w:ascii="Times New Roman" w:eastAsia="Times New Roman" w:hAnsi="Times New Roman"/>
          <w:b/>
          <w:sz w:val="24"/>
        </w:rPr>
        <w:t xml:space="preserve">Kesetaraan, </w:t>
      </w:r>
      <w:r>
        <w:rPr>
          <w:rFonts w:ascii="Times New Roman" w:eastAsia="Times New Roman" w:hAnsi="Times New Roman"/>
          <w:sz w:val="24"/>
        </w:rPr>
        <w:t>merupakan pengakuan bahwa masing</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masing pihak</w:t>
      </w:r>
      <w:r>
        <w:rPr>
          <w:rFonts w:ascii="Times New Roman" w:eastAsia="Times New Roman" w:hAnsi="Times New Roman"/>
          <w:b/>
          <w:sz w:val="24"/>
        </w:rPr>
        <w:t xml:space="preserve"> </w:t>
      </w:r>
      <w:r>
        <w:rPr>
          <w:rFonts w:ascii="Times New Roman" w:eastAsia="Times New Roman" w:hAnsi="Times New Roman"/>
          <w:sz w:val="24"/>
        </w:rPr>
        <w:t>memiliki sesuatu yang penting untuk disumbangkan.</w:t>
      </w:r>
      <w:proofErr w:type="gramEnd"/>
      <w:r>
        <w:rPr>
          <w:rFonts w:ascii="Times New Roman" w:eastAsia="Times New Roman" w:hAnsi="Times New Roman"/>
          <w:sz w:val="24"/>
        </w:rPr>
        <w:t xml:space="preserve"> Komunikasi antar persona merupakan pengiriman pesan dari seseorang dan diterima oleh orang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dengan efek dan umpan balik yang langsung.</w:t>
      </w:r>
    </w:p>
    <w:p w:rsidR="00CD4D91" w:rsidRPr="00CC2654" w:rsidRDefault="00E3284A" w:rsidP="00CD4D91">
      <w:pPr>
        <w:spacing w:line="480" w:lineRule="auto"/>
        <w:jc w:val="both"/>
        <w:rPr>
          <w:rFonts w:ascii="Times New Roman" w:hAnsi="Times New Roman" w:cs="Times New Roman"/>
          <w:b/>
          <w:sz w:val="24"/>
          <w:szCs w:val="24"/>
        </w:rPr>
      </w:pPr>
      <w:r>
        <w:rPr>
          <w:rFonts w:ascii="Times New Roman" w:hAnsi="Times New Roman" w:cs="Times New Roman"/>
          <w:b/>
          <w:sz w:val="24"/>
          <w:szCs w:val="24"/>
        </w:rPr>
        <w:t>2.5.5</w:t>
      </w:r>
      <w:r w:rsidR="00CD4D91" w:rsidRPr="00CC2654">
        <w:rPr>
          <w:rFonts w:ascii="Times New Roman" w:hAnsi="Times New Roman" w:cs="Times New Roman"/>
          <w:b/>
          <w:sz w:val="24"/>
          <w:szCs w:val="24"/>
        </w:rPr>
        <w:t xml:space="preserve"> </w:t>
      </w:r>
      <w:r>
        <w:rPr>
          <w:rFonts w:ascii="Times New Roman" w:eastAsia="Times New Roman" w:hAnsi="Times New Roman"/>
          <w:b/>
          <w:sz w:val="24"/>
        </w:rPr>
        <w:t>Klasifikasi Komunikasi Antarpersonal</w:t>
      </w:r>
    </w:p>
    <w:p w:rsidR="00A97846" w:rsidRPr="00A97846" w:rsidRDefault="00A97846" w:rsidP="00937581">
      <w:pPr>
        <w:spacing w:line="0" w:lineRule="atLeast"/>
        <w:ind w:firstLine="709"/>
        <w:jc w:val="both"/>
        <w:rPr>
          <w:rFonts w:ascii="Times New Roman" w:eastAsia="Times New Roman" w:hAnsi="Times New Roman"/>
          <w:b/>
          <w:sz w:val="24"/>
        </w:rPr>
      </w:pPr>
      <w:r>
        <w:rPr>
          <w:rFonts w:ascii="Times New Roman" w:eastAsia="Times New Roman" w:hAnsi="Times New Roman"/>
          <w:b/>
          <w:bCs/>
          <w:sz w:val="24"/>
        </w:rPr>
        <w:t>Redding</w:t>
      </w:r>
      <w:r>
        <w:rPr>
          <w:rFonts w:ascii="Times New Roman" w:eastAsia="Times New Roman" w:hAnsi="Times New Roman"/>
          <w:sz w:val="24"/>
        </w:rPr>
        <w:t xml:space="preserve"> yang dikutip Muhammad mengembangkan klasifikasi komunikasi antarpersonal menjadi</w:t>
      </w:r>
    </w:p>
    <w:p w:rsidR="00A97846" w:rsidRDefault="00A97846" w:rsidP="00A97846">
      <w:pPr>
        <w:spacing w:line="14" w:lineRule="exact"/>
        <w:jc w:val="both"/>
        <w:rPr>
          <w:rFonts w:ascii="Times New Roman" w:eastAsia="Times New Roman" w:hAnsi="Times New Roman"/>
        </w:rPr>
      </w:pPr>
    </w:p>
    <w:p w:rsidR="00A97846" w:rsidRDefault="00A97846" w:rsidP="00A97846">
      <w:pPr>
        <w:numPr>
          <w:ilvl w:val="0"/>
          <w:numId w:val="24"/>
        </w:numPr>
        <w:tabs>
          <w:tab w:val="left" w:pos="840"/>
        </w:tabs>
        <w:spacing w:after="200" w:line="0" w:lineRule="atLeast"/>
        <w:ind w:left="840" w:hanging="290"/>
        <w:jc w:val="both"/>
        <w:rPr>
          <w:rFonts w:ascii="Times New Roman" w:eastAsia="Times New Roman" w:hAnsi="Times New Roman"/>
          <w:sz w:val="24"/>
        </w:rPr>
      </w:pPr>
      <w:r>
        <w:rPr>
          <w:rFonts w:ascii="Times New Roman" w:eastAsia="Times New Roman" w:hAnsi="Times New Roman"/>
          <w:sz w:val="24"/>
        </w:rPr>
        <w:t>Interaksi intim</w:t>
      </w:r>
    </w:p>
    <w:p w:rsidR="00A97846" w:rsidRDefault="00A97846" w:rsidP="00A97846">
      <w:pPr>
        <w:numPr>
          <w:ilvl w:val="0"/>
          <w:numId w:val="24"/>
        </w:numPr>
        <w:tabs>
          <w:tab w:val="left" w:pos="840"/>
        </w:tabs>
        <w:spacing w:after="200" w:line="0" w:lineRule="atLeast"/>
        <w:ind w:left="840" w:hanging="290"/>
        <w:jc w:val="both"/>
        <w:rPr>
          <w:rFonts w:ascii="Times New Roman" w:eastAsia="Times New Roman" w:hAnsi="Times New Roman"/>
          <w:sz w:val="24"/>
        </w:rPr>
      </w:pPr>
      <w:r>
        <w:rPr>
          <w:rFonts w:ascii="Times New Roman" w:eastAsia="Times New Roman" w:hAnsi="Times New Roman"/>
          <w:sz w:val="24"/>
        </w:rPr>
        <w:t>Percakapan sosial</w:t>
      </w:r>
    </w:p>
    <w:p w:rsidR="00A97846" w:rsidRDefault="00A97846" w:rsidP="00A97846">
      <w:pPr>
        <w:numPr>
          <w:ilvl w:val="0"/>
          <w:numId w:val="24"/>
        </w:numPr>
        <w:tabs>
          <w:tab w:val="left" w:pos="840"/>
        </w:tabs>
        <w:spacing w:after="200" w:line="0" w:lineRule="atLeast"/>
        <w:ind w:left="840" w:hanging="290"/>
        <w:jc w:val="both"/>
        <w:rPr>
          <w:rFonts w:ascii="Times New Roman" w:eastAsia="Times New Roman" w:hAnsi="Times New Roman"/>
          <w:sz w:val="24"/>
        </w:rPr>
      </w:pPr>
      <w:r>
        <w:rPr>
          <w:rFonts w:ascii="Times New Roman" w:eastAsia="Times New Roman" w:hAnsi="Times New Roman"/>
          <w:sz w:val="24"/>
        </w:rPr>
        <w:t>Interogasi atau pemeriksaan</w:t>
      </w:r>
    </w:p>
    <w:p w:rsidR="00937581" w:rsidRDefault="00A97846" w:rsidP="00937581">
      <w:pPr>
        <w:numPr>
          <w:ilvl w:val="0"/>
          <w:numId w:val="24"/>
        </w:numPr>
        <w:tabs>
          <w:tab w:val="left" w:pos="840"/>
        </w:tabs>
        <w:spacing w:after="200" w:line="0" w:lineRule="atLeast"/>
        <w:ind w:left="840" w:hanging="290"/>
        <w:jc w:val="both"/>
        <w:rPr>
          <w:rFonts w:ascii="Times New Roman" w:eastAsia="Times New Roman" w:hAnsi="Times New Roman"/>
          <w:sz w:val="24"/>
        </w:rPr>
      </w:pPr>
      <w:r>
        <w:rPr>
          <w:rFonts w:ascii="Times New Roman" w:eastAsia="Times New Roman" w:hAnsi="Times New Roman"/>
          <w:sz w:val="24"/>
        </w:rPr>
        <w:t xml:space="preserve">Wawancara. </w:t>
      </w:r>
      <w:r>
        <w:rPr>
          <w:rFonts w:ascii="Times New Roman" w:eastAsia="Times New Roman" w:hAnsi="Times New Roman"/>
          <w:b/>
          <w:bCs/>
          <w:sz w:val="24"/>
        </w:rPr>
        <w:t>(Muhammad, 2004:159-160)</w:t>
      </w:r>
    </w:p>
    <w:p w:rsidR="00937581" w:rsidRDefault="00937581" w:rsidP="00937581">
      <w:pPr>
        <w:tabs>
          <w:tab w:val="left" w:pos="840"/>
        </w:tabs>
        <w:spacing w:after="200" w:line="0" w:lineRule="atLeast"/>
        <w:jc w:val="both"/>
        <w:rPr>
          <w:rFonts w:ascii="Times New Roman" w:eastAsia="Times New Roman" w:hAnsi="Times New Roman"/>
          <w:sz w:val="24"/>
        </w:rPr>
      </w:pPr>
    </w:p>
    <w:p w:rsidR="00937581" w:rsidRDefault="00A97846" w:rsidP="00937581">
      <w:pPr>
        <w:tabs>
          <w:tab w:val="left" w:pos="840"/>
        </w:tabs>
        <w:spacing w:after="200" w:line="480" w:lineRule="auto"/>
        <w:ind w:firstLine="709"/>
        <w:jc w:val="both"/>
        <w:rPr>
          <w:rFonts w:ascii="Times New Roman" w:eastAsia="Times New Roman" w:hAnsi="Times New Roman"/>
          <w:sz w:val="24"/>
        </w:rPr>
      </w:pPr>
      <w:proofErr w:type="gramStart"/>
      <w:r w:rsidRPr="00937581">
        <w:rPr>
          <w:rFonts w:ascii="Times New Roman" w:eastAsia="Times New Roman" w:hAnsi="Times New Roman"/>
          <w:b/>
          <w:sz w:val="24"/>
        </w:rPr>
        <w:lastRenderedPageBreak/>
        <w:t xml:space="preserve">Interaksi intim </w:t>
      </w:r>
      <w:r w:rsidRPr="00937581">
        <w:rPr>
          <w:rFonts w:ascii="Times New Roman" w:eastAsia="Times New Roman" w:hAnsi="Times New Roman"/>
          <w:sz w:val="24"/>
        </w:rPr>
        <w:t>termasuk komunikasi di antara teman baik, anggota</w:t>
      </w:r>
      <w:r w:rsidRPr="00937581">
        <w:rPr>
          <w:rFonts w:ascii="Times New Roman" w:eastAsia="Times New Roman" w:hAnsi="Times New Roman"/>
          <w:b/>
          <w:sz w:val="24"/>
        </w:rPr>
        <w:t xml:space="preserve"> </w:t>
      </w:r>
      <w:r w:rsidRPr="00937581">
        <w:rPr>
          <w:rFonts w:ascii="Times New Roman" w:eastAsia="Times New Roman" w:hAnsi="Times New Roman"/>
          <w:sz w:val="24"/>
        </w:rPr>
        <w:t>famili, dan orang-orang yang sudah mempunyai ikatan emosional yang kuat.</w:t>
      </w:r>
      <w:proofErr w:type="gramEnd"/>
    </w:p>
    <w:p w:rsidR="00937581" w:rsidRDefault="00A97846" w:rsidP="00937581">
      <w:pPr>
        <w:tabs>
          <w:tab w:val="left" w:pos="840"/>
        </w:tabs>
        <w:spacing w:after="200" w:line="480" w:lineRule="auto"/>
        <w:ind w:firstLine="709"/>
        <w:jc w:val="both"/>
        <w:rPr>
          <w:rFonts w:ascii="Times New Roman" w:eastAsia="Times New Roman" w:hAnsi="Times New Roman"/>
          <w:sz w:val="24"/>
        </w:rPr>
      </w:pPr>
      <w:proofErr w:type="gramStart"/>
      <w:r>
        <w:rPr>
          <w:rFonts w:ascii="Times New Roman" w:eastAsia="Times New Roman" w:hAnsi="Times New Roman"/>
          <w:b/>
          <w:sz w:val="24"/>
        </w:rPr>
        <w:t xml:space="preserve">Percakapan sosial </w:t>
      </w:r>
      <w:r>
        <w:rPr>
          <w:rFonts w:ascii="Times New Roman" w:eastAsia="Times New Roman" w:hAnsi="Times New Roman"/>
          <w:sz w:val="24"/>
        </w:rPr>
        <w:t>adalah interaksi untuk menyenangkan seseorang</w:t>
      </w:r>
      <w:r>
        <w:rPr>
          <w:rFonts w:ascii="Times New Roman" w:eastAsia="Times New Roman" w:hAnsi="Times New Roman"/>
          <w:b/>
          <w:sz w:val="24"/>
        </w:rPr>
        <w:t xml:space="preserve"> </w:t>
      </w:r>
      <w:r>
        <w:rPr>
          <w:rFonts w:ascii="Times New Roman" w:eastAsia="Times New Roman" w:hAnsi="Times New Roman"/>
          <w:sz w:val="24"/>
        </w:rPr>
        <w:t>secara sederhana.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Tipe komunikasi tatap muka penting bagi pengembangan hubungan informal dalam organisasi.Misalnya dua orang atau lebih bersama-sama dan berbicara tentang perhatian, minat di luar organisasi seperti isu politik, teknologi dan lain sebagainya.</w:t>
      </w:r>
      <w:proofErr w:type="gramEnd"/>
    </w:p>
    <w:p w:rsidR="00937581" w:rsidRDefault="00A97846" w:rsidP="00937581">
      <w:pPr>
        <w:tabs>
          <w:tab w:val="left" w:pos="840"/>
        </w:tabs>
        <w:spacing w:after="200" w:line="480" w:lineRule="auto"/>
        <w:ind w:firstLine="709"/>
        <w:jc w:val="both"/>
        <w:rPr>
          <w:rFonts w:ascii="Times New Roman" w:eastAsia="Times New Roman" w:hAnsi="Times New Roman"/>
          <w:sz w:val="24"/>
        </w:rPr>
      </w:pPr>
      <w:r>
        <w:rPr>
          <w:rFonts w:ascii="Times New Roman" w:eastAsia="Times New Roman" w:hAnsi="Times New Roman"/>
          <w:b/>
          <w:sz w:val="24"/>
        </w:rPr>
        <w:t xml:space="preserve">Interogasi atau pemeriksaan </w:t>
      </w:r>
      <w:r>
        <w:rPr>
          <w:rFonts w:ascii="Times New Roman" w:eastAsia="Times New Roman" w:hAnsi="Times New Roman"/>
          <w:sz w:val="24"/>
        </w:rPr>
        <w:t>adalah interaksi antara seseorang yang</w:t>
      </w:r>
      <w:r>
        <w:rPr>
          <w:rFonts w:ascii="Times New Roman" w:eastAsia="Times New Roman" w:hAnsi="Times New Roman"/>
          <w:b/>
          <w:sz w:val="24"/>
        </w:rPr>
        <w:t xml:space="preserve"> </w:t>
      </w:r>
      <w:r>
        <w:rPr>
          <w:rFonts w:ascii="Times New Roman" w:eastAsia="Times New Roman" w:hAnsi="Times New Roman"/>
          <w:sz w:val="24"/>
        </w:rPr>
        <w:t xml:space="preserve">ada dalam kontrol, yang meminta atau bahkan menuntut informasi dari yang lain. Misalnya seorang karyawan dituduh mengambil barang-barang organisasi maka atasannya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menginterogasinya untuk mengetahui kebenarannya.</w:t>
      </w:r>
    </w:p>
    <w:p w:rsidR="00937581" w:rsidRPr="00937581" w:rsidRDefault="00A97846" w:rsidP="00504F21">
      <w:pPr>
        <w:tabs>
          <w:tab w:val="left" w:pos="840"/>
        </w:tabs>
        <w:spacing w:after="200" w:line="480" w:lineRule="auto"/>
        <w:ind w:firstLine="709"/>
        <w:jc w:val="both"/>
        <w:rPr>
          <w:rFonts w:ascii="Times New Roman" w:eastAsia="Times New Roman" w:hAnsi="Times New Roman"/>
          <w:sz w:val="24"/>
        </w:rPr>
      </w:pPr>
      <w:r>
        <w:rPr>
          <w:rFonts w:ascii="Times New Roman" w:eastAsia="Times New Roman" w:hAnsi="Times New Roman"/>
          <w:b/>
          <w:sz w:val="24"/>
        </w:rPr>
        <w:t xml:space="preserve">Wawancara </w:t>
      </w:r>
      <w:r>
        <w:rPr>
          <w:rFonts w:ascii="Times New Roman" w:eastAsia="Times New Roman" w:hAnsi="Times New Roman"/>
          <w:sz w:val="24"/>
        </w:rPr>
        <w:t>adalah salah satu bentuk komunikasi interpersonal di</w:t>
      </w:r>
      <w:r>
        <w:rPr>
          <w:rFonts w:ascii="Times New Roman" w:eastAsia="Times New Roman" w:hAnsi="Times New Roman"/>
          <w:b/>
          <w:sz w:val="24"/>
        </w:rPr>
        <w:t xml:space="preserve"> </w:t>
      </w:r>
      <w:r>
        <w:rPr>
          <w:rFonts w:ascii="Times New Roman" w:eastAsia="Times New Roman" w:hAnsi="Times New Roman"/>
          <w:sz w:val="24"/>
        </w:rPr>
        <w:t xml:space="preserve">mana dua orang terlibat dalam percakapan yang berupa </w:t>
      </w:r>
      <w:proofErr w:type="gramStart"/>
      <w:r>
        <w:rPr>
          <w:rFonts w:ascii="Times New Roman" w:eastAsia="Times New Roman" w:hAnsi="Times New Roman"/>
          <w:sz w:val="24"/>
        </w:rPr>
        <w:t>tanya</w:t>
      </w:r>
      <w:proofErr w:type="gramEnd"/>
      <w:r>
        <w:rPr>
          <w:rFonts w:ascii="Times New Roman" w:eastAsia="Times New Roman" w:hAnsi="Times New Roman"/>
          <w:sz w:val="24"/>
        </w:rPr>
        <w:t xml:space="preserve"> jawab. </w:t>
      </w:r>
      <w:proofErr w:type="gramStart"/>
      <w:r>
        <w:rPr>
          <w:rFonts w:ascii="Times New Roman" w:eastAsia="Times New Roman" w:hAnsi="Times New Roman"/>
          <w:sz w:val="24"/>
        </w:rPr>
        <w:t>Misalnya atasan yang mewawancarai bawahannya untuk mencari informasi mengenai suatu pekerjaannya.</w:t>
      </w:r>
      <w:proofErr w:type="gramEnd"/>
    </w:p>
    <w:p w:rsidR="00A97846" w:rsidRDefault="00A97846" w:rsidP="00A97846">
      <w:pPr>
        <w:spacing w:line="469" w:lineRule="auto"/>
        <w:jc w:val="both"/>
        <w:rPr>
          <w:rFonts w:ascii="Times New Roman" w:eastAsia="Times New Roman" w:hAnsi="Times New Roman"/>
          <w:sz w:val="24"/>
        </w:rPr>
      </w:pPr>
      <w:r>
        <w:rPr>
          <w:rFonts w:ascii="Times New Roman" w:eastAsia="Times New Roman" w:hAnsi="Times New Roman"/>
          <w:b/>
          <w:sz w:val="24"/>
        </w:rPr>
        <w:t>2.6 Efektivitas</w:t>
      </w:r>
    </w:p>
    <w:p w:rsidR="00937581" w:rsidRDefault="00A97846" w:rsidP="00937581">
      <w:pPr>
        <w:spacing w:line="469" w:lineRule="auto"/>
        <w:ind w:firstLine="709"/>
        <w:jc w:val="both"/>
        <w:rPr>
          <w:rFonts w:ascii="Times New Roman" w:eastAsia="Times New Roman" w:hAnsi="Times New Roman"/>
          <w:sz w:val="24"/>
        </w:rPr>
      </w:pPr>
      <w:r>
        <w:rPr>
          <w:rFonts w:ascii="Times New Roman" w:eastAsia="Times New Roman" w:hAnsi="Times New Roman"/>
          <w:b/>
          <w:bCs/>
          <w:sz w:val="24"/>
        </w:rPr>
        <w:t xml:space="preserve">Efektivitas merupakan sesuatu yang tercapai, ingin dicapai sesuai dengan </w:t>
      </w:r>
      <w:proofErr w:type="gramStart"/>
      <w:r>
        <w:rPr>
          <w:rFonts w:ascii="Times New Roman" w:eastAsia="Times New Roman" w:hAnsi="Times New Roman"/>
          <w:b/>
          <w:bCs/>
          <w:sz w:val="24"/>
        </w:rPr>
        <w:t>apa</w:t>
      </w:r>
      <w:proofErr w:type="gramEnd"/>
      <w:r>
        <w:rPr>
          <w:rFonts w:ascii="Times New Roman" w:eastAsia="Times New Roman" w:hAnsi="Times New Roman"/>
          <w:b/>
          <w:bCs/>
          <w:sz w:val="24"/>
        </w:rPr>
        <w:t xml:space="preserve"> yang telah direncanakan</w:t>
      </w:r>
      <w:r w:rsidR="00937581">
        <w:rPr>
          <w:rFonts w:ascii="Times New Roman" w:eastAsia="Times New Roman" w:hAnsi="Times New Roman"/>
          <w:b/>
          <w:bCs/>
          <w:sz w:val="24"/>
        </w:rPr>
        <w:t xml:space="preserve">. </w:t>
      </w:r>
      <w:r>
        <w:rPr>
          <w:rFonts w:ascii="Times New Roman" w:eastAsia="Times New Roman" w:hAnsi="Times New Roman"/>
          <w:b/>
          <w:bCs/>
          <w:sz w:val="24"/>
        </w:rPr>
        <w:t>(Darmawan</w:t>
      </w:r>
      <w:proofErr w:type="gramStart"/>
      <w:r>
        <w:rPr>
          <w:rFonts w:ascii="Times New Roman" w:eastAsia="Times New Roman" w:hAnsi="Times New Roman"/>
          <w:b/>
          <w:bCs/>
          <w:sz w:val="24"/>
        </w:rPr>
        <w:t>,1992:8</w:t>
      </w:r>
      <w:proofErr w:type="gramEnd"/>
      <w:r>
        <w:rPr>
          <w:rFonts w:ascii="Times New Roman" w:eastAsia="Times New Roman" w:hAnsi="Times New Roman"/>
          <w:b/>
          <w:bCs/>
          <w:sz w:val="24"/>
        </w:rPr>
        <w:t>)</w:t>
      </w:r>
      <w:r w:rsidR="00937581">
        <w:rPr>
          <w:rFonts w:ascii="Times New Roman" w:eastAsia="Times New Roman" w:hAnsi="Times New Roman"/>
          <w:sz w:val="24"/>
        </w:rPr>
        <w:t xml:space="preserve">. </w:t>
      </w:r>
      <w:r>
        <w:rPr>
          <w:rFonts w:ascii="Times New Roman" w:eastAsia="Times New Roman" w:hAnsi="Times New Roman"/>
          <w:sz w:val="24"/>
        </w:rPr>
        <w:t xml:space="preserve">Efektivitas  merupakan  suatu ukuran  yang  dinyatakan  berapa  jauh  target  (kualitas,  kuantitas,  waktu)  telah tercapai.  </w:t>
      </w:r>
      <w:proofErr w:type="gramStart"/>
      <w:r>
        <w:rPr>
          <w:rFonts w:ascii="Times New Roman" w:eastAsia="Times New Roman" w:hAnsi="Times New Roman"/>
          <w:sz w:val="24"/>
        </w:rPr>
        <w:t>Efektivitas  adalah</w:t>
      </w:r>
      <w:proofErr w:type="gramEnd"/>
      <w:r>
        <w:rPr>
          <w:rFonts w:ascii="Times New Roman" w:eastAsia="Times New Roman" w:hAnsi="Times New Roman"/>
          <w:sz w:val="24"/>
        </w:rPr>
        <w:t xml:space="preserve">  kemampuan  untuk  menentukan  kemampuan  yang tepat.</w:t>
      </w:r>
    </w:p>
    <w:p w:rsidR="00A97846" w:rsidRPr="00A97846" w:rsidRDefault="00A97846" w:rsidP="00937581">
      <w:pPr>
        <w:spacing w:line="469" w:lineRule="auto"/>
        <w:ind w:firstLine="709"/>
        <w:jc w:val="both"/>
        <w:rPr>
          <w:rFonts w:ascii="Times New Roman" w:eastAsia="Times New Roman" w:hAnsi="Times New Roman"/>
          <w:sz w:val="24"/>
        </w:rPr>
      </w:pPr>
      <w:r>
        <w:rPr>
          <w:rFonts w:ascii="Times New Roman" w:eastAsia="Times New Roman" w:hAnsi="Times New Roman"/>
          <w:sz w:val="24"/>
        </w:rPr>
        <w:lastRenderedPageBreak/>
        <w:t xml:space="preserve">Pengertian umum tentang efektivitas menurut </w:t>
      </w:r>
      <w:r>
        <w:rPr>
          <w:rFonts w:ascii="Times New Roman" w:eastAsia="Times New Roman" w:hAnsi="Times New Roman"/>
          <w:b/>
          <w:bCs/>
          <w:sz w:val="24"/>
        </w:rPr>
        <w:t>Andre Hardjana</w:t>
      </w:r>
      <w:r>
        <w:rPr>
          <w:rFonts w:ascii="Times New Roman" w:eastAsia="Times New Roman" w:hAnsi="Times New Roman"/>
          <w:sz w:val="24"/>
        </w:rPr>
        <w:t xml:space="preserve"> dalam </w:t>
      </w:r>
      <w:r>
        <w:rPr>
          <w:rFonts w:ascii="Times New Roman" w:eastAsia="Times New Roman" w:hAnsi="Times New Roman"/>
          <w:b/>
          <w:bCs/>
          <w:sz w:val="24"/>
        </w:rPr>
        <w:t>audit komunikasi</w:t>
      </w:r>
      <w:r>
        <w:rPr>
          <w:rFonts w:ascii="Times New Roman" w:eastAsia="Times New Roman" w:hAnsi="Times New Roman"/>
          <w:sz w:val="24"/>
        </w:rPr>
        <w:t xml:space="preserve"> </w:t>
      </w:r>
      <w:proofErr w:type="gramStart"/>
      <w:r>
        <w:rPr>
          <w:rFonts w:ascii="Times New Roman" w:eastAsia="Times New Roman" w:hAnsi="Times New Roman"/>
          <w:sz w:val="24"/>
        </w:rPr>
        <w:t>adalah :</w:t>
      </w:r>
      <w:proofErr w:type="gramEnd"/>
    </w:p>
    <w:p w:rsidR="00A97846" w:rsidRPr="00A97846" w:rsidRDefault="00A97846" w:rsidP="00A97846">
      <w:pPr>
        <w:numPr>
          <w:ilvl w:val="0"/>
          <w:numId w:val="25"/>
        </w:numPr>
        <w:tabs>
          <w:tab w:val="left" w:pos="1000"/>
        </w:tabs>
        <w:spacing w:after="200" w:line="0" w:lineRule="atLeast"/>
        <w:ind w:left="1000" w:hanging="358"/>
        <w:jc w:val="both"/>
        <w:rPr>
          <w:rFonts w:ascii="Times New Roman" w:eastAsia="Times New Roman" w:hAnsi="Times New Roman"/>
          <w:b/>
          <w:sz w:val="24"/>
        </w:rPr>
      </w:pPr>
      <w:r w:rsidRPr="00A97846">
        <w:rPr>
          <w:rFonts w:ascii="Times New Roman" w:eastAsia="Times New Roman" w:hAnsi="Times New Roman"/>
          <w:b/>
          <w:sz w:val="24"/>
        </w:rPr>
        <w:t>Mengerjakan hal-hal yang benar.</w:t>
      </w:r>
    </w:p>
    <w:p w:rsidR="00A97846" w:rsidRPr="00A97846" w:rsidRDefault="00A97846" w:rsidP="00A97846">
      <w:pPr>
        <w:numPr>
          <w:ilvl w:val="0"/>
          <w:numId w:val="25"/>
        </w:numPr>
        <w:tabs>
          <w:tab w:val="left" w:pos="1000"/>
        </w:tabs>
        <w:spacing w:after="200" w:line="0" w:lineRule="atLeast"/>
        <w:ind w:left="1000" w:hanging="358"/>
        <w:jc w:val="both"/>
        <w:rPr>
          <w:rFonts w:ascii="Times New Roman" w:eastAsia="Times New Roman" w:hAnsi="Times New Roman"/>
          <w:b/>
          <w:sz w:val="24"/>
        </w:rPr>
      </w:pPr>
      <w:r w:rsidRPr="00A97846">
        <w:rPr>
          <w:rFonts w:ascii="Times New Roman" w:eastAsia="Times New Roman" w:hAnsi="Times New Roman"/>
          <w:b/>
          <w:sz w:val="24"/>
        </w:rPr>
        <w:t>Mencapai tingkat di atas pesaing.</w:t>
      </w:r>
    </w:p>
    <w:p w:rsidR="00A97846" w:rsidRPr="00A97846" w:rsidRDefault="00A97846" w:rsidP="00A97846">
      <w:pPr>
        <w:numPr>
          <w:ilvl w:val="0"/>
          <w:numId w:val="25"/>
        </w:numPr>
        <w:tabs>
          <w:tab w:val="left" w:pos="1000"/>
        </w:tabs>
        <w:spacing w:after="200" w:line="0" w:lineRule="atLeast"/>
        <w:ind w:left="1000" w:hanging="358"/>
        <w:jc w:val="both"/>
        <w:rPr>
          <w:rFonts w:ascii="Times New Roman" w:eastAsia="Times New Roman" w:hAnsi="Times New Roman"/>
          <w:b/>
          <w:sz w:val="24"/>
        </w:rPr>
      </w:pPr>
      <w:r w:rsidRPr="00A97846">
        <w:rPr>
          <w:rFonts w:ascii="Times New Roman" w:eastAsia="Times New Roman" w:hAnsi="Times New Roman"/>
          <w:b/>
          <w:sz w:val="24"/>
        </w:rPr>
        <w:t>Membawa hasil.</w:t>
      </w:r>
    </w:p>
    <w:p w:rsidR="00A97846" w:rsidRPr="00A97846" w:rsidRDefault="00A97846" w:rsidP="00A97846">
      <w:pPr>
        <w:numPr>
          <w:ilvl w:val="0"/>
          <w:numId w:val="25"/>
        </w:numPr>
        <w:tabs>
          <w:tab w:val="left" w:pos="1000"/>
        </w:tabs>
        <w:spacing w:after="200" w:line="0" w:lineRule="atLeast"/>
        <w:ind w:left="1000" w:hanging="358"/>
        <w:jc w:val="both"/>
        <w:rPr>
          <w:rFonts w:ascii="Times New Roman" w:eastAsia="Times New Roman" w:hAnsi="Times New Roman"/>
          <w:b/>
          <w:sz w:val="24"/>
        </w:rPr>
      </w:pPr>
      <w:r w:rsidRPr="00A97846">
        <w:rPr>
          <w:rFonts w:ascii="Times New Roman" w:eastAsia="Times New Roman" w:hAnsi="Times New Roman"/>
          <w:b/>
          <w:sz w:val="24"/>
        </w:rPr>
        <w:t>Menangani tantangan masa depan.</w:t>
      </w:r>
    </w:p>
    <w:p w:rsidR="00A97846" w:rsidRPr="00A97846" w:rsidRDefault="00A97846" w:rsidP="00A97846">
      <w:pPr>
        <w:numPr>
          <w:ilvl w:val="0"/>
          <w:numId w:val="25"/>
        </w:numPr>
        <w:tabs>
          <w:tab w:val="left" w:pos="1000"/>
        </w:tabs>
        <w:spacing w:after="200" w:line="0" w:lineRule="atLeast"/>
        <w:ind w:left="1000" w:hanging="358"/>
        <w:jc w:val="both"/>
        <w:rPr>
          <w:rFonts w:ascii="Times New Roman" w:eastAsia="Times New Roman" w:hAnsi="Times New Roman"/>
          <w:b/>
          <w:sz w:val="24"/>
        </w:rPr>
      </w:pPr>
      <w:r w:rsidRPr="00A97846">
        <w:rPr>
          <w:rFonts w:ascii="Times New Roman" w:eastAsia="Times New Roman" w:hAnsi="Times New Roman"/>
          <w:b/>
          <w:sz w:val="24"/>
        </w:rPr>
        <w:t>Meningkatkan laba keuntungan.</w:t>
      </w:r>
    </w:p>
    <w:p w:rsidR="00A97846" w:rsidRPr="00A97846" w:rsidRDefault="00A97846" w:rsidP="00A97846">
      <w:pPr>
        <w:spacing w:line="12" w:lineRule="exact"/>
        <w:jc w:val="both"/>
        <w:rPr>
          <w:rFonts w:ascii="Times New Roman" w:eastAsia="Times New Roman" w:hAnsi="Times New Roman"/>
          <w:b/>
          <w:sz w:val="24"/>
        </w:rPr>
      </w:pPr>
    </w:p>
    <w:p w:rsidR="00A97846" w:rsidRDefault="00A97846" w:rsidP="00A97846">
      <w:pPr>
        <w:numPr>
          <w:ilvl w:val="0"/>
          <w:numId w:val="25"/>
        </w:numPr>
        <w:tabs>
          <w:tab w:val="left" w:pos="1000"/>
        </w:tabs>
        <w:spacing w:after="200" w:line="234" w:lineRule="auto"/>
        <w:ind w:left="1000" w:right="2740" w:hanging="358"/>
        <w:jc w:val="both"/>
        <w:rPr>
          <w:rFonts w:ascii="Times New Roman" w:eastAsia="Times New Roman" w:hAnsi="Times New Roman"/>
          <w:sz w:val="24"/>
        </w:rPr>
      </w:pPr>
      <w:r w:rsidRPr="00A97846">
        <w:rPr>
          <w:rFonts w:ascii="Times New Roman" w:eastAsia="Times New Roman" w:hAnsi="Times New Roman"/>
          <w:b/>
          <w:sz w:val="24"/>
        </w:rPr>
        <w:t xml:space="preserve">Mengoptimalkan penggunaan sumber daya. </w:t>
      </w:r>
      <w:r w:rsidRPr="00A97846">
        <w:rPr>
          <w:rFonts w:ascii="Times New Roman" w:eastAsia="Times New Roman" w:hAnsi="Times New Roman"/>
          <w:b/>
          <w:bCs/>
          <w:sz w:val="24"/>
        </w:rPr>
        <w:t>(Andre Hardjana, 2001 : 78)</w:t>
      </w:r>
    </w:p>
    <w:p w:rsidR="00A97846" w:rsidRPr="00A97846" w:rsidRDefault="00A97846" w:rsidP="00A97846">
      <w:pPr>
        <w:tabs>
          <w:tab w:val="left" w:pos="1000"/>
        </w:tabs>
        <w:spacing w:after="200" w:line="234" w:lineRule="auto"/>
        <w:ind w:right="2740"/>
        <w:jc w:val="both"/>
        <w:rPr>
          <w:rFonts w:ascii="Times New Roman" w:eastAsia="Times New Roman" w:hAnsi="Times New Roman"/>
          <w:sz w:val="24"/>
        </w:rPr>
      </w:pPr>
    </w:p>
    <w:p w:rsidR="00937581" w:rsidRDefault="00A97846" w:rsidP="00937581">
      <w:pPr>
        <w:spacing w:line="480" w:lineRule="auto"/>
        <w:ind w:firstLine="709"/>
        <w:jc w:val="both"/>
        <w:rPr>
          <w:rFonts w:ascii="Times New Roman" w:eastAsia="Times New Roman" w:hAnsi="Times New Roman"/>
          <w:sz w:val="24"/>
        </w:rPr>
      </w:pPr>
      <w:r>
        <w:rPr>
          <w:rFonts w:ascii="Times New Roman" w:eastAsia="Times New Roman" w:hAnsi="Times New Roman"/>
          <w:sz w:val="24"/>
        </w:rPr>
        <w:t xml:space="preserve">Komunikasi yang dilakukan dapat dikatakan efektif jika sebagai komunikator </w:t>
      </w:r>
      <w:proofErr w:type="gramStart"/>
      <w:r>
        <w:rPr>
          <w:rFonts w:ascii="Times New Roman" w:eastAsia="Times New Roman" w:hAnsi="Times New Roman"/>
          <w:sz w:val="24"/>
        </w:rPr>
        <w:t>berhasil  menyampaikan</w:t>
      </w:r>
      <w:proofErr w:type="gramEnd"/>
      <w:r>
        <w:rPr>
          <w:rFonts w:ascii="Times New Roman" w:eastAsia="Times New Roman" w:hAnsi="Times New Roman"/>
          <w:sz w:val="24"/>
        </w:rPr>
        <w:t xml:space="preserve">  suatu  pesan. </w:t>
      </w:r>
      <w:r>
        <w:rPr>
          <w:rFonts w:ascii="Times New Roman" w:eastAsia="Times New Roman" w:hAnsi="Times New Roman"/>
          <w:b/>
          <w:bCs/>
          <w:sz w:val="24"/>
        </w:rPr>
        <w:t xml:space="preserve"> </w:t>
      </w:r>
      <w:proofErr w:type="gramStart"/>
      <w:r>
        <w:rPr>
          <w:rFonts w:ascii="Times New Roman" w:eastAsia="Times New Roman" w:hAnsi="Times New Roman"/>
          <w:b/>
          <w:bCs/>
          <w:sz w:val="24"/>
        </w:rPr>
        <w:t>Komunikasi  yang</w:t>
      </w:r>
      <w:proofErr w:type="gramEnd"/>
      <w:r>
        <w:rPr>
          <w:rFonts w:ascii="Times New Roman" w:eastAsia="Times New Roman" w:hAnsi="Times New Roman"/>
          <w:b/>
          <w:bCs/>
          <w:sz w:val="24"/>
        </w:rPr>
        <w:t xml:space="preserve">  efektif  adalah  apabila komunikan mengintrepesentasikan pesan yang diterimanya sebagaimana dimaksudkan oleh pengirim. (Supratiknya, </w:t>
      </w:r>
      <w:proofErr w:type="gramStart"/>
      <w:r>
        <w:rPr>
          <w:rFonts w:ascii="Times New Roman" w:eastAsia="Times New Roman" w:hAnsi="Times New Roman"/>
          <w:b/>
          <w:bCs/>
          <w:sz w:val="24"/>
        </w:rPr>
        <w:t>1995 :</w:t>
      </w:r>
      <w:proofErr w:type="gramEnd"/>
      <w:r>
        <w:rPr>
          <w:rFonts w:ascii="Times New Roman" w:eastAsia="Times New Roman" w:hAnsi="Times New Roman"/>
          <w:b/>
          <w:bCs/>
          <w:sz w:val="24"/>
        </w:rPr>
        <w:t xml:space="preserve"> 34)</w:t>
      </w:r>
    </w:p>
    <w:p w:rsidR="00A97846" w:rsidRPr="00A97846" w:rsidRDefault="00A97846" w:rsidP="00937581">
      <w:pPr>
        <w:spacing w:line="480" w:lineRule="auto"/>
        <w:ind w:firstLine="709"/>
        <w:jc w:val="both"/>
        <w:rPr>
          <w:rFonts w:ascii="Times New Roman" w:eastAsia="Times New Roman" w:hAnsi="Times New Roman"/>
          <w:sz w:val="24"/>
        </w:rPr>
      </w:pPr>
      <w:r>
        <w:rPr>
          <w:rFonts w:ascii="Times New Roman" w:eastAsia="Times New Roman" w:hAnsi="Times New Roman"/>
          <w:sz w:val="24"/>
        </w:rPr>
        <w:t>D</w:t>
      </w:r>
      <w:r w:rsidR="00937581">
        <w:rPr>
          <w:rFonts w:ascii="Times New Roman" w:eastAsia="Times New Roman" w:hAnsi="Times New Roman"/>
          <w:sz w:val="24"/>
        </w:rPr>
        <w:t xml:space="preserve">alam proses komunikasi hal yang paling penting adalah pesan. </w:t>
      </w:r>
      <w:r>
        <w:rPr>
          <w:rFonts w:ascii="Times New Roman" w:eastAsia="Times New Roman" w:hAnsi="Times New Roman"/>
          <w:sz w:val="24"/>
        </w:rPr>
        <w:t>Kiat</w:t>
      </w:r>
      <w:r w:rsidR="00937581">
        <w:rPr>
          <w:rFonts w:ascii="Times New Roman" w:eastAsia="Times New Roman" w:hAnsi="Times New Roman"/>
          <w:sz w:val="24"/>
        </w:rPr>
        <w:t xml:space="preserve"> </w:t>
      </w:r>
      <w:r>
        <w:rPr>
          <w:rFonts w:ascii="Times New Roman" w:eastAsia="Times New Roman" w:hAnsi="Times New Roman"/>
          <w:sz w:val="24"/>
        </w:rPr>
        <w:t xml:space="preserve">mengirimkan pesan secara efektif menurut </w:t>
      </w:r>
      <w:r>
        <w:rPr>
          <w:rFonts w:ascii="Times New Roman" w:eastAsia="Times New Roman" w:hAnsi="Times New Roman"/>
          <w:b/>
          <w:bCs/>
          <w:sz w:val="24"/>
        </w:rPr>
        <w:t xml:space="preserve">Johnson (1981) </w:t>
      </w:r>
      <w:r>
        <w:rPr>
          <w:rFonts w:ascii="Times New Roman" w:eastAsia="Times New Roman" w:hAnsi="Times New Roman"/>
          <w:sz w:val="24"/>
        </w:rPr>
        <w:t xml:space="preserve">dalam </w:t>
      </w:r>
      <w:r>
        <w:rPr>
          <w:rFonts w:ascii="Times New Roman" w:eastAsia="Times New Roman" w:hAnsi="Times New Roman"/>
          <w:b/>
          <w:bCs/>
          <w:sz w:val="24"/>
        </w:rPr>
        <w:t xml:space="preserve">Supratiknyo </w:t>
      </w:r>
      <w:r>
        <w:rPr>
          <w:rFonts w:ascii="Times New Roman" w:eastAsia="Times New Roman" w:hAnsi="Times New Roman"/>
          <w:sz w:val="24"/>
        </w:rPr>
        <w:t xml:space="preserve">ada 3 syarat yang harus dipenuhi, </w:t>
      </w:r>
      <w:proofErr w:type="gramStart"/>
      <w:r>
        <w:rPr>
          <w:rFonts w:ascii="Times New Roman" w:eastAsia="Times New Roman" w:hAnsi="Times New Roman"/>
          <w:sz w:val="24"/>
        </w:rPr>
        <w:t>yaitu :</w:t>
      </w:r>
      <w:proofErr w:type="gramEnd"/>
      <w:r>
        <w:rPr>
          <w:rFonts w:ascii="Times New Roman" w:eastAsia="Times New Roman" w:hAnsi="Times New Roman"/>
          <w:sz w:val="24"/>
        </w:rPr>
        <w:tab/>
      </w:r>
    </w:p>
    <w:p w:rsidR="00A97846" w:rsidRDefault="00A97846" w:rsidP="00A97846">
      <w:pPr>
        <w:numPr>
          <w:ilvl w:val="0"/>
          <w:numId w:val="26"/>
        </w:numPr>
        <w:tabs>
          <w:tab w:val="left" w:pos="1134"/>
        </w:tabs>
        <w:spacing w:after="200" w:line="240" w:lineRule="auto"/>
        <w:ind w:leftChars="387" w:left="1100" w:rightChars="265" w:right="583" w:hanging="249"/>
        <w:jc w:val="both"/>
        <w:rPr>
          <w:rFonts w:ascii="Times New Roman" w:eastAsia="Times New Roman" w:hAnsi="Times New Roman"/>
          <w:b/>
          <w:bCs/>
          <w:sz w:val="24"/>
        </w:rPr>
      </w:pPr>
      <w:r>
        <w:rPr>
          <w:rFonts w:ascii="Times New Roman" w:eastAsia="Times New Roman" w:hAnsi="Times New Roman"/>
          <w:b/>
          <w:bCs/>
          <w:sz w:val="24"/>
        </w:rPr>
        <w:t>Kita harus mengusahakan agar pesan-pesan yang kita kirimkan mudah dipahami.</w:t>
      </w:r>
    </w:p>
    <w:p w:rsidR="00A97846" w:rsidRDefault="00A97846" w:rsidP="00A97846">
      <w:pPr>
        <w:numPr>
          <w:ilvl w:val="0"/>
          <w:numId w:val="26"/>
        </w:numPr>
        <w:tabs>
          <w:tab w:val="left" w:pos="1134"/>
        </w:tabs>
        <w:spacing w:after="200" w:line="240" w:lineRule="auto"/>
        <w:ind w:leftChars="387" w:left="1100" w:rightChars="265" w:right="583" w:hanging="249"/>
        <w:jc w:val="both"/>
        <w:rPr>
          <w:rFonts w:ascii="Times New Roman" w:eastAsia="Times New Roman" w:hAnsi="Times New Roman"/>
          <w:b/>
          <w:bCs/>
          <w:sz w:val="24"/>
        </w:rPr>
      </w:pPr>
      <w:r w:rsidRPr="00A97846">
        <w:rPr>
          <w:rFonts w:ascii="Times New Roman" w:eastAsia="Times New Roman" w:hAnsi="Times New Roman"/>
          <w:b/>
          <w:bCs/>
          <w:sz w:val="24"/>
        </w:rPr>
        <w:t>Sebagai pengirim kita harus memiliki kredibilitas di mata penerima.</w:t>
      </w:r>
    </w:p>
    <w:p w:rsidR="00A97846" w:rsidRDefault="00A97846" w:rsidP="00A97846">
      <w:pPr>
        <w:numPr>
          <w:ilvl w:val="0"/>
          <w:numId w:val="26"/>
        </w:numPr>
        <w:tabs>
          <w:tab w:val="left" w:pos="1134"/>
        </w:tabs>
        <w:spacing w:after="200" w:line="240" w:lineRule="auto"/>
        <w:ind w:leftChars="387" w:left="1100" w:rightChars="265" w:right="583" w:hanging="249"/>
        <w:jc w:val="both"/>
        <w:rPr>
          <w:rFonts w:ascii="Times New Roman" w:eastAsia="Times New Roman" w:hAnsi="Times New Roman"/>
          <w:b/>
          <w:bCs/>
          <w:sz w:val="24"/>
        </w:rPr>
      </w:pPr>
      <w:r w:rsidRPr="00A97846">
        <w:rPr>
          <w:rFonts w:ascii="Times New Roman" w:eastAsia="Times New Roman" w:hAnsi="Times New Roman"/>
          <w:b/>
          <w:bCs/>
          <w:sz w:val="24"/>
        </w:rPr>
        <w:t xml:space="preserve">Kita harus berusaha umpan balik secara optimal tentang pesan kata itu dalam diri penerima. Dengan kata </w:t>
      </w:r>
      <w:proofErr w:type="gramStart"/>
      <w:r w:rsidRPr="00A97846">
        <w:rPr>
          <w:rFonts w:ascii="Times New Roman" w:eastAsia="Times New Roman" w:hAnsi="Times New Roman"/>
          <w:b/>
          <w:bCs/>
          <w:sz w:val="24"/>
        </w:rPr>
        <w:t>lain</w:t>
      </w:r>
      <w:proofErr w:type="gramEnd"/>
      <w:r w:rsidRPr="00A97846">
        <w:rPr>
          <w:rFonts w:ascii="Times New Roman" w:eastAsia="Times New Roman" w:hAnsi="Times New Roman"/>
          <w:b/>
          <w:bCs/>
          <w:sz w:val="24"/>
        </w:rPr>
        <w:t>, kita harus memiliki kredibilitas dan terampil mengirimkan pesan. (Supratiknyo, 1995 : 35)</w:t>
      </w:r>
    </w:p>
    <w:p w:rsidR="00A97846" w:rsidRPr="00A97846" w:rsidRDefault="00A97846" w:rsidP="00A97846">
      <w:pPr>
        <w:tabs>
          <w:tab w:val="left" w:pos="1134"/>
        </w:tabs>
        <w:spacing w:after="200" w:line="240" w:lineRule="auto"/>
        <w:ind w:left="1100" w:rightChars="265" w:right="583"/>
        <w:jc w:val="both"/>
        <w:rPr>
          <w:rFonts w:ascii="Times New Roman" w:eastAsia="Times New Roman" w:hAnsi="Times New Roman"/>
          <w:b/>
          <w:bCs/>
          <w:sz w:val="24"/>
        </w:rPr>
      </w:pPr>
    </w:p>
    <w:p w:rsidR="00937581" w:rsidRDefault="00A97846" w:rsidP="00937581">
      <w:pPr>
        <w:spacing w:line="480" w:lineRule="auto"/>
        <w:ind w:firstLine="709"/>
        <w:jc w:val="both"/>
        <w:rPr>
          <w:rFonts w:ascii="Times New Roman" w:eastAsia="Times New Roman" w:hAnsi="Times New Roman"/>
        </w:rPr>
      </w:pPr>
      <w:proofErr w:type="gramStart"/>
      <w:r>
        <w:rPr>
          <w:rFonts w:ascii="Times New Roman" w:eastAsia="Times New Roman" w:hAnsi="Times New Roman"/>
          <w:b/>
          <w:bCs/>
          <w:sz w:val="24"/>
        </w:rPr>
        <w:lastRenderedPageBreak/>
        <w:t>Onong Uchjana</w:t>
      </w:r>
      <w:r>
        <w:rPr>
          <w:rFonts w:ascii="Times New Roman" w:eastAsia="Times New Roman" w:hAnsi="Times New Roman"/>
          <w:sz w:val="24"/>
        </w:rPr>
        <w:t xml:space="preserve"> dalam </w:t>
      </w:r>
      <w:r>
        <w:rPr>
          <w:rFonts w:ascii="Times New Roman" w:eastAsia="Times New Roman" w:hAnsi="Times New Roman"/>
          <w:b/>
          <w:bCs/>
          <w:sz w:val="24"/>
        </w:rPr>
        <w:t>Liliweri</w:t>
      </w:r>
      <w:r>
        <w:rPr>
          <w:rFonts w:ascii="Times New Roman" w:eastAsia="Times New Roman" w:hAnsi="Times New Roman"/>
          <w:sz w:val="24"/>
        </w:rPr>
        <w:t xml:space="preserve"> memaparkan bahwa kita memerlukan strategi dan perencanaan komunikasi yang bertujuan untuk mengidentifikasi isi pesan.</w:t>
      </w:r>
      <w:proofErr w:type="gramEnd"/>
      <w:r>
        <w:rPr>
          <w:rFonts w:ascii="Times New Roman" w:eastAsia="Times New Roman" w:hAnsi="Times New Roman"/>
          <w:sz w:val="24"/>
        </w:rPr>
        <w:t xml:space="preserve"> Pada</w:t>
      </w:r>
      <w:r w:rsidR="00937581">
        <w:rPr>
          <w:rFonts w:ascii="Times New Roman" w:eastAsia="Times New Roman" w:hAnsi="Times New Roman"/>
          <w:sz w:val="24"/>
        </w:rPr>
        <w:t xml:space="preserve"> beberapa jenis pesan antara lain </w:t>
      </w:r>
      <w:r w:rsidR="00937581">
        <w:rPr>
          <w:rFonts w:ascii="Times New Roman" w:eastAsia="Times New Roman" w:hAnsi="Times New Roman"/>
          <w:i/>
          <w:sz w:val="24"/>
        </w:rPr>
        <w:t xml:space="preserve">information </w:t>
      </w:r>
      <w:proofErr w:type="gramStart"/>
      <w:r w:rsidR="00937581">
        <w:rPr>
          <w:rFonts w:ascii="Times New Roman" w:eastAsia="Times New Roman" w:hAnsi="Times New Roman"/>
          <w:i/>
          <w:sz w:val="24"/>
        </w:rPr>
        <w:t>message</w:t>
      </w:r>
      <w:r w:rsidR="00937581">
        <w:rPr>
          <w:rFonts w:ascii="Times New Roman" w:eastAsia="Times New Roman" w:hAnsi="Times New Roman"/>
          <w:sz w:val="24"/>
        </w:rPr>
        <w:t>(</w:t>
      </w:r>
      <w:proofErr w:type="gramEnd"/>
      <w:r w:rsidR="00937581">
        <w:rPr>
          <w:rFonts w:ascii="Times New Roman" w:eastAsia="Times New Roman" w:hAnsi="Times New Roman"/>
          <w:sz w:val="24"/>
        </w:rPr>
        <w:t xml:space="preserve">pesan yang mengandung informasi), </w:t>
      </w:r>
      <w:r w:rsidR="00937581">
        <w:rPr>
          <w:rFonts w:ascii="Times New Roman" w:eastAsia="Times New Roman" w:hAnsi="Times New Roman"/>
          <w:i/>
          <w:sz w:val="24"/>
        </w:rPr>
        <w:t>instructional message</w:t>
      </w:r>
      <w:r w:rsidR="00937581">
        <w:rPr>
          <w:rFonts w:ascii="Times New Roman" w:eastAsia="Times New Roman" w:hAnsi="Times New Roman"/>
          <w:sz w:val="24"/>
        </w:rPr>
        <w:t>(pesan yang mengandung instruksi),</w:t>
      </w:r>
      <w:r>
        <w:rPr>
          <w:rFonts w:ascii="Times New Roman" w:eastAsia="Times New Roman" w:hAnsi="Times New Roman"/>
          <w:sz w:val="24"/>
        </w:rPr>
        <w:t xml:space="preserve"> dan </w:t>
      </w:r>
      <w:r>
        <w:rPr>
          <w:rFonts w:ascii="Times New Roman" w:eastAsia="Times New Roman" w:hAnsi="Times New Roman"/>
          <w:i/>
          <w:sz w:val="24"/>
        </w:rPr>
        <w:t>motivational message</w:t>
      </w:r>
      <w:r>
        <w:rPr>
          <w:rFonts w:ascii="Times New Roman" w:eastAsia="Times New Roman" w:hAnsi="Times New Roman"/>
          <w:sz w:val="24"/>
        </w:rPr>
        <w:t xml:space="preserve"> (pesan yang berubah mendorong). </w:t>
      </w:r>
      <w:r>
        <w:rPr>
          <w:rFonts w:ascii="Times New Roman" w:eastAsia="Times New Roman" w:hAnsi="Times New Roman"/>
          <w:b/>
          <w:bCs/>
          <w:sz w:val="24"/>
        </w:rPr>
        <w:t xml:space="preserve">(Liliweri, </w:t>
      </w:r>
      <w:proofErr w:type="gramStart"/>
      <w:r>
        <w:rPr>
          <w:rFonts w:ascii="Times New Roman" w:eastAsia="Times New Roman" w:hAnsi="Times New Roman"/>
          <w:b/>
          <w:bCs/>
          <w:sz w:val="24"/>
        </w:rPr>
        <w:t>1997 :</w:t>
      </w:r>
      <w:proofErr w:type="gramEnd"/>
      <w:r>
        <w:rPr>
          <w:rFonts w:ascii="Times New Roman" w:eastAsia="Times New Roman" w:hAnsi="Times New Roman"/>
          <w:b/>
          <w:bCs/>
          <w:sz w:val="24"/>
        </w:rPr>
        <w:t xml:space="preserve"> 20)</w:t>
      </w:r>
      <w:r w:rsidR="00937581">
        <w:rPr>
          <w:rFonts w:ascii="Times New Roman" w:eastAsia="Times New Roman" w:hAnsi="Times New Roman"/>
        </w:rPr>
        <w:t>.</w:t>
      </w:r>
    </w:p>
    <w:p w:rsidR="00937581" w:rsidRDefault="00A97846" w:rsidP="00937581">
      <w:pPr>
        <w:spacing w:line="480" w:lineRule="auto"/>
        <w:ind w:firstLine="709"/>
        <w:jc w:val="both"/>
        <w:rPr>
          <w:rFonts w:ascii="Times New Roman" w:eastAsia="Times New Roman" w:hAnsi="Times New Roman"/>
        </w:rPr>
      </w:pPr>
      <w:proofErr w:type="gramStart"/>
      <w:r>
        <w:rPr>
          <w:rFonts w:ascii="Times New Roman" w:eastAsia="Times New Roman" w:hAnsi="Times New Roman"/>
          <w:sz w:val="24"/>
        </w:rPr>
        <w:t>Efektivitas komunikator terdiri dari kredibilitas, atraksi, dan kekuasaan.</w:t>
      </w:r>
      <w:proofErr w:type="gramEnd"/>
      <w:r>
        <w:rPr>
          <w:rFonts w:ascii="Times New Roman" w:eastAsia="Times New Roman" w:hAnsi="Times New Roman"/>
          <w:sz w:val="24"/>
        </w:rPr>
        <w:t xml:space="preserve"> Ketiga dimensi ini berhubungan dengan jenis pengaruh sosial yang ditimbulkannya </w:t>
      </w:r>
      <w:r>
        <w:rPr>
          <w:rFonts w:ascii="Times New Roman" w:eastAsia="Times New Roman" w:hAnsi="Times New Roman"/>
          <w:b/>
          <w:bCs/>
          <w:sz w:val="24"/>
        </w:rPr>
        <w:t xml:space="preserve">(Rakhmat, </w:t>
      </w:r>
      <w:proofErr w:type="gramStart"/>
      <w:r>
        <w:rPr>
          <w:rFonts w:ascii="Times New Roman" w:eastAsia="Times New Roman" w:hAnsi="Times New Roman"/>
          <w:b/>
          <w:bCs/>
          <w:sz w:val="24"/>
        </w:rPr>
        <w:t>1994 :</w:t>
      </w:r>
      <w:proofErr w:type="gramEnd"/>
      <w:r>
        <w:rPr>
          <w:rFonts w:ascii="Times New Roman" w:eastAsia="Times New Roman" w:hAnsi="Times New Roman"/>
          <w:b/>
          <w:bCs/>
          <w:sz w:val="24"/>
        </w:rPr>
        <w:t xml:space="preserve"> 26).</w:t>
      </w:r>
      <w:r>
        <w:rPr>
          <w:rFonts w:ascii="Times New Roman" w:eastAsia="Times New Roman" w:hAnsi="Times New Roman"/>
          <w:sz w:val="24"/>
        </w:rPr>
        <w:t xml:space="preserve"> Kredibilitas komunikator juga tergantung pada pesan yang dikomunikasikan, apabila komunikator dianggap sebagai seorang ahli, baik itu timbul dari pendidikan yang lebih baik, status sosial atau jabatan profesi yang lebih tinggi, maka komunikan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mempercayai komunikator. </w:t>
      </w:r>
      <w:r>
        <w:rPr>
          <w:rFonts w:ascii="Times New Roman" w:eastAsia="Times New Roman" w:hAnsi="Times New Roman"/>
          <w:b/>
          <w:bCs/>
          <w:sz w:val="24"/>
        </w:rPr>
        <w:t xml:space="preserve">(Effendy, </w:t>
      </w:r>
      <w:proofErr w:type="gramStart"/>
      <w:r>
        <w:rPr>
          <w:rFonts w:ascii="Times New Roman" w:eastAsia="Times New Roman" w:hAnsi="Times New Roman"/>
          <w:b/>
          <w:bCs/>
          <w:sz w:val="24"/>
        </w:rPr>
        <w:t>1993 :</w:t>
      </w:r>
      <w:proofErr w:type="gramEnd"/>
      <w:r>
        <w:rPr>
          <w:rFonts w:ascii="Times New Roman" w:eastAsia="Times New Roman" w:hAnsi="Times New Roman"/>
          <w:b/>
          <w:bCs/>
          <w:sz w:val="24"/>
        </w:rPr>
        <w:t xml:space="preserve"> 44)</w:t>
      </w:r>
    </w:p>
    <w:p w:rsidR="00A97846" w:rsidRPr="00504F21" w:rsidRDefault="00A97846" w:rsidP="00504F21">
      <w:pPr>
        <w:spacing w:line="480" w:lineRule="auto"/>
        <w:ind w:firstLine="709"/>
        <w:jc w:val="both"/>
        <w:rPr>
          <w:rFonts w:ascii="Times New Roman" w:eastAsia="Times New Roman" w:hAnsi="Times New Roman"/>
        </w:rPr>
      </w:pPr>
      <w:r>
        <w:rPr>
          <w:rFonts w:ascii="Times New Roman" w:eastAsia="Times New Roman" w:hAnsi="Times New Roman"/>
          <w:sz w:val="24"/>
        </w:rPr>
        <w:t xml:space="preserve">Komunikasi yang efektif yakni ketika komunikasi yang dilakukan berhasil dan mencapai makna yang </w:t>
      </w:r>
      <w:proofErr w:type="gramStart"/>
      <w:r>
        <w:rPr>
          <w:rFonts w:ascii="Times New Roman" w:eastAsia="Times New Roman" w:hAnsi="Times New Roman"/>
          <w:sz w:val="24"/>
        </w:rPr>
        <w:t>sama</w:t>
      </w:r>
      <w:proofErr w:type="gramEnd"/>
      <w:r>
        <w:rPr>
          <w:rFonts w:ascii="Times New Roman" w:eastAsia="Times New Roman" w:hAnsi="Times New Roman"/>
          <w:sz w:val="24"/>
        </w:rPr>
        <w:t>, ketika apa yang disampaikan komunikator mengandung makna yang sama.</w:t>
      </w:r>
    </w:p>
    <w:p w:rsidR="00A97846" w:rsidRDefault="00A97846" w:rsidP="00A97846">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2.7 Kepuasan Nasabah</w:t>
      </w:r>
    </w:p>
    <w:p w:rsidR="00937581" w:rsidRDefault="00A97846" w:rsidP="00937581">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t>Menurut</w:t>
      </w:r>
      <w:r>
        <w:rPr>
          <w:rFonts w:ascii="Times New Roman" w:hAnsi="Times New Roman" w:cs="Times New Roman"/>
          <w:b/>
          <w:bCs/>
          <w:sz w:val="24"/>
          <w:szCs w:val="24"/>
        </w:rPr>
        <w:t xml:space="preserve"> Oliver</w:t>
      </w:r>
      <w:r>
        <w:rPr>
          <w:rFonts w:ascii="Times New Roman" w:hAnsi="Times New Roman" w:cs="Times New Roman"/>
          <w:sz w:val="24"/>
          <w:szCs w:val="24"/>
        </w:rPr>
        <w:t xml:space="preserve"> yang ditulis kembali oleh</w:t>
      </w:r>
      <w:r>
        <w:rPr>
          <w:rFonts w:ascii="Times New Roman" w:hAnsi="Times New Roman" w:cs="Times New Roman"/>
          <w:b/>
          <w:bCs/>
          <w:sz w:val="24"/>
          <w:szCs w:val="24"/>
        </w:rPr>
        <w:t xml:space="preserve"> J. Supranto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Pengukuran Tingkat Kepuasan Pelanggan Untuk Menaikkan Pangsa Pasar kepuasan adalah “tingkat perasaan seseorang setelah membandingkan kinerja </w:t>
      </w:r>
      <w:proofErr w:type="gramStart"/>
      <w:r>
        <w:rPr>
          <w:rFonts w:ascii="Times New Roman" w:hAnsi="Times New Roman" w:cs="Times New Roman"/>
          <w:b/>
          <w:bCs/>
          <w:sz w:val="24"/>
          <w:szCs w:val="24"/>
        </w:rPr>
        <w:t>( hasil</w:t>
      </w:r>
      <w:proofErr w:type="gramEnd"/>
      <w:r>
        <w:rPr>
          <w:rFonts w:ascii="Times New Roman" w:hAnsi="Times New Roman" w:cs="Times New Roman"/>
          <w:b/>
          <w:bCs/>
          <w:sz w:val="24"/>
          <w:szCs w:val="24"/>
        </w:rPr>
        <w:t xml:space="preserve"> ) yang dirasakan dengan harapannya”. (1997:223)</w:t>
      </w:r>
      <w:bookmarkStart w:id="0" w:name="OLE_LINK1"/>
    </w:p>
    <w:p w:rsidR="00A97846" w:rsidRPr="00937581" w:rsidRDefault="00A97846" w:rsidP="00937581">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Dari definisi diatas, penulis berpendapat bahwa yang dimaksud dengan kepuasan adalah tingkat perasaan seseorang membandingkan kinerja </w:t>
      </w:r>
      <w:proofErr w:type="gramStart"/>
      <w:r>
        <w:rPr>
          <w:rFonts w:ascii="Times New Roman" w:hAnsi="Times New Roman" w:cs="Times New Roman"/>
          <w:sz w:val="24"/>
          <w:szCs w:val="24"/>
        </w:rPr>
        <w:t>( hasil</w:t>
      </w:r>
      <w:proofErr w:type="gramEnd"/>
      <w:r>
        <w:rPr>
          <w:rFonts w:ascii="Times New Roman" w:hAnsi="Times New Roman" w:cs="Times New Roman"/>
          <w:sz w:val="24"/>
          <w:szCs w:val="24"/>
        </w:rPr>
        <w:t xml:space="preserve"> ) yang dirasakan dengan harapannya.</w:t>
      </w:r>
    </w:p>
    <w:p w:rsidR="00A97846" w:rsidRDefault="00A97846" w:rsidP="00A97846">
      <w:pPr>
        <w:tabs>
          <w:tab w:val="left" w:pos="7800"/>
        </w:tabs>
        <w:spacing w:line="240" w:lineRule="auto"/>
        <w:ind w:leftChars="500" w:left="1110" w:rightChars="268" w:right="590" w:hanging="10"/>
        <w:jc w:val="both"/>
        <w:rPr>
          <w:rFonts w:ascii="Times New Roman" w:hAnsi="Times New Roman" w:cs="Times New Roman"/>
          <w:b/>
          <w:bCs/>
          <w:sz w:val="24"/>
          <w:szCs w:val="24"/>
        </w:rPr>
      </w:pPr>
      <w:bookmarkStart w:id="1" w:name="OLE_LINK2"/>
      <w:bookmarkEnd w:id="0"/>
      <w:r>
        <w:rPr>
          <w:rFonts w:ascii="Times New Roman" w:hAnsi="Times New Roman" w:cs="Times New Roman"/>
          <w:b/>
          <w:bCs/>
          <w:sz w:val="24"/>
          <w:szCs w:val="24"/>
        </w:rPr>
        <w:t xml:space="preserve">Menurut Loudon </w:t>
      </w:r>
      <w:r>
        <w:rPr>
          <w:rFonts w:ascii="Times New Roman" w:hAnsi="Times New Roman" w:cs="Times New Roman"/>
          <w:sz w:val="24"/>
          <w:szCs w:val="24"/>
        </w:rPr>
        <w:t xml:space="preserve">dalam bukunya </w:t>
      </w:r>
      <w:r>
        <w:rPr>
          <w:rFonts w:ascii="Times New Roman" w:hAnsi="Times New Roman" w:cs="Times New Roman"/>
          <w:i/>
          <w:iCs/>
          <w:sz w:val="24"/>
          <w:szCs w:val="24"/>
        </w:rPr>
        <w:t>C</w:t>
      </w:r>
      <w:r>
        <w:rPr>
          <w:rFonts w:ascii="Times New Roman" w:hAnsi="Times New Roman" w:cs="Times New Roman"/>
          <w:b/>
          <w:bCs/>
          <w:i/>
          <w:iCs/>
          <w:sz w:val="24"/>
          <w:szCs w:val="24"/>
        </w:rPr>
        <w:t>onsummer behavior, Concept And Application</w:t>
      </w:r>
      <w:r>
        <w:rPr>
          <w:rFonts w:ascii="Times New Roman" w:hAnsi="Times New Roman" w:cs="Times New Roman"/>
          <w:b/>
          <w:bCs/>
          <w:sz w:val="24"/>
          <w:szCs w:val="24"/>
        </w:rPr>
        <w:t xml:space="preserve"> edisi 4 kepuasan adalah suatu jalan keluar menilai suatu pengalaman menyenangkan yang sudah didapat bisa menyebabkan ketidakpuasan, sebab kesenangan itu tidak seperti yang diinginkan atau diharapkan. Jadi kepuasan atau ketidakpuasan bukan suatu emosi, melainkan evaluasi dari emosi tersebut”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1998:869)</w:t>
      </w:r>
    </w:p>
    <w:bookmarkEnd w:id="1"/>
    <w:p w:rsidR="00A97846" w:rsidRDefault="00A97846" w:rsidP="00937581">
      <w:pPr>
        <w:tabs>
          <w:tab w:val="left" w:pos="7800"/>
        </w:tabs>
        <w:spacing w:line="480" w:lineRule="auto"/>
        <w:ind w:rightChars="268" w:right="590" w:firstLine="709"/>
        <w:jc w:val="both"/>
        <w:rPr>
          <w:rFonts w:ascii="Times New Roman" w:hAnsi="Times New Roman" w:cs="Times New Roman"/>
          <w:b/>
          <w:bCs/>
          <w:sz w:val="24"/>
          <w:szCs w:val="24"/>
        </w:rPr>
      </w:pPr>
      <w:r>
        <w:rPr>
          <w:rFonts w:ascii="Times New Roman" w:hAnsi="Times New Roman" w:cs="Times New Roman"/>
          <w:b/>
          <w:bCs/>
          <w:sz w:val="24"/>
          <w:szCs w:val="24"/>
        </w:rPr>
        <w:tab/>
      </w:r>
    </w:p>
    <w:p w:rsidR="00937581" w:rsidRDefault="00A97846" w:rsidP="00937581">
      <w:pPr>
        <w:spacing w:line="480" w:lineRule="auto"/>
        <w:ind w:firstLine="709"/>
        <w:jc w:val="both"/>
        <w:rPr>
          <w:rFonts w:ascii="Times New Roman" w:hAnsi="Times New Roman" w:cs="Times New Roman"/>
          <w:sz w:val="24"/>
          <w:szCs w:val="24"/>
        </w:rPr>
      </w:pPr>
      <w:bookmarkStart w:id="2" w:name="OLE_LINK3"/>
      <w:proofErr w:type="gramStart"/>
      <w:r>
        <w:rPr>
          <w:rFonts w:ascii="Times New Roman" w:hAnsi="Times New Roman" w:cs="Times New Roman"/>
          <w:sz w:val="24"/>
          <w:szCs w:val="24"/>
        </w:rPr>
        <w:t>Dari definisi diatas, penulis mengartikan bahwa kepuasan merupakan evaluasi seseorang terhadap pengalaman emosionalnya.</w:t>
      </w:r>
      <w:bookmarkEnd w:id="2"/>
      <w:proofErr w:type="gramEnd"/>
    </w:p>
    <w:p w:rsidR="00A97846" w:rsidRPr="00937581" w:rsidRDefault="00937581" w:rsidP="00937581">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Menurut </w:t>
      </w:r>
      <w:r w:rsidR="00A97846">
        <w:rPr>
          <w:rFonts w:ascii="Times New Roman" w:hAnsi="Times New Roman" w:cs="Times New Roman"/>
          <w:b/>
          <w:bCs/>
          <w:sz w:val="24"/>
          <w:szCs w:val="24"/>
        </w:rPr>
        <w:t>Blackwell dan Miniard dalam bukunya Perilaku Konsumen, edisi keenam jilid II</w:t>
      </w:r>
    </w:p>
    <w:p w:rsidR="00A97846" w:rsidRDefault="00A97846" w:rsidP="00A97846">
      <w:pPr>
        <w:tabs>
          <w:tab w:val="left" w:pos="7800"/>
        </w:tabs>
        <w:spacing w:line="240" w:lineRule="auto"/>
        <w:ind w:leftChars="500" w:left="1110" w:rightChars="268" w:right="590" w:hanging="10"/>
        <w:jc w:val="both"/>
        <w:rPr>
          <w:rFonts w:ascii="Times New Roman" w:hAnsi="Times New Roman" w:cs="Times New Roman"/>
          <w:b/>
          <w:bCs/>
          <w:sz w:val="24"/>
          <w:szCs w:val="24"/>
        </w:rPr>
      </w:pPr>
      <w:bookmarkStart w:id="3" w:name="OLE_LINK5"/>
      <w:r>
        <w:rPr>
          <w:rFonts w:ascii="Times New Roman" w:hAnsi="Times New Roman" w:cs="Times New Roman"/>
          <w:b/>
          <w:bCs/>
          <w:sz w:val="24"/>
          <w:szCs w:val="24"/>
        </w:rPr>
        <w:t>Kepuasan adalah penilaian sesuatu pemakaian untuk memilih alternatif yang ditemui atau yang melebihi yang diharapkan, singkatnya kepuasan sudah tercapai sekurang-kurangnya seperti apa yang sudah diharapkan ketidakpuasan atas dari harapan yang tidak terpenuhi</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1994:545)</w:t>
      </w:r>
    </w:p>
    <w:p w:rsidR="00A97846" w:rsidRDefault="00A97846" w:rsidP="00A97846">
      <w:pPr>
        <w:tabs>
          <w:tab w:val="left" w:pos="7800"/>
        </w:tabs>
        <w:spacing w:line="480" w:lineRule="auto"/>
        <w:ind w:rightChars="268" w:right="590"/>
        <w:jc w:val="both"/>
        <w:rPr>
          <w:rFonts w:ascii="Times New Roman" w:hAnsi="Times New Roman" w:cs="Times New Roman"/>
          <w:sz w:val="24"/>
          <w:szCs w:val="24"/>
        </w:rPr>
      </w:pPr>
    </w:p>
    <w:bookmarkEnd w:id="3"/>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definisi diatas, penulis mengartikan bahwa kepuasan adalah penilaian terhadap sesuatu setelah pemakaian berdasarkan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sebelumnya.</w:t>
      </w:r>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Philip Kotler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Manajemen pemasaran Analisa, Perencanaan, Implementasi dan kegunaan, Edisi Kedelapan “Kepuasan </w:t>
      </w:r>
      <w:r>
        <w:rPr>
          <w:rFonts w:ascii="Times New Roman" w:hAnsi="Times New Roman" w:cs="Times New Roman"/>
          <w:b/>
          <w:bCs/>
          <w:sz w:val="24"/>
          <w:szCs w:val="24"/>
        </w:rPr>
        <w:lastRenderedPageBreak/>
        <w:t>adalah perasaan senang atau kecewa seseorang yang berasal dari perbandingan antara kesannya terhadap kinerja (hasil) dari suatu produk dan harapan-harapannya”</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1995:46)</w:t>
      </w:r>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peneliti menyimpulkan bahwa kepuasan adalah perasaan seorang baik senang ataupun kecewa dengan membandingkan antara kesan kinerja (hasil yang dirasakan) dengan harapannya terhadap suatu produk atau jasa.</w:t>
      </w:r>
      <w:proofErr w:type="gramEnd"/>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hakikatnya tujuan bisnis adalah untuk menciptakan dan mempertahankan nasabah, dari pedagang kecil hingga pedagang besar, dari industri rumah tangga hingga yang bergerak dibidang ajsa sangat mengerti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artinya nasabah.</w:t>
      </w:r>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Freddy Rangkuti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Riset Pemasaran, </w:t>
      </w:r>
      <w:r>
        <w:rPr>
          <w:rFonts w:ascii="Times New Roman" w:hAnsi="Times New Roman" w:cs="Times New Roman"/>
          <w:sz w:val="24"/>
          <w:szCs w:val="24"/>
        </w:rPr>
        <w:t>pengertian kepuasan nasabah adalah “</w:t>
      </w:r>
      <w:r>
        <w:rPr>
          <w:rFonts w:ascii="Times New Roman" w:hAnsi="Times New Roman" w:cs="Times New Roman"/>
          <w:b/>
          <w:bCs/>
          <w:sz w:val="24"/>
          <w:szCs w:val="24"/>
        </w:rPr>
        <w:t>Respon nasabah terhadap ketidaksesuaian antara tingkat kepentingan sebelumnya dan kinerja aktual yang dirasakan setelah pemakaian”</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2002:30)</w:t>
      </w:r>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definisi di atas, penulis menyimpulkan bahwa, kepuasan nasabah adalah respon terhadap ketidaksesuaian antara tingkat kepentingan sebelumnya dan kineja aktual yang dirasakan oelh nasabah setelah pemakaian.</w:t>
      </w:r>
      <w:proofErr w:type="gramEnd"/>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bCs/>
          <w:sz w:val="24"/>
          <w:szCs w:val="24"/>
        </w:rPr>
        <w:t xml:space="preserve">Richard F. Gerson, Ph.D,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Mengukur Kepuasan Pelanggan </w:t>
      </w:r>
      <w:proofErr w:type="gramStart"/>
      <w:r>
        <w:rPr>
          <w:rFonts w:ascii="Times New Roman" w:hAnsi="Times New Roman" w:cs="Times New Roman"/>
          <w:sz w:val="24"/>
          <w:szCs w:val="24"/>
        </w:rPr>
        <w:t>menyebutkan :</w:t>
      </w:r>
      <w:proofErr w:type="gramEnd"/>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“Kepuasan nasabah adalah bila sebuah produk atau jasa memenuhi atau melampaui harapan nasabah, maka nasabah biasanya merasa puas”</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2001:5)</w:t>
      </w:r>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pendapat diatas, peneliti berpendapat bahwa kepuasan nasabah terjadi bila sebuah produk atau jasa dapat memenuhi bahkan melampaui harapan nasabah.</w:t>
      </w:r>
      <w:proofErr w:type="gramEnd"/>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Dari definisi diatas, peneliti menyimpulkan bahwa tujuan dari bisnis adalah menciptakan kepuasan nasabah demi tercapainya hubungan yang harmonis antara perusahaan dan nasabah yang dapat menguntungkan perusahaan.</w:t>
      </w:r>
      <w:proofErr w:type="gramEnd"/>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Harapan nasabah mempunyai peranan yang besar dalam menentukan kualitas dan kepuasan nasabah.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Harapan dari waktu ke waktu berkembang seiring dengan semakin banyaknya informasi diterima nasabah.</w:t>
      </w:r>
      <w:bookmarkStart w:id="4" w:name="OLE_LINK4"/>
      <w:proofErr w:type="gramEnd"/>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Jadi tingkat kepuasan merupakan fungsi dari perbedaan antara kinerja yang dirasakan dengan harapan.</w:t>
      </w:r>
      <w:proofErr w:type="gramEnd"/>
      <w:r>
        <w:rPr>
          <w:rFonts w:ascii="Times New Roman" w:hAnsi="Times New Roman" w:cs="Times New Roman"/>
          <w:sz w:val="24"/>
          <w:szCs w:val="24"/>
        </w:rPr>
        <w:t xml:space="preserve"> Apabila kinerja dibawah harapan, maka nasabah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kecewa. Bila kinerja sesuai dengan harapan, nsabah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w:t>
      </w:r>
      <w:bookmarkEnd w:id="4"/>
    </w:p>
    <w:p w:rsidR="00A97846"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Handy irawan D,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10 Prinsip Kepuasan Pelanggan </w:t>
      </w:r>
      <w:r>
        <w:rPr>
          <w:rFonts w:ascii="Times New Roman" w:hAnsi="Times New Roman" w:cs="Times New Roman"/>
          <w:sz w:val="24"/>
          <w:szCs w:val="24"/>
        </w:rPr>
        <w:t xml:space="preserve">teori kepuasan nasabah ini didukung oleh adanya tingkat harapan nasabah, yang terdiri </w:t>
      </w:r>
      <w:proofErr w:type="gramStart"/>
      <w:r>
        <w:rPr>
          <w:rFonts w:ascii="Times New Roman" w:hAnsi="Times New Roman" w:cs="Times New Roman"/>
          <w:sz w:val="24"/>
          <w:szCs w:val="24"/>
        </w:rPr>
        <w:t>dari :</w:t>
      </w:r>
      <w:proofErr w:type="gramEnd"/>
    </w:p>
    <w:p w:rsidR="00A97846" w:rsidRDefault="00A97846" w:rsidP="00594F5C">
      <w:pPr>
        <w:tabs>
          <w:tab w:val="left" w:pos="7800"/>
        </w:tabs>
        <w:spacing w:line="240" w:lineRule="auto"/>
        <w:ind w:leftChars="387" w:left="1110" w:rightChars="268" w:right="590" w:hanging="259"/>
        <w:jc w:val="both"/>
        <w:rPr>
          <w:rFonts w:ascii="Times New Roman" w:hAnsi="Times New Roman" w:cs="Times New Roman"/>
          <w:b/>
          <w:bCs/>
          <w:sz w:val="24"/>
          <w:szCs w:val="24"/>
        </w:rPr>
      </w:pPr>
      <w:r>
        <w:rPr>
          <w:rFonts w:ascii="Times New Roman" w:hAnsi="Times New Roman" w:cs="Times New Roman"/>
          <w:b/>
          <w:bCs/>
          <w:i/>
          <w:iCs/>
          <w:sz w:val="24"/>
          <w:szCs w:val="24"/>
        </w:rPr>
        <w:t xml:space="preserve">a. Desired Expecttation </w:t>
      </w:r>
      <w:proofErr w:type="gramStart"/>
      <w:r>
        <w:rPr>
          <w:rFonts w:ascii="Times New Roman" w:hAnsi="Times New Roman" w:cs="Times New Roman"/>
          <w:b/>
          <w:bCs/>
          <w:sz w:val="24"/>
          <w:szCs w:val="24"/>
        </w:rPr>
        <w:t>( harapan</w:t>
      </w:r>
      <w:proofErr w:type="gramEnd"/>
      <w:r>
        <w:rPr>
          <w:rFonts w:ascii="Times New Roman" w:hAnsi="Times New Roman" w:cs="Times New Roman"/>
          <w:b/>
          <w:bCs/>
          <w:sz w:val="24"/>
          <w:szCs w:val="24"/>
        </w:rPr>
        <w:t xml:space="preserve"> yang tinggi)</w:t>
      </w:r>
    </w:p>
    <w:p w:rsidR="00A97846" w:rsidRDefault="00A97846" w:rsidP="00A97846">
      <w:pPr>
        <w:tabs>
          <w:tab w:val="left" w:pos="800"/>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t xml:space="preserve">Harapan ini mencermikan </w:t>
      </w:r>
      <w:proofErr w:type="gramStart"/>
      <w:r>
        <w:rPr>
          <w:rFonts w:ascii="Times New Roman" w:hAnsi="Times New Roman" w:cs="Times New Roman"/>
          <w:b/>
          <w:bCs/>
          <w:sz w:val="24"/>
          <w:szCs w:val="24"/>
        </w:rPr>
        <w:t>apa</w:t>
      </w:r>
      <w:proofErr w:type="gramEnd"/>
      <w:r>
        <w:rPr>
          <w:rFonts w:ascii="Times New Roman" w:hAnsi="Times New Roman" w:cs="Times New Roman"/>
          <w:b/>
          <w:bCs/>
          <w:sz w:val="24"/>
          <w:szCs w:val="24"/>
        </w:rPr>
        <w:t xml:space="preserve"> yang harus dilakukan perusahaan kepada nasabahnya. Ini merupakan kombinasi dari </w:t>
      </w:r>
      <w:proofErr w:type="gramStart"/>
      <w:r>
        <w:rPr>
          <w:rFonts w:ascii="Times New Roman" w:hAnsi="Times New Roman" w:cs="Times New Roman"/>
          <w:b/>
          <w:bCs/>
          <w:sz w:val="24"/>
          <w:szCs w:val="24"/>
        </w:rPr>
        <w:t>apa</w:t>
      </w:r>
      <w:proofErr w:type="gramEnd"/>
      <w:r>
        <w:rPr>
          <w:rFonts w:ascii="Times New Roman" w:hAnsi="Times New Roman" w:cs="Times New Roman"/>
          <w:b/>
          <w:bCs/>
          <w:sz w:val="24"/>
          <w:szCs w:val="24"/>
        </w:rPr>
        <w:t xml:space="preserve"> yang perusahaan dapat lakukan kepada nasabah.</w:t>
      </w:r>
    </w:p>
    <w:p w:rsidR="00A97846" w:rsidRDefault="00A97846" w:rsidP="00A97846">
      <w:pPr>
        <w:tabs>
          <w:tab w:val="left" w:pos="800"/>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97846" w:rsidRDefault="00A97846" w:rsidP="00A97846">
      <w:pPr>
        <w:tabs>
          <w:tab w:val="left" w:pos="7800"/>
        </w:tabs>
        <w:spacing w:line="240" w:lineRule="auto"/>
        <w:ind w:leftChars="500" w:left="1110" w:rightChars="268" w:right="590" w:hanging="10"/>
        <w:jc w:val="both"/>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Faktor-faktor yang mempengaruhi tingkat harapan yang tinggi antara </w:t>
      </w:r>
      <w:proofErr w:type="gramStart"/>
      <w:r>
        <w:rPr>
          <w:rFonts w:ascii="Times New Roman" w:hAnsi="Times New Roman" w:cs="Times New Roman"/>
          <w:b/>
          <w:bCs/>
          <w:sz w:val="24"/>
          <w:szCs w:val="24"/>
        </w:rPr>
        <w:t>lain</w:t>
      </w:r>
      <w:proofErr w:type="gramEnd"/>
      <w:r>
        <w:rPr>
          <w:rFonts w:ascii="Times New Roman" w:hAnsi="Times New Roman" w:cs="Times New Roman"/>
          <w:b/>
          <w:bCs/>
          <w:sz w:val="24"/>
          <w:szCs w:val="24"/>
        </w:rPr>
        <w:t xml:space="preserve"> adalah:</w:t>
      </w:r>
    </w:p>
    <w:p w:rsidR="00D103F1" w:rsidRDefault="00A97846" w:rsidP="00D103F1">
      <w:pPr>
        <w:numPr>
          <w:ilvl w:val="0"/>
          <w:numId w:val="27"/>
        </w:numPr>
        <w:tabs>
          <w:tab w:val="left" w:pos="7800"/>
        </w:tabs>
        <w:spacing w:after="200" w:line="240" w:lineRule="auto"/>
        <w:ind w:leftChars="387" w:left="1110" w:rightChars="268" w:right="590" w:hanging="259"/>
        <w:jc w:val="both"/>
        <w:rPr>
          <w:rFonts w:ascii="Times New Roman" w:hAnsi="Times New Roman" w:cs="Times New Roman"/>
          <w:b/>
          <w:bCs/>
          <w:sz w:val="24"/>
          <w:szCs w:val="24"/>
        </w:rPr>
      </w:pPr>
      <w:r>
        <w:rPr>
          <w:rFonts w:ascii="Times New Roman" w:hAnsi="Times New Roman" w:cs="Times New Roman"/>
          <w:b/>
          <w:bCs/>
          <w:sz w:val="24"/>
          <w:szCs w:val="24"/>
        </w:rPr>
        <w:t xml:space="preserve">Pengalaman masa lalu terhadap produk atau jasa yang pernah digunakan, pengalaman ini </w:t>
      </w:r>
      <w:proofErr w:type="gramStart"/>
      <w:r>
        <w:rPr>
          <w:rFonts w:ascii="Times New Roman" w:hAnsi="Times New Roman" w:cs="Times New Roman"/>
          <w:b/>
          <w:bCs/>
          <w:sz w:val="24"/>
          <w:szCs w:val="24"/>
        </w:rPr>
        <w:t>akan</w:t>
      </w:r>
      <w:proofErr w:type="gramEnd"/>
      <w:r>
        <w:rPr>
          <w:rFonts w:ascii="Times New Roman" w:hAnsi="Times New Roman" w:cs="Times New Roman"/>
          <w:b/>
          <w:bCs/>
          <w:sz w:val="24"/>
          <w:szCs w:val="24"/>
        </w:rPr>
        <w:t xml:space="preserve"> membentuk harapan dimasa mendatang terhadap pelayanan.</w:t>
      </w:r>
    </w:p>
    <w:p w:rsidR="00D103F1" w:rsidRDefault="00A97846" w:rsidP="00D103F1">
      <w:pPr>
        <w:numPr>
          <w:ilvl w:val="0"/>
          <w:numId w:val="27"/>
        </w:numPr>
        <w:tabs>
          <w:tab w:val="left" w:pos="7800"/>
        </w:tabs>
        <w:spacing w:after="200" w:line="240" w:lineRule="auto"/>
        <w:ind w:leftChars="387" w:left="1110" w:rightChars="268" w:right="590" w:hanging="259"/>
        <w:jc w:val="both"/>
        <w:rPr>
          <w:rFonts w:ascii="Times New Roman" w:hAnsi="Times New Roman" w:cs="Times New Roman"/>
          <w:b/>
          <w:bCs/>
          <w:sz w:val="24"/>
          <w:szCs w:val="24"/>
        </w:rPr>
      </w:pPr>
      <w:r w:rsidRPr="00D103F1">
        <w:rPr>
          <w:rFonts w:ascii="Times New Roman" w:hAnsi="Times New Roman" w:cs="Times New Roman"/>
          <w:b/>
          <w:bCs/>
          <w:sz w:val="24"/>
          <w:szCs w:val="24"/>
        </w:rPr>
        <w:t>Komunikasi, keseluruhan proses komunikasi akan mempengaruhi harapan nasabah</w:t>
      </w:r>
    </w:p>
    <w:p w:rsidR="00A97846" w:rsidRPr="00D103F1" w:rsidRDefault="00A97846" w:rsidP="00D103F1">
      <w:pPr>
        <w:numPr>
          <w:ilvl w:val="0"/>
          <w:numId w:val="27"/>
        </w:numPr>
        <w:tabs>
          <w:tab w:val="left" w:pos="7800"/>
        </w:tabs>
        <w:spacing w:after="200" w:line="240" w:lineRule="auto"/>
        <w:ind w:leftChars="387" w:left="1110" w:rightChars="268" w:right="590" w:hanging="259"/>
        <w:jc w:val="both"/>
        <w:rPr>
          <w:rFonts w:ascii="Times New Roman" w:hAnsi="Times New Roman" w:cs="Times New Roman"/>
          <w:b/>
          <w:bCs/>
          <w:sz w:val="24"/>
          <w:szCs w:val="24"/>
        </w:rPr>
      </w:pPr>
      <w:r w:rsidRPr="00D103F1">
        <w:rPr>
          <w:rFonts w:ascii="Times New Roman" w:hAnsi="Times New Roman" w:cs="Times New Roman"/>
          <w:b/>
          <w:bCs/>
          <w:i/>
          <w:iCs/>
          <w:sz w:val="24"/>
          <w:szCs w:val="24"/>
        </w:rPr>
        <w:t xml:space="preserve">Personal needs </w:t>
      </w:r>
      <w:proofErr w:type="gramStart"/>
      <w:r w:rsidRPr="00D103F1">
        <w:rPr>
          <w:rFonts w:ascii="Times New Roman" w:hAnsi="Times New Roman" w:cs="Times New Roman"/>
          <w:b/>
          <w:bCs/>
          <w:sz w:val="24"/>
          <w:szCs w:val="24"/>
        </w:rPr>
        <w:t>( kebutuhan</w:t>
      </w:r>
      <w:proofErr w:type="gramEnd"/>
      <w:r w:rsidRPr="00D103F1">
        <w:rPr>
          <w:rFonts w:ascii="Times New Roman" w:hAnsi="Times New Roman" w:cs="Times New Roman"/>
          <w:b/>
          <w:bCs/>
          <w:sz w:val="24"/>
          <w:szCs w:val="24"/>
        </w:rPr>
        <w:t xml:space="preserve"> pribadi), adalah faktor yang terbentuk karena faktor internal, seperti </w:t>
      </w:r>
      <w:r w:rsidRPr="00D103F1">
        <w:rPr>
          <w:rFonts w:ascii="Times New Roman" w:hAnsi="Times New Roman" w:cs="Times New Roman"/>
          <w:b/>
          <w:bCs/>
          <w:i/>
          <w:iCs/>
          <w:sz w:val="24"/>
          <w:szCs w:val="24"/>
        </w:rPr>
        <w:t xml:space="preserve">self personality ( </w:t>
      </w:r>
      <w:r w:rsidRPr="00D103F1">
        <w:rPr>
          <w:rFonts w:ascii="Times New Roman" w:hAnsi="Times New Roman" w:cs="Times New Roman"/>
          <w:b/>
          <w:bCs/>
          <w:sz w:val="24"/>
          <w:szCs w:val="24"/>
        </w:rPr>
        <w:t>kepribadian ).</w:t>
      </w:r>
    </w:p>
    <w:p w:rsidR="00A97846" w:rsidRDefault="00A97846" w:rsidP="00594F5C">
      <w:pPr>
        <w:tabs>
          <w:tab w:val="left" w:pos="7800"/>
        </w:tabs>
        <w:spacing w:line="240" w:lineRule="auto"/>
        <w:ind w:leftChars="387" w:left="1110" w:rightChars="268" w:right="590" w:hanging="259"/>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i/>
          <w:iCs/>
          <w:sz w:val="24"/>
          <w:szCs w:val="24"/>
        </w:rPr>
        <w:t xml:space="preserve">Adeqate expectation </w:t>
      </w:r>
      <w:proofErr w:type="gramStart"/>
      <w:r>
        <w:rPr>
          <w:rFonts w:ascii="Times New Roman" w:hAnsi="Times New Roman" w:cs="Times New Roman"/>
          <w:b/>
          <w:bCs/>
          <w:sz w:val="24"/>
          <w:szCs w:val="24"/>
        </w:rPr>
        <w:t>( harapan</w:t>
      </w:r>
      <w:proofErr w:type="gramEnd"/>
      <w:r>
        <w:rPr>
          <w:rFonts w:ascii="Times New Roman" w:hAnsi="Times New Roman" w:cs="Times New Roman"/>
          <w:b/>
          <w:bCs/>
          <w:sz w:val="24"/>
          <w:szCs w:val="24"/>
        </w:rPr>
        <w:t xml:space="preserve"> rendah )</w:t>
      </w:r>
    </w:p>
    <w:p w:rsidR="00A97846" w:rsidRDefault="00A97846" w:rsidP="00A97846">
      <w:pPr>
        <w:tabs>
          <w:tab w:val="left" w:pos="7800"/>
        </w:tabs>
        <w:spacing w:line="240" w:lineRule="auto"/>
        <w:ind w:leftChars="500" w:left="1110" w:rightChars="268" w:right="590" w:hanging="10"/>
        <w:jc w:val="both"/>
        <w:rPr>
          <w:rFonts w:ascii="Times New Roman" w:hAnsi="Times New Roman" w:cs="Times New Roman"/>
          <w:b/>
          <w:bCs/>
          <w:sz w:val="24"/>
          <w:szCs w:val="24"/>
        </w:rPr>
      </w:pPr>
      <w:proofErr w:type="gramStart"/>
      <w:r>
        <w:rPr>
          <w:rFonts w:ascii="Times New Roman" w:hAnsi="Times New Roman" w:cs="Times New Roman"/>
          <w:b/>
          <w:bCs/>
          <w:sz w:val="24"/>
          <w:szCs w:val="24"/>
        </w:rPr>
        <w:t>Harapan yang lebih rendah ini membuat nasabah memberikan toleransi kepada perusahaan atas produk jasanya.</w:t>
      </w:r>
      <w:proofErr w:type="gramEnd"/>
    </w:p>
    <w:p w:rsidR="00A97846" w:rsidRDefault="00A97846" w:rsidP="00A97846">
      <w:pPr>
        <w:tabs>
          <w:tab w:val="left" w:pos="7800"/>
        </w:tabs>
        <w:spacing w:line="240" w:lineRule="auto"/>
        <w:ind w:leftChars="500" w:left="1110" w:rightChars="268" w:right="590" w:hanging="10"/>
        <w:jc w:val="both"/>
        <w:rPr>
          <w:rFonts w:ascii="Times New Roman" w:hAnsi="Times New Roman" w:cs="Times New Roman"/>
          <w:b/>
          <w:bCs/>
          <w:i/>
          <w:iCs/>
          <w:sz w:val="24"/>
          <w:szCs w:val="24"/>
        </w:rPr>
      </w:pPr>
      <w:r>
        <w:rPr>
          <w:rFonts w:ascii="Times New Roman" w:hAnsi="Times New Roman" w:cs="Times New Roman"/>
          <w:b/>
          <w:bCs/>
          <w:sz w:val="24"/>
          <w:szCs w:val="24"/>
        </w:rPr>
        <w:t>Dengan demikian kepuasan nasabah mengacu kepada keadaan dimana seseorang merasa sesuai dengan apa yang diinginkannya</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2003:24-25)</w:t>
      </w:r>
    </w:p>
    <w:p w:rsidR="00A97846" w:rsidRDefault="00A97846" w:rsidP="00A97846">
      <w:pPr>
        <w:tabs>
          <w:tab w:val="left" w:pos="7800"/>
        </w:tabs>
        <w:spacing w:line="480" w:lineRule="auto"/>
        <w:ind w:leftChars="500" w:left="1110" w:rightChars="268" w:right="590" w:hanging="10"/>
        <w:jc w:val="both"/>
        <w:rPr>
          <w:rFonts w:ascii="Times New Roman" w:hAnsi="Times New Roman" w:cs="Times New Roman"/>
          <w:b/>
          <w:bCs/>
          <w:i/>
          <w:iCs/>
          <w:sz w:val="24"/>
          <w:szCs w:val="24"/>
        </w:rPr>
      </w:pPr>
    </w:p>
    <w:p w:rsidR="00A97846"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Apabila nasabah cocok atau sesuai dengan produk atau jasa yang ditawarkan, maka menyebabkan nasabah merasa puas adan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menggunakan produk atau jasa tersebut. Sebaliknya, jika nasabah merasa tidak sesuai atau puas pada produk atau jasa yang ditawarkan, maka dapat menyebabkan nasabah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jasa atau produk itu kembali. </w:t>
      </w:r>
    </w:p>
    <w:p w:rsidR="00A97846" w:rsidRDefault="00A97846" w:rsidP="00A978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Konsep kepuasan nasabah dapat dilihat pada gambar dibawah </w:t>
      </w:r>
      <w:proofErr w:type="gramStart"/>
      <w:r>
        <w:rPr>
          <w:rFonts w:ascii="Times New Roman" w:hAnsi="Times New Roman" w:cs="Times New Roman"/>
          <w:sz w:val="24"/>
          <w:szCs w:val="24"/>
        </w:rPr>
        <w:t>ini :</w:t>
      </w:r>
      <w:proofErr w:type="gramEnd"/>
    </w:p>
    <w:p w:rsidR="00504F21" w:rsidRDefault="00504F21" w:rsidP="00A97846">
      <w:pPr>
        <w:spacing w:line="480" w:lineRule="auto"/>
        <w:jc w:val="center"/>
        <w:rPr>
          <w:rFonts w:ascii="Times New Roman" w:hAnsi="Times New Roman" w:cs="Times New Roman"/>
          <w:sz w:val="24"/>
          <w:szCs w:val="24"/>
        </w:rPr>
      </w:pPr>
    </w:p>
    <w:p w:rsidR="00504F21" w:rsidRDefault="00504F21" w:rsidP="00A97846">
      <w:pPr>
        <w:spacing w:line="480" w:lineRule="auto"/>
        <w:jc w:val="center"/>
        <w:rPr>
          <w:rFonts w:ascii="Times New Roman" w:hAnsi="Times New Roman" w:cs="Times New Roman"/>
          <w:sz w:val="24"/>
          <w:szCs w:val="24"/>
        </w:rPr>
      </w:pPr>
    </w:p>
    <w:p w:rsidR="00504F21" w:rsidRDefault="00504F21" w:rsidP="00A97846">
      <w:pPr>
        <w:spacing w:line="480" w:lineRule="auto"/>
        <w:jc w:val="center"/>
        <w:rPr>
          <w:rFonts w:ascii="Times New Roman" w:hAnsi="Times New Roman" w:cs="Times New Roman"/>
          <w:sz w:val="24"/>
          <w:szCs w:val="24"/>
        </w:rPr>
      </w:pPr>
    </w:p>
    <w:p w:rsidR="00504F21" w:rsidRDefault="00504F21" w:rsidP="00A97846">
      <w:pPr>
        <w:spacing w:line="480" w:lineRule="auto"/>
        <w:jc w:val="center"/>
        <w:rPr>
          <w:rFonts w:ascii="Times New Roman" w:hAnsi="Times New Roman" w:cs="Times New Roman"/>
          <w:sz w:val="24"/>
          <w:szCs w:val="24"/>
        </w:rPr>
      </w:pPr>
    </w:p>
    <w:p w:rsidR="00A97846" w:rsidRDefault="005D3522" w:rsidP="00A9784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2.1</w:t>
      </w:r>
    </w:p>
    <w:p w:rsidR="00A97846" w:rsidRDefault="00A97846" w:rsidP="00A97846">
      <w:pPr>
        <w:spacing w:line="480" w:lineRule="auto"/>
        <w:jc w:val="center"/>
        <w:rPr>
          <w:rFonts w:ascii="Times New Roman" w:hAnsi="Times New Roman" w:cs="Times New Roman"/>
          <w:sz w:val="24"/>
          <w:szCs w:val="24"/>
        </w:rPr>
      </w:pPr>
      <w:r>
        <w:rPr>
          <w:rFonts w:ascii="Times New Roman" w:hAnsi="Times New Roman" w:cs="Times New Roman"/>
          <w:sz w:val="24"/>
          <w:szCs w:val="24"/>
        </w:rPr>
        <w:t>Konsep Kepuasan Nasabah</w:t>
      </w:r>
    </w:p>
    <w:p w:rsidR="00A97846" w:rsidRDefault="00A97846" w:rsidP="00A97846">
      <w:pPr>
        <w:spacing w:afterLines="551" w:after="1322"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114300" distR="114300" wp14:anchorId="47DDB53C" wp14:editId="1F7E9EC9">
            <wp:extent cx="4837430" cy="1907540"/>
            <wp:effectExtent l="0" t="0" r="1270" b="1651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
                    <pic:cNvPicPr>
                      <a:picLocks noChangeAspect="1"/>
                    </pic:cNvPicPr>
                  </pic:nvPicPr>
                  <pic:blipFill>
                    <a:blip r:embed="rId14"/>
                    <a:stretch>
                      <a:fillRect/>
                    </a:stretch>
                  </pic:blipFill>
                  <pic:spPr>
                    <a:xfrm>
                      <a:off x="0" y="0"/>
                      <a:ext cx="4837430" cy="1907540"/>
                    </a:xfrm>
                    <a:prstGeom prst="rect">
                      <a:avLst/>
                    </a:prstGeom>
                  </pic:spPr>
                </pic:pic>
              </a:graphicData>
            </a:graphic>
          </wp:inline>
        </w:drawing>
      </w:r>
    </w:p>
    <w:p w:rsidR="00A97846" w:rsidRDefault="00A97846" w:rsidP="00A97846">
      <w:pPr>
        <w:spacing w:afterLines="551" w:after="1322" w:line="48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Sumber :</w:t>
      </w:r>
      <w:proofErr w:type="gramEnd"/>
      <w:r>
        <w:rPr>
          <w:rFonts w:ascii="Times New Roman" w:hAnsi="Times New Roman" w:cs="Times New Roman"/>
          <w:b/>
          <w:bCs/>
          <w:sz w:val="24"/>
          <w:szCs w:val="24"/>
        </w:rPr>
        <w:t xml:space="preserve"> Fendy Tjiptono (2000)</w:t>
      </w:r>
    </w:p>
    <w:p w:rsidR="00D103F1" w:rsidRDefault="00A97846" w:rsidP="00D103F1">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gambar di atas, kepuasan nasabah memiliki harapan-harapan tertentu dari suatu produk atau jasa yang telah ditawarkan, dimana hal ini dapat menentukan apakah suatu produk atau jasa dapat digunakan dapat memenuhi harapan.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Kepuasan nasabah terjadi setelah seseorang yang menggunakan suatu produk atau jasa merasa telah terpenuhi atas suatu produk atau jasa tersebut.</w:t>
      </w:r>
      <w:proofErr w:type="gramEnd"/>
    </w:p>
    <w:p w:rsidR="00D103F1"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beberapa definisi di atas, dapat ditarik kesimpulan bahwa kepuasan nasabah adalah perasaan seseorang yang telah membandingkan antara kesan terhadap kinerja dengan harapan-harapannya, apabila harapannya terlampaui maka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puas.</w:t>
      </w:r>
    </w:p>
    <w:p w:rsidR="00A97846" w:rsidRDefault="00A97846" w:rsidP="00D103F1">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kesimpulan pendapat di atas, maka indikator kepuasan nasabah </w:t>
      </w:r>
      <w:proofErr w:type="gramStart"/>
      <w:r>
        <w:rPr>
          <w:rFonts w:ascii="Times New Roman" w:hAnsi="Times New Roman" w:cs="Times New Roman"/>
          <w:sz w:val="24"/>
          <w:szCs w:val="24"/>
        </w:rPr>
        <w:t>yaitu :</w:t>
      </w:r>
      <w:proofErr w:type="gramEnd"/>
    </w:p>
    <w:p w:rsidR="00A97846" w:rsidRDefault="00A97846" w:rsidP="00A97846">
      <w:pPr>
        <w:numPr>
          <w:ilvl w:val="0"/>
          <w:numId w:val="28"/>
        </w:numPr>
        <w:spacing w:after="200" w:line="480" w:lineRule="auto"/>
        <w:ind w:firstLine="420"/>
        <w:jc w:val="both"/>
        <w:rPr>
          <w:rFonts w:ascii="Times New Roman" w:hAnsi="Times New Roman" w:cs="Times New Roman"/>
          <w:sz w:val="24"/>
          <w:szCs w:val="24"/>
        </w:rPr>
      </w:pPr>
      <w:r>
        <w:rPr>
          <w:rFonts w:ascii="Times New Roman" w:hAnsi="Times New Roman" w:cs="Times New Roman"/>
          <w:sz w:val="24"/>
          <w:szCs w:val="24"/>
        </w:rPr>
        <w:t>Penilaian</w:t>
      </w:r>
    </w:p>
    <w:p w:rsidR="00A97846" w:rsidRDefault="00A97846" w:rsidP="00A97846">
      <w:pPr>
        <w:numPr>
          <w:ilvl w:val="0"/>
          <w:numId w:val="28"/>
        </w:numPr>
        <w:spacing w:after="200" w:line="480" w:lineRule="auto"/>
        <w:ind w:firstLine="420"/>
        <w:jc w:val="both"/>
        <w:rPr>
          <w:rFonts w:ascii="Times New Roman" w:hAnsi="Times New Roman" w:cs="Times New Roman"/>
          <w:sz w:val="24"/>
          <w:szCs w:val="24"/>
        </w:rPr>
      </w:pPr>
      <w:r>
        <w:rPr>
          <w:rFonts w:ascii="Times New Roman" w:hAnsi="Times New Roman" w:cs="Times New Roman"/>
          <w:sz w:val="24"/>
          <w:szCs w:val="24"/>
        </w:rPr>
        <w:t>Perasaan</w:t>
      </w:r>
    </w:p>
    <w:p w:rsidR="00A97846" w:rsidRDefault="00A97846" w:rsidP="00A97846">
      <w:pPr>
        <w:numPr>
          <w:ilvl w:val="0"/>
          <w:numId w:val="28"/>
        </w:numPr>
        <w:spacing w:after="200" w:line="480" w:lineRule="auto"/>
        <w:ind w:firstLine="420"/>
        <w:jc w:val="both"/>
        <w:rPr>
          <w:rFonts w:ascii="Times New Roman" w:hAnsi="Times New Roman" w:cs="Times New Roman"/>
          <w:sz w:val="24"/>
          <w:szCs w:val="24"/>
        </w:rPr>
      </w:pPr>
      <w:r>
        <w:rPr>
          <w:rFonts w:ascii="Times New Roman" w:hAnsi="Times New Roman" w:cs="Times New Roman"/>
          <w:sz w:val="24"/>
          <w:szCs w:val="24"/>
        </w:rPr>
        <w:t>Pengalaman</w:t>
      </w:r>
    </w:p>
    <w:p w:rsidR="00A97846" w:rsidRDefault="00A97846" w:rsidP="00A97846">
      <w:pPr>
        <w:numPr>
          <w:ilvl w:val="0"/>
          <w:numId w:val="28"/>
        </w:numPr>
        <w:spacing w:after="200" w:line="480" w:lineRule="auto"/>
        <w:ind w:firstLine="420"/>
        <w:jc w:val="both"/>
        <w:rPr>
          <w:rFonts w:ascii="Times New Roman" w:hAnsi="Times New Roman" w:cs="Times New Roman"/>
          <w:sz w:val="24"/>
          <w:szCs w:val="24"/>
        </w:rPr>
      </w:pPr>
      <w:r>
        <w:rPr>
          <w:rFonts w:ascii="Times New Roman" w:hAnsi="Times New Roman" w:cs="Times New Roman"/>
          <w:sz w:val="24"/>
          <w:szCs w:val="24"/>
        </w:rPr>
        <w:t>Kesan kinerja</w:t>
      </w:r>
    </w:p>
    <w:p w:rsidR="00D103F1" w:rsidRDefault="00A97846" w:rsidP="00D103F1">
      <w:pPr>
        <w:numPr>
          <w:ilvl w:val="0"/>
          <w:numId w:val="28"/>
        </w:numPr>
        <w:spacing w:after="200" w:line="480" w:lineRule="auto"/>
        <w:ind w:firstLine="420"/>
        <w:jc w:val="both"/>
        <w:rPr>
          <w:rFonts w:ascii="Times New Roman" w:hAnsi="Times New Roman" w:cs="Times New Roman"/>
          <w:sz w:val="24"/>
          <w:szCs w:val="24"/>
        </w:rPr>
      </w:pPr>
      <w:r>
        <w:rPr>
          <w:rFonts w:ascii="Times New Roman" w:hAnsi="Times New Roman" w:cs="Times New Roman"/>
          <w:sz w:val="24"/>
          <w:szCs w:val="24"/>
        </w:rPr>
        <w:t>Harapan</w:t>
      </w:r>
    </w:p>
    <w:p w:rsidR="00A97846" w:rsidRPr="00D103F1" w:rsidRDefault="00A97846" w:rsidP="00D103F1">
      <w:pPr>
        <w:spacing w:after="200" w:line="480" w:lineRule="auto"/>
        <w:ind w:firstLine="709"/>
        <w:jc w:val="both"/>
        <w:rPr>
          <w:rFonts w:ascii="Times New Roman" w:hAnsi="Times New Roman" w:cs="Times New Roman"/>
          <w:sz w:val="24"/>
          <w:szCs w:val="24"/>
        </w:rPr>
      </w:pPr>
      <w:r w:rsidRPr="00D103F1">
        <w:rPr>
          <w:rFonts w:ascii="Times New Roman" w:hAnsi="Times New Roman" w:cs="Times New Roman"/>
          <w:sz w:val="24"/>
          <w:szCs w:val="24"/>
        </w:rPr>
        <w:t xml:space="preserve">Indikator-indikator tersebut diatas nantinya </w:t>
      </w:r>
      <w:proofErr w:type="gramStart"/>
      <w:r w:rsidRPr="00D103F1">
        <w:rPr>
          <w:rFonts w:ascii="Times New Roman" w:hAnsi="Times New Roman" w:cs="Times New Roman"/>
          <w:sz w:val="24"/>
          <w:szCs w:val="24"/>
        </w:rPr>
        <w:t>akan</w:t>
      </w:r>
      <w:proofErr w:type="gramEnd"/>
      <w:r w:rsidRPr="00D103F1">
        <w:rPr>
          <w:rFonts w:ascii="Times New Roman" w:hAnsi="Times New Roman" w:cs="Times New Roman"/>
          <w:sz w:val="24"/>
          <w:szCs w:val="24"/>
        </w:rPr>
        <w:t xml:space="preserve"> dituangkan dalam butir-butir pertanyaan pada kuisioner yang diberikan pada responden</w:t>
      </w:r>
    </w:p>
    <w:p w:rsidR="00647ECA" w:rsidRDefault="00A97846" w:rsidP="00A97846">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Ada hubungan antara efektivitas komunikasi antarpersonal dengan kepuasan nasabah Bank Central Asia KCP Kiaracondong Bandu</w:t>
      </w:r>
      <w:r w:rsidR="00647ECA">
        <w:rPr>
          <w:rFonts w:ascii="Times New Roman" w:hAnsi="Times New Roman" w:cs="Times New Roman"/>
          <w:sz w:val="24"/>
          <w:szCs w:val="24"/>
        </w:rPr>
        <w:t>ng.</w:t>
      </w:r>
      <w:proofErr w:type="gramEnd"/>
    </w:p>
    <w:p w:rsidR="00A97846" w:rsidRPr="00647ECA" w:rsidRDefault="00D103F1" w:rsidP="00A97846">
      <w:pPr>
        <w:spacing w:line="480" w:lineRule="auto"/>
        <w:jc w:val="both"/>
        <w:rPr>
          <w:rFonts w:ascii="Times New Roman" w:hAnsi="Times New Roman" w:cs="Times New Roman"/>
          <w:sz w:val="24"/>
          <w:szCs w:val="24"/>
        </w:rPr>
      </w:pPr>
      <w:r>
        <w:rPr>
          <w:rFonts w:ascii="Times New Roman" w:hAnsi="Times New Roman" w:cs="Times New Roman"/>
          <w:b/>
          <w:bCs/>
          <w:sz w:val="24"/>
          <w:szCs w:val="24"/>
        </w:rPr>
        <w:t>2.7</w:t>
      </w:r>
      <w:r w:rsidR="00A97846">
        <w:rPr>
          <w:rFonts w:ascii="Times New Roman" w:hAnsi="Times New Roman" w:cs="Times New Roman"/>
          <w:b/>
          <w:bCs/>
          <w:sz w:val="24"/>
          <w:szCs w:val="24"/>
        </w:rPr>
        <w:t>.1 Komponen-komponen Dasar Dalam Kepuasan Nasabah</w:t>
      </w:r>
    </w:p>
    <w:p w:rsidR="00A97846" w:rsidRDefault="00A97846" w:rsidP="00D103F1">
      <w:pPr>
        <w:spacing w:line="48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Giese dan Cote </w:t>
      </w:r>
      <w:r>
        <w:rPr>
          <w:rFonts w:ascii="Times New Roman" w:hAnsi="Times New Roman" w:cs="Times New Roman"/>
          <w:sz w:val="24"/>
          <w:szCs w:val="24"/>
        </w:rPr>
        <w:t>mengatakan bahwa adanya banyak definisi kepuasan konsumen, namun tetap mengacu kepada tiga komponen umum yang dapat mengidentifikasi kepuasan konsumen, yakni:</w:t>
      </w:r>
    </w:p>
    <w:p w:rsidR="00A97846" w:rsidRDefault="00A97846" w:rsidP="00D103F1">
      <w:pPr>
        <w:spacing w:line="240" w:lineRule="auto"/>
        <w:ind w:leftChars="387" w:left="1096" w:rightChars="268" w:right="590" w:hanging="245"/>
        <w:jc w:val="both"/>
        <w:rPr>
          <w:rFonts w:ascii="Times New Roman" w:hAnsi="Times New Roman" w:cs="Times New Roman"/>
          <w:b/>
          <w:bCs/>
          <w:sz w:val="24"/>
          <w:szCs w:val="24"/>
        </w:rPr>
      </w:pPr>
      <w:r>
        <w:rPr>
          <w:rFonts w:ascii="Times New Roman" w:hAnsi="Times New Roman" w:cs="Times New Roman"/>
          <w:b/>
          <w:bCs/>
          <w:sz w:val="24"/>
          <w:szCs w:val="24"/>
        </w:rPr>
        <w:t xml:space="preserve">a. </w:t>
      </w:r>
      <w:proofErr w:type="gramStart"/>
      <w:r>
        <w:rPr>
          <w:rFonts w:ascii="Times New Roman" w:hAnsi="Times New Roman" w:cs="Times New Roman"/>
          <w:b/>
          <w:bCs/>
          <w:sz w:val="24"/>
          <w:szCs w:val="24"/>
        </w:rPr>
        <w:t>Respon :</w:t>
      </w:r>
      <w:proofErr w:type="gramEnd"/>
      <w:r>
        <w:rPr>
          <w:rFonts w:ascii="Times New Roman" w:hAnsi="Times New Roman" w:cs="Times New Roman"/>
          <w:b/>
          <w:bCs/>
          <w:sz w:val="24"/>
          <w:szCs w:val="24"/>
        </w:rPr>
        <w:t xml:space="preserve"> Tipe dan Intensitas</w:t>
      </w:r>
    </w:p>
    <w:p w:rsidR="00D103F1" w:rsidRDefault="00A97846" w:rsidP="00D103F1">
      <w:pPr>
        <w:spacing w:line="240" w:lineRule="auto"/>
        <w:ind w:leftChars="498" w:left="1096" w:rightChars="268" w:right="590" w:firstLine="2"/>
        <w:jc w:val="both"/>
        <w:rPr>
          <w:rFonts w:ascii="Times New Roman" w:hAnsi="Times New Roman" w:cs="Times New Roman"/>
          <w:b/>
          <w:bCs/>
          <w:sz w:val="24"/>
          <w:szCs w:val="24"/>
        </w:rPr>
      </w:pPr>
      <w:proofErr w:type="gramStart"/>
      <w:r>
        <w:rPr>
          <w:rFonts w:ascii="Times New Roman" w:hAnsi="Times New Roman" w:cs="Times New Roman"/>
          <w:b/>
          <w:bCs/>
          <w:sz w:val="24"/>
          <w:szCs w:val="24"/>
        </w:rPr>
        <w:t>Kepuasan konsumen merupakan respon emosional dan juga kognitif.</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Intensitas responnya mulai dari yang sangat puas dan menyukai prosuk tersebut sampai sikap apatis terhadap suatu produk.</w:t>
      </w:r>
      <w:proofErr w:type="gramEnd"/>
    </w:p>
    <w:p w:rsidR="00A97846" w:rsidRDefault="00D103F1" w:rsidP="00D103F1">
      <w:pPr>
        <w:spacing w:line="240" w:lineRule="auto"/>
        <w:ind w:leftChars="387" w:left="1096" w:rightChars="268" w:right="590" w:hanging="245"/>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A97846">
        <w:rPr>
          <w:rFonts w:ascii="Times New Roman" w:hAnsi="Times New Roman" w:cs="Times New Roman"/>
          <w:b/>
          <w:bCs/>
          <w:sz w:val="24"/>
          <w:szCs w:val="24"/>
        </w:rPr>
        <w:t>Fokus</w:t>
      </w:r>
    </w:p>
    <w:p w:rsidR="00D35A51" w:rsidRDefault="00A97846" w:rsidP="00D35A51">
      <w:pPr>
        <w:spacing w:line="240" w:lineRule="auto"/>
        <w:ind w:leftChars="498" w:left="1096"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Fokus pada performansi objek disesuaikan dengan beberapa standar.</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Nilai standar ini secara langsung berhubungan </w:t>
      </w:r>
      <w:r>
        <w:rPr>
          <w:rFonts w:ascii="Times New Roman" w:hAnsi="Times New Roman" w:cs="Times New Roman"/>
          <w:b/>
          <w:bCs/>
          <w:sz w:val="24"/>
          <w:szCs w:val="24"/>
        </w:rPr>
        <w:lastRenderedPageBreak/>
        <w:t>dengan produk, konsumsi, keputusan berbelanjan, penjual dan toko.</w:t>
      </w:r>
      <w:proofErr w:type="gramEnd"/>
    </w:p>
    <w:p w:rsidR="00A97846" w:rsidRDefault="00D35A51" w:rsidP="00D35A51">
      <w:pPr>
        <w:spacing w:line="240" w:lineRule="auto"/>
        <w:ind w:leftChars="387" w:left="1096" w:rightChars="268" w:right="590" w:hanging="245"/>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A97846">
        <w:rPr>
          <w:rFonts w:ascii="Times New Roman" w:hAnsi="Times New Roman" w:cs="Times New Roman"/>
          <w:b/>
          <w:bCs/>
          <w:sz w:val="24"/>
          <w:szCs w:val="24"/>
        </w:rPr>
        <w:t>Waktu respon</w:t>
      </w:r>
    </w:p>
    <w:p w:rsidR="00A97846" w:rsidRDefault="00A97846" w:rsidP="00504F21">
      <w:pPr>
        <w:spacing w:line="240" w:lineRule="auto"/>
        <w:ind w:leftChars="498" w:left="1096" w:rightChars="268" w:right="590" w:firstLine="2"/>
        <w:jc w:val="both"/>
        <w:rPr>
          <w:rFonts w:ascii="Times New Roman" w:hAnsi="Times New Roman" w:cs="Times New Roman"/>
          <w:b/>
          <w:bCs/>
          <w:sz w:val="24"/>
          <w:szCs w:val="24"/>
        </w:rPr>
      </w:pPr>
      <w:proofErr w:type="gramStart"/>
      <w:r>
        <w:rPr>
          <w:rFonts w:ascii="Times New Roman" w:hAnsi="Times New Roman" w:cs="Times New Roman"/>
          <w:b/>
          <w:bCs/>
          <w:sz w:val="24"/>
          <w:szCs w:val="24"/>
        </w:rPr>
        <w:t>Respon terjadi pada waktu tertentu, setelah konsumsi, setelah pemilihan produk/jasa, berdasarkan pengalaman akumulatif.</w:t>
      </w:r>
      <w:proofErr w:type="gramEnd"/>
      <w:r>
        <w:rPr>
          <w:rFonts w:ascii="Times New Roman" w:hAnsi="Times New Roman" w:cs="Times New Roman"/>
          <w:b/>
          <w:bCs/>
          <w:sz w:val="24"/>
          <w:szCs w:val="24"/>
        </w:rPr>
        <w:t xml:space="preserve"> Sebagai tambahannya durasi kepuasan mengarah kepada beberapan lama respon kepuasan itu berakhir</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2000)</w:t>
      </w:r>
    </w:p>
    <w:p w:rsidR="00504F21" w:rsidRDefault="00504F21" w:rsidP="00504F21">
      <w:pPr>
        <w:spacing w:line="240" w:lineRule="auto"/>
        <w:ind w:leftChars="498" w:left="1096" w:rightChars="268" w:right="590" w:firstLine="2"/>
        <w:jc w:val="both"/>
        <w:rPr>
          <w:rFonts w:ascii="Times New Roman" w:hAnsi="Times New Roman" w:cs="Times New Roman"/>
          <w:b/>
          <w:bCs/>
          <w:sz w:val="24"/>
          <w:szCs w:val="24"/>
        </w:rPr>
      </w:pPr>
    </w:p>
    <w:p w:rsidR="00A97846" w:rsidRDefault="00D35A51" w:rsidP="00A97846">
      <w:pPr>
        <w:spacing w:line="480" w:lineRule="auto"/>
        <w:ind w:rightChars="268" w:right="590"/>
        <w:jc w:val="both"/>
        <w:rPr>
          <w:rFonts w:ascii="Times New Roman" w:hAnsi="Times New Roman" w:cs="Times New Roman"/>
          <w:b/>
          <w:bCs/>
          <w:sz w:val="24"/>
          <w:szCs w:val="24"/>
        </w:rPr>
      </w:pPr>
      <w:r>
        <w:rPr>
          <w:rFonts w:ascii="Times New Roman" w:hAnsi="Times New Roman" w:cs="Times New Roman"/>
          <w:b/>
          <w:bCs/>
          <w:sz w:val="24"/>
          <w:szCs w:val="24"/>
        </w:rPr>
        <w:t>2.7</w:t>
      </w:r>
      <w:r w:rsidR="00A97846">
        <w:rPr>
          <w:rFonts w:ascii="Times New Roman" w:hAnsi="Times New Roman" w:cs="Times New Roman"/>
          <w:b/>
          <w:bCs/>
          <w:sz w:val="24"/>
          <w:szCs w:val="24"/>
        </w:rPr>
        <w:t>.2 Ciri-ciri Nasabah Yang Puas</w:t>
      </w:r>
    </w:p>
    <w:p w:rsidR="00A97846" w:rsidRDefault="00A97846" w:rsidP="00D35A51">
      <w:pPr>
        <w:spacing w:line="480" w:lineRule="auto"/>
        <w:ind w:rightChars="268" w:right="590" w:firstLine="720"/>
        <w:jc w:val="both"/>
        <w:rPr>
          <w:rFonts w:ascii="Times New Roman" w:hAnsi="Times New Roman" w:cs="Times New Roman"/>
          <w:sz w:val="24"/>
          <w:szCs w:val="24"/>
        </w:rPr>
      </w:pPr>
      <w:r>
        <w:rPr>
          <w:rFonts w:ascii="Times New Roman" w:hAnsi="Times New Roman" w:cs="Times New Roman"/>
          <w:b/>
          <w:bCs/>
          <w:sz w:val="24"/>
          <w:szCs w:val="24"/>
        </w:rPr>
        <w:t xml:space="preserve">Kotler,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Marketing Management </w:t>
      </w:r>
      <w:r>
        <w:rPr>
          <w:rFonts w:ascii="Times New Roman" w:hAnsi="Times New Roman" w:cs="Times New Roman"/>
          <w:sz w:val="24"/>
          <w:szCs w:val="24"/>
        </w:rPr>
        <w:t xml:space="preserve">mengatakan bahwa ciri-ciri konsumen yang puas adalah sebagai </w:t>
      </w:r>
      <w:proofErr w:type="gramStart"/>
      <w:r>
        <w:rPr>
          <w:rFonts w:ascii="Times New Roman" w:hAnsi="Times New Roman" w:cs="Times New Roman"/>
          <w:sz w:val="24"/>
          <w:szCs w:val="24"/>
        </w:rPr>
        <w:t>berikut :</w:t>
      </w:r>
      <w:proofErr w:type="gramEnd"/>
    </w:p>
    <w:p w:rsidR="00A97846" w:rsidRDefault="00A97846" w:rsidP="00D35A51">
      <w:pPr>
        <w:numPr>
          <w:ilvl w:val="0"/>
          <w:numId w:val="29"/>
        </w:numPr>
        <w:spacing w:after="200" w:line="240" w:lineRule="auto"/>
        <w:ind w:leftChars="387" w:left="1096" w:rightChars="268" w:right="590" w:hanging="245"/>
        <w:jc w:val="both"/>
        <w:rPr>
          <w:rFonts w:ascii="Times New Roman" w:hAnsi="Times New Roman" w:cs="Times New Roman"/>
          <w:b/>
          <w:bCs/>
          <w:sz w:val="24"/>
          <w:szCs w:val="24"/>
        </w:rPr>
      </w:pPr>
      <w:r>
        <w:rPr>
          <w:rFonts w:ascii="Times New Roman" w:hAnsi="Times New Roman" w:cs="Times New Roman"/>
          <w:b/>
          <w:bCs/>
          <w:sz w:val="24"/>
          <w:szCs w:val="24"/>
        </w:rPr>
        <w:t>Loyal terhadap produk</w:t>
      </w:r>
    </w:p>
    <w:p w:rsidR="00D35A51" w:rsidRDefault="00A97846" w:rsidP="00D35A51">
      <w:pPr>
        <w:spacing w:line="240" w:lineRule="auto"/>
        <w:ind w:leftChars="498" w:left="1096" w:rightChars="268" w:right="590"/>
        <w:jc w:val="both"/>
        <w:rPr>
          <w:rFonts w:ascii="Times New Roman" w:hAnsi="Times New Roman" w:cs="Times New Roman"/>
          <w:b/>
          <w:bCs/>
          <w:sz w:val="24"/>
          <w:szCs w:val="24"/>
        </w:rPr>
      </w:pPr>
      <w:r>
        <w:rPr>
          <w:rFonts w:ascii="Times New Roman" w:hAnsi="Times New Roman" w:cs="Times New Roman"/>
          <w:b/>
          <w:bCs/>
          <w:sz w:val="24"/>
          <w:szCs w:val="24"/>
        </w:rPr>
        <w:t xml:space="preserve">Nasabah yang terpuaskan cenderung </w:t>
      </w:r>
      <w:proofErr w:type="gramStart"/>
      <w:r>
        <w:rPr>
          <w:rFonts w:ascii="Times New Roman" w:hAnsi="Times New Roman" w:cs="Times New Roman"/>
          <w:b/>
          <w:bCs/>
          <w:sz w:val="24"/>
          <w:szCs w:val="24"/>
        </w:rPr>
        <w:t>akan</w:t>
      </w:r>
      <w:proofErr w:type="gramEnd"/>
      <w:r>
        <w:rPr>
          <w:rFonts w:ascii="Times New Roman" w:hAnsi="Times New Roman" w:cs="Times New Roman"/>
          <w:b/>
          <w:bCs/>
          <w:sz w:val="24"/>
          <w:szCs w:val="24"/>
        </w:rPr>
        <w:t xml:space="preserve"> menjadi loyal. Nasabah yang puas terhadap produk yang dikonsumsinya </w:t>
      </w:r>
      <w:proofErr w:type="gramStart"/>
      <w:r>
        <w:rPr>
          <w:rFonts w:ascii="Times New Roman" w:hAnsi="Times New Roman" w:cs="Times New Roman"/>
          <w:b/>
          <w:bCs/>
          <w:sz w:val="24"/>
          <w:szCs w:val="24"/>
        </w:rPr>
        <w:t>akan</w:t>
      </w:r>
      <w:proofErr w:type="gramEnd"/>
      <w:r>
        <w:rPr>
          <w:rFonts w:ascii="Times New Roman" w:hAnsi="Times New Roman" w:cs="Times New Roman"/>
          <w:b/>
          <w:bCs/>
          <w:sz w:val="24"/>
          <w:szCs w:val="24"/>
        </w:rPr>
        <w:t xml:space="preserve"> mempunyai kecenderungan untuk membeli ulang dari produsen yang sama. </w:t>
      </w:r>
      <w:proofErr w:type="gramStart"/>
      <w:r>
        <w:rPr>
          <w:rFonts w:ascii="Times New Roman" w:hAnsi="Times New Roman" w:cs="Times New Roman"/>
          <w:b/>
          <w:bCs/>
          <w:sz w:val="24"/>
          <w:szCs w:val="24"/>
        </w:rPr>
        <w:t>Keinginan untuk membeli ulang karena adanya keinginan untuk mengulang pengalaman yang baik dan m</w:t>
      </w:r>
      <w:r w:rsidR="00D35A51">
        <w:rPr>
          <w:rFonts w:ascii="Times New Roman" w:hAnsi="Times New Roman" w:cs="Times New Roman"/>
          <w:b/>
          <w:bCs/>
          <w:sz w:val="24"/>
          <w:szCs w:val="24"/>
        </w:rPr>
        <w:t>enghindari pengalaman yang buruk.</w:t>
      </w:r>
      <w:proofErr w:type="gramEnd"/>
    </w:p>
    <w:p w:rsidR="00A97846" w:rsidRDefault="00A97846" w:rsidP="00D35A51">
      <w:pPr>
        <w:numPr>
          <w:ilvl w:val="0"/>
          <w:numId w:val="29"/>
        </w:numPr>
        <w:spacing w:line="240" w:lineRule="auto"/>
        <w:ind w:left="1134" w:rightChars="268" w:right="590" w:hanging="283"/>
        <w:jc w:val="both"/>
        <w:rPr>
          <w:rFonts w:ascii="Times New Roman" w:hAnsi="Times New Roman" w:cs="Times New Roman"/>
          <w:b/>
          <w:bCs/>
          <w:sz w:val="24"/>
          <w:szCs w:val="24"/>
        </w:rPr>
      </w:pPr>
      <w:r>
        <w:rPr>
          <w:rFonts w:ascii="Times New Roman" w:hAnsi="Times New Roman" w:cs="Times New Roman"/>
          <w:b/>
          <w:bCs/>
          <w:sz w:val="24"/>
          <w:szCs w:val="24"/>
        </w:rPr>
        <w:t>Adanya komunikasi dari mulut ke mulut yang bersifat positif</w:t>
      </w:r>
    </w:p>
    <w:p w:rsidR="00D35A51" w:rsidRDefault="00A97846" w:rsidP="00D35A51">
      <w:pPr>
        <w:spacing w:line="240" w:lineRule="auto"/>
        <w:ind w:leftChars="498" w:left="1096"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Kepuasan adalah merupakan faktor yang mendorong adanya komunikasi dari mulut ke mulut (</w:t>
      </w:r>
      <w:r>
        <w:rPr>
          <w:rFonts w:ascii="Times New Roman" w:hAnsi="Times New Roman" w:cs="Times New Roman"/>
          <w:b/>
          <w:bCs/>
          <w:i/>
          <w:iCs/>
          <w:sz w:val="24"/>
          <w:szCs w:val="24"/>
        </w:rPr>
        <w:t>word of mouth communication)</w:t>
      </w:r>
      <w:r>
        <w:rPr>
          <w:rFonts w:ascii="Times New Roman" w:hAnsi="Times New Roman" w:cs="Times New Roman"/>
          <w:b/>
          <w:bCs/>
          <w:sz w:val="24"/>
          <w:szCs w:val="24"/>
        </w:rPr>
        <w:t xml:space="preserve"> yang bersifat positif.</w:t>
      </w:r>
      <w:proofErr w:type="gramEnd"/>
      <w:r>
        <w:rPr>
          <w:rFonts w:ascii="Times New Roman" w:hAnsi="Times New Roman" w:cs="Times New Roman"/>
          <w:b/>
          <w:bCs/>
          <w:sz w:val="24"/>
          <w:szCs w:val="24"/>
        </w:rPr>
        <w:t xml:space="preserve"> Hal ini dapat berupa rekomendasi kepada calon konsumen yang </w:t>
      </w:r>
      <w:proofErr w:type="gramStart"/>
      <w:r>
        <w:rPr>
          <w:rFonts w:ascii="Times New Roman" w:hAnsi="Times New Roman" w:cs="Times New Roman"/>
          <w:b/>
          <w:bCs/>
          <w:sz w:val="24"/>
          <w:szCs w:val="24"/>
        </w:rPr>
        <w:t>lain</w:t>
      </w:r>
      <w:proofErr w:type="gramEnd"/>
      <w:r>
        <w:rPr>
          <w:rFonts w:ascii="Times New Roman" w:hAnsi="Times New Roman" w:cs="Times New Roman"/>
          <w:b/>
          <w:bCs/>
          <w:sz w:val="24"/>
          <w:szCs w:val="24"/>
        </w:rPr>
        <w:t xml:space="preserve"> dan perusahaan yang menyediakan produk.</w:t>
      </w:r>
      <w:r w:rsidR="00D35A51">
        <w:rPr>
          <w:rFonts w:ascii="Times New Roman" w:hAnsi="Times New Roman" w:cs="Times New Roman"/>
          <w:b/>
          <w:bCs/>
          <w:sz w:val="24"/>
          <w:szCs w:val="24"/>
        </w:rPr>
        <w:t xml:space="preserve"> </w:t>
      </w:r>
    </w:p>
    <w:p w:rsidR="00A97846" w:rsidRDefault="00A97846" w:rsidP="00D35A51">
      <w:pPr>
        <w:numPr>
          <w:ilvl w:val="0"/>
          <w:numId w:val="29"/>
        </w:numPr>
        <w:spacing w:line="240" w:lineRule="auto"/>
        <w:ind w:left="1134" w:rightChars="268" w:right="590" w:hanging="283"/>
        <w:jc w:val="both"/>
        <w:rPr>
          <w:rFonts w:ascii="Times New Roman" w:hAnsi="Times New Roman" w:cs="Times New Roman"/>
          <w:b/>
          <w:bCs/>
          <w:sz w:val="24"/>
          <w:szCs w:val="24"/>
        </w:rPr>
      </w:pPr>
      <w:r>
        <w:rPr>
          <w:rFonts w:ascii="Times New Roman" w:hAnsi="Times New Roman" w:cs="Times New Roman"/>
          <w:b/>
          <w:bCs/>
          <w:sz w:val="24"/>
          <w:szCs w:val="24"/>
        </w:rPr>
        <w:t>Perusahaan menjadi pertimbangan utama ketika membeli produk lain. Hal ini merupakan proses kognitif ketika adanya kepuasan.(2000)</w:t>
      </w:r>
    </w:p>
    <w:p w:rsidR="00DE5E66" w:rsidRDefault="00DE5E66" w:rsidP="00DE5E66">
      <w:pPr>
        <w:spacing w:line="240" w:lineRule="auto"/>
        <w:ind w:left="1134" w:rightChars="268" w:right="590"/>
        <w:jc w:val="both"/>
        <w:rPr>
          <w:rFonts w:ascii="Times New Roman" w:hAnsi="Times New Roman" w:cs="Times New Roman"/>
          <w:b/>
          <w:bCs/>
          <w:sz w:val="24"/>
          <w:szCs w:val="24"/>
        </w:rPr>
      </w:pPr>
    </w:p>
    <w:p w:rsidR="00DE5E66" w:rsidRDefault="00DE5E66" w:rsidP="00DE5E66">
      <w:pPr>
        <w:spacing w:line="240" w:lineRule="auto"/>
        <w:ind w:left="1134" w:rightChars="268" w:right="590"/>
        <w:jc w:val="both"/>
        <w:rPr>
          <w:rFonts w:ascii="Times New Roman" w:hAnsi="Times New Roman" w:cs="Times New Roman"/>
          <w:b/>
          <w:bCs/>
          <w:sz w:val="24"/>
          <w:szCs w:val="24"/>
        </w:rPr>
      </w:pPr>
    </w:p>
    <w:p w:rsidR="00DE5E66" w:rsidRDefault="00DE5E66" w:rsidP="00DE5E66">
      <w:pPr>
        <w:spacing w:line="240" w:lineRule="auto"/>
        <w:ind w:left="1134" w:rightChars="268" w:right="590"/>
        <w:jc w:val="both"/>
        <w:rPr>
          <w:rFonts w:ascii="Times New Roman" w:hAnsi="Times New Roman" w:cs="Times New Roman"/>
          <w:b/>
          <w:bCs/>
          <w:sz w:val="24"/>
          <w:szCs w:val="24"/>
        </w:rPr>
      </w:pPr>
    </w:p>
    <w:p w:rsidR="00DE5E66" w:rsidRDefault="00DE5E66" w:rsidP="00DE5E66">
      <w:pPr>
        <w:spacing w:line="240" w:lineRule="auto"/>
        <w:ind w:left="1134" w:rightChars="268" w:right="590"/>
        <w:jc w:val="both"/>
        <w:rPr>
          <w:rFonts w:ascii="Times New Roman" w:hAnsi="Times New Roman" w:cs="Times New Roman"/>
          <w:b/>
          <w:bCs/>
          <w:sz w:val="24"/>
          <w:szCs w:val="24"/>
        </w:rPr>
      </w:pPr>
    </w:p>
    <w:p w:rsidR="00A97846" w:rsidRDefault="00A97846" w:rsidP="00A97846">
      <w:pPr>
        <w:spacing w:line="240" w:lineRule="auto"/>
        <w:ind w:leftChars="498" w:left="1096" w:rightChars="268" w:right="590"/>
        <w:jc w:val="both"/>
        <w:rPr>
          <w:rFonts w:ascii="Times New Roman" w:hAnsi="Times New Roman" w:cs="Times New Roman"/>
          <w:b/>
          <w:bCs/>
          <w:sz w:val="24"/>
          <w:szCs w:val="24"/>
        </w:rPr>
      </w:pPr>
    </w:p>
    <w:p w:rsidR="00A97846" w:rsidRDefault="00D35A51" w:rsidP="00A97846">
      <w:pPr>
        <w:spacing w:line="480" w:lineRule="auto"/>
        <w:ind w:rightChars="268" w:right="590"/>
        <w:jc w:val="both"/>
        <w:rPr>
          <w:rFonts w:ascii="Times New Roman" w:hAnsi="Times New Roman" w:cs="Times New Roman"/>
          <w:b/>
          <w:bCs/>
          <w:sz w:val="24"/>
          <w:szCs w:val="24"/>
        </w:rPr>
      </w:pPr>
      <w:r>
        <w:rPr>
          <w:rFonts w:ascii="Times New Roman" w:hAnsi="Times New Roman" w:cs="Times New Roman"/>
          <w:b/>
          <w:bCs/>
          <w:sz w:val="24"/>
          <w:szCs w:val="24"/>
        </w:rPr>
        <w:lastRenderedPageBreak/>
        <w:t>2.7</w:t>
      </w:r>
      <w:r w:rsidR="00A97846">
        <w:rPr>
          <w:rFonts w:ascii="Times New Roman" w:hAnsi="Times New Roman" w:cs="Times New Roman"/>
          <w:b/>
          <w:bCs/>
          <w:sz w:val="24"/>
          <w:szCs w:val="24"/>
        </w:rPr>
        <w:t>.3 Tipe-tipe Kepuasan dan Ketidakpuasan Nasabah</w:t>
      </w:r>
    </w:p>
    <w:p w:rsidR="00A97846" w:rsidRDefault="00A97846" w:rsidP="00A97846">
      <w:pPr>
        <w:spacing w:line="480" w:lineRule="auto"/>
        <w:ind w:rightChars="268" w:right="590" w:firstLine="420"/>
        <w:jc w:val="both"/>
        <w:rPr>
          <w:rFonts w:ascii="Times New Roman" w:hAnsi="Times New Roman" w:cs="Times New Roman"/>
          <w:sz w:val="24"/>
          <w:szCs w:val="24"/>
        </w:rPr>
      </w:pPr>
      <w:r>
        <w:rPr>
          <w:rFonts w:ascii="Times New Roman" w:hAnsi="Times New Roman" w:cs="Times New Roman"/>
          <w:b/>
          <w:bCs/>
          <w:sz w:val="24"/>
          <w:szCs w:val="24"/>
        </w:rPr>
        <w:t xml:space="preserve">Stauss dan Neuhaus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Pemasaran Jasa </w:t>
      </w:r>
      <w:r>
        <w:rPr>
          <w:rFonts w:ascii="Times New Roman" w:hAnsi="Times New Roman" w:cs="Times New Roman"/>
          <w:sz w:val="24"/>
          <w:szCs w:val="24"/>
        </w:rPr>
        <w:t xml:space="preserve">karangan </w:t>
      </w:r>
      <w:r>
        <w:rPr>
          <w:rFonts w:ascii="Times New Roman" w:hAnsi="Times New Roman" w:cs="Times New Roman"/>
          <w:b/>
          <w:bCs/>
          <w:sz w:val="24"/>
          <w:szCs w:val="24"/>
        </w:rPr>
        <w:t xml:space="preserve">Tjiptono, </w:t>
      </w:r>
      <w:r>
        <w:rPr>
          <w:rFonts w:ascii="Times New Roman" w:hAnsi="Times New Roman" w:cs="Times New Roman"/>
          <w:sz w:val="24"/>
          <w:szCs w:val="24"/>
        </w:rPr>
        <w:t xml:space="preserve">membedakan tiga tipe kepuasan dan dua tipe ketidakpuasan, </w:t>
      </w:r>
      <w:proofErr w:type="gramStart"/>
      <w:r>
        <w:rPr>
          <w:rFonts w:ascii="Times New Roman" w:hAnsi="Times New Roman" w:cs="Times New Roman"/>
          <w:sz w:val="24"/>
          <w:szCs w:val="24"/>
        </w:rPr>
        <w:t>yakni :</w:t>
      </w:r>
      <w:proofErr w:type="gramEnd"/>
    </w:p>
    <w:p w:rsidR="00A97846" w:rsidRDefault="00A97846" w:rsidP="00594F5C">
      <w:pPr>
        <w:numPr>
          <w:ilvl w:val="0"/>
          <w:numId w:val="30"/>
        </w:numPr>
        <w:spacing w:after="200" w:line="240" w:lineRule="auto"/>
        <w:ind w:leftChars="387" w:left="1096" w:rightChars="268" w:right="590" w:hanging="245"/>
        <w:jc w:val="both"/>
        <w:rPr>
          <w:rFonts w:ascii="Times New Roman" w:hAnsi="Times New Roman" w:cs="Times New Roman"/>
          <w:b/>
          <w:bCs/>
          <w:i/>
          <w:iCs/>
          <w:sz w:val="24"/>
          <w:szCs w:val="24"/>
        </w:rPr>
      </w:pPr>
      <w:r>
        <w:rPr>
          <w:rFonts w:ascii="Times New Roman" w:hAnsi="Times New Roman" w:cs="Times New Roman"/>
          <w:b/>
          <w:bCs/>
          <w:i/>
          <w:iCs/>
          <w:sz w:val="24"/>
          <w:szCs w:val="24"/>
        </w:rPr>
        <w:t>Demanding Customer Satisfication</w:t>
      </w:r>
    </w:p>
    <w:p w:rsidR="00A97846" w:rsidRDefault="00A97846" w:rsidP="00A97846">
      <w:pPr>
        <w:spacing w:line="240" w:lineRule="auto"/>
        <w:ind w:left="1000"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Tipe ini merupakan tipe kepuasan yang aktif.</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Adanaya emosi positif dari konsumen, yakni optimisme dan kepercayaan.</w:t>
      </w:r>
      <w:proofErr w:type="gramEnd"/>
    </w:p>
    <w:p w:rsidR="00A97846" w:rsidRDefault="00A97846" w:rsidP="00D35A51">
      <w:pPr>
        <w:spacing w:line="240" w:lineRule="auto"/>
        <w:ind w:left="1000" w:rightChars="268" w:right="590" w:hanging="149"/>
        <w:jc w:val="both"/>
        <w:rPr>
          <w:rFonts w:ascii="Times New Roman" w:hAnsi="Times New Roman" w:cs="Times New Roman"/>
          <w:b/>
          <w:bCs/>
          <w:i/>
          <w:iCs/>
          <w:sz w:val="24"/>
          <w:szCs w:val="24"/>
        </w:rPr>
      </w:pPr>
      <w:r>
        <w:rPr>
          <w:rFonts w:ascii="Times New Roman" w:hAnsi="Times New Roman" w:cs="Times New Roman"/>
          <w:b/>
          <w:bCs/>
          <w:sz w:val="24"/>
          <w:szCs w:val="24"/>
        </w:rPr>
        <w:t xml:space="preserve">b. </w:t>
      </w:r>
      <w:r>
        <w:rPr>
          <w:rFonts w:ascii="Times New Roman" w:hAnsi="Times New Roman" w:cs="Times New Roman"/>
          <w:b/>
          <w:bCs/>
          <w:i/>
          <w:iCs/>
          <w:sz w:val="24"/>
          <w:szCs w:val="24"/>
        </w:rPr>
        <w:t>Stable Customer Satisfication</w:t>
      </w:r>
    </w:p>
    <w:p w:rsidR="00A97846" w:rsidRDefault="00A97846" w:rsidP="00A97846">
      <w:pPr>
        <w:spacing w:line="240" w:lineRule="auto"/>
        <w:ind w:left="1000"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Konsumen dengan tipe ini memliki tingkat aspirasi pasif dan perilaku yang menuntut.</w:t>
      </w:r>
      <w:proofErr w:type="gramEnd"/>
      <w:r>
        <w:rPr>
          <w:rFonts w:ascii="Times New Roman" w:hAnsi="Times New Roman" w:cs="Times New Roman"/>
          <w:b/>
          <w:bCs/>
          <w:sz w:val="24"/>
          <w:szCs w:val="24"/>
        </w:rPr>
        <w:t xml:space="preserve"> Emosi positifnya terhadap penyedia jasa bercirikan </w:t>
      </w:r>
      <w:r>
        <w:rPr>
          <w:rFonts w:ascii="Times New Roman" w:hAnsi="Times New Roman" w:cs="Times New Roman"/>
          <w:b/>
          <w:bCs/>
          <w:i/>
          <w:iCs/>
          <w:sz w:val="24"/>
          <w:szCs w:val="24"/>
        </w:rPr>
        <w:t xml:space="preserve">steadiness </w:t>
      </w:r>
      <w:r>
        <w:rPr>
          <w:rFonts w:ascii="Times New Roman" w:hAnsi="Times New Roman" w:cs="Times New Roman"/>
          <w:b/>
          <w:bCs/>
          <w:sz w:val="24"/>
          <w:szCs w:val="24"/>
        </w:rPr>
        <w:t xml:space="preserve">dan </w:t>
      </w:r>
      <w:r>
        <w:rPr>
          <w:rFonts w:ascii="Times New Roman" w:hAnsi="Times New Roman" w:cs="Times New Roman"/>
          <w:b/>
          <w:bCs/>
          <w:i/>
          <w:iCs/>
          <w:sz w:val="24"/>
          <w:szCs w:val="24"/>
        </w:rPr>
        <w:t xml:space="preserve">trust </w:t>
      </w:r>
      <w:r>
        <w:rPr>
          <w:rFonts w:ascii="Times New Roman" w:hAnsi="Times New Roman" w:cs="Times New Roman"/>
          <w:b/>
          <w:bCs/>
          <w:sz w:val="24"/>
          <w:szCs w:val="24"/>
        </w:rPr>
        <w:t xml:space="preserve">dalam relasi yangterbina saat ini. Konsumen menginginkan segala sesuatunya tetap </w:t>
      </w:r>
      <w:proofErr w:type="gramStart"/>
      <w:r>
        <w:rPr>
          <w:rFonts w:ascii="Times New Roman" w:hAnsi="Times New Roman" w:cs="Times New Roman"/>
          <w:b/>
          <w:bCs/>
          <w:sz w:val="24"/>
          <w:szCs w:val="24"/>
        </w:rPr>
        <w:t>sama</w:t>
      </w:r>
      <w:proofErr w:type="gramEnd"/>
      <w:r>
        <w:rPr>
          <w:rFonts w:ascii="Times New Roman" w:hAnsi="Times New Roman" w:cs="Times New Roman"/>
          <w:b/>
          <w:bCs/>
          <w:sz w:val="24"/>
          <w:szCs w:val="24"/>
        </w:rPr>
        <w:t>.</w:t>
      </w:r>
    </w:p>
    <w:p w:rsidR="00A97846" w:rsidRDefault="00A97846" w:rsidP="00D35A51">
      <w:pPr>
        <w:spacing w:line="240" w:lineRule="auto"/>
        <w:ind w:left="1000" w:rightChars="268" w:right="590" w:hanging="149"/>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Pr>
          <w:rFonts w:ascii="Times New Roman" w:hAnsi="Times New Roman" w:cs="Times New Roman"/>
          <w:b/>
          <w:bCs/>
          <w:i/>
          <w:iCs/>
          <w:sz w:val="24"/>
          <w:szCs w:val="24"/>
        </w:rPr>
        <w:t xml:space="preserve">Resigned Customer Satisfication </w:t>
      </w:r>
    </w:p>
    <w:p w:rsidR="00A97846" w:rsidRDefault="00A97846" w:rsidP="00A97846">
      <w:pPr>
        <w:spacing w:line="240" w:lineRule="auto"/>
        <w:ind w:left="1000"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Konsumen dalam tipe ini juga merasa puas.</w:t>
      </w:r>
      <w:proofErr w:type="gram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Namun, kepuasannya bukan disebabkan oleh pemenuhan harapan, namun lebih didasarkan pada kesan bahwa tidak realistis untuk berharap lebih.</w:t>
      </w:r>
      <w:proofErr w:type="gramEnd"/>
    </w:p>
    <w:p w:rsidR="00A97846" w:rsidRDefault="00A97846" w:rsidP="00D35A51">
      <w:pPr>
        <w:spacing w:line="240" w:lineRule="auto"/>
        <w:ind w:left="1000" w:rightChars="268" w:right="590" w:hanging="149"/>
        <w:jc w:val="both"/>
        <w:rPr>
          <w:rFonts w:ascii="Times New Roman" w:hAnsi="Times New Roman" w:cs="Times New Roman"/>
          <w:b/>
          <w:bCs/>
          <w:i/>
          <w:iCs/>
          <w:sz w:val="24"/>
          <w:szCs w:val="24"/>
        </w:rPr>
      </w:pPr>
      <w:r>
        <w:rPr>
          <w:rFonts w:ascii="Times New Roman" w:hAnsi="Times New Roman" w:cs="Times New Roman"/>
          <w:b/>
          <w:bCs/>
          <w:sz w:val="24"/>
          <w:szCs w:val="24"/>
        </w:rPr>
        <w:t xml:space="preserve">d. </w:t>
      </w:r>
      <w:r>
        <w:rPr>
          <w:rFonts w:ascii="Times New Roman" w:hAnsi="Times New Roman" w:cs="Times New Roman"/>
          <w:b/>
          <w:bCs/>
          <w:i/>
          <w:iCs/>
          <w:sz w:val="24"/>
          <w:szCs w:val="24"/>
        </w:rPr>
        <w:t>Stable Customer Satisfication</w:t>
      </w:r>
    </w:p>
    <w:p w:rsidR="00A97846" w:rsidRDefault="00A97846" w:rsidP="00A97846">
      <w:pPr>
        <w:spacing w:line="240" w:lineRule="auto"/>
        <w:ind w:left="1000"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Konsumen dalam tipe ini tidak puas terhadap kinerjanya, namun mereka cenderung tidak melakukan apa-apa.</w:t>
      </w:r>
      <w:proofErr w:type="gramEnd"/>
    </w:p>
    <w:p w:rsidR="00A97846" w:rsidRDefault="00A97846" w:rsidP="00D35A51">
      <w:pPr>
        <w:spacing w:line="240" w:lineRule="auto"/>
        <w:ind w:left="1000" w:rightChars="268" w:right="590" w:hanging="149"/>
        <w:jc w:val="both"/>
        <w:rPr>
          <w:rFonts w:ascii="Times New Roman" w:hAnsi="Times New Roman" w:cs="Times New Roman"/>
          <w:b/>
          <w:bCs/>
          <w:i/>
          <w:iCs/>
          <w:sz w:val="24"/>
          <w:szCs w:val="24"/>
        </w:rPr>
      </w:pPr>
      <w:r>
        <w:rPr>
          <w:rFonts w:ascii="Times New Roman" w:hAnsi="Times New Roman" w:cs="Times New Roman"/>
          <w:b/>
          <w:bCs/>
          <w:sz w:val="24"/>
          <w:szCs w:val="24"/>
        </w:rPr>
        <w:t xml:space="preserve">e. </w:t>
      </w:r>
      <w:r>
        <w:rPr>
          <w:rFonts w:ascii="Times New Roman" w:hAnsi="Times New Roman" w:cs="Times New Roman"/>
          <w:b/>
          <w:bCs/>
          <w:i/>
          <w:iCs/>
          <w:sz w:val="24"/>
          <w:szCs w:val="24"/>
        </w:rPr>
        <w:t>Demanding Dissatisfaction</w:t>
      </w:r>
    </w:p>
    <w:p w:rsidR="00A97846" w:rsidRDefault="00A97846" w:rsidP="00A97846">
      <w:pPr>
        <w:spacing w:line="240" w:lineRule="auto"/>
        <w:ind w:left="1000" w:rightChars="268" w:right="590"/>
        <w:jc w:val="both"/>
        <w:rPr>
          <w:rFonts w:ascii="Times New Roman" w:hAnsi="Times New Roman" w:cs="Times New Roman"/>
          <w:b/>
          <w:bCs/>
          <w:sz w:val="24"/>
          <w:szCs w:val="24"/>
        </w:rPr>
      </w:pPr>
      <w:proofErr w:type="gramStart"/>
      <w:r>
        <w:rPr>
          <w:rFonts w:ascii="Times New Roman" w:hAnsi="Times New Roman" w:cs="Times New Roman"/>
          <w:b/>
          <w:bCs/>
          <w:sz w:val="24"/>
          <w:szCs w:val="24"/>
        </w:rPr>
        <w:t>Tipe ini bercirikan tingkat aspirasi aktif dan perilaku menuntut.</w:t>
      </w:r>
      <w:proofErr w:type="gramEnd"/>
      <w:r>
        <w:rPr>
          <w:rFonts w:ascii="Times New Roman" w:hAnsi="Times New Roman" w:cs="Times New Roman"/>
          <w:b/>
          <w:bCs/>
          <w:sz w:val="24"/>
          <w:szCs w:val="24"/>
        </w:rPr>
        <w:t xml:space="preserve"> Pada tingkat emosi, ketidakpuasannya menimbulkan protes dan oposisi</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2005)</w:t>
      </w:r>
    </w:p>
    <w:p w:rsidR="00A97846" w:rsidRDefault="00A97846" w:rsidP="00A97846">
      <w:pPr>
        <w:spacing w:line="240" w:lineRule="auto"/>
        <w:ind w:left="1000" w:rightChars="268" w:right="590"/>
        <w:jc w:val="both"/>
        <w:rPr>
          <w:rFonts w:ascii="Times New Roman" w:hAnsi="Times New Roman" w:cs="Times New Roman"/>
          <w:b/>
          <w:bCs/>
          <w:sz w:val="24"/>
          <w:szCs w:val="24"/>
        </w:rPr>
      </w:pPr>
    </w:p>
    <w:p w:rsidR="00A97846" w:rsidRDefault="00D35A51" w:rsidP="00A97846">
      <w:pPr>
        <w:spacing w:line="480" w:lineRule="auto"/>
        <w:ind w:rightChars="268" w:right="590"/>
        <w:jc w:val="both"/>
        <w:rPr>
          <w:rFonts w:ascii="Times New Roman" w:hAnsi="Times New Roman" w:cs="Times New Roman"/>
          <w:b/>
          <w:bCs/>
          <w:sz w:val="24"/>
          <w:szCs w:val="24"/>
        </w:rPr>
      </w:pPr>
      <w:r>
        <w:rPr>
          <w:rFonts w:ascii="Times New Roman" w:hAnsi="Times New Roman" w:cs="Times New Roman"/>
          <w:b/>
          <w:bCs/>
          <w:sz w:val="24"/>
          <w:szCs w:val="24"/>
        </w:rPr>
        <w:t>2.7</w:t>
      </w:r>
      <w:r w:rsidR="00A97846">
        <w:rPr>
          <w:rFonts w:ascii="Times New Roman" w:hAnsi="Times New Roman" w:cs="Times New Roman"/>
          <w:b/>
          <w:bCs/>
          <w:sz w:val="24"/>
          <w:szCs w:val="24"/>
        </w:rPr>
        <w:t>.4 Nasabah</w:t>
      </w:r>
    </w:p>
    <w:p w:rsidR="00A97846" w:rsidRDefault="00A97846" w:rsidP="00A97846">
      <w:pPr>
        <w:spacing w:line="480" w:lineRule="auto"/>
        <w:ind w:rightChars="268" w:right="590"/>
        <w:jc w:val="both"/>
        <w:rPr>
          <w:rFonts w:ascii="Times New Roman" w:hAnsi="Times New Roman" w:cs="Times New Roman"/>
          <w:b/>
          <w:bCs/>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Kotler </w:t>
      </w:r>
      <w:r>
        <w:rPr>
          <w:rFonts w:ascii="Times New Roman" w:hAnsi="Times New Roman" w:cs="Times New Roman"/>
          <w:sz w:val="24"/>
          <w:szCs w:val="24"/>
        </w:rPr>
        <w:t xml:space="preserve">dalam bukunya </w:t>
      </w:r>
      <w:r>
        <w:rPr>
          <w:rFonts w:ascii="Times New Roman" w:hAnsi="Times New Roman" w:cs="Times New Roman"/>
          <w:b/>
          <w:bCs/>
          <w:sz w:val="24"/>
          <w:szCs w:val="24"/>
        </w:rPr>
        <w:t xml:space="preserve">Marketing </w:t>
      </w:r>
      <w:proofErr w:type="gramStart"/>
      <w:r>
        <w:rPr>
          <w:rFonts w:ascii="Times New Roman" w:hAnsi="Times New Roman" w:cs="Times New Roman"/>
          <w:b/>
          <w:bCs/>
          <w:sz w:val="24"/>
          <w:szCs w:val="24"/>
        </w:rPr>
        <w:t>Management :</w:t>
      </w:r>
      <w:proofErr w:type="gramEnd"/>
    </w:p>
    <w:p w:rsidR="00A97846" w:rsidRDefault="00A97846" w:rsidP="00D35A51">
      <w:pPr>
        <w:spacing w:line="240" w:lineRule="auto"/>
        <w:ind w:leftChars="451" w:left="992" w:rightChars="268" w:right="590" w:firstLine="1"/>
        <w:jc w:val="both"/>
        <w:rPr>
          <w:rFonts w:ascii="Times New Roman" w:hAnsi="Times New Roman" w:cs="Times New Roman"/>
          <w:b/>
          <w:bCs/>
          <w:sz w:val="24"/>
          <w:szCs w:val="24"/>
        </w:rPr>
      </w:pPr>
      <w:r>
        <w:rPr>
          <w:rFonts w:ascii="Times New Roman" w:hAnsi="Times New Roman" w:cs="Times New Roman"/>
          <w:b/>
          <w:bCs/>
          <w:sz w:val="24"/>
          <w:szCs w:val="24"/>
        </w:rPr>
        <w:t xml:space="preserve">Konsumen didefinisikan sebagai individu atau kelompok yang berusaha memenuhi atau mendapatkan barang atau </w:t>
      </w:r>
      <w:r>
        <w:rPr>
          <w:rFonts w:ascii="Times New Roman" w:hAnsi="Times New Roman" w:cs="Times New Roman"/>
          <w:b/>
          <w:bCs/>
          <w:sz w:val="24"/>
          <w:szCs w:val="24"/>
        </w:rPr>
        <w:lastRenderedPageBreak/>
        <w:t>jasa yang dipengaruhi untuk kehidupan pribadi atau kelompoknya</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2000)</w:t>
      </w:r>
    </w:p>
    <w:p w:rsidR="00D35A51" w:rsidRDefault="00D35A51" w:rsidP="00D35A51">
      <w:pPr>
        <w:spacing w:line="480" w:lineRule="auto"/>
        <w:ind w:rightChars="268" w:right="590" w:firstLine="709"/>
        <w:jc w:val="both"/>
        <w:rPr>
          <w:rFonts w:ascii="Times New Roman" w:hAnsi="Times New Roman" w:cs="Times New Roman"/>
          <w:sz w:val="24"/>
          <w:szCs w:val="24"/>
        </w:rPr>
      </w:pPr>
    </w:p>
    <w:p w:rsidR="00D35A51" w:rsidRDefault="00A97846" w:rsidP="00D35A51">
      <w:pPr>
        <w:spacing w:line="480" w:lineRule="auto"/>
        <w:ind w:rightChars="268" w:right="590" w:firstLine="709"/>
        <w:jc w:val="both"/>
        <w:rPr>
          <w:rFonts w:ascii="Times New Roman" w:hAnsi="Times New Roman" w:cs="Times New Roman"/>
          <w:sz w:val="24"/>
          <w:szCs w:val="24"/>
        </w:rPr>
      </w:pPr>
      <w:r>
        <w:rPr>
          <w:rFonts w:ascii="Times New Roman" w:hAnsi="Times New Roman" w:cs="Times New Roman"/>
          <w:sz w:val="24"/>
          <w:szCs w:val="24"/>
        </w:rPr>
        <w:t xml:space="preserve">Dari definisi di atas, peneliti menyimpulkan bahwa nasabah adalah seseorang yang menuntut suatu standar kualitas tertentu,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suatu pengaruh bagi perusahaan.</w:t>
      </w:r>
    </w:p>
    <w:p w:rsidR="00A97846" w:rsidRPr="00D35A51" w:rsidRDefault="00A97846" w:rsidP="00D35A51">
      <w:pPr>
        <w:spacing w:line="480" w:lineRule="auto"/>
        <w:ind w:rightChars="268" w:right="59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 xml:space="preserve">Cambridge International Dictionaries </w:t>
      </w:r>
      <w:r>
        <w:rPr>
          <w:rFonts w:ascii="Times New Roman" w:hAnsi="Times New Roman" w:cs="Times New Roman"/>
          <w:sz w:val="24"/>
          <w:szCs w:val="24"/>
        </w:rPr>
        <w:t xml:space="preserve">dalam </w:t>
      </w:r>
      <w:r>
        <w:rPr>
          <w:rFonts w:ascii="Times New Roman" w:hAnsi="Times New Roman" w:cs="Times New Roman"/>
          <w:b/>
          <w:bCs/>
          <w:i/>
          <w:iCs/>
          <w:sz w:val="24"/>
          <w:szCs w:val="24"/>
        </w:rPr>
        <w:t xml:space="preserve">Dictionaries, Customer, </w:t>
      </w:r>
      <w:r>
        <w:rPr>
          <w:rFonts w:ascii="Times New Roman" w:hAnsi="Times New Roman" w:cs="Times New Roman"/>
          <w:sz w:val="24"/>
          <w:szCs w:val="24"/>
        </w:rPr>
        <w:t xml:space="preserve">adalah </w:t>
      </w:r>
      <w:r>
        <w:rPr>
          <w:rFonts w:ascii="Times New Roman" w:hAnsi="Times New Roman" w:cs="Times New Roman"/>
          <w:b/>
          <w:bCs/>
          <w:sz w:val="24"/>
          <w:szCs w:val="24"/>
        </w:rPr>
        <w:t>“A person who buys goods or service” (nasabah adalah seseorang yang membeli suatu barang atau jasa</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2003:19)</w:t>
      </w:r>
    </w:p>
    <w:p w:rsidR="00D35A51" w:rsidRDefault="00A97846" w:rsidP="00D35A51">
      <w:pPr>
        <w:spacing w:line="480" w:lineRule="auto"/>
        <w:ind w:rightChars="-30" w:right="-66" w:firstLine="709"/>
        <w:jc w:val="both"/>
        <w:rPr>
          <w:rFonts w:ascii="Times New Roman" w:hAnsi="Times New Roman" w:cs="Times New Roman"/>
          <w:sz w:val="24"/>
          <w:szCs w:val="24"/>
        </w:rPr>
      </w:pPr>
      <w:r>
        <w:rPr>
          <w:rFonts w:ascii="Times New Roman" w:hAnsi="Times New Roman" w:cs="Times New Roman"/>
          <w:sz w:val="24"/>
          <w:szCs w:val="24"/>
        </w:rPr>
        <w:t xml:space="preserve">Nasabah adalah orang yang menuntut perusahaan untuk memenuhi standar kualitas tertentu dan karena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w:t>
      </w:r>
      <w:r>
        <w:rPr>
          <w:rFonts w:ascii="Times New Roman" w:hAnsi="Times New Roman" w:cs="Times New Roman"/>
          <w:i/>
          <w:iCs/>
          <w:sz w:val="24"/>
          <w:szCs w:val="24"/>
        </w:rPr>
        <w:t xml:space="preserve">performance </w:t>
      </w:r>
      <w:r>
        <w:rPr>
          <w:rFonts w:ascii="Times New Roman" w:hAnsi="Times New Roman" w:cs="Times New Roman"/>
          <w:sz w:val="24"/>
          <w:szCs w:val="24"/>
        </w:rPr>
        <w:t>(kinerja) perusahaan.</w:t>
      </w:r>
    </w:p>
    <w:p w:rsidR="00A97846" w:rsidRDefault="00A97846" w:rsidP="00D35A51">
      <w:pPr>
        <w:spacing w:line="480" w:lineRule="auto"/>
        <w:ind w:rightChars="-30" w:right="-66" w:firstLine="709"/>
        <w:jc w:val="both"/>
        <w:rPr>
          <w:rFonts w:ascii="Times New Roman" w:hAnsi="Times New Roman" w:cs="Times New Roman"/>
          <w:sz w:val="24"/>
          <w:szCs w:val="24"/>
        </w:rPr>
      </w:pPr>
      <w:r>
        <w:rPr>
          <w:rFonts w:ascii="Times New Roman" w:hAnsi="Times New Roman" w:cs="Times New Roman"/>
          <w:sz w:val="24"/>
          <w:szCs w:val="24"/>
        </w:rPr>
        <w:t>Nasabah membentukan pengharapan mereka berdasarkan pesan yang mereka terima dari sumber informasi lain.</w:t>
      </w:r>
    </w:p>
    <w:p w:rsidR="00A97846" w:rsidRDefault="00D35A51" w:rsidP="00A97846">
      <w:pPr>
        <w:spacing w:line="480" w:lineRule="auto"/>
        <w:ind w:rightChars="268" w:right="590"/>
        <w:jc w:val="both"/>
        <w:rPr>
          <w:rFonts w:ascii="Times New Roman" w:hAnsi="Times New Roman" w:cs="Times New Roman"/>
          <w:b/>
          <w:bCs/>
          <w:sz w:val="24"/>
          <w:szCs w:val="24"/>
        </w:rPr>
      </w:pPr>
      <w:r>
        <w:rPr>
          <w:rFonts w:ascii="Times New Roman" w:hAnsi="Times New Roman" w:cs="Times New Roman"/>
          <w:b/>
          <w:bCs/>
          <w:sz w:val="24"/>
          <w:szCs w:val="24"/>
        </w:rPr>
        <w:t>2.8</w:t>
      </w:r>
      <w:r w:rsidR="00A97846">
        <w:rPr>
          <w:rFonts w:ascii="Times New Roman" w:hAnsi="Times New Roman" w:cs="Times New Roman"/>
          <w:b/>
          <w:bCs/>
          <w:sz w:val="24"/>
          <w:szCs w:val="24"/>
        </w:rPr>
        <w:t xml:space="preserve"> Kaitan antara teori Komunikasi Antarpersonal dengan Efektivitas Komunikasi Antarpersonal dalam meningkatkan Kepuasan Nasabah BCA KCP Kiaracondong</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Komunikasi adalah dasar dari setiap usaha antar manusia.</w:t>
      </w:r>
      <w:proofErr w:type="gramEnd"/>
      <w:r w:rsidRPr="00872ED7">
        <w:rPr>
          <w:rFonts w:ascii="Times New Roman" w:hAnsi="Times New Roman" w:cs="Times New Roman"/>
          <w:sz w:val="24"/>
          <w:szCs w:val="24"/>
        </w:rPr>
        <w:t xml:space="preserve"> Dengan berkomunikasi, manusia ingin membagi </w:t>
      </w:r>
      <w:proofErr w:type="gramStart"/>
      <w:r w:rsidRPr="00872ED7">
        <w:rPr>
          <w:rFonts w:ascii="Times New Roman" w:hAnsi="Times New Roman" w:cs="Times New Roman"/>
          <w:sz w:val="24"/>
          <w:szCs w:val="24"/>
        </w:rPr>
        <w:t>apa</w:t>
      </w:r>
      <w:proofErr w:type="gramEnd"/>
      <w:r w:rsidRPr="00872ED7">
        <w:rPr>
          <w:rFonts w:ascii="Times New Roman" w:hAnsi="Times New Roman" w:cs="Times New Roman"/>
          <w:sz w:val="24"/>
          <w:szCs w:val="24"/>
        </w:rPr>
        <w:t xml:space="preserve"> yang dirasakan dan diketahuinya. </w:t>
      </w:r>
      <w:proofErr w:type="gramStart"/>
      <w:r w:rsidRPr="00872ED7">
        <w:rPr>
          <w:rFonts w:ascii="Times New Roman" w:hAnsi="Times New Roman" w:cs="Times New Roman"/>
          <w:sz w:val="24"/>
          <w:szCs w:val="24"/>
        </w:rPr>
        <w:t xml:space="preserve">Sejak adanya peradaban manusia sampai sekarang ini dan terus berkembang dan </w:t>
      </w:r>
      <w:r w:rsidRPr="00872ED7">
        <w:rPr>
          <w:rFonts w:ascii="Times New Roman" w:hAnsi="Times New Roman" w:cs="Times New Roman"/>
          <w:sz w:val="24"/>
          <w:szCs w:val="24"/>
        </w:rPr>
        <w:lastRenderedPageBreak/>
        <w:t>semakin penting, dimana dalam berkomunikasi</w:t>
      </w:r>
      <w:r w:rsidR="00CD122F">
        <w:rPr>
          <w:rFonts w:ascii="Times New Roman" w:hAnsi="Times New Roman" w:cs="Times New Roman"/>
          <w:sz w:val="24"/>
          <w:szCs w:val="24"/>
        </w:rPr>
        <w:t>, kredibilitas</w:t>
      </w:r>
      <w:r w:rsidRPr="00872ED7">
        <w:rPr>
          <w:rFonts w:ascii="Times New Roman" w:hAnsi="Times New Roman" w:cs="Times New Roman"/>
          <w:sz w:val="24"/>
          <w:szCs w:val="24"/>
        </w:rPr>
        <w:t xml:space="preserve"> </w:t>
      </w:r>
      <w:r w:rsidR="00CD122F">
        <w:rPr>
          <w:rFonts w:ascii="Times New Roman" w:hAnsi="Times New Roman" w:cs="Times New Roman"/>
          <w:sz w:val="24"/>
          <w:szCs w:val="24"/>
        </w:rPr>
        <w:t>sumber pesan berpengaruh pada daya tarik pesan itu sendiri</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Sebagai landasan untuk memecahkan masalah yang telah dikemukakan, peneliti memerlukan kerangka pemikiran yang berupa teori atau pendapat para ahli, yaitu teori mengenai hal yang berkaitan dengan peneliti yang sedang dilakukan oleh peneliti.</w:t>
      </w:r>
      <w:proofErr w:type="gramEnd"/>
      <w:r w:rsidRPr="00872ED7">
        <w:rPr>
          <w:rFonts w:ascii="Times New Roman" w:hAnsi="Times New Roman" w:cs="Times New Roman"/>
          <w:sz w:val="24"/>
          <w:szCs w:val="24"/>
        </w:rPr>
        <w:t xml:space="preserve"> </w:t>
      </w:r>
      <w:proofErr w:type="gramStart"/>
      <w:r w:rsidRPr="00872ED7">
        <w:rPr>
          <w:rFonts w:ascii="Times New Roman" w:hAnsi="Times New Roman" w:cs="Times New Roman"/>
          <w:sz w:val="24"/>
          <w:szCs w:val="24"/>
        </w:rPr>
        <w:t xml:space="preserve">Teori yang digunakan oleh peneliti adalah </w:t>
      </w:r>
      <w:r w:rsidRPr="00922058">
        <w:rPr>
          <w:rFonts w:ascii="Times New Roman" w:hAnsi="Times New Roman" w:cs="Times New Roman"/>
          <w:b/>
          <w:sz w:val="24"/>
          <w:szCs w:val="24"/>
        </w:rPr>
        <w:t xml:space="preserve">Teori </w:t>
      </w:r>
      <w:r w:rsidR="00E363D6">
        <w:rPr>
          <w:rFonts w:ascii="Times New Roman" w:hAnsi="Times New Roman" w:cs="Times New Roman"/>
          <w:b/>
          <w:sz w:val="24"/>
          <w:szCs w:val="24"/>
        </w:rPr>
        <w:t xml:space="preserve">Persuasi, </w:t>
      </w:r>
      <w:r w:rsidRPr="00872ED7">
        <w:rPr>
          <w:rFonts w:ascii="Times New Roman" w:hAnsi="Times New Roman" w:cs="Times New Roman"/>
          <w:sz w:val="24"/>
          <w:szCs w:val="24"/>
        </w:rPr>
        <w:t xml:space="preserve">teori ini </w:t>
      </w:r>
      <w:r w:rsidR="00A95E76" w:rsidRPr="00C508EC">
        <w:rPr>
          <w:rFonts w:ascii="Times New Roman" w:eastAsia="Times New Roman" w:hAnsi="Times New Roman" w:cs="Times New Roman"/>
          <w:b/>
          <w:color w:val="000000" w:themeColor="text1"/>
          <w:sz w:val="24"/>
          <w:szCs w:val="24"/>
        </w:rPr>
        <w:t>Heath</w:t>
      </w:r>
      <w:r w:rsidR="00A95E76">
        <w:rPr>
          <w:rFonts w:ascii="Times New Roman" w:eastAsia="Times New Roman" w:hAnsi="Times New Roman" w:cs="Times New Roman"/>
          <w:color w:val="000000" w:themeColor="text1"/>
          <w:sz w:val="24"/>
          <w:szCs w:val="24"/>
        </w:rPr>
        <w:t xml:space="preserve"> yang di tulis oleh </w:t>
      </w:r>
      <w:r w:rsidR="00A95E76" w:rsidRPr="00C508EC">
        <w:rPr>
          <w:rFonts w:ascii="Times New Roman" w:eastAsia="Times New Roman" w:hAnsi="Times New Roman" w:cs="Times New Roman"/>
          <w:b/>
          <w:color w:val="000000" w:themeColor="text1"/>
          <w:sz w:val="24"/>
          <w:szCs w:val="24"/>
        </w:rPr>
        <w:t>Elvinaro Ardiant</w:t>
      </w:r>
      <w:r w:rsidR="00A95E76">
        <w:rPr>
          <w:rFonts w:ascii="Times New Roman" w:eastAsia="Times New Roman" w:hAnsi="Times New Roman" w:cs="Times New Roman"/>
          <w:b/>
          <w:color w:val="000000" w:themeColor="text1"/>
          <w:sz w:val="24"/>
          <w:szCs w:val="24"/>
        </w:rPr>
        <w:t>o</w:t>
      </w:r>
      <w:r w:rsidRPr="00872ED7">
        <w:rPr>
          <w:rFonts w:ascii="Times New Roman" w:hAnsi="Times New Roman" w:cs="Times New Roman"/>
          <w:sz w:val="24"/>
          <w:szCs w:val="24"/>
        </w:rPr>
        <w:t>.</w:t>
      </w:r>
      <w:proofErr w:type="gramEnd"/>
      <w:r w:rsidRPr="00872ED7">
        <w:rPr>
          <w:rFonts w:ascii="Times New Roman" w:hAnsi="Times New Roman" w:cs="Times New Roman"/>
          <w:sz w:val="24"/>
          <w:szCs w:val="24"/>
        </w:rPr>
        <w:t xml:space="preserve"> </w:t>
      </w:r>
    </w:p>
    <w:p w:rsidR="00A95E76"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Teori</w:t>
      </w:r>
      <w:r w:rsidR="00A95E76" w:rsidRPr="00A95E76">
        <w:rPr>
          <w:rFonts w:ascii="Times New Roman" w:eastAsia="Times New Roman" w:hAnsi="Times New Roman" w:cs="Times New Roman"/>
          <w:b/>
          <w:color w:val="000000" w:themeColor="text1"/>
          <w:sz w:val="24"/>
          <w:szCs w:val="24"/>
        </w:rPr>
        <w:t xml:space="preserve"> </w:t>
      </w:r>
      <w:r w:rsidR="00A95E76">
        <w:rPr>
          <w:rFonts w:ascii="Times New Roman" w:eastAsia="Times New Roman" w:hAnsi="Times New Roman" w:cs="Times New Roman"/>
          <w:color w:val="000000" w:themeColor="text1"/>
          <w:sz w:val="24"/>
          <w:szCs w:val="24"/>
        </w:rPr>
        <w:t>Persuasi ini mengemukakan bahwa s</w:t>
      </w:r>
      <w:r w:rsidR="00A95E76" w:rsidRPr="00A95E76">
        <w:rPr>
          <w:rFonts w:ascii="Times New Roman" w:eastAsia="Times New Roman" w:hAnsi="Times New Roman" w:cs="Times New Roman"/>
          <w:color w:val="000000" w:themeColor="text1"/>
          <w:sz w:val="24"/>
          <w:szCs w:val="24"/>
        </w:rPr>
        <w:t>alah satu tujuan utama PR adalah meyakinkan publik-publik yang menjadi sasaran organisasinya untuk mengadopsi sikap, opini, atau perilaku tertentu.</w:t>
      </w:r>
      <w:proofErr w:type="gramEnd"/>
      <w:r w:rsidR="00A95E76" w:rsidRPr="00A95E76">
        <w:rPr>
          <w:rFonts w:ascii="Times New Roman" w:eastAsia="Times New Roman" w:hAnsi="Times New Roman" w:cs="Times New Roman"/>
          <w:color w:val="000000" w:themeColor="text1"/>
          <w:sz w:val="24"/>
          <w:szCs w:val="24"/>
        </w:rPr>
        <w:t xml:space="preserve"> </w:t>
      </w:r>
      <w:proofErr w:type="gramStart"/>
      <w:r w:rsidR="00A95E76" w:rsidRPr="00A95E76">
        <w:rPr>
          <w:rFonts w:ascii="Times New Roman" w:eastAsia="Times New Roman" w:hAnsi="Times New Roman" w:cs="Times New Roman"/>
          <w:color w:val="000000" w:themeColor="text1"/>
          <w:sz w:val="24"/>
          <w:szCs w:val="24"/>
        </w:rPr>
        <w:t>Bagi perusahaan yang mencoba untuk meningkatkan jumlah pelanggannya, rekrut</w:t>
      </w:r>
      <w:r w:rsidR="00A95E76">
        <w:rPr>
          <w:rFonts w:ascii="Times New Roman" w:eastAsia="Times New Roman" w:hAnsi="Times New Roman" w:cs="Times New Roman"/>
          <w:color w:val="000000" w:themeColor="text1"/>
          <w:sz w:val="24"/>
          <w:szCs w:val="24"/>
        </w:rPr>
        <w:t>men pegawai</w:t>
      </w:r>
      <w:r w:rsidR="00A95E76" w:rsidRPr="00A95E76">
        <w:rPr>
          <w:rFonts w:ascii="Times New Roman" w:eastAsia="Times New Roman" w:hAnsi="Times New Roman" w:cs="Times New Roman"/>
          <w:color w:val="000000" w:themeColor="text1"/>
          <w:sz w:val="24"/>
          <w:szCs w:val="24"/>
        </w:rPr>
        <w:t xml:space="preserve"> meningkatkan citra, persuasi adalah kuncinya.</w:t>
      </w:r>
      <w:proofErr w:type="gramEnd"/>
      <w:r w:rsidR="00A95E76" w:rsidRPr="00A95E76">
        <w:rPr>
          <w:rFonts w:ascii="Times New Roman" w:eastAsia="Times New Roman" w:hAnsi="Times New Roman" w:cs="Times New Roman"/>
          <w:color w:val="000000" w:themeColor="text1"/>
          <w:sz w:val="24"/>
          <w:szCs w:val="24"/>
        </w:rPr>
        <w:t xml:space="preserve"> </w:t>
      </w:r>
      <w:proofErr w:type="gramStart"/>
      <w:r w:rsidR="00A95E76" w:rsidRPr="00A95E76">
        <w:rPr>
          <w:rFonts w:ascii="Times New Roman" w:eastAsia="Times New Roman" w:hAnsi="Times New Roman" w:cs="Times New Roman"/>
          <w:color w:val="000000" w:themeColor="text1"/>
          <w:sz w:val="24"/>
          <w:szCs w:val="24"/>
        </w:rPr>
        <w:t>Persuasi bukan hanya mencoba memanfaatkan kepentingan publik untuk organisasi, melainkan juga memberi alasan kepada orang-orang mengapa mereka harus mengadopsi sikap, opini, dan perilaku yang diinginkan komunikator.</w:t>
      </w:r>
      <w:proofErr w:type="gramEnd"/>
      <w:r w:rsidRPr="00872ED7">
        <w:rPr>
          <w:rFonts w:ascii="Times New Roman" w:hAnsi="Times New Roman" w:cs="Times New Roman"/>
          <w:sz w:val="24"/>
          <w:szCs w:val="24"/>
        </w:rPr>
        <w:t xml:space="preserve"> </w:t>
      </w:r>
    </w:p>
    <w:p w:rsidR="00CD4D91" w:rsidRPr="00872ED7" w:rsidRDefault="00CD4D91" w:rsidP="00CD4D91">
      <w:pPr>
        <w:spacing w:line="480" w:lineRule="auto"/>
        <w:ind w:firstLine="709"/>
        <w:jc w:val="both"/>
        <w:rPr>
          <w:rFonts w:ascii="Times New Roman" w:hAnsi="Times New Roman" w:cs="Times New Roman"/>
          <w:sz w:val="24"/>
          <w:szCs w:val="24"/>
        </w:rPr>
      </w:pPr>
      <w:proofErr w:type="gramStart"/>
      <w:r w:rsidRPr="00872ED7">
        <w:rPr>
          <w:rFonts w:ascii="Times New Roman" w:hAnsi="Times New Roman" w:cs="Times New Roman"/>
          <w:sz w:val="24"/>
          <w:szCs w:val="24"/>
        </w:rPr>
        <w:t xml:space="preserve">Suatu keinginan </w:t>
      </w:r>
      <w:r w:rsidR="00200CB4">
        <w:rPr>
          <w:rFonts w:ascii="Times New Roman" w:hAnsi="Times New Roman" w:cs="Times New Roman"/>
          <w:sz w:val="24"/>
          <w:szCs w:val="24"/>
        </w:rPr>
        <w:t xml:space="preserve">untuk meningkatkan jumlah pelanggan </w:t>
      </w:r>
      <w:r w:rsidRPr="00872ED7">
        <w:rPr>
          <w:rFonts w:ascii="Times New Roman" w:hAnsi="Times New Roman" w:cs="Times New Roman"/>
          <w:sz w:val="24"/>
          <w:szCs w:val="24"/>
        </w:rPr>
        <w:t xml:space="preserve">khususnya yang terjadi di </w:t>
      </w:r>
      <w:r>
        <w:rPr>
          <w:rFonts w:ascii="Times New Roman" w:hAnsi="Times New Roman"/>
          <w:sz w:val="24"/>
          <w:szCs w:val="24"/>
        </w:rPr>
        <w:t>B</w:t>
      </w:r>
      <w:bookmarkStart w:id="5" w:name="_GoBack"/>
      <w:bookmarkEnd w:id="5"/>
      <w:r>
        <w:rPr>
          <w:rFonts w:ascii="Times New Roman" w:hAnsi="Times New Roman"/>
          <w:sz w:val="24"/>
          <w:szCs w:val="24"/>
        </w:rPr>
        <w:t xml:space="preserve">ank </w:t>
      </w:r>
      <w:r w:rsidR="00A95E76">
        <w:rPr>
          <w:rFonts w:ascii="Times New Roman" w:hAnsi="Times New Roman"/>
          <w:sz w:val="24"/>
          <w:szCs w:val="24"/>
        </w:rPr>
        <w:t>BCA KCP Kiaracondong</w:t>
      </w:r>
      <w:r w:rsidR="00A95E76">
        <w:rPr>
          <w:rFonts w:ascii="Times New Roman" w:hAnsi="Times New Roman" w:cs="Times New Roman"/>
          <w:sz w:val="24"/>
          <w:szCs w:val="24"/>
        </w:rPr>
        <w:t xml:space="preserve"> untuk meyakinkan masyarakat yang menjadi nasabah BCA </w:t>
      </w:r>
      <w:r w:rsidR="00200CB4">
        <w:rPr>
          <w:rFonts w:ascii="Times New Roman" w:hAnsi="Times New Roman" w:cs="Times New Roman"/>
          <w:sz w:val="24"/>
          <w:szCs w:val="24"/>
        </w:rPr>
        <w:t>untuk pelayanan yang telah diberikan merupakan pelayanan yang sangat baik sehingga tingkat kepuasan nasabah meningkat.</w:t>
      </w:r>
      <w:proofErr w:type="gramEnd"/>
    </w:p>
    <w:p w:rsidR="00CD4D91" w:rsidRPr="00872ED7" w:rsidRDefault="00200CB4" w:rsidP="00200CB4">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Efektivitas </w:t>
      </w:r>
      <w:r w:rsidR="00CD4D91" w:rsidRPr="00872ED7">
        <w:rPr>
          <w:rFonts w:ascii="Times New Roman" w:hAnsi="Times New Roman" w:cs="Times New Roman"/>
          <w:sz w:val="24"/>
          <w:szCs w:val="24"/>
        </w:rPr>
        <w:t xml:space="preserve">Komunikasi </w:t>
      </w:r>
      <w:r>
        <w:rPr>
          <w:rFonts w:ascii="Times New Roman" w:hAnsi="Times New Roman" w:cs="Times New Roman"/>
          <w:sz w:val="24"/>
          <w:szCs w:val="24"/>
        </w:rPr>
        <w:t xml:space="preserve">Antarpersonal dalam Meningkatkan Kepuasan NAsabah BCA KCP Kiaracondong </w:t>
      </w:r>
      <w:r w:rsidR="00CD4D91" w:rsidRPr="00872ED7">
        <w:rPr>
          <w:rFonts w:ascii="Times New Roman" w:hAnsi="Times New Roman" w:cs="Times New Roman"/>
          <w:sz w:val="24"/>
          <w:szCs w:val="24"/>
        </w:rPr>
        <w:t>berkaitan dengan Teori</w:t>
      </w:r>
      <w:r>
        <w:rPr>
          <w:rFonts w:ascii="Times New Roman" w:hAnsi="Times New Roman" w:cs="Times New Roman"/>
          <w:sz w:val="24"/>
          <w:szCs w:val="24"/>
        </w:rPr>
        <w:t xml:space="preserve"> Persuasi</w:t>
      </w:r>
      <w:r w:rsidR="00CD4D91" w:rsidRPr="00872ED7">
        <w:rPr>
          <w:rFonts w:ascii="Times New Roman" w:hAnsi="Times New Roman" w:cs="Times New Roman"/>
          <w:sz w:val="24"/>
          <w:szCs w:val="24"/>
        </w:rPr>
        <w:t>.</w:t>
      </w:r>
      <w:proofErr w:type="gramEnd"/>
      <w:r w:rsidR="00CD4D91" w:rsidRPr="00872ED7">
        <w:rPr>
          <w:rFonts w:ascii="Times New Roman" w:hAnsi="Times New Roman" w:cs="Times New Roman"/>
          <w:sz w:val="24"/>
          <w:szCs w:val="24"/>
        </w:rPr>
        <w:t xml:space="preserve"> </w:t>
      </w:r>
      <w:r w:rsidRPr="001713DB">
        <w:rPr>
          <w:rStyle w:val="SubtleEmphasis1"/>
          <w:rFonts w:ascii="Times New Roman" w:hAnsi="Times New Roman"/>
          <w:i w:val="0"/>
          <w:color w:val="auto"/>
          <w:sz w:val="24"/>
          <w:szCs w:val="24"/>
        </w:rPr>
        <w:t xml:space="preserve">Komunikasi antarpersonal adalah komunikasi antara orang-orang secara tatap muka, yang </w:t>
      </w:r>
      <w:r w:rsidRPr="001713DB">
        <w:rPr>
          <w:rStyle w:val="SubtleEmphasis1"/>
          <w:rFonts w:ascii="Times New Roman" w:hAnsi="Times New Roman"/>
          <w:i w:val="0"/>
          <w:color w:val="auto"/>
          <w:sz w:val="24"/>
          <w:szCs w:val="24"/>
        </w:rPr>
        <w:lastRenderedPageBreak/>
        <w:t>memungkinkan setiap pesertanya menangkap reaksi orang lain secara langsung, baik secara verbal atau nonverbal</w:t>
      </w:r>
      <w:r w:rsidRPr="00872ED7">
        <w:rPr>
          <w:rFonts w:ascii="Times New Roman" w:hAnsi="Times New Roman" w:cs="Times New Roman"/>
          <w:sz w:val="24"/>
          <w:szCs w:val="24"/>
        </w:rPr>
        <w:t xml:space="preserve"> </w:t>
      </w:r>
      <w:r w:rsidR="00CD4D91" w:rsidRPr="00872ED7">
        <w:rPr>
          <w:rFonts w:ascii="Times New Roman" w:hAnsi="Times New Roman" w:cs="Times New Roman"/>
          <w:sz w:val="24"/>
          <w:szCs w:val="24"/>
        </w:rPr>
        <w:t>merupaka</w:t>
      </w:r>
      <w:r w:rsidR="00CD4D91">
        <w:rPr>
          <w:rFonts w:ascii="Times New Roman" w:hAnsi="Times New Roman"/>
          <w:sz w:val="24"/>
          <w:szCs w:val="24"/>
        </w:rPr>
        <w:t xml:space="preserve">n hubungan antara </w:t>
      </w:r>
      <w:r>
        <w:rPr>
          <w:rFonts w:ascii="Times New Roman" w:hAnsi="Times New Roman"/>
          <w:sz w:val="24"/>
          <w:szCs w:val="24"/>
        </w:rPr>
        <w:t>para pegawai dengan nasabah maupun sebaliknya</w:t>
      </w:r>
      <w:r>
        <w:rPr>
          <w:rFonts w:ascii="Times New Roman" w:hAnsi="Times New Roman" w:cs="Times New Roman"/>
          <w:sz w:val="24"/>
          <w:szCs w:val="24"/>
        </w:rPr>
        <w:t xml:space="preserve"> dalam suatu perusahaan</w:t>
      </w:r>
      <w:r w:rsidR="00CD4D91" w:rsidRPr="00872ED7">
        <w:rPr>
          <w:rFonts w:ascii="Times New Roman" w:hAnsi="Times New Roman" w:cs="Times New Roman"/>
          <w:sz w:val="24"/>
          <w:szCs w:val="24"/>
        </w:rPr>
        <w:t xml:space="preserve"> yang dapat terjalin hubungan dengan harmonis, sehingga isi pesan yang disampaikan oleh komunikator atau </w:t>
      </w:r>
      <w:r>
        <w:rPr>
          <w:rFonts w:ascii="Times New Roman" w:hAnsi="Times New Roman" w:cs="Times New Roman"/>
          <w:sz w:val="24"/>
          <w:szCs w:val="24"/>
        </w:rPr>
        <w:t>para pegawai yang berhubungan langsung dengan nasabah</w:t>
      </w:r>
      <w:r w:rsidR="00CD4D91" w:rsidRPr="00872ED7">
        <w:rPr>
          <w:rFonts w:ascii="Times New Roman" w:hAnsi="Times New Roman" w:cs="Times New Roman"/>
          <w:sz w:val="24"/>
          <w:szCs w:val="24"/>
        </w:rPr>
        <w:t xml:space="preserve"> melalui </w:t>
      </w:r>
      <w:r w:rsidR="00CD4D91" w:rsidRPr="008F441F">
        <w:rPr>
          <w:rFonts w:ascii="Times New Roman" w:hAnsi="Times New Roman"/>
          <w:i/>
          <w:sz w:val="24"/>
          <w:szCs w:val="24"/>
        </w:rPr>
        <w:t>Public Relations</w:t>
      </w:r>
      <w:r w:rsidR="00CD4D91" w:rsidRPr="00872ED7">
        <w:rPr>
          <w:rFonts w:ascii="Times New Roman" w:hAnsi="Times New Roman" w:cs="Times New Roman"/>
          <w:sz w:val="24"/>
          <w:szCs w:val="24"/>
        </w:rPr>
        <w:t xml:space="preserve"> di </w:t>
      </w:r>
      <w:r w:rsidR="00CD4D91">
        <w:rPr>
          <w:rFonts w:ascii="Times New Roman" w:hAnsi="Times New Roman"/>
          <w:sz w:val="24"/>
          <w:szCs w:val="24"/>
        </w:rPr>
        <w:t xml:space="preserve">Bank </w:t>
      </w:r>
      <w:r>
        <w:rPr>
          <w:rFonts w:ascii="Times New Roman" w:hAnsi="Times New Roman"/>
          <w:sz w:val="24"/>
          <w:szCs w:val="24"/>
        </w:rPr>
        <w:t>BCA KCP Kiaracondong</w:t>
      </w:r>
      <w:r w:rsidR="00CD4D91">
        <w:rPr>
          <w:rFonts w:ascii="Times New Roman" w:hAnsi="Times New Roman"/>
          <w:sz w:val="24"/>
          <w:szCs w:val="24"/>
        </w:rPr>
        <w:t xml:space="preserve"> </w:t>
      </w:r>
      <w:r w:rsidR="00CD4D91" w:rsidRPr="00872ED7">
        <w:rPr>
          <w:rFonts w:ascii="Times New Roman" w:hAnsi="Times New Roman" w:cs="Times New Roman"/>
          <w:sz w:val="24"/>
          <w:szCs w:val="24"/>
        </w:rPr>
        <w:t xml:space="preserve">dapat diterima dan dimengerti dengan baik sehingga nantinya akan menghasilkan respon yang baik pula, dimana </w:t>
      </w:r>
      <w:r>
        <w:rPr>
          <w:rFonts w:ascii="Times New Roman" w:hAnsi="Times New Roman" w:cs="Times New Roman"/>
          <w:sz w:val="24"/>
          <w:szCs w:val="24"/>
        </w:rPr>
        <w:t xml:space="preserve">nasabah akan merasa puas karena </w:t>
      </w:r>
      <w:r w:rsidR="00E363D6">
        <w:rPr>
          <w:rFonts w:ascii="Times New Roman" w:hAnsi="Times New Roman" w:cs="Times New Roman"/>
          <w:sz w:val="24"/>
          <w:szCs w:val="24"/>
        </w:rPr>
        <w:t xml:space="preserve">dalam pemenuhan kebutuhannya dibantu dengan </w:t>
      </w:r>
      <w:r>
        <w:rPr>
          <w:rFonts w:ascii="Times New Roman" w:hAnsi="Times New Roman" w:cs="Times New Roman"/>
          <w:sz w:val="24"/>
          <w:szCs w:val="24"/>
        </w:rPr>
        <w:t>penyampaian pesan yang mudah dimengerti</w:t>
      </w:r>
      <w:r w:rsidR="00CD4D91" w:rsidRPr="00872ED7">
        <w:rPr>
          <w:rFonts w:ascii="Times New Roman" w:hAnsi="Times New Roman" w:cs="Times New Roman"/>
          <w:sz w:val="24"/>
          <w:szCs w:val="24"/>
        </w:rPr>
        <w:t xml:space="preserve">. </w:t>
      </w:r>
    </w:p>
    <w:p w:rsidR="00785913" w:rsidRPr="00CD4D91" w:rsidRDefault="00CD4D91" w:rsidP="00CD4D91">
      <w:pPr>
        <w:spacing w:line="480" w:lineRule="auto"/>
        <w:ind w:firstLine="709"/>
        <w:jc w:val="both"/>
        <w:rPr>
          <w:rFonts w:ascii="Times New Roman" w:hAnsi="Times New Roman" w:cs="Times New Roman"/>
          <w:sz w:val="24"/>
          <w:szCs w:val="24"/>
        </w:rPr>
      </w:pPr>
      <w:r w:rsidRPr="00872ED7">
        <w:rPr>
          <w:rFonts w:ascii="Times New Roman" w:hAnsi="Times New Roman" w:cs="Times New Roman"/>
          <w:sz w:val="24"/>
          <w:szCs w:val="24"/>
        </w:rPr>
        <w:t>Penyampaian isi pesan y</w:t>
      </w:r>
      <w:r w:rsidR="00E363D6">
        <w:rPr>
          <w:rFonts w:ascii="Times New Roman" w:hAnsi="Times New Roman" w:cs="Times New Roman"/>
          <w:sz w:val="24"/>
          <w:szCs w:val="24"/>
        </w:rPr>
        <w:t>ang jelas dan baik dari pegawai</w:t>
      </w:r>
      <w:r w:rsidRPr="00872ED7">
        <w:rPr>
          <w:rFonts w:ascii="Times New Roman" w:hAnsi="Times New Roman" w:cs="Times New Roman"/>
          <w:sz w:val="24"/>
          <w:szCs w:val="24"/>
        </w:rPr>
        <w:t xml:space="preserve"> melalui perangkat yang ada di </w:t>
      </w:r>
      <w:r w:rsidR="00E363D6">
        <w:rPr>
          <w:rFonts w:ascii="Times New Roman" w:hAnsi="Times New Roman"/>
          <w:sz w:val="24"/>
          <w:szCs w:val="24"/>
        </w:rPr>
        <w:t>Bank BCA KCP Kiaracondong</w:t>
      </w:r>
      <w:r>
        <w:rPr>
          <w:rFonts w:ascii="Times New Roman" w:hAnsi="Times New Roman"/>
          <w:sz w:val="24"/>
          <w:szCs w:val="24"/>
        </w:rPr>
        <w:t xml:space="preserve">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sangat berpengaruh kepada </w:t>
      </w:r>
      <w:r w:rsidR="00E363D6">
        <w:rPr>
          <w:rFonts w:ascii="Times New Roman" w:hAnsi="Times New Roman" w:cs="Times New Roman"/>
          <w:sz w:val="24"/>
          <w:szCs w:val="24"/>
        </w:rPr>
        <w:t>tingkat kepuasan nasabah</w:t>
      </w:r>
      <w:r w:rsidRPr="00872ED7">
        <w:rPr>
          <w:rFonts w:ascii="Times New Roman" w:hAnsi="Times New Roman" w:cs="Times New Roman"/>
          <w:sz w:val="24"/>
          <w:szCs w:val="24"/>
        </w:rPr>
        <w:t>. Karena jika pesan yang disampaikan tersebut kur</w:t>
      </w:r>
      <w:r w:rsidR="00E363D6">
        <w:rPr>
          <w:rFonts w:ascii="Times New Roman" w:hAnsi="Times New Roman" w:cs="Times New Roman"/>
          <w:sz w:val="24"/>
          <w:szCs w:val="24"/>
        </w:rPr>
        <w:t>ang jelas diterima oleh nasabah</w:t>
      </w:r>
      <w:r w:rsidRPr="00872ED7">
        <w:rPr>
          <w:rFonts w:ascii="Times New Roman" w:hAnsi="Times New Roman" w:cs="Times New Roman"/>
          <w:sz w:val="24"/>
          <w:szCs w:val="24"/>
        </w:rPr>
        <w:t xml:space="preserve"> dengan persepsi yang salah maka </w:t>
      </w:r>
      <w:proofErr w:type="gramStart"/>
      <w:r w:rsidRPr="00872ED7">
        <w:rPr>
          <w:rFonts w:ascii="Times New Roman" w:hAnsi="Times New Roman" w:cs="Times New Roman"/>
          <w:sz w:val="24"/>
          <w:szCs w:val="24"/>
        </w:rPr>
        <w:t>akan</w:t>
      </w:r>
      <w:proofErr w:type="gramEnd"/>
      <w:r w:rsidRPr="00872ED7">
        <w:rPr>
          <w:rFonts w:ascii="Times New Roman" w:hAnsi="Times New Roman" w:cs="Times New Roman"/>
          <w:sz w:val="24"/>
          <w:szCs w:val="24"/>
        </w:rPr>
        <w:t xml:space="preserve"> mengakibatkan terjadinya </w:t>
      </w:r>
      <w:r w:rsidRPr="00922058">
        <w:rPr>
          <w:rFonts w:ascii="Times New Roman" w:hAnsi="Times New Roman" w:cs="Times New Roman"/>
          <w:i/>
          <w:sz w:val="24"/>
          <w:szCs w:val="24"/>
        </w:rPr>
        <w:t>miss understanding</w:t>
      </w:r>
      <w:r w:rsidRPr="00872ED7">
        <w:rPr>
          <w:rFonts w:ascii="Times New Roman" w:hAnsi="Times New Roman" w:cs="Times New Roman"/>
          <w:sz w:val="24"/>
          <w:szCs w:val="24"/>
        </w:rPr>
        <w:t xml:space="preserve"> atau kesalahan dalam mengartikan pesan mengenai </w:t>
      </w:r>
      <w:r w:rsidR="00E363D6">
        <w:rPr>
          <w:rFonts w:ascii="Times New Roman" w:hAnsi="Times New Roman" w:cs="Times New Roman"/>
          <w:sz w:val="24"/>
          <w:szCs w:val="24"/>
        </w:rPr>
        <w:t>penanganan keluhan maupun penjelasan produk maupun informasi yang disampaikan</w:t>
      </w:r>
      <w:r w:rsidRPr="00872ED7">
        <w:rPr>
          <w:rFonts w:ascii="Times New Roman" w:hAnsi="Times New Roman" w:cs="Times New Roman"/>
          <w:sz w:val="24"/>
          <w:szCs w:val="24"/>
        </w:rPr>
        <w:t xml:space="preserve">, jika hal itu terjadi maka respon dan penerima pesan akan tidak dapat menginterpretasikan pesan sesuai dengan maksud dan tujuan. </w:t>
      </w:r>
    </w:p>
    <w:sectPr w:rsidR="00785913" w:rsidRPr="00CD4D91" w:rsidSect="00594F5C">
      <w:headerReference w:type="default" r:id="rId15"/>
      <w:footerReference w:type="default" r:id="rId16"/>
      <w:pgSz w:w="11906" w:h="16838"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B1" w:rsidRDefault="006830B1" w:rsidP="00CD4D91">
      <w:pPr>
        <w:spacing w:after="0" w:line="240" w:lineRule="auto"/>
      </w:pPr>
      <w:r>
        <w:separator/>
      </w:r>
    </w:p>
  </w:endnote>
  <w:endnote w:type="continuationSeparator" w:id="0">
    <w:p w:rsidR="006830B1" w:rsidRDefault="006830B1" w:rsidP="00CD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7092"/>
      <w:docPartObj>
        <w:docPartGallery w:val="Page Numbers (Bottom of Page)"/>
        <w:docPartUnique/>
      </w:docPartObj>
    </w:sdtPr>
    <w:sdtEndPr>
      <w:rPr>
        <w:noProof/>
      </w:rPr>
    </w:sdtEndPr>
    <w:sdtContent>
      <w:p w:rsidR="00CD4D91" w:rsidRDefault="00CD4D91">
        <w:pPr>
          <w:pStyle w:val="Footer"/>
          <w:jc w:val="center"/>
        </w:pPr>
        <w:r>
          <w:fldChar w:fldCharType="begin"/>
        </w:r>
        <w:r>
          <w:instrText xml:space="preserve"> PAGE   \* MERGEFORMAT </w:instrText>
        </w:r>
        <w:r>
          <w:fldChar w:fldCharType="separate"/>
        </w:r>
        <w:r w:rsidR="00DE5E66">
          <w:rPr>
            <w:noProof/>
          </w:rPr>
          <w:t>15</w:t>
        </w:r>
        <w:r>
          <w:rPr>
            <w:noProof/>
          </w:rPr>
          <w:fldChar w:fldCharType="end"/>
        </w:r>
      </w:p>
    </w:sdtContent>
  </w:sdt>
  <w:p w:rsidR="00CD4D91" w:rsidRDefault="00CD4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1" w:rsidRDefault="00CD4D91">
    <w:pPr>
      <w:pStyle w:val="Footer"/>
      <w:jc w:val="center"/>
    </w:pPr>
  </w:p>
  <w:p w:rsidR="00CD4D91" w:rsidRDefault="00CD4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B1" w:rsidRDefault="006830B1" w:rsidP="00CD4D91">
      <w:pPr>
        <w:spacing w:after="0" w:line="240" w:lineRule="auto"/>
      </w:pPr>
      <w:r>
        <w:separator/>
      </w:r>
    </w:p>
  </w:footnote>
  <w:footnote w:type="continuationSeparator" w:id="0">
    <w:p w:rsidR="006830B1" w:rsidRDefault="006830B1" w:rsidP="00CD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D91" w:rsidRDefault="00CD4D91">
    <w:pPr>
      <w:pStyle w:val="Header"/>
      <w:jc w:val="right"/>
    </w:pPr>
  </w:p>
  <w:p w:rsidR="00CD4D91" w:rsidRDefault="00CD4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2125"/>
      <w:docPartObj>
        <w:docPartGallery w:val="Page Numbers (Top of Page)"/>
        <w:docPartUnique/>
      </w:docPartObj>
    </w:sdtPr>
    <w:sdtEndPr>
      <w:rPr>
        <w:noProof/>
      </w:rPr>
    </w:sdtEndPr>
    <w:sdtContent>
      <w:p w:rsidR="00CD4D91" w:rsidRDefault="00CD4D91">
        <w:pPr>
          <w:pStyle w:val="Header"/>
          <w:jc w:val="right"/>
        </w:pPr>
        <w:r>
          <w:fldChar w:fldCharType="begin"/>
        </w:r>
        <w:r>
          <w:instrText xml:space="preserve"> PAGE   \* MERGEFORMAT </w:instrText>
        </w:r>
        <w:r>
          <w:fldChar w:fldCharType="separate"/>
        </w:r>
        <w:r w:rsidR="00DE5E66">
          <w:rPr>
            <w:noProof/>
          </w:rPr>
          <w:t>49</w:t>
        </w:r>
        <w:r>
          <w:rPr>
            <w:noProof/>
          </w:rPr>
          <w:fldChar w:fldCharType="end"/>
        </w:r>
      </w:p>
    </w:sdtContent>
  </w:sdt>
  <w:p w:rsidR="00CD4D91" w:rsidRDefault="00CD4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9"/>
    <w:multiLevelType w:val="multilevel"/>
    <w:tmpl w:val="00000009"/>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A"/>
    <w:multiLevelType w:val="multilevel"/>
    <w:tmpl w:val="0000000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B"/>
    <w:multiLevelType w:val="multilevel"/>
    <w:tmpl w:val="0000000B"/>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E"/>
    <w:multiLevelType w:val="multilevel"/>
    <w:tmpl w:val="0000000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F"/>
    <w:multiLevelType w:val="multilevel"/>
    <w:tmpl w:val="0000000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D47F58"/>
    <w:multiLevelType w:val="hybridMultilevel"/>
    <w:tmpl w:val="77AA0FEE"/>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4EA3D8E"/>
    <w:multiLevelType w:val="hybridMultilevel"/>
    <w:tmpl w:val="B83A3606"/>
    <w:lvl w:ilvl="0" w:tplc="BC6E45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83F0D25"/>
    <w:multiLevelType w:val="hybridMultilevel"/>
    <w:tmpl w:val="92346DCC"/>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08944D48"/>
    <w:multiLevelType w:val="hybridMultilevel"/>
    <w:tmpl w:val="93AA49CC"/>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357145E"/>
    <w:multiLevelType w:val="hybridMultilevel"/>
    <w:tmpl w:val="CBD427E4"/>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02138C"/>
    <w:multiLevelType w:val="hybridMultilevel"/>
    <w:tmpl w:val="516AE8DA"/>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1CB3368"/>
    <w:multiLevelType w:val="hybridMultilevel"/>
    <w:tmpl w:val="D4FEBF8C"/>
    <w:lvl w:ilvl="0" w:tplc="772E91C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EC74609"/>
    <w:multiLevelType w:val="hybridMultilevel"/>
    <w:tmpl w:val="9A7AE8B6"/>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3CD6C9F"/>
    <w:multiLevelType w:val="hybridMultilevel"/>
    <w:tmpl w:val="BCF829F2"/>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CE5779"/>
    <w:multiLevelType w:val="hybridMultilevel"/>
    <w:tmpl w:val="00089A7C"/>
    <w:lvl w:ilvl="0" w:tplc="A7A4EDEC">
      <w:start w:val="1"/>
      <w:numFmt w:val="decimal"/>
      <w:lvlText w:val="%1."/>
      <w:lvlJc w:val="left"/>
      <w:pPr>
        <w:ind w:left="2233" w:hanging="39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42D70249"/>
    <w:multiLevelType w:val="hybridMultilevel"/>
    <w:tmpl w:val="002A899E"/>
    <w:lvl w:ilvl="0" w:tplc="FB00BBC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C6C0B29"/>
    <w:multiLevelType w:val="hybridMultilevel"/>
    <w:tmpl w:val="41167D62"/>
    <w:lvl w:ilvl="0" w:tplc="CADA80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E3922E2"/>
    <w:multiLevelType w:val="hybridMultilevel"/>
    <w:tmpl w:val="1E0624B0"/>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C30D78"/>
    <w:multiLevelType w:val="hybridMultilevel"/>
    <w:tmpl w:val="AE206DAC"/>
    <w:lvl w:ilvl="0" w:tplc="A7A4EDEC">
      <w:start w:val="1"/>
      <w:numFmt w:val="decimal"/>
      <w:lvlText w:val="%1."/>
      <w:lvlJc w:val="left"/>
      <w:pPr>
        <w:ind w:left="2233"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D3BB6"/>
    <w:multiLevelType w:val="singleLevel"/>
    <w:tmpl w:val="58CD3BB6"/>
    <w:lvl w:ilvl="0">
      <w:start w:val="1"/>
      <w:numFmt w:val="decimal"/>
      <w:suff w:val="space"/>
      <w:lvlText w:val="%1."/>
      <w:lvlJc w:val="left"/>
    </w:lvl>
  </w:abstractNum>
  <w:abstractNum w:abstractNumId="21">
    <w:nsid w:val="58D86A77"/>
    <w:multiLevelType w:val="singleLevel"/>
    <w:tmpl w:val="58D86A77"/>
    <w:lvl w:ilvl="0">
      <w:start w:val="1"/>
      <w:numFmt w:val="lowerLetter"/>
      <w:suff w:val="space"/>
      <w:lvlText w:val="%1."/>
      <w:lvlJc w:val="left"/>
    </w:lvl>
  </w:abstractNum>
  <w:abstractNum w:abstractNumId="22">
    <w:nsid w:val="58D86F9C"/>
    <w:multiLevelType w:val="singleLevel"/>
    <w:tmpl w:val="58D86F9C"/>
    <w:lvl w:ilvl="0">
      <w:start w:val="1"/>
      <w:numFmt w:val="lowerLetter"/>
      <w:suff w:val="space"/>
      <w:lvlText w:val="%1."/>
      <w:lvlJc w:val="left"/>
    </w:lvl>
  </w:abstractNum>
  <w:abstractNum w:abstractNumId="23">
    <w:nsid w:val="58D8721D"/>
    <w:multiLevelType w:val="singleLevel"/>
    <w:tmpl w:val="58D8721D"/>
    <w:lvl w:ilvl="0">
      <w:start w:val="1"/>
      <w:numFmt w:val="lowerLetter"/>
      <w:suff w:val="space"/>
      <w:lvlText w:val="%1."/>
      <w:lvlJc w:val="left"/>
    </w:lvl>
  </w:abstractNum>
  <w:abstractNum w:abstractNumId="24">
    <w:nsid w:val="61D86425"/>
    <w:multiLevelType w:val="hybridMultilevel"/>
    <w:tmpl w:val="16D40970"/>
    <w:lvl w:ilvl="0" w:tplc="570A95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34B755A"/>
    <w:multiLevelType w:val="hybridMultilevel"/>
    <w:tmpl w:val="ECFC3BCA"/>
    <w:lvl w:ilvl="0" w:tplc="D71244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8BD5CC1"/>
    <w:multiLevelType w:val="hybridMultilevel"/>
    <w:tmpl w:val="CFC40842"/>
    <w:lvl w:ilvl="0" w:tplc="0C1851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4D612FA"/>
    <w:multiLevelType w:val="hybridMultilevel"/>
    <w:tmpl w:val="429A6CD4"/>
    <w:lvl w:ilvl="0" w:tplc="7EEEEF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C911E65"/>
    <w:multiLevelType w:val="hybridMultilevel"/>
    <w:tmpl w:val="40B8256A"/>
    <w:lvl w:ilvl="0" w:tplc="D71244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D516C7D"/>
    <w:multiLevelType w:val="hybridMultilevel"/>
    <w:tmpl w:val="D68A1BD6"/>
    <w:lvl w:ilvl="0" w:tplc="772E91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27"/>
  </w:num>
  <w:num w:numId="3">
    <w:abstractNumId w:val="10"/>
  </w:num>
  <w:num w:numId="4">
    <w:abstractNumId w:val="7"/>
  </w:num>
  <w:num w:numId="5">
    <w:abstractNumId w:val="6"/>
  </w:num>
  <w:num w:numId="6">
    <w:abstractNumId w:val="13"/>
  </w:num>
  <w:num w:numId="7">
    <w:abstractNumId w:val="18"/>
  </w:num>
  <w:num w:numId="8">
    <w:abstractNumId w:val="24"/>
  </w:num>
  <w:num w:numId="9">
    <w:abstractNumId w:val="17"/>
  </w:num>
  <w:num w:numId="10">
    <w:abstractNumId w:val="28"/>
  </w:num>
  <w:num w:numId="11">
    <w:abstractNumId w:val="25"/>
  </w:num>
  <w:num w:numId="12">
    <w:abstractNumId w:val="15"/>
  </w:num>
  <w:num w:numId="13">
    <w:abstractNumId w:val="19"/>
  </w:num>
  <w:num w:numId="14">
    <w:abstractNumId w:val="26"/>
  </w:num>
  <w:num w:numId="15">
    <w:abstractNumId w:val="16"/>
  </w:num>
  <w:num w:numId="16">
    <w:abstractNumId w:val="29"/>
  </w:num>
  <w:num w:numId="17">
    <w:abstractNumId w:val="8"/>
  </w:num>
  <w:num w:numId="18">
    <w:abstractNumId w:val="11"/>
  </w:num>
  <w:num w:numId="19">
    <w:abstractNumId w:val="12"/>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20"/>
  </w:num>
  <w:num w:numId="28">
    <w:abstractNumId w:val="21"/>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91"/>
    <w:rsid w:val="000A08AF"/>
    <w:rsid w:val="000C21E6"/>
    <w:rsid w:val="00126A92"/>
    <w:rsid w:val="00200CB4"/>
    <w:rsid w:val="004267F7"/>
    <w:rsid w:val="004E067A"/>
    <w:rsid w:val="00504F21"/>
    <w:rsid w:val="00594F5C"/>
    <w:rsid w:val="005D3522"/>
    <w:rsid w:val="005E1771"/>
    <w:rsid w:val="00627344"/>
    <w:rsid w:val="00647ECA"/>
    <w:rsid w:val="006830B1"/>
    <w:rsid w:val="006A6A80"/>
    <w:rsid w:val="006B3196"/>
    <w:rsid w:val="007314A3"/>
    <w:rsid w:val="00796D8F"/>
    <w:rsid w:val="0087271E"/>
    <w:rsid w:val="00892AFC"/>
    <w:rsid w:val="00937581"/>
    <w:rsid w:val="0099517F"/>
    <w:rsid w:val="009F6E23"/>
    <w:rsid w:val="009F6F80"/>
    <w:rsid w:val="00A24721"/>
    <w:rsid w:val="00A63CEF"/>
    <w:rsid w:val="00A75CD9"/>
    <w:rsid w:val="00A95E76"/>
    <w:rsid w:val="00A97846"/>
    <w:rsid w:val="00BD696E"/>
    <w:rsid w:val="00BF3661"/>
    <w:rsid w:val="00C56E19"/>
    <w:rsid w:val="00CD122F"/>
    <w:rsid w:val="00CD4D91"/>
    <w:rsid w:val="00D103F1"/>
    <w:rsid w:val="00D35275"/>
    <w:rsid w:val="00D35A51"/>
    <w:rsid w:val="00DE5E66"/>
    <w:rsid w:val="00E3284A"/>
    <w:rsid w:val="00E363D6"/>
    <w:rsid w:val="00EC71BE"/>
    <w:rsid w:val="00F0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91"/>
  </w:style>
  <w:style w:type="paragraph" w:styleId="Footer">
    <w:name w:val="footer"/>
    <w:basedOn w:val="Normal"/>
    <w:link w:val="FooterChar"/>
    <w:uiPriority w:val="99"/>
    <w:unhideWhenUsed/>
    <w:rsid w:val="00CD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91"/>
  </w:style>
  <w:style w:type="paragraph" w:styleId="ListParagraph">
    <w:name w:val="List Paragraph"/>
    <w:basedOn w:val="Normal"/>
    <w:uiPriority w:val="34"/>
    <w:qFormat/>
    <w:rsid w:val="00A97846"/>
    <w:pPr>
      <w:ind w:left="720"/>
      <w:contextualSpacing/>
    </w:pPr>
  </w:style>
  <w:style w:type="paragraph" w:styleId="BalloonText">
    <w:name w:val="Balloon Text"/>
    <w:basedOn w:val="Normal"/>
    <w:link w:val="BalloonTextChar"/>
    <w:uiPriority w:val="99"/>
    <w:semiHidden/>
    <w:unhideWhenUsed/>
    <w:rsid w:val="00D1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F1"/>
    <w:rPr>
      <w:rFonts w:ascii="Tahoma" w:hAnsi="Tahoma" w:cs="Tahoma"/>
      <w:sz w:val="16"/>
      <w:szCs w:val="16"/>
    </w:rPr>
  </w:style>
  <w:style w:type="character" w:customStyle="1" w:styleId="SubtleEmphasis1">
    <w:name w:val="Subtle Emphasis1"/>
    <w:basedOn w:val="DefaultParagraphFont"/>
    <w:uiPriority w:val="19"/>
    <w:qFormat/>
    <w:rsid w:val="00200CB4"/>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D91"/>
  </w:style>
  <w:style w:type="paragraph" w:styleId="Footer">
    <w:name w:val="footer"/>
    <w:basedOn w:val="Normal"/>
    <w:link w:val="FooterChar"/>
    <w:uiPriority w:val="99"/>
    <w:unhideWhenUsed/>
    <w:rsid w:val="00CD4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D91"/>
  </w:style>
  <w:style w:type="paragraph" w:styleId="ListParagraph">
    <w:name w:val="List Paragraph"/>
    <w:basedOn w:val="Normal"/>
    <w:uiPriority w:val="34"/>
    <w:qFormat/>
    <w:rsid w:val="00A97846"/>
    <w:pPr>
      <w:ind w:left="720"/>
      <w:contextualSpacing/>
    </w:pPr>
  </w:style>
  <w:style w:type="paragraph" w:styleId="BalloonText">
    <w:name w:val="Balloon Text"/>
    <w:basedOn w:val="Normal"/>
    <w:link w:val="BalloonTextChar"/>
    <w:uiPriority w:val="99"/>
    <w:semiHidden/>
    <w:unhideWhenUsed/>
    <w:rsid w:val="00D1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3F1"/>
    <w:rPr>
      <w:rFonts w:ascii="Tahoma" w:hAnsi="Tahoma" w:cs="Tahoma"/>
      <w:sz w:val="16"/>
      <w:szCs w:val="16"/>
    </w:rPr>
  </w:style>
  <w:style w:type="character" w:customStyle="1" w:styleId="SubtleEmphasis1">
    <w:name w:val="Subtle Emphasis1"/>
    <w:basedOn w:val="DefaultParagraphFont"/>
    <w:uiPriority w:val="19"/>
    <w:qFormat/>
    <w:rsid w:val="00200CB4"/>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d.wikipedia.org/w/index.php?title=Komunikasi_kelompok-kecil&amp;action=ed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ndex.php?title=Komunikasi_publik&amp;action=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ndex.php?title=Komunikasi_publik&amp;action=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Ora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7420</Words>
  <Characters>42297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Bima Tri Sakti</dc:creator>
  <cp:lastModifiedBy>JAMI</cp:lastModifiedBy>
  <cp:revision>8</cp:revision>
  <dcterms:created xsi:type="dcterms:W3CDTF">2017-05-05T15:13:00Z</dcterms:created>
  <dcterms:modified xsi:type="dcterms:W3CDTF">2017-05-18T10:45:00Z</dcterms:modified>
</cp:coreProperties>
</file>