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D3" w:rsidRPr="00F76308" w:rsidRDefault="007A5AD3" w:rsidP="008F3962">
      <w:pPr>
        <w:spacing w:before="480" w:after="0" w:line="480" w:lineRule="auto"/>
        <w:ind w:firstLine="720"/>
        <w:jc w:val="center"/>
        <w:rPr>
          <w:rFonts w:ascii="Times New Roman" w:hAnsi="Times New Roman" w:cs="Times New Roman"/>
          <w:b/>
          <w:sz w:val="24"/>
        </w:rPr>
      </w:pPr>
      <w:r w:rsidRPr="00F76308">
        <w:rPr>
          <w:rFonts w:ascii="Times New Roman" w:hAnsi="Times New Roman" w:cs="Times New Roman"/>
          <w:b/>
          <w:sz w:val="24"/>
        </w:rPr>
        <w:t>BAB I</w:t>
      </w:r>
    </w:p>
    <w:p w:rsidR="007A5AD3" w:rsidRPr="00F76308" w:rsidRDefault="007A5AD3" w:rsidP="002E736D">
      <w:pPr>
        <w:spacing w:after="0" w:line="480" w:lineRule="auto"/>
        <w:ind w:firstLine="720"/>
        <w:jc w:val="center"/>
        <w:rPr>
          <w:rFonts w:ascii="Times New Roman" w:hAnsi="Times New Roman" w:cs="Times New Roman"/>
          <w:b/>
          <w:sz w:val="24"/>
        </w:rPr>
      </w:pPr>
      <w:r w:rsidRPr="00F76308">
        <w:rPr>
          <w:rFonts w:ascii="Times New Roman" w:hAnsi="Times New Roman" w:cs="Times New Roman"/>
          <w:b/>
          <w:sz w:val="24"/>
        </w:rPr>
        <w:t>PENDAHULUAN</w:t>
      </w:r>
    </w:p>
    <w:p w:rsidR="00F76308" w:rsidRPr="00F76308" w:rsidRDefault="00F76308" w:rsidP="002E736D">
      <w:pPr>
        <w:spacing w:after="0" w:line="480" w:lineRule="auto"/>
        <w:ind w:firstLine="720"/>
        <w:jc w:val="center"/>
        <w:rPr>
          <w:rFonts w:ascii="Times New Roman" w:hAnsi="Times New Roman" w:cs="Times New Roman"/>
          <w:sz w:val="24"/>
        </w:rPr>
      </w:pPr>
    </w:p>
    <w:p w:rsidR="00F76308" w:rsidRPr="00511599" w:rsidRDefault="007A5AD3" w:rsidP="00E82E4F">
      <w:pPr>
        <w:tabs>
          <w:tab w:val="left" w:pos="709"/>
        </w:tabs>
        <w:spacing w:after="0" w:line="480" w:lineRule="auto"/>
        <w:jc w:val="both"/>
        <w:rPr>
          <w:rFonts w:ascii="Times New Roman" w:hAnsi="Times New Roman" w:cs="Times New Roman"/>
          <w:b/>
          <w:sz w:val="24"/>
        </w:rPr>
      </w:pPr>
      <w:r w:rsidRPr="00511599">
        <w:rPr>
          <w:rFonts w:ascii="Times New Roman" w:hAnsi="Times New Roman" w:cs="Times New Roman"/>
          <w:b/>
          <w:sz w:val="24"/>
        </w:rPr>
        <w:t>1.1</w:t>
      </w:r>
      <w:r w:rsidR="00F76308" w:rsidRPr="00511599">
        <w:rPr>
          <w:rFonts w:ascii="Times New Roman" w:hAnsi="Times New Roman" w:cs="Times New Roman"/>
          <w:b/>
          <w:sz w:val="24"/>
        </w:rPr>
        <w:tab/>
      </w:r>
      <w:r w:rsidRPr="00511599">
        <w:rPr>
          <w:rFonts w:ascii="Times New Roman" w:hAnsi="Times New Roman" w:cs="Times New Roman"/>
          <w:b/>
          <w:sz w:val="24"/>
        </w:rPr>
        <w:t xml:space="preserve">Latar Belakang </w:t>
      </w:r>
      <w:r w:rsidR="00E82E4F">
        <w:rPr>
          <w:rFonts w:ascii="Times New Roman" w:hAnsi="Times New Roman" w:cs="Times New Roman"/>
          <w:b/>
          <w:sz w:val="24"/>
        </w:rPr>
        <w:t>Penelitian</w:t>
      </w:r>
    </w:p>
    <w:p w:rsidR="00F76308" w:rsidRDefault="007A5AD3" w:rsidP="002E736D">
      <w:pPr>
        <w:spacing w:after="0" w:line="480" w:lineRule="auto"/>
        <w:ind w:firstLine="720"/>
        <w:jc w:val="both"/>
        <w:rPr>
          <w:rFonts w:ascii="Times New Roman" w:hAnsi="Times New Roman" w:cs="Times New Roman"/>
          <w:sz w:val="24"/>
        </w:rPr>
      </w:pPr>
      <w:r w:rsidRPr="00F76308">
        <w:rPr>
          <w:rFonts w:ascii="Times New Roman" w:hAnsi="Times New Roman" w:cs="Times New Roman"/>
          <w:sz w:val="24"/>
        </w:rPr>
        <w:t>Masalah Membuka kesempatan kerja serta meningkatkan pendapatan adalah keinginan banyak  masyarakat  pada  zaman  modern  ini.  Tujuan  yang  ingin  dicapai</w:t>
      </w:r>
      <w:r w:rsidR="00B27E6A">
        <w:rPr>
          <w:rFonts w:ascii="Times New Roman" w:hAnsi="Times New Roman" w:cs="Times New Roman"/>
          <w:sz w:val="24"/>
        </w:rPr>
        <w:t xml:space="preserve"> </w:t>
      </w:r>
      <w:r w:rsidRPr="00F76308">
        <w:rPr>
          <w:rFonts w:ascii="Times New Roman" w:hAnsi="Times New Roman" w:cs="Times New Roman"/>
          <w:sz w:val="24"/>
        </w:rPr>
        <w:t>dengan didirikannya  perusahaan  itu  pada  umumnya  u</w:t>
      </w:r>
      <w:r w:rsidR="00B46DA7">
        <w:rPr>
          <w:rFonts w:ascii="Times New Roman" w:hAnsi="Times New Roman" w:cs="Times New Roman"/>
          <w:sz w:val="24"/>
        </w:rPr>
        <w:t>n</w:t>
      </w:r>
      <w:r w:rsidRPr="00F76308">
        <w:rPr>
          <w:rFonts w:ascii="Times New Roman" w:hAnsi="Times New Roman" w:cs="Times New Roman"/>
          <w:sz w:val="24"/>
        </w:rPr>
        <w:t>tuk  mencapai  laba  yang</w:t>
      </w:r>
      <w:r w:rsidR="00B27E6A">
        <w:rPr>
          <w:rFonts w:ascii="Times New Roman" w:hAnsi="Times New Roman" w:cs="Times New Roman"/>
          <w:sz w:val="24"/>
        </w:rPr>
        <w:t xml:space="preserve"> </w:t>
      </w:r>
      <w:r w:rsidRPr="00F76308">
        <w:rPr>
          <w:rFonts w:ascii="Times New Roman" w:hAnsi="Times New Roman" w:cs="Times New Roman"/>
          <w:sz w:val="24"/>
        </w:rPr>
        <w:t>optimal,</w:t>
      </w:r>
      <w:r w:rsidR="00B27E6A">
        <w:rPr>
          <w:rFonts w:ascii="Times New Roman" w:hAnsi="Times New Roman" w:cs="Times New Roman"/>
          <w:sz w:val="24"/>
        </w:rPr>
        <w:t xml:space="preserve"> </w:t>
      </w:r>
      <w:r w:rsidRPr="00F76308">
        <w:rPr>
          <w:rFonts w:ascii="Times New Roman" w:hAnsi="Times New Roman" w:cs="Times New Roman"/>
          <w:sz w:val="24"/>
        </w:rPr>
        <w:t>mempertahankan kelangsungan hidup perusahaan yang</w:t>
      </w:r>
      <w:r w:rsidR="00B27E6A">
        <w:rPr>
          <w:rFonts w:ascii="Times New Roman" w:hAnsi="Times New Roman" w:cs="Times New Roman"/>
          <w:sz w:val="24"/>
        </w:rPr>
        <w:t xml:space="preserve"> </w:t>
      </w:r>
      <w:r w:rsidRPr="00F76308">
        <w:rPr>
          <w:rFonts w:ascii="Times New Roman" w:hAnsi="Times New Roman" w:cs="Times New Roman"/>
          <w:sz w:val="24"/>
        </w:rPr>
        <w:t>ingin</w:t>
      </w:r>
      <w:r w:rsidR="00B27E6A">
        <w:rPr>
          <w:rFonts w:ascii="Times New Roman" w:hAnsi="Times New Roman" w:cs="Times New Roman"/>
          <w:sz w:val="24"/>
        </w:rPr>
        <w:t xml:space="preserve"> </w:t>
      </w:r>
      <w:r w:rsidRPr="00F76308">
        <w:rPr>
          <w:rFonts w:ascii="Times New Roman" w:hAnsi="Times New Roman" w:cs="Times New Roman"/>
          <w:sz w:val="24"/>
        </w:rPr>
        <w:t>tumbuh,</w:t>
      </w:r>
      <w:r w:rsidR="00B27E6A">
        <w:rPr>
          <w:rFonts w:ascii="Times New Roman" w:hAnsi="Times New Roman" w:cs="Times New Roman"/>
          <w:sz w:val="24"/>
        </w:rPr>
        <w:t xml:space="preserve"> </w:t>
      </w:r>
      <w:r w:rsidRPr="00F76308">
        <w:rPr>
          <w:rFonts w:ascii="Times New Roman" w:hAnsi="Times New Roman" w:cs="Times New Roman"/>
          <w:sz w:val="24"/>
        </w:rPr>
        <w:t>berkembang</w:t>
      </w:r>
      <w:r w:rsidR="00B27E6A">
        <w:rPr>
          <w:rFonts w:ascii="Times New Roman" w:hAnsi="Times New Roman" w:cs="Times New Roman"/>
          <w:sz w:val="24"/>
        </w:rPr>
        <w:t xml:space="preserve"> </w:t>
      </w:r>
      <w:r w:rsidRPr="00F76308">
        <w:rPr>
          <w:rFonts w:ascii="Times New Roman" w:hAnsi="Times New Roman" w:cs="Times New Roman"/>
          <w:sz w:val="24"/>
        </w:rPr>
        <w:t>dan</w:t>
      </w:r>
      <w:r w:rsidR="00B27E6A">
        <w:rPr>
          <w:rFonts w:ascii="Times New Roman" w:hAnsi="Times New Roman" w:cs="Times New Roman"/>
          <w:sz w:val="24"/>
        </w:rPr>
        <w:t xml:space="preserve"> </w:t>
      </w:r>
      <w:r w:rsidRPr="00F76308">
        <w:rPr>
          <w:rFonts w:ascii="Times New Roman" w:hAnsi="Times New Roman" w:cs="Times New Roman"/>
          <w:sz w:val="24"/>
        </w:rPr>
        <w:t>berkesinambungan.</w:t>
      </w:r>
      <w:r w:rsidR="00B27E6A">
        <w:rPr>
          <w:rFonts w:ascii="Times New Roman" w:hAnsi="Times New Roman" w:cs="Times New Roman"/>
          <w:sz w:val="24"/>
        </w:rPr>
        <w:t xml:space="preserve"> </w:t>
      </w:r>
      <w:r w:rsidRPr="00F76308">
        <w:rPr>
          <w:rFonts w:ascii="Times New Roman" w:hAnsi="Times New Roman" w:cs="Times New Roman"/>
          <w:sz w:val="24"/>
        </w:rPr>
        <w:t>Dalam</w:t>
      </w:r>
      <w:r w:rsidR="00B27E6A">
        <w:rPr>
          <w:rFonts w:ascii="Times New Roman" w:hAnsi="Times New Roman" w:cs="Times New Roman"/>
          <w:sz w:val="24"/>
        </w:rPr>
        <w:t xml:space="preserve"> </w:t>
      </w:r>
      <w:r w:rsidRPr="00F76308">
        <w:rPr>
          <w:rFonts w:ascii="Times New Roman" w:hAnsi="Times New Roman" w:cs="Times New Roman"/>
          <w:sz w:val="24"/>
        </w:rPr>
        <w:t>rangka mencapai tujuan tersebut, faktor utama ya</w:t>
      </w:r>
      <w:r w:rsidR="00F76308" w:rsidRPr="00F76308">
        <w:rPr>
          <w:rFonts w:ascii="Times New Roman" w:hAnsi="Times New Roman" w:cs="Times New Roman"/>
          <w:sz w:val="24"/>
        </w:rPr>
        <w:t>n</w:t>
      </w:r>
      <w:r w:rsidR="00B27E6A">
        <w:rPr>
          <w:rFonts w:ascii="Times New Roman" w:hAnsi="Times New Roman" w:cs="Times New Roman"/>
          <w:sz w:val="24"/>
        </w:rPr>
        <w:t xml:space="preserve">g harus </w:t>
      </w:r>
      <w:r w:rsidRPr="00F76308">
        <w:rPr>
          <w:rFonts w:ascii="Times New Roman" w:hAnsi="Times New Roman" w:cs="Times New Roman"/>
          <w:sz w:val="24"/>
        </w:rPr>
        <w:t>diperhatikan</w:t>
      </w:r>
      <w:r w:rsidR="00B27E6A">
        <w:rPr>
          <w:rFonts w:ascii="Times New Roman" w:hAnsi="Times New Roman" w:cs="Times New Roman"/>
          <w:sz w:val="24"/>
        </w:rPr>
        <w:t xml:space="preserve"> </w:t>
      </w:r>
      <w:r w:rsidRPr="00F76308">
        <w:rPr>
          <w:rFonts w:ascii="Times New Roman" w:hAnsi="Times New Roman" w:cs="Times New Roman"/>
          <w:sz w:val="24"/>
        </w:rPr>
        <w:t>adalah</w:t>
      </w:r>
      <w:r w:rsidR="00B27E6A">
        <w:rPr>
          <w:rFonts w:ascii="Times New Roman" w:hAnsi="Times New Roman" w:cs="Times New Roman"/>
          <w:sz w:val="24"/>
        </w:rPr>
        <w:t xml:space="preserve"> </w:t>
      </w:r>
      <w:r w:rsidRPr="00F76308">
        <w:rPr>
          <w:rFonts w:ascii="Times New Roman" w:hAnsi="Times New Roman" w:cs="Times New Roman"/>
          <w:sz w:val="24"/>
        </w:rPr>
        <w:t>bagaimana</w:t>
      </w:r>
      <w:r w:rsidR="00B27E6A">
        <w:rPr>
          <w:rFonts w:ascii="Times New Roman" w:hAnsi="Times New Roman" w:cs="Times New Roman"/>
          <w:sz w:val="24"/>
        </w:rPr>
        <w:t xml:space="preserve"> </w:t>
      </w:r>
      <w:r w:rsidRPr="00F76308">
        <w:rPr>
          <w:rFonts w:ascii="Times New Roman" w:hAnsi="Times New Roman" w:cs="Times New Roman"/>
          <w:sz w:val="24"/>
        </w:rPr>
        <w:t>cara</w:t>
      </w:r>
      <w:r w:rsidR="00B27E6A">
        <w:rPr>
          <w:rFonts w:ascii="Times New Roman" w:hAnsi="Times New Roman" w:cs="Times New Roman"/>
          <w:sz w:val="24"/>
        </w:rPr>
        <w:t xml:space="preserve"> </w:t>
      </w:r>
      <w:r w:rsidRPr="00F76308">
        <w:rPr>
          <w:rFonts w:ascii="Times New Roman" w:hAnsi="Times New Roman" w:cs="Times New Roman"/>
          <w:sz w:val="24"/>
        </w:rPr>
        <w:t>memaksimalkan</w:t>
      </w:r>
      <w:r w:rsidR="00B27E6A">
        <w:rPr>
          <w:rFonts w:ascii="Times New Roman" w:hAnsi="Times New Roman" w:cs="Times New Roman"/>
          <w:sz w:val="24"/>
        </w:rPr>
        <w:t xml:space="preserve"> </w:t>
      </w:r>
      <w:r w:rsidRPr="00F76308">
        <w:rPr>
          <w:rFonts w:ascii="Times New Roman" w:hAnsi="Times New Roman" w:cs="Times New Roman"/>
          <w:sz w:val="24"/>
        </w:rPr>
        <w:t>laba</w:t>
      </w:r>
      <w:r w:rsidR="00B27E6A">
        <w:rPr>
          <w:rFonts w:ascii="Times New Roman" w:hAnsi="Times New Roman" w:cs="Times New Roman"/>
          <w:sz w:val="24"/>
        </w:rPr>
        <w:t xml:space="preserve"> </w:t>
      </w:r>
      <w:r w:rsidRPr="00F76308">
        <w:rPr>
          <w:rFonts w:ascii="Times New Roman" w:hAnsi="Times New Roman" w:cs="Times New Roman"/>
          <w:sz w:val="24"/>
        </w:rPr>
        <w:t>dan</w:t>
      </w:r>
      <w:r w:rsidR="00B27E6A">
        <w:rPr>
          <w:rFonts w:ascii="Times New Roman" w:hAnsi="Times New Roman" w:cs="Times New Roman"/>
          <w:sz w:val="24"/>
        </w:rPr>
        <w:t xml:space="preserve"> </w:t>
      </w:r>
      <w:r w:rsidRPr="00F76308">
        <w:rPr>
          <w:rFonts w:ascii="Times New Roman" w:hAnsi="Times New Roman" w:cs="Times New Roman"/>
          <w:sz w:val="24"/>
        </w:rPr>
        <w:t>hal</w:t>
      </w:r>
      <w:r w:rsidR="00B27E6A">
        <w:rPr>
          <w:rFonts w:ascii="Times New Roman" w:hAnsi="Times New Roman" w:cs="Times New Roman"/>
          <w:sz w:val="24"/>
        </w:rPr>
        <w:t xml:space="preserve"> </w:t>
      </w:r>
      <w:r w:rsidRPr="00F76308">
        <w:rPr>
          <w:rFonts w:ascii="Times New Roman" w:hAnsi="Times New Roman" w:cs="Times New Roman"/>
          <w:sz w:val="24"/>
        </w:rPr>
        <w:t>ini</w:t>
      </w:r>
      <w:r w:rsidR="00B27E6A">
        <w:rPr>
          <w:rFonts w:ascii="Times New Roman" w:hAnsi="Times New Roman" w:cs="Times New Roman"/>
          <w:sz w:val="24"/>
        </w:rPr>
        <w:t xml:space="preserve"> </w:t>
      </w:r>
      <w:r w:rsidRPr="00F76308">
        <w:rPr>
          <w:rFonts w:ascii="Times New Roman" w:hAnsi="Times New Roman" w:cs="Times New Roman"/>
          <w:sz w:val="24"/>
        </w:rPr>
        <w:t>dapat</w:t>
      </w:r>
      <w:r w:rsidR="00B27E6A">
        <w:rPr>
          <w:rFonts w:ascii="Times New Roman" w:hAnsi="Times New Roman" w:cs="Times New Roman"/>
          <w:sz w:val="24"/>
        </w:rPr>
        <w:t xml:space="preserve"> </w:t>
      </w:r>
      <w:r w:rsidRPr="00F76308">
        <w:rPr>
          <w:rFonts w:ascii="Times New Roman" w:hAnsi="Times New Roman" w:cs="Times New Roman"/>
          <w:sz w:val="24"/>
        </w:rPr>
        <w:t>dilakukan</w:t>
      </w:r>
      <w:r w:rsidR="00B27E6A">
        <w:rPr>
          <w:rFonts w:ascii="Times New Roman" w:hAnsi="Times New Roman" w:cs="Times New Roman"/>
          <w:sz w:val="24"/>
        </w:rPr>
        <w:t xml:space="preserve"> </w:t>
      </w:r>
      <w:r w:rsidRPr="00F76308">
        <w:rPr>
          <w:rFonts w:ascii="Times New Roman" w:hAnsi="Times New Roman" w:cs="Times New Roman"/>
          <w:sz w:val="24"/>
        </w:rPr>
        <w:t>dengan aktivitas penjualan.</w:t>
      </w:r>
      <w:r w:rsidR="00B27E6A">
        <w:rPr>
          <w:rFonts w:ascii="Times New Roman" w:hAnsi="Times New Roman" w:cs="Times New Roman"/>
          <w:sz w:val="24"/>
        </w:rPr>
        <w:t xml:space="preserve"> </w:t>
      </w:r>
      <w:r w:rsidRPr="00F76308">
        <w:rPr>
          <w:rFonts w:ascii="Times New Roman" w:hAnsi="Times New Roman" w:cs="Times New Roman"/>
          <w:sz w:val="24"/>
        </w:rPr>
        <w:t>Dari</w:t>
      </w:r>
      <w:r w:rsidR="00B27E6A">
        <w:rPr>
          <w:rFonts w:ascii="Times New Roman" w:hAnsi="Times New Roman" w:cs="Times New Roman"/>
          <w:sz w:val="24"/>
        </w:rPr>
        <w:t xml:space="preserve"> </w:t>
      </w:r>
      <w:r w:rsidRPr="00F76308">
        <w:rPr>
          <w:rFonts w:ascii="Times New Roman" w:hAnsi="Times New Roman" w:cs="Times New Roman"/>
          <w:sz w:val="24"/>
        </w:rPr>
        <w:t>penjualan inilah, perusahaan memperoleh keuntungan</w:t>
      </w:r>
      <w:r w:rsidR="00B27E6A">
        <w:rPr>
          <w:rFonts w:ascii="Times New Roman" w:hAnsi="Times New Roman" w:cs="Times New Roman"/>
          <w:sz w:val="24"/>
        </w:rPr>
        <w:t xml:space="preserve"> </w:t>
      </w:r>
      <w:r w:rsidRPr="00F76308">
        <w:rPr>
          <w:rFonts w:ascii="Times New Roman" w:hAnsi="Times New Roman" w:cs="Times New Roman"/>
          <w:sz w:val="24"/>
        </w:rPr>
        <w:t>yang</w:t>
      </w:r>
      <w:r w:rsidR="00B27E6A">
        <w:rPr>
          <w:rFonts w:ascii="Times New Roman" w:hAnsi="Times New Roman" w:cs="Times New Roman"/>
          <w:sz w:val="24"/>
        </w:rPr>
        <w:t xml:space="preserve"> </w:t>
      </w:r>
      <w:r w:rsidRPr="00F76308">
        <w:rPr>
          <w:rFonts w:ascii="Times New Roman" w:hAnsi="Times New Roman" w:cs="Times New Roman"/>
          <w:sz w:val="24"/>
        </w:rPr>
        <w:t>akan</w:t>
      </w:r>
      <w:r w:rsidR="00B27E6A">
        <w:rPr>
          <w:rFonts w:ascii="Times New Roman" w:hAnsi="Times New Roman" w:cs="Times New Roman"/>
          <w:sz w:val="24"/>
        </w:rPr>
        <w:t xml:space="preserve"> </w:t>
      </w:r>
      <w:r w:rsidRPr="00F76308">
        <w:rPr>
          <w:rFonts w:ascii="Times New Roman" w:hAnsi="Times New Roman" w:cs="Times New Roman"/>
          <w:sz w:val="24"/>
        </w:rPr>
        <w:t>dipergunakan</w:t>
      </w:r>
      <w:r w:rsidR="00B27E6A">
        <w:rPr>
          <w:rFonts w:ascii="Times New Roman" w:hAnsi="Times New Roman" w:cs="Times New Roman"/>
          <w:sz w:val="24"/>
        </w:rPr>
        <w:t xml:space="preserve"> </w:t>
      </w:r>
      <w:r w:rsidRPr="00F76308">
        <w:rPr>
          <w:rFonts w:ascii="Times New Roman" w:hAnsi="Times New Roman" w:cs="Times New Roman"/>
          <w:sz w:val="24"/>
        </w:rPr>
        <w:t>untuk</w:t>
      </w:r>
      <w:r w:rsidR="00B27E6A">
        <w:rPr>
          <w:rFonts w:ascii="Times New Roman" w:hAnsi="Times New Roman" w:cs="Times New Roman"/>
          <w:sz w:val="24"/>
        </w:rPr>
        <w:t xml:space="preserve"> </w:t>
      </w:r>
      <w:r w:rsidRPr="00F76308">
        <w:rPr>
          <w:rFonts w:ascii="Times New Roman" w:hAnsi="Times New Roman" w:cs="Times New Roman"/>
          <w:sz w:val="24"/>
        </w:rPr>
        <w:t>melangsungkan</w:t>
      </w:r>
      <w:r w:rsidR="00B27E6A">
        <w:rPr>
          <w:rFonts w:ascii="Times New Roman" w:hAnsi="Times New Roman" w:cs="Times New Roman"/>
          <w:sz w:val="24"/>
        </w:rPr>
        <w:t xml:space="preserve"> </w:t>
      </w:r>
      <w:r w:rsidRPr="00F76308">
        <w:rPr>
          <w:rFonts w:ascii="Times New Roman" w:hAnsi="Times New Roman" w:cs="Times New Roman"/>
          <w:sz w:val="24"/>
        </w:rPr>
        <w:t>dan</w:t>
      </w:r>
      <w:r w:rsidR="00B27E6A">
        <w:rPr>
          <w:rFonts w:ascii="Times New Roman" w:hAnsi="Times New Roman" w:cs="Times New Roman"/>
          <w:sz w:val="24"/>
        </w:rPr>
        <w:t xml:space="preserve"> </w:t>
      </w:r>
      <w:r w:rsidRPr="00F76308">
        <w:rPr>
          <w:rFonts w:ascii="Times New Roman" w:hAnsi="Times New Roman" w:cs="Times New Roman"/>
          <w:sz w:val="24"/>
        </w:rPr>
        <w:t>mengembangkan</w:t>
      </w:r>
      <w:r w:rsidR="00B27E6A">
        <w:rPr>
          <w:rFonts w:ascii="Times New Roman" w:hAnsi="Times New Roman" w:cs="Times New Roman"/>
          <w:sz w:val="24"/>
        </w:rPr>
        <w:t xml:space="preserve"> </w:t>
      </w:r>
      <w:r w:rsidRPr="00F76308">
        <w:rPr>
          <w:rFonts w:ascii="Times New Roman" w:hAnsi="Times New Roman" w:cs="Times New Roman"/>
          <w:sz w:val="24"/>
        </w:rPr>
        <w:t>kegiatan</w:t>
      </w:r>
      <w:r w:rsidR="00B27E6A">
        <w:rPr>
          <w:rFonts w:ascii="Times New Roman" w:hAnsi="Times New Roman" w:cs="Times New Roman"/>
          <w:sz w:val="24"/>
        </w:rPr>
        <w:t xml:space="preserve"> </w:t>
      </w:r>
      <w:r w:rsidRPr="00F76308">
        <w:rPr>
          <w:rFonts w:ascii="Times New Roman" w:hAnsi="Times New Roman" w:cs="Times New Roman"/>
          <w:sz w:val="24"/>
        </w:rPr>
        <w:t>operasional</w:t>
      </w:r>
      <w:r w:rsidR="00B27E6A">
        <w:rPr>
          <w:rFonts w:ascii="Times New Roman" w:hAnsi="Times New Roman" w:cs="Times New Roman"/>
          <w:sz w:val="24"/>
        </w:rPr>
        <w:t xml:space="preserve"> </w:t>
      </w:r>
      <w:r w:rsidRPr="00F76308">
        <w:rPr>
          <w:rFonts w:ascii="Times New Roman" w:hAnsi="Times New Roman" w:cs="Times New Roman"/>
          <w:sz w:val="24"/>
        </w:rPr>
        <w:t xml:space="preserve">perusahaan.  </w:t>
      </w:r>
    </w:p>
    <w:p w:rsidR="00060009" w:rsidRPr="00060009" w:rsidRDefault="00060009" w:rsidP="00060009">
      <w:pPr>
        <w:spacing w:after="0" w:line="480" w:lineRule="auto"/>
        <w:ind w:firstLine="720"/>
        <w:jc w:val="both"/>
        <w:rPr>
          <w:rFonts w:ascii="Times New Roman" w:hAnsi="Times New Roman" w:cs="Times New Roman"/>
          <w:sz w:val="24"/>
        </w:rPr>
      </w:pPr>
      <w:r w:rsidRPr="00060009">
        <w:rPr>
          <w:rFonts w:ascii="Times New Roman" w:hAnsi="Times New Roman" w:cs="Times New Roman"/>
          <w:sz w:val="24"/>
        </w:rPr>
        <w:t>Dalam</w:t>
      </w:r>
      <w:r>
        <w:rPr>
          <w:rFonts w:ascii="Times New Roman" w:hAnsi="Times New Roman" w:cs="Times New Roman"/>
          <w:sz w:val="24"/>
        </w:rPr>
        <w:t xml:space="preserve"> </w:t>
      </w:r>
      <w:r w:rsidRPr="00060009">
        <w:rPr>
          <w:rFonts w:ascii="Times New Roman" w:hAnsi="Times New Roman" w:cs="Times New Roman"/>
          <w:sz w:val="24"/>
        </w:rPr>
        <w:t>perkembangan</w:t>
      </w:r>
      <w:r>
        <w:rPr>
          <w:rFonts w:ascii="Times New Roman" w:hAnsi="Times New Roman" w:cs="Times New Roman"/>
          <w:sz w:val="24"/>
        </w:rPr>
        <w:t xml:space="preserve"> </w:t>
      </w:r>
      <w:r w:rsidRPr="00060009">
        <w:rPr>
          <w:rFonts w:ascii="Times New Roman" w:hAnsi="Times New Roman" w:cs="Times New Roman"/>
          <w:sz w:val="24"/>
        </w:rPr>
        <w:t>modern</w:t>
      </w:r>
      <w:r>
        <w:rPr>
          <w:rFonts w:ascii="Times New Roman" w:hAnsi="Times New Roman" w:cs="Times New Roman"/>
          <w:sz w:val="24"/>
        </w:rPr>
        <w:t xml:space="preserve"> </w:t>
      </w:r>
      <w:r w:rsidRPr="00060009">
        <w:rPr>
          <w:rFonts w:ascii="Times New Roman" w:hAnsi="Times New Roman" w:cs="Times New Roman"/>
          <w:sz w:val="24"/>
        </w:rPr>
        <w:t>manajemen</w:t>
      </w:r>
      <w:r>
        <w:rPr>
          <w:rFonts w:ascii="Times New Roman" w:hAnsi="Times New Roman" w:cs="Times New Roman"/>
          <w:sz w:val="24"/>
        </w:rPr>
        <w:t xml:space="preserve"> </w:t>
      </w:r>
      <w:r w:rsidRPr="00060009">
        <w:rPr>
          <w:rFonts w:ascii="Times New Roman" w:hAnsi="Times New Roman" w:cs="Times New Roman"/>
          <w:sz w:val="24"/>
        </w:rPr>
        <w:t>diharapkan</w:t>
      </w:r>
      <w:r>
        <w:rPr>
          <w:rFonts w:ascii="Times New Roman" w:hAnsi="Times New Roman" w:cs="Times New Roman"/>
          <w:sz w:val="24"/>
        </w:rPr>
        <w:t xml:space="preserve"> </w:t>
      </w:r>
      <w:r w:rsidRPr="00060009">
        <w:rPr>
          <w:rFonts w:ascii="Times New Roman" w:hAnsi="Times New Roman" w:cs="Times New Roman"/>
          <w:sz w:val="24"/>
        </w:rPr>
        <w:t>dapat memanfaatkan</w:t>
      </w:r>
      <w:r>
        <w:rPr>
          <w:rFonts w:ascii="Times New Roman" w:hAnsi="Times New Roman" w:cs="Times New Roman"/>
          <w:sz w:val="24"/>
        </w:rPr>
        <w:t xml:space="preserve"> </w:t>
      </w:r>
      <w:r w:rsidRPr="00060009">
        <w:rPr>
          <w:rFonts w:ascii="Times New Roman" w:hAnsi="Times New Roman" w:cs="Times New Roman"/>
          <w:sz w:val="24"/>
        </w:rPr>
        <w:t>sistem</w:t>
      </w:r>
      <w:r>
        <w:rPr>
          <w:rFonts w:ascii="Times New Roman" w:hAnsi="Times New Roman" w:cs="Times New Roman"/>
          <w:sz w:val="24"/>
        </w:rPr>
        <w:t xml:space="preserve"> </w:t>
      </w:r>
      <w:r w:rsidRPr="00060009">
        <w:rPr>
          <w:rFonts w:ascii="Times New Roman" w:hAnsi="Times New Roman" w:cs="Times New Roman"/>
          <w:sz w:val="24"/>
        </w:rPr>
        <w:t>informasi</w:t>
      </w:r>
      <w:r>
        <w:rPr>
          <w:rFonts w:ascii="Times New Roman" w:hAnsi="Times New Roman" w:cs="Times New Roman"/>
          <w:sz w:val="24"/>
        </w:rPr>
        <w:t xml:space="preserve"> </w:t>
      </w:r>
      <w:r w:rsidRPr="00060009">
        <w:rPr>
          <w:rFonts w:ascii="Times New Roman" w:hAnsi="Times New Roman" w:cs="Times New Roman"/>
          <w:sz w:val="24"/>
        </w:rPr>
        <w:t>secara</w:t>
      </w:r>
      <w:r>
        <w:rPr>
          <w:rFonts w:ascii="Times New Roman" w:hAnsi="Times New Roman" w:cs="Times New Roman"/>
          <w:sz w:val="24"/>
        </w:rPr>
        <w:t xml:space="preserve"> </w:t>
      </w:r>
      <w:r w:rsidRPr="00060009">
        <w:rPr>
          <w:rFonts w:ascii="Times New Roman" w:hAnsi="Times New Roman" w:cs="Times New Roman"/>
          <w:sz w:val="24"/>
        </w:rPr>
        <w:t>maksimal</w:t>
      </w:r>
      <w:r>
        <w:rPr>
          <w:rFonts w:ascii="Times New Roman" w:hAnsi="Times New Roman" w:cs="Times New Roman"/>
          <w:sz w:val="24"/>
        </w:rPr>
        <w:t xml:space="preserve"> </w:t>
      </w:r>
      <w:r w:rsidRPr="00060009">
        <w:rPr>
          <w:rFonts w:ascii="Times New Roman" w:hAnsi="Times New Roman" w:cs="Times New Roman"/>
          <w:sz w:val="24"/>
        </w:rPr>
        <w:t>serta</w:t>
      </w:r>
      <w:r>
        <w:rPr>
          <w:rFonts w:ascii="Times New Roman" w:hAnsi="Times New Roman" w:cs="Times New Roman"/>
          <w:sz w:val="24"/>
        </w:rPr>
        <w:t xml:space="preserve"> </w:t>
      </w:r>
      <w:r w:rsidRPr="00060009">
        <w:rPr>
          <w:rFonts w:ascii="Times New Roman" w:hAnsi="Times New Roman" w:cs="Times New Roman"/>
          <w:sz w:val="24"/>
        </w:rPr>
        <w:t>bersifat</w:t>
      </w:r>
      <w:r>
        <w:rPr>
          <w:rFonts w:ascii="Times New Roman" w:hAnsi="Times New Roman" w:cs="Times New Roman"/>
          <w:sz w:val="24"/>
        </w:rPr>
        <w:t xml:space="preserve"> </w:t>
      </w:r>
      <w:r w:rsidRPr="00060009">
        <w:rPr>
          <w:rFonts w:ascii="Times New Roman" w:hAnsi="Times New Roman" w:cs="Times New Roman"/>
          <w:sz w:val="24"/>
        </w:rPr>
        <w:t>refonsif  terhadap perkembangan</w:t>
      </w:r>
      <w:r>
        <w:rPr>
          <w:rFonts w:ascii="Times New Roman" w:hAnsi="Times New Roman" w:cs="Times New Roman"/>
          <w:sz w:val="24"/>
        </w:rPr>
        <w:t xml:space="preserve"> </w:t>
      </w:r>
      <w:r w:rsidRPr="00060009">
        <w:rPr>
          <w:rFonts w:ascii="Times New Roman" w:hAnsi="Times New Roman" w:cs="Times New Roman"/>
          <w:sz w:val="24"/>
        </w:rPr>
        <w:t>sistem</w:t>
      </w:r>
      <w:r>
        <w:rPr>
          <w:rFonts w:ascii="Times New Roman" w:hAnsi="Times New Roman" w:cs="Times New Roman"/>
          <w:sz w:val="24"/>
        </w:rPr>
        <w:t xml:space="preserve"> </w:t>
      </w:r>
      <w:r w:rsidRPr="00060009">
        <w:rPr>
          <w:rFonts w:ascii="Times New Roman" w:hAnsi="Times New Roman" w:cs="Times New Roman"/>
          <w:sz w:val="24"/>
        </w:rPr>
        <w:t>informasi</w:t>
      </w:r>
      <w:r>
        <w:rPr>
          <w:rFonts w:ascii="Times New Roman" w:hAnsi="Times New Roman" w:cs="Times New Roman"/>
          <w:sz w:val="24"/>
        </w:rPr>
        <w:t xml:space="preserve"> </w:t>
      </w:r>
      <w:r w:rsidRPr="00060009">
        <w:rPr>
          <w:rFonts w:ascii="Times New Roman" w:hAnsi="Times New Roman" w:cs="Times New Roman"/>
          <w:sz w:val="24"/>
        </w:rPr>
        <w:t>yang</w:t>
      </w:r>
      <w:r>
        <w:rPr>
          <w:rFonts w:ascii="Times New Roman" w:hAnsi="Times New Roman" w:cs="Times New Roman"/>
          <w:sz w:val="24"/>
        </w:rPr>
        <w:t xml:space="preserve"> </w:t>
      </w:r>
      <w:r w:rsidRPr="00060009">
        <w:rPr>
          <w:rFonts w:ascii="Times New Roman" w:hAnsi="Times New Roman" w:cs="Times New Roman"/>
          <w:sz w:val="24"/>
        </w:rPr>
        <w:t>disarankan</w:t>
      </w:r>
      <w:r>
        <w:rPr>
          <w:rFonts w:ascii="Times New Roman" w:hAnsi="Times New Roman" w:cs="Times New Roman"/>
          <w:sz w:val="24"/>
        </w:rPr>
        <w:t xml:space="preserve"> </w:t>
      </w:r>
      <w:r w:rsidRPr="00060009">
        <w:rPr>
          <w:rFonts w:ascii="Times New Roman" w:hAnsi="Times New Roman" w:cs="Times New Roman"/>
          <w:sz w:val="24"/>
        </w:rPr>
        <w:t>sangat</w:t>
      </w:r>
      <w:r>
        <w:rPr>
          <w:rFonts w:ascii="Times New Roman" w:hAnsi="Times New Roman" w:cs="Times New Roman"/>
          <w:sz w:val="24"/>
        </w:rPr>
        <w:t xml:space="preserve"> </w:t>
      </w:r>
      <w:r w:rsidRPr="00060009">
        <w:rPr>
          <w:rFonts w:ascii="Times New Roman" w:hAnsi="Times New Roman" w:cs="Times New Roman"/>
          <w:sz w:val="24"/>
        </w:rPr>
        <w:t>pesat.</w:t>
      </w:r>
      <w:r>
        <w:rPr>
          <w:rFonts w:ascii="Times New Roman" w:hAnsi="Times New Roman" w:cs="Times New Roman"/>
          <w:sz w:val="24"/>
        </w:rPr>
        <w:t xml:space="preserve"> </w:t>
      </w:r>
      <w:r w:rsidRPr="00060009">
        <w:rPr>
          <w:rFonts w:ascii="Times New Roman" w:hAnsi="Times New Roman" w:cs="Times New Roman"/>
          <w:sz w:val="24"/>
        </w:rPr>
        <w:t>Dengan menerapkan</w:t>
      </w:r>
      <w:r>
        <w:rPr>
          <w:rFonts w:ascii="Times New Roman" w:hAnsi="Times New Roman" w:cs="Times New Roman"/>
          <w:sz w:val="24"/>
        </w:rPr>
        <w:t xml:space="preserve"> </w:t>
      </w:r>
      <w:r w:rsidRPr="00060009">
        <w:rPr>
          <w:rFonts w:ascii="Times New Roman" w:hAnsi="Times New Roman" w:cs="Times New Roman"/>
          <w:sz w:val="24"/>
        </w:rPr>
        <w:t>sistem</w:t>
      </w:r>
      <w:r>
        <w:rPr>
          <w:rFonts w:ascii="Times New Roman" w:hAnsi="Times New Roman" w:cs="Times New Roman"/>
          <w:sz w:val="24"/>
        </w:rPr>
        <w:t xml:space="preserve"> </w:t>
      </w:r>
      <w:r w:rsidRPr="00060009">
        <w:rPr>
          <w:rFonts w:ascii="Times New Roman" w:hAnsi="Times New Roman" w:cs="Times New Roman"/>
          <w:sz w:val="24"/>
        </w:rPr>
        <w:t>informasi</w:t>
      </w:r>
      <w:r>
        <w:rPr>
          <w:rFonts w:ascii="Times New Roman" w:hAnsi="Times New Roman" w:cs="Times New Roman"/>
          <w:sz w:val="24"/>
        </w:rPr>
        <w:t xml:space="preserve"> </w:t>
      </w:r>
      <w:r w:rsidRPr="00060009">
        <w:rPr>
          <w:rFonts w:ascii="Times New Roman" w:hAnsi="Times New Roman" w:cs="Times New Roman"/>
          <w:sz w:val="24"/>
        </w:rPr>
        <w:t>dan teknologi</w:t>
      </w:r>
      <w:r>
        <w:rPr>
          <w:rFonts w:ascii="Times New Roman" w:hAnsi="Times New Roman" w:cs="Times New Roman"/>
          <w:sz w:val="24"/>
        </w:rPr>
        <w:t xml:space="preserve"> </w:t>
      </w:r>
      <w:r w:rsidRPr="00060009">
        <w:rPr>
          <w:rFonts w:ascii="Times New Roman" w:hAnsi="Times New Roman" w:cs="Times New Roman"/>
          <w:sz w:val="24"/>
        </w:rPr>
        <w:t>komunikasi</w:t>
      </w:r>
      <w:r>
        <w:rPr>
          <w:rFonts w:ascii="Times New Roman" w:hAnsi="Times New Roman" w:cs="Times New Roman"/>
          <w:sz w:val="24"/>
        </w:rPr>
        <w:t xml:space="preserve"> </w:t>
      </w:r>
      <w:r w:rsidRPr="00060009">
        <w:rPr>
          <w:rFonts w:ascii="Times New Roman" w:hAnsi="Times New Roman" w:cs="Times New Roman"/>
          <w:sz w:val="24"/>
        </w:rPr>
        <w:t>diharapkan</w:t>
      </w:r>
      <w:r>
        <w:rPr>
          <w:rFonts w:ascii="Times New Roman" w:hAnsi="Times New Roman" w:cs="Times New Roman"/>
          <w:sz w:val="24"/>
        </w:rPr>
        <w:t xml:space="preserve"> </w:t>
      </w:r>
      <w:r w:rsidRPr="00060009">
        <w:rPr>
          <w:rFonts w:ascii="Times New Roman" w:hAnsi="Times New Roman" w:cs="Times New Roman"/>
          <w:sz w:val="24"/>
        </w:rPr>
        <w:t>dapat membantu</w:t>
      </w:r>
      <w:r>
        <w:rPr>
          <w:rFonts w:ascii="Times New Roman" w:hAnsi="Times New Roman" w:cs="Times New Roman"/>
          <w:sz w:val="24"/>
        </w:rPr>
        <w:t xml:space="preserve"> </w:t>
      </w:r>
      <w:r w:rsidRPr="00060009">
        <w:rPr>
          <w:rFonts w:ascii="Times New Roman" w:hAnsi="Times New Roman" w:cs="Times New Roman"/>
          <w:sz w:val="24"/>
        </w:rPr>
        <w:t>manajemen</w:t>
      </w:r>
      <w:r>
        <w:rPr>
          <w:rFonts w:ascii="Times New Roman" w:hAnsi="Times New Roman" w:cs="Times New Roman"/>
          <w:sz w:val="24"/>
        </w:rPr>
        <w:t xml:space="preserve"> </w:t>
      </w:r>
      <w:r w:rsidRPr="00060009">
        <w:rPr>
          <w:rFonts w:ascii="Times New Roman" w:hAnsi="Times New Roman" w:cs="Times New Roman"/>
          <w:sz w:val="24"/>
        </w:rPr>
        <w:t>dalam</w:t>
      </w:r>
      <w:r>
        <w:rPr>
          <w:rFonts w:ascii="Times New Roman" w:hAnsi="Times New Roman" w:cs="Times New Roman"/>
          <w:sz w:val="24"/>
        </w:rPr>
        <w:t xml:space="preserve"> </w:t>
      </w:r>
      <w:r w:rsidRPr="00060009">
        <w:rPr>
          <w:rFonts w:ascii="Times New Roman" w:hAnsi="Times New Roman" w:cs="Times New Roman"/>
          <w:sz w:val="24"/>
        </w:rPr>
        <w:t>menghimpun</w:t>
      </w:r>
      <w:r>
        <w:rPr>
          <w:rFonts w:ascii="Times New Roman" w:hAnsi="Times New Roman" w:cs="Times New Roman"/>
          <w:sz w:val="24"/>
        </w:rPr>
        <w:t xml:space="preserve"> </w:t>
      </w:r>
      <w:r w:rsidRPr="00060009">
        <w:rPr>
          <w:rFonts w:ascii="Times New Roman" w:hAnsi="Times New Roman" w:cs="Times New Roman"/>
          <w:sz w:val="24"/>
        </w:rPr>
        <w:t>data,</w:t>
      </w:r>
      <w:r>
        <w:rPr>
          <w:rFonts w:ascii="Times New Roman" w:hAnsi="Times New Roman" w:cs="Times New Roman"/>
          <w:sz w:val="24"/>
        </w:rPr>
        <w:t xml:space="preserve"> </w:t>
      </w:r>
      <w:r w:rsidRPr="00060009">
        <w:rPr>
          <w:rFonts w:ascii="Times New Roman" w:hAnsi="Times New Roman" w:cs="Times New Roman"/>
          <w:sz w:val="24"/>
        </w:rPr>
        <w:t>menganalisis</w:t>
      </w:r>
      <w:r>
        <w:rPr>
          <w:rFonts w:ascii="Times New Roman" w:hAnsi="Times New Roman" w:cs="Times New Roman"/>
          <w:sz w:val="24"/>
        </w:rPr>
        <w:t xml:space="preserve"> </w:t>
      </w:r>
      <w:r w:rsidRPr="00060009">
        <w:rPr>
          <w:rFonts w:ascii="Times New Roman" w:hAnsi="Times New Roman" w:cs="Times New Roman"/>
          <w:sz w:val="24"/>
        </w:rPr>
        <w:t>data</w:t>
      </w:r>
      <w:r>
        <w:rPr>
          <w:rFonts w:ascii="Times New Roman" w:hAnsi="Times New Roman" w:cs="Times New Roman"/>
          <w:sz w:val="24"/>
        </w:rPr>
        <w:t xml:space="preserve"> </w:t>
      </w:r>
      <w:r w:rsidRPr="00060009">
        <w:rPr>
          <w:rFonts w:ascii="Times New Roman" w:hAnsi="Times New Roman" w:cs="Times New Roman"/>
          <w:sz w:val="24"/>
        </w:rPr>
        <w:t>dan menghasilkan</w:t>
      </w:r>
      <w:r>
        <w:rPr>
          <w:rFonts w:ascii="Times New Roman" w:hAnsi="Times New Roman" w:cs="Times New Roman"/>
          <w:sz w:val="24"/>
        </w:rPr>
        <w:t xml:space="preserve"> </w:t>
      </w:r>
      <w:r w:rsidRPr="00060009">
        <w:rPr>
          <w:rFonts w:ascii="Times New Roman" w:hAnsi="Times New Roman" w:cs="Times New Roman"/>
          <w:sz w:val="24"/>
        </w:rPr>
        <w:t>informasi</w:t>
      </w:r>
      <w:r>
        <w:rPr>
          <w:rFonts w:ascii="Times New Roman" w:hAnsi="Times New Roman" w:cs="Times New Roman"/>
          <w:sz w:val="24"/>
        </w:rPr>
        <w:t xml:space="preserve"> </w:t>
      </w:r>
      <w:r w:rsidRPr="00060009">
        <w:rPr>
          <w:rFonts w:ascii="Times New Roman" w:hAnsi="Times New Roman" w:cs="Times New Roman"/>
          <w:sz w:val="24"/>
        </w:rPr>
        <w:t>sehingga</w:t>
      </w:r>
      <w:r>
        <w:rPr>
          <w:rFonts w:ascii="Times New Roman" w:hAnsi="Times New Roman" w:cs="Times New Roman"/>
          <w:sz w:val="24"/>
        </w:rPr>
        <w:t xml:space="preserve"> </w:t>
      </w:r>
      <w:r w:rsidRPr="00060009">
        <w:rPr>
          <w:rFonts w:ascii="Times New Roman" w:hAnsi="Times New Roman" w:cs="Times New Roman"/>
          <w:sz w:val="24"/>
        </w:rPr>
        <w:t>dapat</w:t>
      </w:r>
      <w:r>
        <w:rPr>
          <w:rFonts w:ascii="Times New Roman" w:hAnsi="Times New Roman" w:cs="Times New Roman"/>
          <w:sz w:val="24"/>
        </w:rPr>
        <w:t xml:space="preserve"> </w:t>
      </w:r>
      <w:r w:rsidRPr="00060009">
        <w:rPr>
          <w:rFonts w:ascii="Times New Roman" w:hAnsi="Times New Roman" w:cs="Times New Roman"/>
          <w:sz w:val="24"/>
        </w:rPr>
        <w:t>meningkatkan</w:t>
      </w:r>
      <w:r>
        <w:rPr>
          <w:rFonts w:ascii="Times New Roman" w:hAnsi="Times New Roman" w:cs="Times New Roman"/>
          <w:sz w:val="24"/>
        </w:rPr>
        <w:t xml:space="preserve"> </w:t>
      </w:r>
      <w:r w:rsidRPr="00060009">
        <w:rPr>
          <w:rFonts w:ascii="Times New Roman" w:hAnsi="Times New Roman" w:cs="Times New Roman"/>
          <w:sz w:val="24"/>
        </w:rPr>
        <w:t>efektifitas</w:t>
      </w:r>
      <w:r>
        <w:rPr>
          <w:rFonts w:ascii="Times New Roman" w:hAnsi="Times New Roman" w:cs="Times New Roman"/>
          <w:sz w:val="24"/>
        </w:rPr>
        <w:t xml:space="preserve"> </w:t>
      </w:r>
      <w:r w:rsidRPr="00060009">
        <w:rPr>
          <w:rFonts w:ascii="Times New Roman" w:hAnsi="Times New Roman" w:cs="Times New Roman"/>
          <w:sz w:val="24"/>
        </w:rPr>
        <w:t>dan</w:t>
      </w:r>
      <w:r>
        <w:rPr>
          <w:rFonts w:ascii="Times New Roman" w:hAnsi="Times New Roman" w:cs="Times New Roman"/>
          <w:sz w:val="24"/>
        </w:rPr>
        <w:t xml:space="preserve"> </w:t>
      </w:r>
      <w:r w:rsidRPr="00060009">
        <w:rPr>
          <w:rFonts w:ascii="Times New Roman" w:hAnsi="Times New Roman" w:cs="Times New Roman"/>
          <w:sz w:val="24"/>
        </w:rPr>
        <w:t>efisiensi tindakan</w:t>
      </w:r>
      <w:r>
        <w:rPr>
          <w:rFonts w:ascii="Times New Roman" w:hAnsi="Times New Roman" w:cs="Times New Roman"/>
          <w:sz w:val="24"/>
        </w:rPr>
        <w:t xml:space="preserve"> </w:t>
      </w:r>
      <w:r w:rsidRPr="00060009">
        <w:rPr>
          <w:rFonts w:ascii="Times New Roman" w:hAnsi="Times New Roman" w:cs="Times New Roman"/>
          <w:sz w:val="24"/>
        </w:rPr>
        <w:t>manajmen</w:t>
      </w:r>
      <w:r>
        <w:rPr>
          <w:rFonts w:ascii="Times New Roman" w:hAnsi="Times New Roman" w:cs="Times New Roman"/>
          <w:sz w:val="24"/>
        </w:rPr>
        <w:t xml:space="preserve"> </w:t>
      </w:r>
      <w:r w:rsidRPr="00060009">
        <w:rPr>
          <w:rFonts w:ascii="Times New Roman" w:hAnsi="Times New Roman" w:cs="Times New Roman"/>
          <w:sz w:val="24"/>
        </w:rPr>
        <w:t>melalui</w:t>
      </w:r>
      <w:r>
        <w:rPr>
          <w:rFonts w:ascii="Times New Roman" w:hAnsi="Times New Roman" w:cs="Times New Roman"/>
          <w:sz w:val="24"/>
        </w:rPr>
        <w:t xml:space="preserve"> </w:t>
      </w:r>
      <w:r w:rsidRPr="00060009">
        <w:rPr>
          <w:rFonts w:ascii="Times New Roman" w:hAnsi="Times New Roman" w:cs="Times New Roman"/>
          <w:sz w:val="24"/>
        </w:rPr>
        <w:t>pengambilan</w:t>
      </w:r>
      <w:r>
        <w:rPr>
          <w:rFonts w:ascii="Times New Roman" w:hAnsi="Times New Roman" w:cs="Times New Roman"/>
          <w:sz w:val="24"/>
        </w:rPr>
        <w:t xml:space="preserve"> </w:t>
      </w:r>
      <w:r w:rsidRPr="00060009">
        <w:rPr>
          <w:rFonts w:ascii="Times New Roman" w:hAnsi="Times New Roman" w:cs="Times New Roman"/>
          <w:sz w:val="24"/>
        </w:rPr>
        <w:t>keputusan</w:t>
      </w:r>
      <w:r>
        <w:rPr>
          <w:rFonts w:ascii="Times New Roman" w:hAnsi="Times New Roman" w:cs="Times New Roman"/>
          <w:sz w:val="24"/>
        </w:rPr>
        <w:t xml:space="preserve"> </w:t>
      </w:r>
      <w:r w:rsidRPr="00060009">
        <w:rPr>
          <w:rFonts w:ascii="Times New Roman" w:hAnsi="Times New Roman" w:cs="Times New Roman"/>
          <w:sz w:val="24"/>
        </w:rPr>
        <w:t>yang</w:t>
      </w:r>
      <w:r>
        <w:rPr>
          <w:rFonts w:ascii="Times New Roman" w:hAnsi="Times New Roman" w:cs="Times New Roman"/>
          <w:sz w:val="24"/>
        </w:rPr>
        <w:t xml:space="preserve"> </w:t>
      </w:r>
      <w:r w:rsidRPr="00060009">
        <w:rPr>
          <w:rFonts w:ascii="Times New Roman" w:hAnsi="Times New Roman" w:cs="Times New Roman"/>
          <w:sz w:val="24"/>
        </w:rPr>
        <w:t>di</w:t>
      </w:r>
      <w:r>
        <w:rPr>
          <w:rFonts w:ascii="Times New Roman" w:hAnsi="Times New Roman" w:cs="Times New Roman"/>
          <w:sz w:val="24"/>
        </w:rPr>
        <w:t xml:space="preserve"> </w:t>
      </w:r>
      <w:r w:rsidRPr="00060009">
        <w:rPr>
          <w:rFonts w:ascii="Times New Roman" w:hAnsi="Times New Roman" w:cs="Times New Roman"/>
          <w:sz w:val="24"/>
        </w:rPr>
        <w:t>dasarkan</w:t>
      </w:r>
      <w:r>
        <w:rPr>
          <w:rFonts w:ascii="Times New Roman" w:hAnsi="Times New Roman" w:cs="Times New Roman"/>
          <w:sz w:val="24"/>
        </w:rPr>
        <w:t xml:space="preserve"> </w:t>
      </w:r>
      <w:r w:rsidRPr="00060009">
        <w:rPr>
          <w:rFonts w:ascii="Times New Roman" w:hAnsi="Times New Roman" w:cs="Times New Roman"/>
          <w:sz w:val="24"/>
        </w:rPr>
        <w:t xml:space="preserve">informasi yang dihasilkan.  </w:t>
      </w:r>
    </w:p>
    <w:p w:rsidR="00060009" w:rsidRPr="00060009" w:rsidRDefault="00060009" w:rsidP="00060009">
      <w:pPr>
        <w:spacing w:after="0" w:line="480" w:lineRule="auto"/>
        <w:ind w:firstLine="720"/>
        <w:jc w:val="both"/>
        <w:rPr>
          <w:rFonts w:ascii="Times New Roman" w:hAnsi="Times New Roman" w:cs="Times New Roman"/>
          <w:sz w:val="24"/>
        </w:rPr>
      </w:pPr>
      <w:r w:rsidRPr="00060009">
        <w:rPr>
          <w:rFonts w:ascii="Times New Roman" w:hAnsi="Times New Roman" w:cs="Times New Roman"/>
          <w:sz w:val="24"/>
        </w:rPr>
        <w:lastRenderedPageBreak/>
        <w:t>Perusahaan</w:t>
      </w:r>
      <w:r>
        <w:rPr>
          <w:rFonts w:ascii="Times New Roman" w:hAnsi="Times New Roman" w:cs="Times New Roman"/>
          <w:sz w:val="24"/>
        </w:rPr>
        <w:t xml:space="preserve"> </w:t>
      </w:r>
      <w:r w:rsidRPr="00060009">
        <w:rPr>
          <w:rFonts w:ascii="Times New Roman" w:hAnsi="Times New Roman" w:cs="Times New Roman"/>
          <w:sz w:val="24"/>
        </w:rPr>
        <w:t>adalah</w:t>
      </w:r>
      <w:r>
        <w:rPr>
          <w:rFonts w:ascii="Times New Roman" w:hAnsi="Times New Roman" w:cs="Times New Roman"/>
          <w:sz w:val="24"/>
        </w:rPr>
        <w:t xml:space="preserve"> </w:t>
      </w:r>
      <w:r w:rsidR="0086457B">
        <w:rPr>
          <w:rFonts w:ascii="Times New Roman" w:hAnsi="Times New Roman" w:cs="Times New Roman"/>
          <w:sz w:val="24"/>
        </w:rPr>
        <w:t xml:space="preserve">suatu </w:t>
      </w:r>
      <w:r w:rsidRPr="00060009">
        <w:rPr>
          <w:rFonts w:ascii="Times New Roman" w:hAnsi="Times New Roman" w:cs="Times New Roman"/>
          <w:sz w:val="24"/>
        </w:rPr>
        <w:t>organisasi</w:t>
      </w:r>
      <w:r>
        <w:rPr>
          <w:rFonts w:ascii="Times New Roman" w:hAnsi="Times New Roman" w:cs="Times New Roman"/>
          <w:sz w:val="24"/>
        </w:rPr>
        <w:t xml:space="preserve"> </w:t>
      </w:r>
      <w:r w:rsidRPr="00060009">
        <w:rPr>
          <w:rFonts w:ascii="Times New Roman" w:hAnsi="Times New Roman" w:cs="Times New Roman"/>
          <w:sz w:val="24"/>
        </w:rPr>
        <w:t>yang</w:t>
      </w:r>
      <w:r>
        <w:rPr>
          <w:rFonts w:ascii="Times New Roman" w:hAnsi="Times New Roman" w:cs="Times New Roman"/>
          <w:sz w:val="24"/>
        </w:rPr>
        <w:t xml:space="preserve"> </w:t>
      </w:r>
      <w:r w:rsidRPr="00060009">
        <w:rPr>
          <w:rFonts w:ascii="Times New Roman" w:hAnsi="Times New Roman" w:cs="Times New Roman"/>
          <w:sz w:val="24"/>
        </w:rPr>
        <w:t>didirikan</w:t>
      </w:r>
      <w:r>
        <w:rPr>
          <w:rFonts w:ascii="Times New Roman" w:hAnsi="Times New Roman" w:cs="Times New Roman"/>
          <w:sz w:val="24"/>
        </w:rPr>
        <w:t xml:space="preserve"> </w:t>
      </w:r>
      <w:r w:rsidRPr="00060009">
        <w:rPr>
          <w:rFonts w:ascii="Times New Roman" w:hAnsi="Times New Roman" w:cs="Times New Roman"/>
          <w:sz w:val="24"/>
        </w:rPr>
        <w:t>oleh seseorang</w:t>
      </w:r>
      <w:r>
        <w:rPr>
          <w:rFonts w:ascii="Times New Roman" w:hAnsi="Times New Roman" w:cs="Times New Roman"/>
          <w:sz w:val="24"/>
        </w:rPr>
        <w:t xml:space="preserve"> </w:t>
      </w:r>
      <w:r w:rsidRPr="00060009">
        <w:rPr>
          <w:rFonts w:ascii="Times New Roman" w:hAnsi="Times New Roman" w:cs="Times New Roman"/>
          <w:sz w:val="24"/>
        </w:rPr>
        <w:t>atau sekelompok</w:t>
      </w:r>
      <w:r>
        <w:rPr>
          <w:rFonts w:ascii="Times New Roman" w:hAnsi="Times New Roman" w:cs="Times New Roman"/>
          <w:sz w:val="24"/>
        </w:rPr>
        <w:t xml:space="preserve"> </w:t>
      </w:r>
      <w:r w:rsidRPr="00060009">
        <w:rPr>
          <w:rFonts w:ascii="Times New Roman" w:hAnsi="Times New Roman" w:cs="Times New Roman"/>
          <w:sz w:val="24"/>
        </w:rPr>
        <w:t>orang</w:t>
      </w:r>
      <w:r>
        <w:rPr>
          <w:rFonts w:ascii="Times New Roman" w:hAnsi="Times New Roman" w:cs="Times New Roman"/>
          <w:sz w:val="24"/>
        </w:rPr>
        <w:t xml:space="preserve"> </w:t>
      </w:r>
      <w:r w:rsidRPr="00060009">
        <w:rPr>
          <w:rFonts w:ascii="Times New Roman" w:hAnsi="Times New Roman" w:cs="Times New Roman"/>
          <w:sz w:val="24"/>
        </w:rPr>
        <w:t>atau badan</w:t>
      </w:r>
      <w:r>
        <w:rPr>
          <w:rFonts w:ascii="Times New Roman" w:hAnsi="Times New Roman" w:cs="Times New Roman"/>
          <w:sz w:val="24"/>
        </w:rPr>
        <w:t xml:space="preserve"> </w:t>
      </w:r>
      <w:r w:rsidRPr="00060009">
        <w:rPr>
          <w:rFonts w:ascii="Times New Roman" w:hAnsi="Times New Roman" w:cs="Times New Roman"/>
          <w:sz w:val="24"/>
        </w:rPr>
        <w:t>yang</w:t>
      </w:r>
      <w:r>
        <w:rPr>
          <w:rFonts w:ascii="Times New Roman" w:hAnsi="Times New Roman" w:cs="Times New Roman"/>
          <w:sz w:val="24"/>
        </w:rPr>
        <w:t xml:space="preserve"> </w:t>
      </w:r>
      <w:r w:rsidRPr="00060009">
        <w:rPr>
          <w:rFonts w:ascii="Times New Roman" w:hAnsi="Times New Roman" w:cs="Times New Roman"/>
          <w:sz w:val="24"/>
        </w:rPr>
        <w:t>kegiatanya</w:t>
      </w:r>
      <w:r>
        <w:rPr>
          <w:rFonts w:ascii="Times New Roman" w:hAnsi="Times New Roman" w:cs="Times New Roman"/>
          <w:sz w:val="24"/>
        </w:rPr>
        <w:t xml:space="preserve"> </w:t>
      </w:r>
      <w:r w:rsidRPr="00060009">
        <w:rPr>
          <w:rFonts w:ascii="Times New Roman" w:hAnsi="Times New Roman" w:cs="Times New Roman"/>
          <w:sz w:val="24"/>
        </w:rPr>
        <w:t>adalah</w:t>
      </w:r>
      <w:r>
        <w:rPr>
          <w:rFonts w:ascii="Times New Roman" w:hAnsi="Times New Roman" w:cs="Times New Roman"/>
          <w:sz w:val="24"/>
        </w:rPr>
        <w:t xml:space="preserve"> </w:t>
      </w:r>
      <w:r w:rsidRPr="00060009">
        <w:rPr>
          <w:rFonts w:ascii="Times New Roman" w:hAnsi="Times New Roman" w:cs="Times New Roman"/>
          <w:sz w:val="24"/>
        </w:rPr>
        <w:t>melakukan</w:t>
      </w:r>
      <w:r>
        <w:rPr>
          <w:rFonts w:ascii="Times New Roman" w:hAnsi="Times New Roman" w:cs="Times New Roman"/>
          <w:sz w:val="24"/>
        </w:rPr>
        <w:t xml:space="preserve"> </w:t>
      </w:r>
      <w:r w:rsidRPr="00060009">
        <w:rPr>
          <w:rFonts w:ascii="Times New Roman" w:hAnsi="Times New Roman" w:cs="Times New Roman"/>
          <w:sz w:val="24"/>
        </w:rPr>
        <w:t>produksi  dan distribusi</w:t>
      </w:r>
      <w:r>
        <w:rPr>
          <w:rFonts w:ascii="Times New Roman" w:hAnsi="Times New Roman" w:cs="Times New Roman"/>
          <w:sz w:val="24"/>
        </w:rPr>
        <w:t xml:space="preserve"> </w:t>
      </w:r>
      <w:r w:rsidRPr="00060009">
        <w:rPr>
          <w:rFonts w:ascii="Times New Roman" w:hAnsi="Times New Roman" w:cs="Times New Roman"/>
          <w:sz w:val="24"/>
        </w:rPr>
        <w:t>guna</w:t>
      </w:r>
      <w:r>
        <w:rPr>
          <w:rFonts w:ascii="Times New Roman" w:hAnsi="Times New Roman" w:cs="Times New Roman"/>
          <w:sz w:val="24"/>
        </w:rPr>
        <w:t xml:space="preserve"> </w:t>
      </w:r>
      <w:r w:rsidRPr="00060009">
        <w:rPr>
          <w:rFonts w:ascii="Times New Roman" w:hAnsi="Times New Roman" w:cs="Times New Roman"/>
          <w:sz w:val="24"/>
        </w:rPr>
        <w:t>memenuhi</w:t>
      </w:r>
      <w:r>
        <w:rPr>
          <w:rFonts w:ascii="Times New Roman" w:hAnsi="Times New Roman" w:cs="Times New Roman"/>
          <w:sz w:val="24"/>
        </w:rPr>
        <w:t xml:space="preserve"> </w:t>
      </w:r>
      <w:r w:rsidRPr="00060009">
        <w:rPr>
          <w:rFonts w:ascii="Times New Roman" w:hAnsi="Times New Roman" w:cs="Times New Roman"/>
          <w:sz w:val="24"/>
        </w:rPr>
        <w:t>kebutuhan</w:t>
      </w:r>
      <w:r>
        <w:rPr>
          <w:rFonts w:ascii="Times New Roman" w:hAnsi="Times New Roman" w:cs="Times New Roman"/>
          <w:sz w:val="24"/>
        </w:rPr>
        <w:t xml:space="preserve"> </w:t>
      </w:r>
      <w:r w:rsidRPr="00060009">
        <w:rPr>
          <w:rFonts w:ascii="Times New Roman" w:hAnsi="Times New Roman" w:cs="Times New Roman"/>
          <w:sz w:val="24"/>
        </w:rPr>
        <w:t>manusia,</w:t>
      </w:r>
      <w:r>
        <w:rPr>
          <w:rFonts w:ascii="Times New Roman" w:hAnsi="Times New Roman" w:cs="Times New Roman"/>
          <w:sz w:val="24"/>
        </w:rPr>
        <w:t xml:space="preserve"> </w:t>
      </w:r>
      <w:r w:rsidRPr="00060009">
        <w:rPr>
          <w:rFonts w:ascii="Times New Roman" w:hAnsi="Times New Roman" w:cs="Times New Roman"/>
          <w:sz w:val="24"/>
        </w:rPr>
        <w:t>ada</w:t>
      </w:r>
      <w:r>
        <w:rPr>
          <w:rFonts w:ascii="Times New Roman" w:hAnsi="Times New Roman" w:cs="Times New Roman"/>
          <w:sz w:val="24"/>
        </w:rPr>
        <w:t xml:space="preserve"> </w:t>
      </w:r>
      <w:r w:rsidRPr="00060009">
        <w:rPr>
          <w:rFonts w:ascii="Times New Roman" w:hAnsi="Times New Roman" w:cs="Times New Roman"/>
          <w:sz w:val="24"/>
        </w:rPr>
        <w:t>tiga</w:t>
      </w:r>
      <w:r>
        <w:rPr>
          <w:rFonts w:ascii="Times New Roman" w:hAnsi="Times New Roman" w:cs="Times New Roman"/>
          <w:sz w:val="24"/>
        </w:rPr>
        <w:t xml:space="preserve"> </w:t>
      </w:r>
      <w:r w:rsidRPr="00060009">
        <w:rPr>
          <w:rFonts w:ascii="Times New Roman" w:hAnsi="Times New Roman" w:cs="Times New Roman"/>
          <w:sz w:val="24"/>
        </w:rPr>
        <w:t>jenis</w:t>
      </w:r>
      <w:r>
        <w:rPr>
          <w:rFonts w:ascii="Times New Roman" w:hAnsi="Times New Roman" w:cs="Times New Roman"/>
          <w:sz w:val="24"/>
        </w:rPr>
        <w:t xml:space="preserve"> </w:t>
      </w:r>
      <w:r w:rsidRPr="00060009">
        <w:rPr>
          <w:rFonts w:ascii="Times New Roman" w:hAnsi="Times New Roman" w:cs="Times New Roman"/>
          <w:sz w:val="24"/>
        </w:rPr>
        <w:t>perusahaan</w:t>
      </w:r>
      <w:r>
        <w:rPr>
          <w:rFonts w:ascii="Times New Roman" w:hAnsi="Times New Roman" w:cs="Times New Roman"/>
          <w:sz w:val="24"/>
        </w:rPr>
        <w:t xml:space="preserve"> </w:t>
      </w:r>
      <w:r w:rsidRPr="00060009">
        <w:rPr>
          <w:rFonts w:ascii="Times New Roman" w:hAnsi="Times New Roman" w:cs="Times New Roman"/>
          <w:sz w:val="24"/>
        </w:rPr>
        <w:t>yaitu</w:t>
      </w:r>
      <w:r>
        <w:rPr>
          <w:rFonts w:ascii="Times New Roman" w:hAnsi="Times New Roman" w:cs="Times New Roman"/>
          <w:sz w:val="24"/>
        </w:rPr>
        <w:t xml:space="preserve"> </w:t>
      </w:r>
      <w:r w:rsidRPr="00060009">
        <w:rPr>
          <w:rFonts w:ascii="Times New Roman" w:hAnsi="Times New Roman" w:cs="Times New Roman"/>
          <w:sz w:val="24"/>
        </w:rPr>
        <w:t>perusahaan</w:t>
      </w:r>
      <w:r>
        <w:rPr>
          <w:rFonts w:ascii="Times New Roman" w:hAnsi="Times New Roman" w:cs="Times New Roman"/>
          <w:sz w:val="24"/>
        </w:rPr>
        <w:t xml:space="preserve"> </w:t>
      </w:r>
      <w:r w:rsidRPr="00060009">
        <w:rPr>
          <w:rFonts w:ascii="Times New Roman" w:hAnsi="Times New Roman" w:cs="Times New Roman"/>
          <w:sz w:val="24"/>
        </w:rPr>
        <w:t>jasa</w:t>
      </w:r>
      <w:r>
        <w:rPr>
          <w:rFonts w:ascii="Times New Roman" w:hAnsi="Times New Roman" w:cs="Times New Roman"/>
          <w:sz w:val="24"/>
        </w:rPr>
        <w:t xml:space="preserve">, </w:t>
      </w:r>
      <w:r w:rsidRPr="00060009">
        <w:rPr>
          <w:rFonts w:ascii="Times New Roman" w:hAnsi="Times New Roman" w:cs="Times New Roman"/>
          <w:sz w:val="24"/>
        </w:rPr>
        <w:t>dagang</w:t>
      </w:r>
      <w:r>
        <w:rPr>
          <w:rFonts w:ascii="Times New Roman" w:hAnsi="Times New Roman" w:cs="Times New Roman"/>
          <w:sz w:val="24"/>
        </w:rPr>
        <w:t xml:space="preserve"> </w:t>
      </w:r>
      <w:r w:rsidRPr="00060009">
        <w:rPr>
          <w:rFonts w:ascii="Times New Roman" w:hAnsi="Times New Roman" w:cs="Times New Roman"/>
          <w:sz w:val="24"/>
        </w:rPr>
        <w:t>dan</w:t>
      </w:r>
      <w:r>
        <w:rPr>
          <w:rFonts w:ascii="Times New Roman" w:hAnsi="Times New Roman" w:cs="Times New Roman"/>
          <w:sz w:val="24"/>
        </w:rPr>
        <w:t xml:space="preserve"> </w:t>
      </w:r>
      <w:r w:rsidRPr="00060009">
        <w:rPr>
          <w:rFonts w:ascii="Times New Roman" w:hAnsi="Times New Roman" w:cs="Times New Roman"/>
          <w:sz w:val="24"/>
        </w:rPr>
        <w:t>manufaktur.</w:t>
      </w:r>
      <w:r>
        <w:rPr>
          <w:rFonts w:ascii="Times New Roman" w:hAnsi="Times New Roman" w:cs="Times New Roman"/>
          <w:sz w:val="24"/>
        </w:rPr>
        <w:t xml:space="preserve"> </w:t>
      </w:r>
      <w:r w:rsidRPr="00060009">
        <w:rPr>
          <w:rFonts w:ascii="Times New Roman" w:hAnsi="Times New Roman" w:cs="Times New Roman"/>
          <w:sz w:val="24"/>
        </w:rPr>
        <w:t>Aktivitas</w:t>
      </w:r>
      <w:r>
        <w:rPr>
          <w:rFonts w:ascii="Times New Roman" w:hAnsi="Times New Roman" w:cs="Times New Roman"/>
          <w:sz w:val="24"/>
        </w:rPr>
        <w:t xml:space="preserve"> </w:t>
      </w:r>
      <w:r w:rsidRPr="00060009">
        <w:rPr>
          <w:rFonts w:ascii="Times New Roman" w:hAnsi="Times New Roman" w:cs="Times New Roman"/>
          <w:sz w:val="24"/>
        </w:rPr>
        <w:t>utama</w:t>
      </w:r>
      <w:r>
        <w:rPr>
          <w:rFonts w:ascii="Times New Roman" w:hAnsi="Times New Roman" w:cs="Times New Roman"/>
          <w:sz w:val="24"/>
        </w:rPr>
        <w:t xml:space="preserve"> </w:t>
      </w:r>
      <w:r w:rsidRPr="00060009">
        <w:rPr>
          <w:rFonts w:ascii="Times New Roman" w:hAnsi="Times New Roman" w:cs="Times New Roman"/>
          <w:sz w:val="24"/>
        </w:rPr>
        <w:t>dalam</w:t>
      </w:r>
      <w:r>
        <w:rPr>
          <w:rFonts w:ascii="Times New Roman" w:hAnsi="Times New Roman" w:cs="Times New Roman"/>
          <w:sz w:val="24"/>
        </w:rPr>
        <w:t xml:space="preserve"> </w:t>
      </w:r>
      <w:r w:rsidRPr="00060009">
        <w:rPr>
          <w:rFonts w:ascii="Times New Roman" w:hAnsi="Times New Roman" w:cs="Times New Roman"/>
          <w:sz w:val="24"/>
        </w:rPr>
        <w:t xml:space="preserve">perusahaan adalah melakukan penjualan barang dan jasa, karena penjualan merupakan sumber utama pendapatan atau penerimaan perusahaan. Penjulan merupakan tindak lanjut dari perusahaan  yang  memiliki  tujuan  yaitu  memenuhi  kebutuhan  masyarakat umum, selain itu perusahaan juga memiliki tujuan dalam suatu prekonomian yang </w:t>
      </w:r>
      <w:r>
        <w:rPr>
          <w:rFonts w:ascii="Times New Roman" w:hAnsi="Times New Roman" w:cs="Times New Roman"/>
          <w:sz w:val="24"/>
        </w:rPr>
        <w:t xml:space="preserve">bersaing </w:t>
      </w:r>
      <w:r w:rsidRPr="00060009">
        <w:rPr>
          <w:rFonts w:ascii="Times New Roman" w:hAnsi="Times New Roman" w:cs="Times New Roman"/>
          <w:sz w:val="24"/>
        </w:rPr>
        <w:t>antara</w:t>
      </w:r>
      <w:r>
        <w:rPr>
          <w:rFonts w:ascii="Times New Roman" w:hAnsi="Times New Roman" w:cs="Times New Roman"/>
          <w:sz w:val="24"/>
        </w:rPr>
        <w:t xml:space="preserve"> </w:t>
      </w:r>
      <w:r w:rsidRPr="00060009">
        <w:rPr>
          <w:rFonts w:ascii="Times New Roman" w:hAnsi="Times New Roman" w:cs="Times New Roman"/>
          <w:sz w:val="24"/>
        </w:rPr>
        <w:t>lain</w:t>
      </w:r>
      <w:r>
        <w:rPr>
          <w:rFonts w:ascii="Times New Roman" w:hAnsi="Times New Roman" w:cs="Times New Roman"/>
          <w:sz w:val="24"/>
        </w:rPr>
        <w:t xml:space="preserve"> </w:t>
      </w:r>
      <w:r w:rsidRPr="00060009">
        <w:rPr>
          <w:rFonts w:ascii="Times New Roman" w:hAnsi="Times New Roman" w:cs="Times New Roman"/>
          <w:sz w:val="24"/>
        </w:rPr>
        <w:t>mendapatkan</w:t>
      </w:r>
      <w:r>
        <w:rPr>
          <w:rFonts w:ascii="Times New Roman" w:hAnsi="Times New Roman" w:cs="Times New Roman"/>
          <w:sz w:val="24"/>
        </w:rPr>
        <w:t xml:space="preserve"> </w:t>
      </w:r>
      <w:r w:rsidRPr="00060009">
        <w:rPr>
          <w:rFonts w:ascii="Times New Roman" w:hAnsi="Times New Roman" w:cs="Times New Roman"/>
          <w:sz w:val="24"/>
        </w:rPr>
        <w:t>keuntungan</w:t>
      </w:r>
      <w:r>
        <w:rPr>
          <w:rFonts w:ascii="Times New Roman" w:hAnsi="Times New Roman" w:cs="Times New Roman"/>
          <w:sz w:val="24"/>
        </w:rPr>
        <w:t xml:space="preserve"> </w:t>
      </w:r>
      <w:r w:rsidRPr="00060009">
        <w:rPr>
          <w:rFonts w:ascii="Times New Roman" w:hAnsi="Times New Roman" w:cs="Times New Roman"/>
          <w:sz w:val="24"/>
        </w:rPr>
        <w:t>yang</w:t>
      </w:r>
      <w:r>
        <w:rPr>
          <w:rFonts w:ascii="Times New Roman" w:hAnsi="Times New Roman" w:cs="Times New Roman"/>
          <w:sz w:val="24"/>
        </w:rPr>
        <w:t xml:space="preserve"> </w:t>
      </w:r>
      <w:r w:rsidRPr="00060009">
        <w:rPr>
          <w:rFonts w:ascii="Times New Roman" w:hAnsi="Times New Roman" w:cs="Times New Roman"/>
          <w:sz w:val="24"/>
        </w:rPr>
        <w:t>sebesar-besarnya</w:t>
      </w:r>
      <w:r>
        <w:rPr>
          <w:rFonts w:ascii="Times New Roman" w:hAnsi="Times New Roman" w:cs="Times New Roman"/>
          <w:sz w:val="24"/>
        </w:rPr>
        <w:t xml:space="preserve"> </w:t>
      </w:r>
      <w:r w:rsidRPr="00060009">
        <w:rPr>
          <w:rFonts w:ascii="Times New Roman" w:hAnsi="Times New Roman" w:cs="Times New Roman"/>
          <w:sz w:val="24"/>
        </w:rPr>
        <w:t xml:space="preserve">sesuai dengan pertumbuhan perusahaan dalam jangka panjang. </w:t>
      </w:r>
    </w:p>
    <w:p w:rsidR="00060009" w:rsidRPr="00060009" w:rsidRDefault="00060009" w:rsidP="00060009">
      <w:pPr>
        <w:spacing w:after="0" w:line="480" w:lineRule="auto"/>
        <w:ind w:firstLine="720"/>
        <w:jc w:val="both"/>
        <w:rPr>
          <w:rFonts w:ascii="Times New Roman" w:hAnsi="Times New Roman" w:cs="Times New Roman"/>
          <w:sz w:val="24"/>
        </w:rPr>
      </w:pPr>
      <w:r w:rsidRPr="00060009">
        <w:rPr>
          <w:rFonts w:ascii="Times New Roman" w:hAnsi="Times New Roman" w:cs="Times New Roman"/>
          <w:sz w:val="24"/>
        </w:rPr>
        <w:t>Pada</w:t>
      </w:r>
      <w:r>
        <w:rPr>
          <w:rFonts w:ascii="Times New Roman" w:hAnsi="Times New Roman" w:cs="Times New Roman"/>
          <w:sz w:val="24"/>
        </w:rPr>
        <w:t xml:space="preserve"> </w:t>
      </w:r>
      <w:r w:rsidRPr="00060009">
        <w:rPr>
          <w:rFonts w:ascii="Times New Roman" w:hAnsi="Times New Roman" w:cs="Times New Roman"/>
          <w:sz w:val="24"/>
        </w:rPr>
        <w:t>saat</w:t>
      </w:r>
      <w:r>
        <w:rPr>
          <w:rFonts w:ascii="Times New Roman" w:hAnsi="Times New Roman" w:cs="Times New Roman"/>
          <w:sz w:val="24"/>
        </w:rPr>
        <w:t xml:space="preserve"> </w:t>
      </w:r>
      <w:r w:rsidRPr="00060009">
        <w:rPr>
          <w:rFonts w:ascii="Times New Roman" w:hAnsi="Times New Roman" w:cs="Times New Roman"/>
          <w:sz w:val="24"/>
        </w:rPr>
        <w:t xml:space="preserve">ini semakin banyak perusahaan yang bergantung pada keandalansistem  informasi  dalam  menjalankan  kegiatan  operasionalnya.  Era  globalisasi menuntut  perusahaan  untuk  memiliki  sistem  informasi  dengan  memproses data yang  diperoleh  menjadi  informasi  yang  berguna, maka  informasi  harus  didukung oleh beberapa unsur sistem informasi.   </w:t>
      </w:r>
    </w:p>
    <w:p w:rsidR="00060009" w:rsidRPr="00060009" w:rsidRDefault="00060009" w:rsidP="00060009">
      <w:pPr>
        <w:spacing w:after="0" w:line="480" w:lineRule="auto"/>
        <w:ind w:firstLine="720"/>
        <w:jc w:val="both"/>
        <w:rPr>
          <w:rFonts w:ascii="Times New Roman" w:hAnsi="Times New Roman" w:cs="Times New Roman"/>
          <w:sz w:val="24"/>
        </w:rPr>
      </w:pPr>
      <w:r w:rsidRPr="00060009">
        <w:rPr>
          <w:rFonts w:ascii="Times New Roman" w:hAnsi="Times New Roman" w:cs="Times New Roman"/>
          <w:sz w:val="24"/>
        </w:rPr>
        <w:t xml:space="preserve">Penjualan terdiri </w:t>
      </w:r>
      <w:r w:rsidR="00842CD6">
        <w:rPr>
          <w:rFonts w:ascii="Times New Roman" w:hAnsi="Times New Roman" w:cs="Times New Roman"/>
          <w:sz w:val="24"/>
        </w:rPr>
        <w:t>atas</w:t>
      </w:r>
      <w:r w:rsidRPr="00060009">
        <w:rPr>
          <w:rFonts w:ascii="Times New Roman" w:hAnsi="Times New Roman" w:cs="Times New Roman"/>
          <w:sz w:val="24"/>
        </w:rPr>
        <w:t xml:space="preserve"> penjualan tunai dan penjualan kredit. Penjualan tunai </w:t>
      </w:r>
      <w:r>
        <w:rPr>
          <w:rFonts w:ascii="Times New Roman" w:hAnsi="Times New Roman" w:cs="Times New Roman"/>
          <w:sz w:val="24"/>
        </w:rPr>
        <w:t xml:space="preserve">merupakan penjualan </w:t>
      </w:r>
      <w:r w:rsidRPr="00060009">
        <w:rPr>
          <w:rFonts w:ascii="Times New Roman" w:hAnsi="Times New Roman" w:cs="Times New Roman"/>
          <w:sz w:val="24"/>
        </w:rPr>
        <w:t>yang</w:t>
      </w:r>
      <w:r>
        <w:rPr>
          <w:rFonts w:ascii="Times New Roman" w:hAnsi="Times New Roman" w:cs="Times New Roman"/>
          <w:sz w:val="24"/>
        </w:rPr>
        <w:t xml:space="preserve"> </w:t>
      </w:r>
      <w:r w:rsidRPr="00060009">
        <w:rPr>
          <w:rFonts w:ascii="Times New Roman" w:hAnsi="Times New Roman" w:cs="Times New Roman"/>
          <w:sz w:val="24"/>
        </w:rPr>
        <w:t>transaksinya</w:t>
      </w:r>
      <w:r>
        <w:rPr>
          <w:rFonts w:ascii="Times New Roman" w:hAnsi="Times New Roman" w:cs="Times New Roman"/>
          <w:sz w:val="24"/>
        </w:rPr>
        <w:t xml:space="preserve"> </w:t>
      </w:r>
      <w:r w:rsidRPr="00060009">
        <w:rPr>
          <w:rFonts w:ascii="Times New Roman" w:hAnsi="Times New Roman" w:cs="Times New Roman"/>
          <w:sz w:val="24"/>
        </w:rPr>
        <w:t>dilakukan</w:t>
      </w:r>
      <w:r>
        <w:rPr>
          <w:rFonts w:ascii="Times New Roman" w:hAnsi="Times New Roman" w:cs="Times New Roman"/>
          <w:sz w:val="24"/>
        </w:rPr>
        <w:t xml:space="preserve"> </w:t>
      </w:r>
      <w:r w:rsidRPr="00060009">
        <w:rPr>
          <w:rFonts w:ascii="Times New Roman" w:hAnsi="Times New Roman" w:cs="Times New Roman"/>
          <w:sz w:val="24"/>
        </w:rPr>
        <w:t>secara</w:t>
      </w:r>
      <w:r>
        <w:rPr>
          <w:rFonts w:ascii="Times New Roman" w:hAnsi="Times New Roman" w:cs="Times New Roman"/>
          <w:sz w:val="24"/>
        </w:rPr>
        <w:t xml:space="preserve"> </w:t>
      </w:r>
      <w:r w:rsidRPr="00060009">
        <w:rPr>
          <w:rFonts w:ascii="Times New Roman" w:hAnsi="Times New Roman" w:cs="Times New Roman"/>
          <w:sz w:val="24"/>
        </w:rPr>
        <w:t>tunai,  perusahaan  lebih dimudahkan</w:t>
      </w:r>
      <w:r>
        <w:rPr>
          <w:rFonts w:ascii="Times New Roman" w:hAnsi="Times New Roman" w:cs="Times New Roman"/>
          <w:sz w:val="24"/>
        </w:rPr>
        <w:t xml:space="preserve"> </w:t>
      </w:r>
      <w:r w:rsidRPr="00060009">
        <w:rPr>
          <w:rFonts w:ascii="Times New Roman" w:hAnsi="Times New Roman" w:cs="Times New Roman"/>
          <w:sz w:val="24"/>
        </w:rPr>
        <w:t>dalam</w:t>
      </w:r>
      <w:r>
        <w:rPr>
          <w:rFonts w:ascii="Times New Roman" w:hAnsi="Times New Roman" w:cs="Times New Roman"/>
          <w:sz w:val="24"/>
        </w:rPr>
        <w:t xml:space="preserve"> </w:t>
      </w:r>
      <w:r w:rsidRPr="00060009">
        <w:rPr>
          <w:rFonts w:ascii="Times New Roman" w:hAnsi="Times New Roman" w:cs="Times New Roman"/>
          <w:sz w:val="24"/>
        </w:rPr>
        <w:t xml:space="preserve">penjualan  tunai  ini  karena  perusahaan  akan  segera  </w:t>
      </w:r>
      <w:r>
        <w:rPr>
          <w:rFonts w:ascii="Times New Roman" w:hAnsi="Times New Roman" w:cs="Times New Roman"/>
          <w:sz w:val="24"/>
        </w:rPr>
        <w:t>m</w:t>
      </w:r>
      <w:r w:rsidRPr="00060009">
        <w:rPr>
          <w:rFonts w:ascii="Times New Roman" w:hAnsi="Times New Roman" w:cs="Times New Roman"/>
          <w:sz w:val="24"/>
        </w:rPr>
        <w:t>enerima kas.</w:t>
      </w:r>
      <w:r>
        <w:rPr>
          <w:rFonts w:ascii="Times New Roman" w:hAnsi="Times New Roman" w:cs="Times New Roman"/>
          <w:sz w:val="24"/>
        </w:rPr>
        <w:t xml:space="preserve"> </w:t>
      </w:r>
      <w:r w:rsidRPr="00060009">
        <w:rPr>
          <w:rFonts w:ascii="Times New Roman" w:hAnsi="Times New Roman" w:cs="Times New Roman"/>
          <w:sz w:val="24"/>
        </w:rPr>
        <w:t>Sedangkan</w:t>
      </w:r>
      <w:r>
        <w:rPr>
          <w:rFonts w:ascii="Times New Roman" w:hAnsi="Times New Roman" w:cs="Times New Roman"/>
          <w:sz w:val="24"/>
        </w:rPr>
        <w:t xml:space="preserve"> </w:t>
      </w:r>
      <w:r w:rsidRPr="00060009">
        <w:rPr>
          <w:rFonts w:ascii="Times New Roman" w:hAnsi="Times New Roman" w:cs="Times New Roman"/>
          <w:sz w:val="24"/>
        </w:rPr>
        <w:t>penjualan</w:t>
      </w:r>
      <w:r>
        <w:rPr>
          <w:rFonts w:ascii="Times New Roman" w:hAnsi="Times New Roman" w:cs="Times New Roman"/>
          <w:sz w:val="24"/>
        </w:rPr>
        <w:t xml:space="preserve"> </w:t>
      </w:r>
      <w:r w:rsidRPr="00060009">
        <w:rPr>
          <w:rFonts w:ascii="Times New Roman" w:hAnsi="Times New Roman" w:cs="Times New Roman"/>
          <w:sz w:val="24"/>
        </w:rPr>
        <w:t>kredit</w:t>
      </w:r>
      <w:r>
        <w:rPr>
          <w:rFonts w:ascii="Times New Roman" w:hAnsi="Times New Roman" w:cs="Times New Roman"/>
          <w:sz w:val="24"/>
        </w:rPr>
        <w:t xml:space="preserve"> </w:t>
      </w:r>
      <w:r w:rsidRPr="00060009">
        <w:rPr>
          <w:rFonts w:ascii="Times New Roman" w:hAnsi="Times New Roman" w:cs="Times New Roman"/>
          <w:sz w:val="24"/>
        </w:rPr>
        <w:t>lebih</w:t>
      </w:r>
      <w:r>
        <w:rPr>
          <w:rFonts w:ascii="Times New Roman" w:hAnsi="Times New Roman" w:cs="Times New Roman"/>
          <w:sz w:val="24"/>
        </w:rPr>
        <w:t xml:space="preserve"> </w:t>
      </w:r>
      <w:r w:rsidRPr="00060009">
        <w:rPr>
          <w:rFonts w:ascii="Times New Roman" w:hAnsi="Times New Roman" w:cs="Times New Roman"/>
          <w:sz w:val="24"/>
        </w:rPr>
        <w:t>banyak</w:t>
      </w:r>
      <w:r>
        <w:rPr>
          <w:rFonts w:ascii="Times New Roman" w:hAnsi="Times New Roman" w:cs="Times New Roman"/>
          <w:sz w:val="24"/>
        </w:rPr>
        <w:t xml:space="preserve"> </w:t>
      </w:r>
      <w:r w:rsidRPr="00060009">
        <w:rPr>
          <w:rFonts w:ascii="Times New Roman" w:hAnsi="Times New Roman" w:cs="Times New Roman"/>
          <w:sz w:val="24"/>
        </w:rPr>
        <w:t>dipilih</w:t>
      </w:r>
      <w:r>
        <w:rPr>
          <w:rFonts w:ascii="Times New Roman" w:hAnsi="Times New Roman" w:cs="Times New Roman"/>
          <w:sz w:val="24"/>
        </w:rPr>
        <w:t xml:space="preserve"> </w:t>
      </w:r>
      <w:r w:rsidRPr="00060009">
        <w:rPr>
          <w:rFonts w:ascii="Times New Roman" w:hAnsi="Times New Roman" w:cs="Times New Roman"/>
          <w:sz w:val="24"/>
        </w:rPr>
        <w:t>oleh</w:t>
      </w:r>
      <w:r>
        <w:rPr>
          <w:rFonts w:ascii="Times New Roman" w:hAnsi="Times New Roman" w:cs="Times New Roman"/>
          <w:sz w:val="24"/>
        </w:rPr>
        <w:t xml:space="preserve"> </w:t>
      </w:r>
      <w:r w:rsidRPr="00060009">
        <w:rPr>
          <w:rFonts w:ascii="Times New Roman" w:hAnsi="Times New Roman" w:cs="Times New Roman"/>
          <w:sz w:val="24"/>
        </w:rPr>
        <w:t>para  pembeli  karena pembayaran  untuk  pembelian</w:t>
      </w:r>
      <w:r>
        <w:rPr>
          <w:rFonts w:ascii="Times New Roman" w:hAnsi="Times New Roman" w:cs="Times New Roman"/>
          <w:sz w:val="24"/>
        </w:rPr>
        <w:t xml:space="preserve"> </w:t>
      </w:r>
      <w:r w:rsidRPr="00060009">
        <w:rPr>
          <w:rFonts w:ascii="Times New Roman" w:hAnsi="Times New Roman" w:cs="Times New Roman"/>
          <w:sz w:val="24"/>
        </w:rPr>
        <w:t>barang  dapat  ditunda,  selain  pembeli  perusahaan</w:t>
      </w:r>
      <w:r w:rsidR="0086457B">
        <w:rPr>
          <w:rFonts w:ascii="Times New Roman" w:hAnsi="Times New Roman" w:cs="Times New Roman"/>
          <w:sz w:val="24"/>
        </w:rPr>
        <w:t xml:space="preserve"> </w:t>
      </w:r>
      <w:r w:rsidRPr="00060009">
        <w:rPr>
          <w:rFonts w:ascii="Times New Roman" w:hAnsi="Times New Roman" w:cs="Times New Roman"/>
          <w:sz w:val="24"/>
        </w:rPr>
        <w:t xml:space="preserve">juga mendapatkan keuntungan dari adanya penjualan kredit ini karena perusahaan akan  mendapatkan  pendapatan  lebih  besar  dibandingkan  penjualan  secara tunai. </w:t>
      </w:r>
    </w:p>
    <w:p w:rsidR="002E2566" w:rsidRDefault="00060009" w:rsidP="00060009">
      <w:pPr>
        <w:spacing w:after="0" w:line="480" w:lineRule="auto"/>
        <w:ind w:firstLine="720"/>
        <w:jc w:val="both"/>
        <w:rPr>
          <w:rFonts w:ascii="Times New Roman" w:hAnsi="Times New Roman" w:cs="Times New Roman"/>
          <w:sz w:val="24"/>
        </w:rPr>
      </w:pPr>
      <w:r w:rsidRPr="00060009">
        <w:rPr>
          <w:rFonts w:ascii="Times New Roman" w:hAnsi="Times New Roman" w:cs="Times New Roman"/>
          <w:sz w:val="24"/>
        </w:rPr>
        <w:lastRenderedPageBreak/>
        <w:t>Transaksi penjualan kredit akan menimbulkan piutang bagi perusa</w:t>
      </w:r>
      <w:r>
        <w:rPr>
          <w:rFonts w:ascii="Times New Roman" w:hAnsi="Times New Roman" w:cs="Times New Roman"/>
          <w:sz w:val="24"/>
        </w:rPr>
        <w:t xml:space="preserve">haan. </w:t>
      </w:r>
      <w:r w:rsidRPr="00060009">
        <w:rPr>
          <w:rFonts w:ascii="Times New Roman" w:hAnsi="Times New Roman" w:cs="Times New Roman"/>
          <w:sz w:val="24"/>
        </w:rPr>
        <w:t>Piutang</w:t>
      </w:r>
      <w:r w:rsidR="00B15B37">
        <w:rPr>
          <w:rFonts w:ascii="Times New Roman" w:hAnsi="Times New Roman" w:cs="Times New Roman"/>
          <w:sz w:val="24"/>
        </w:rPr>
        <w:t xml:space="preserve"> </w:t>
      </w:r>
      <w:r w:rsidRPr="00060009">
        <w:rPr>
          <w:rFonts w:ascii="Times New Roman" w:hAnsi="Times New Roman" w:cs="Times New Roman"/>
          <w:sz w:val="24"/>
        </w:rPr>
        <w:t>adalah</w:t>
      </w:r>
      <w:r w:rsidR="00B15B37">
        <w:rPr>
          <w:rFonts w:ascii="Times New Roman" w:hAnsi="Times New Roman" w:cs="Times New Roman"/>
          <w:sz w:val="24"/>
        </w:rPr>
        <w:t xml:space="preserve"> </w:t>
      </w:r>
      <w:r w:rsidRPr="00060009">
        <w:rPr>
          <w:rFonts w:ascii="Times New Roman" w:hAnsi="Times New Roman" w:cs="Times New Roman"/>
          <w:sz w:val="24"/>
        </w:rPr>
        <w:t>tagihan</w:t>
      </w:r>
      <w:r w:rsidR="00B15B37">
        <w:rPr>
          <w:rFonts w:ascii="Times New Roman" w:hAnsi="Times New Roman" w:cs="Times New Roman"/>
          <w:sz w:val="24"/>
        </w:rPr>
        <w:t xml:space="preserve"> </w:t>
      </w:r>
      <w:r w:rsidRPr="00060009">
        <w:rPr>
          <w:rFonts w:ascii="Times New Roman" w:hAnsi="Times New Roman" w:cs="Times New Roman"/>
          <w:sz w:val="24"/>
        </w:rPr>
        <w:t>yang</w:t>
      </w:r>
      <w:r w:rsidR="00B15B37">
        <w:rPr>
          <w:rFonts w:ascii="Times New Roman" w:hAnsi="Times New Roman" w:cs="Times New Roman"/>
          <w:sz w:val="24"/>
        </w:rPr>
        <w:t xml:space="preserve"> </w:t>
      </w:r>
      <w:r w:rsidRPr="00060009">
        <w:rPr>
          <w:rFonts w:ascii="Times New Roman" w:hAnsi="Times New Roman" w:cs="Times New Roman"/>
          <w:sz w:val="24"/>
        </w:rPr>
        <w:t>timbul</w:t>
      </w:r>
      <w:r w:rsidR="00B15B37">
        <w:rPr>
          <w:rFonts w:ascii="Times New Roman" w:hAnsi="Times New Roman" w:cs="Times New Roman"/>
          <w:sz w:val="24"/>
        </w:rPr>
        <w:t xml:space="preserve"> </w:t>
      </w:r>
      <w:r w:rsidRPr="00060009">
        <w:rPr>
          <w:rFonts w:ascii="Times New Roman" w:hAnsi="Times New Roman" w:cs="Times New Roman"/>
          <w:sz w:val="24"/>
        </w:rPr>
        <w:t>dari</w:t>
      </w:r>
      <w:r w:rsidR="00B15B37">
        <w:rPr>
          <w:rFonts w:ascii="Times New Roman" w:hAnsi="Times New Roman" w:cs="Times New Roman"/>
          <w:sz w:val="24"/>
        </w:rPr>
        <w:t xml:space="preserve"> </w:t>
      </w:r>
      <w:r w:rsidRPr="00060009">
        <w:rPr>
          <w:rFonts w:ascii="Times New Roman" w:hAnsi="Times New Roman" w:cs="Times New Roman"/>
          <w:sz w:val="24"/>
        </w:rPr>
        <w:t>penjualan</w:t>
      </w:r>
      <w:r w:rsidR="00B15B37">
        <w:rPr>
          <w:rFonts w:ascii="Times New Roman" w:hAnsi="Times New Roman" w:cs="Times New Roman"/>
          <w:sz w:val="24"/>
        </w:rPr>
        <w:t xml:space="preserve"> </w:t>
      </w:r>
      <w:r w:rsidRPr="00060009">
        <w:rPr>
          <w:rFonts w:ascii="Times New Roman" w:hAnsi="Times New Roman" w:cs="Times New Roman"/>
          <w:sz w:val="24"/>
        </w:rPr>
        <w:t>barang</w:t>
      </w:r>
      <w:r w:rsidR="00B15B37">
        <w:rPr>
          <w:rFonts w:ascii="Times New Roman" w:hAnsi="Times New Roman" w:cs="Times New Roman"/>
          <w:sz w:val="24"/>
        </w:rPr>
        <w:t xml:space="preserve"> </w:t>
      </w:r>
      <w:r w:rsidRPr="00060009">
        <w:rPr>
          <w:rFonts w:ascii="Times New Roman" w:hAnsi="Times New Roman" w:cs="Times New Roman"/>
          <w:sz w:val="24"/>
        </w:rPr>
        <w:t>dagangan</w:t>
      </w:r>
      <w:r w:rsidR="00B15B37">
        <w:rPr>
          <w:rFonts w:ascii="Times New Roman" w:hAnsi="Times New Roman" w:cs="Times New Roman"/>
          <w:sz w:val="24"/>
        </w:rPr>
        <w:t xml:space="preserve"> </w:t>
      </w:r>
      <w:r w:rsidRPr="00060009">
        <w:rPr>
          <w:rFonts w:ascii="Times New Roman" w:hAnsi="Times New Roman" w:cs="Times New Roman"/>
          <w:sz w:val="24"/>
        </w:rPr>
        <w:t>atau</w:t>
      </w:r>
      <w:r w:rsidR="00B15B37">
        <w:rPr>
          <w:rFonts w:ascii="Times New Roman" w:hAnsi="Times New Roman" w:cs="Times New Roman"/>
          <w:sz w:val="24"/>
        </w:rPr>
        <w:t xml:space="preserve"> </w:t>
      </w:r>
      <w:r w:rsidRPr="00060009">
        <w:rPr>
          <w:rFonts w:ascii="Times New Roman" w:hAnsi="Times New Roman" w:cs="Times New Roman"/>
          <w:sz w:val="24"/>
        </w:rPr>
        <w:t>jasa  secara  kredit.</w:t>
      </w:r>
      <w:r w:rsidR="00B15B37">
        <w:rPr>
          <w:rFonts w:ascii="Times New Roman" w:hAnsi="Times New Roman" w:cs="Times New Roman"/>
          <w:sz w:val="24"/>
        </w:rPr>
        <w:t xml:space="preserve"> </w:t>
      </w:r>
      <w:r w:rsidRPr="00060009">
        <w:rPr>
          <w:rFonts w:ascii="Times New Roman" w:hAnsi="Times New Roman" w:cs="Times New Roman"/>
          <w:sz w:val="24"/>
        </w:rPr>
        <w:t>Piutang</w:t>
      </w:r>
      <w:r w:rsidR="00B15B37">
        <w:rPr>
          <w:rFonts w:ascii="Times New Roman" w:hAnsi="Times New Roman" w:cs="Times New Roman"/>
          <w:sz w:val="24"/>
        </w:rPr>
        <w:t xml:space="preserve"> </w:t>
      </w:r>
      <w:r w:rsidRPr="00060009">
        <w:rPr>
          <w:rFonts w:ascii="Times New Roman" w:hAnsi="Times New Roman" w:cs="Times New Roman"/>
          <w:sz w:val="24"/>
        </w:rPr>
        <w:t>meruapakan</w:t>
      </w:r>
      <w:r w:rsidR="00B15B37">
        <w:rPr>
          <w:rFonts w:ascii="Times New Roman" w:hAnsi="Times New Roman" w:cs="Times New Roman"/>
          <w:sz w:val="24"/>
        </w:rPr>
        <w:t xml:space="preserve"> </w:t>
      </w:r>
      <w:r w:rsidRPr="00060009">
        <w:rPr>
          <w:rFonts w:ascii="Times New Roman" w:hAnsi="Times New Roman" w:cs="Times New Roman"/>
          <w:sz w:val="24"/>
        </w:rPr>
        <w:t>komponen</w:t>
      </w:r>
      <w:r w:rsidR="00B15B37">
        <w:rPr>
          <w:rFonts w:ascii="Times New Roman" w:hAnsi="Times New Roman" w:cs="Times New Roman"/>
          <w:sz w:val="24"/>
        </w:rPr>
        <w:t xml:space="preserve"> </w:t>
      </w:r>
      <w:r w:rsidRPr="00060009">
        <w:rPr>
          <w:rFonts w:ascii="Times New Roman" w:hAnsi="Times New Roman" w:cs="Times New Roman"/>
          <w:sz w:val="24"/>
        </w:rPr>
        <w:t>dalam  neraca  perusahaan, piutang perusahaan bukan hanya piutang dari pembeli yang melakukan pembelian</w:t>
      </w:r>
      <w:r>
        <w:rPr>
          <w:rFonts w:ascii="Times New Roman" w:hAnsi="Times New Roman" w:cs="Times New Roman"/>
          <w:sz w:val="24"/>
        </w:rPr>
        <w:t xml:space="preserve"> </w:t>
      </w:r>
      <w:r w:rsidRPr="00060009">
        <w:rPr>
          <w:rFonts w:ascii="Times New Roman" w:hAnsi="Times New Roman" w:cs="Times New Roman"/>
          <w:sz w:val="24"/>
        </w:rPr>
        <w:t>secara  kredit,</w:t>
      </w:r>
      <w:r w:rsidR="00B15B37">
        <w:rPr>
          <w:rFonts w:ascii="Times New Roman" w:hAnsi="Times New Roman" w:cs="Times New Roman"/>
          <w:sz w:val="24"/>
        </w:rPr>
        <w:t xml:space="preserve"> </w:t>
      </w:r>
      <w:r w:rsidRPr="00060009">
        <w:rPr>
          <w:rFonts w:ascii="Times New Roman" w:hAnsi="Times New Roman" w:cs="Times New Roman"/>
          <w:sz w:val="24"/>
        </w:rPr>
        <w:t>namun</w:t>
      </w:r>
      <w:r w:rsidR="00B15B37">
        <w:rPr>
          <w:rFonts w:ascii="Times New Roman" w:hAnsi="Times New Roman" w:cs="Times New Roman"/>
          <w:sz w:val="24"/>
        </w:rPr>
        <w:t xml:space="preserve"> </w:t>
      </w:r>
      <w:r w:rsidRPr="00060009">
        <w:rPr>
          <w:rFonts w:ascii="Times New Roman" w:hAnsi="Times New Roman" w:cs="Times New Roman"/>
          <w:sz w:val="24"/>
        </w:rPr>
        <w:t>piutang</w:t>
      </w:r>
      <w:r w:rsidR="00B15B37">
        <w:rPr>
          <w:rFonts w:ascii="Times New Roman" w:hAnsi="Times New Roman" w:cs="Times New Roman"/>
          <w:sz w:val="24"/>
        </w:rPr>
        <w:t xml:space="preserve"> </w:t>
      </w:r>
      <w:r w:rsidRPr="00060009">
        <w:rPr>
          <w:rFonts w:ascii="Times New Roman" w:hAnsi="Times New Roman" w:cs="Times New Roman"/>
          <w:sz w:val="24"/>
        </w:rPr>
        <w:t>juga</w:t>
      </w:r>
      <w:r w:rsidR="00B15B37">
        <w:rPr>
          <w:rFonts w:ascii="Times New Roman" w:hAnsi="Times New Roman" w:cs="Times New Roman"/>
          <w:sz w:val="24"/>
        </w:rPr>
        <w:t xml:space="preserve"> </w:t>
      </w:r>
      <w:r w:rsidRPr="00060009">
        <w:rPr>
          <w:rFonts w:ascii="Times New Roman" w:hAnsi="Times New Roman" w:cs="Times New Roman"/>
          <w:sz w:val="24"/>
        </w:rPr>
        <w:t>terdiri</w:t>
      </w:r>
      <w:r w:rsidR="00B15B37">
        <w:rPr>
          <w:rFonts w:ascii="Times New Roman" w:hAnsi="Times New Roman" w:cs="Times New Roman"/>
          <w:sz w:val="24"/>
        </w:rPr>
        <w:t xml:space="preserve"> </w:t>
      </w:r>
      <w:r w:rsidRPr="00060009">
        <w:rPr>
          <w:rFonts w:ascii="Times New Roman" w:hAnsi="Times New Roman" w:cs="Times New Roman"/>
          <w:sz w:val="24"/>
        </w:rPr>
        <w:t>dari</w:t>
      </w:r>
      <w:r w:rsidR="00B15B37">
        <w:rPr>
          <w:rFonts w:ascii="Times New Roman" w:hAnsi="Times New Roman" w:cs="Times New Roman"/>
          <w:sz w:val="24"/>
        </w:rPr>
        <w:t xml:space="preserve"> </w:t>
      </w:r>
      <w:r w:rsidRPr="00060009">
        <w:rPr>
          <w:rFonts w:ascii="Times New Roman" w:hAnsi="Times New Roman" w:cs="Times New Roman"/>
          <w:sz w:val="24"/>
        </w:rPr>
        <w:t>piutang  usaha</w:t>
      </w:r>
      <w:r w:rsidR="00B15B37">
        <w:rPr>
          <w:rFonts w:ascii="Times New Roman" w:hAnsi="Times New Roman" w:cs="Times New Roman"/>
          <w:sz w:val="24"/>
        </w:rPr>
        <w:t xml:space="preserve"> </w:t>
      </w:r>
      <w:r w:rsidRPr="00060009">
        <w:rPr>
          <w:rFonts w:ascii="Times New Roman" w:hAnsi="Times New Roman" w:cs="Times New Roman"/>
          <w:sz w:val="24"/>
        </w:rPr>
        <w:t>yang</w:t>
      </w:r>
      <w:r w:rsidR="00B15B37">
        <w:rPr>
          <w:rFonts w:ascii="Times New Roman" w:hAnsi="Times New Roman" w:cs="Times New Roman"/>
          <w:sz w:val="24"/>
        </w:rPr>
        <w:t xml:space="preserve"> </w:t>
      </w:r>
      <w:r w:rsidRPr="00060009">
        <w:rPr>
          <w:rFonts w:ascii="Times New Roman" w:hAnsi="Times New Roman" w:cs="Times New Roman"/>
          <w:sz w:val="24"/>
        </w:rPr>
        <w:t>merupakan jumlah  nilai  tagihan</w:t>
      </w:r>
      <w:r w:rsidR="00B15B37">
        <w:rPr>
          <w:rFonts w:ascii="Times New Roman" w:hAnsi="Times New Roman" w:cs="Times New Roman"/>
          <w:sz w:val="24"/>
        </w:rPr>
        <w:t xml:space="preserve"> </w:t>
      </w:r>
      <w:r w:rsidRPr="00060009">
        <w:rPr>
          <w:rFonts w:ascii="Times New Roman" w:hAnsi="Times New Roman" w:cs="Times New Roman"/>
          <w:sz w:val="24"/>
        </w:rPr>
        <w:t>perusahaan yang  timbul</w:t>
      </w:r>
      <w:r w:rsidR="00B15B37">
        <w:rPr>
          <w:rFonts w:ascii="Times New Roman" w:hAnsi="Times New Roman" w:cs="Times New Roman"/>
          <w:sz w:val="24"/>
        </w:rPr>
        <w:t xml:space="preserve"> </w:t>
      </w:r>
      <w:r w:rsidRPr="00060009">
        <w:rPr>
          <w:rFonts w:ascii="Times New Roman" w:hAnsi="Times New Roman" w:cs="Times New Roman"/>
          <w:sz w:val="24"/>
        </w:rPr>
        <w:t>atas  penyerahan  barang  atau  jasa sebagai  realisasi</w:t>
      </w:r>
      <w:r w:rsidR="005E54A5">
        <w:rPr>
          <w:rFonts w:ascii="Times New Roman" w:hAnsi="Times New Roman" w:cs="Times New Roman"/>
          <w:sz w:val="24"/>
        </w:rPr>
        <w:t xml:space="preserve"> </w:t>
      </w:r>
      <w:r w:rsidRPr="00060009">
        <w:rPr>
          <w:rFonts w:ascii="Times New Roman" w:hAnsi="Times New Roman" w:cs="Times New Roman"/>
          <w:sz w:val="24"/>
        </w:rPr>
        <w:t>dar</w:t>
      </w:r>
      <w:r w:rsidR="008C575F">
        <w:rPr>
          <w:rFonts w:ascii="Times New Roman" w:hAnsi="Times New Roman" w:cs="Times New Roman"/>
          <w:sz w:val="24"/>
        </w:rPr>
        <w:t xml:space="preserve">i </w:t>
      </w:r>
      <w:r w:rsidRPr="00060009">
        <w:rPr>
          <w:rFonts w:ascii="Times New Roman" w:hAnsi="Times New Roman" w:cs="Times New Roman"/>
          <w:sz w:val="24"/>
        </w:rPr>
        <w:t>penjualan</w:t>
      </w:r>
      <w:r w:rsidR="00B15B37">
        <w:rPr>
          <w:rFonts w:ascii="Times New Roman" w:hAnsi="Times New Roman" w:cs="Times New Roman"/>
          <w:sz w:val="24"/>
        </w:rPr>
        <w:t xml:space="preserve"> </w:t>
      </w:r>
      <w:r w:rsidRPr="00060009">
        <w:rPr>
          <w:rFonts w:ascii="Times New Roman" w:hAnsi="Times New Roman" w:cs="Times New Roman"/>
          <w:sz w:val="24"/>
        </w:rPr>
        <w:t>dan</w:t>
      </w:r>
      <w:r w:rsidR="008C575F">
        <w:rPr>
          <w:rFonts w:ascii="Times New Roman" w:hAnsi="Times New Roman" w:cs="Times New Roman"/>
          <w:sz w:val="24"/>
        </w:rPr>
        <w:t xml:space="preserve"> </w:t>
      </w:r>
      <w:r w:rsidRPr="00060009">
        <w:rPr>
          <w:rFonts w:ascii="Times New Roman" w:hAnsi="Times New Roman" w:cs="Times New Roman"/>
          <w:sz w:val="24"/>
        </w:rPr>
        <w:t>piutang</w:t>
      </w:r>
      <w:r w:rsidR="008C575F">
        <w:rPr>
          <w:rFonts w:ascii="Times New Roman" w:hAnsi="Times New Roman" w:cs="Times New Roman"/>
          <w:sz w:val="24"/>
        </w:rPr>
        <w:t xml:space="preserve"> </w:t>
      </w:r>
      <w:r w:rsidRPr="00060009">
        <w:rPr>
          <w:rFonts w:ascii="Times New Roman" w:hAnsi="Times New Roman" w:cs="Times New Roman"/>
          <w:sz w:val="24"/>
        </w:rPr>
        <w:t>lain-lain</w:t>
      </w:r>
      <w:r w:rsidR="008C575F">
        <w:rPr>
          <w:rFonts w:ascii="Times New Roman" w:hAnsi="Times New Roman" w:cs="Times New Roman"/>
          <w:sz w:val="24"/>
        </w:rPr>
        <w:t xml:space="preserve"> </w:t>
      </w:r>
      <w:r w:rsidRPr="00060009">
        <w:rPr>
          <w:rFonts w:ascii="Times New Roman" w:hAnsi="Times New Roman" w:cs="Times New Roman"/>
          <w:sz w:val="24"/>
        </w:rPr>
        <w:t>adalah</w:t>
      </w:r>
      <w:r w:rsidR="008C575F">
        <w:rPr>
          <w:rFonts w:ascii="Times New Roman" w:hAnsi="Times New Roman" w:cs="Times New Roman"/>
          <w:sz w:val="24"/>
        </w:rPr>
        <w:t xml:space="preserve"> </w:t>
      </w:r>
      <w:r w:rsidRPr="00060009">
        <w:rPr>
          <w:rFonts w:ascii="Times New Roman" w:hAnsi="Times New Roman" w:cs="Times New Roman"/>
          <w:sz w:val="24"/>
        </w:rPr>
        <w:t>tagihan</w:t>
      </w:r>
      <w:r w:rsidR="005E54A5">
        <w:rPr>
          <w:rFonts w:ascii="Times New Roman" w:hAnsi="Times New Roman" w:cs="Times New Roman"/>
          <w:sz w:val="24"/>
        </w:rPr>
        <w:t xml:space="preserve"> </w:t>
      </w:r>
      <w:r w:rsidRPr="00060009">
        <w:rPr>
          <w:rFonts w:ascii="Times New Roman" w:hAnsi="Times New Roman" w:cs="Times New Roman"/>
          <w:sz w:val="24"/>
        </w:rPr>
        <w:t>perusahaan yang  tidak</w:t>
      </w:r>
      <w:r w:rsidR="00B15B37">
        <w:rPr>
          <w:rFonts w:ascii="Times New Roman" w:hAnsi="Times New Roman" w:cs="Times New Roman"/>
          <w:sz w:val="24"/>
        </w:rPr>
        <w:t xml:space="preserve"> </w:t>
      </w:r>
      <w:r w:rsidRPr="00060009">
        <w:rPr>
          <w:rFonts w:ascii="Times New Roman" w:hAnsi="Times New Roman" w:cs="Times New Roman"/>
          <w:sz w:val="24"/>
        </w:rPr>
        <w:t xml:space="preserve">termasuk dalam piutang usaha, </w:t>
      </w:r>
      <w:r w:rsidR="005E54A5">
        <w:rPr>
          <w:rFonts w:ascii="Times New Roman" w:hAnsi="Times New Roman" w:cs="Times New Roman"/>
          <w:sz w:val="24"/>
        </w:rPr>
        <w:t>yang</w:t>
      </w:r>
      <w:r w:rsidRPr="00060009">
        <w:rPr>
          <w:rFonts w:ascii="Times New Roman" w:hAnsi="Times New Roman" w:cs="Times New Roman"/>
          <w:sz w:val="24"/>
        </w:rPr>
        <w:t xml:space="preserve"> timbul</w:t>
      </w:r>
      <w:r w:rsidR="008C575F">
        <w:rPr>
          <w:rFonts w:ascii="Times New Roman" w:hAnsi="Times New Roman" w:cs="Times New Roman"/>
          <w:sz w:val="24"/>
        </w:rPr>
        <w:t xml:space="preserve"> </w:t>
      </w:r>
      <w:r w:rsidRPr="00060009">
        <w:rPr>
          <w:rFonts w:ascii="Times New Roman" w:hAnsi="Times New Roman" w:cs="Times New Roman"/>
          <w:sz w:val="24"/>
        </w:rPr>
        <w:t>diluar</w:t>
      </w:r>
      <w:r w:rsidR="005E54A5">
        <w:rPr>
          <w:rFonts w:ascii="Times New Roman" w:hAnsi="Times New Roman" w:cs="Times New Roman"/>
          <w:sz w:val="24"/>
        </w:rPr>
        <w:t xml:space="preserve"> </w:t>
      </w:r>
      <w:r w:rsidRPr="00060009">
        <w:rPr>
          <w:rFonts w:ascii="Times New Roman" w:hAnsi="Times New Roman" w:cs="Times New Roman"/>
          <w:sz w:val="24"/>
        </w:rPr>
        <w:t>penjualan  produk atau jasa yang dapa</w:t>
      </w:r>
      <w:r w:rsidR="005E54A5">
        <w:rPr>
          <w:rFonts w:ascii="Times New Roman" w:hAnsi="Times New Roman" w:cs="Times New Roman"/>
          <w:sz w:val="24"/>
        </w:rPr>
        <w:t xml:space="preserve">t </w:t>
      </w:r>
      <w:r w:rsidRPr="00060009">
        <w:rPr>
          <w:rFonts w:ascii="Times New Roman" w:hAnsi="Times New Roman" w:cs="Times New Roman"/>
          <w:sz w:val="24"/>
        </w:rPr>
        <w:t>digolongkan keda</w:t>
      </w:r>
      <w:r w:rsidR="009B35B9">
        <w:rPr>
          <w:rFonts w:ascii="Times New Roman" w:hAnsi="Times New Roman" w:cs="Times New Roman"/>
          <w:sz w:val="24"/>
        </w:rPr>
        <w:t xml:space="preserve">lam kegiatan utama perusahaan. </w:t>
      </w:r>
    </w:p>
    <w:p w:rsidR="00DA755E" w:rsidRDefault="00060009" w:rsidP="002E2566">
      <w:pPr>
        <w:spacing w:after="0" w:line="480" w:lineRule="auto"/>
        <w:ind w:firstLine="720"/>
        <w:jc w:val="both"/>
        <w:rPr>
          <w:rFonts w:ascii="Times New Roman" w:hAnsi="Times New Roman" w:cs="Times New Roman"/>
          <w:sz w:val="24"/>
        </w:rPr>
      </w:pPr>
      <w:r w:rsidRPr="00060009">
        <w:rPr>
          <w:rFonts w:ascii="Times New Roman" w:hAnsi="Times New Roman" w:cs="Times New Roman"/>
          <w:sz w:val="24"/>
        </w:rPr>
        <w:t>Perusahaan</w:t>
      </w:r>
      <w:r w:rsidR="00B40300">
        <w:rPr>
          <w:rFonts w:ascii="Times New Roman" w:hAnsi="Times New Roman" w:cs="Times New Roman"/>
          <w:sz w:val="24"/>
        </w:rPr>
        <w:t xml:space="preserve"> </w:t>
      </w:r>
      <w:r w:rsidRPr="00060009">
        <w:rPr>
          <w:rFonts w:ascii="Times New Roman" w:hAnsi="Times New Roman" w:cs="Times New Roman"/>
          <w:sz w:val="24"/>
        </w:rPr>
        <w:t>tidak</w:t>
      </w:r>
      <w:r w:rsidR="00B40300">
        <w:rPr>
          <w:rFonts w:ascii="Times New Roman" w:hAnsi="Times New Roman" w:cs="Times New Roman"/>
          <w:sz w:val="24"/>
        </w:rPr>
        <w:t xml:space="preserve"> </w:t>
      </w:r>
      <w:r w:rsidRPr="00060009">
        <w:rPr>
          <w:rFonts w:ascii="Times New Roman" w:hAnsi="Times New Roman" w:cs="Times New Roman"/>
          <w:sz w:val="24"/>
        </w:rPr>
        <w:t>hanya</w:t>
      </w:r>
      <w:r w:rsidR="005E54A5">
        <w:rPr>
          <w:rFonts w:ascii="Times New Roman" w:hAnsi="Times New Roman" w:cs="Times New Roman"/>
          <w:sz w:val="24"/>
        </w:rPr>
        <w:t xml:space="preserve"> </w:t>
      </w:r>
      <w:r w:rsidRPr="00060009">
        <w:rPr>
          <w:rFonts w:ascii="Times New Roman" w:hAnsi="Times New Roman" w:cs="Times New Roman"/>
          <w:sz w:val="24"/>
        </w:rPr>
        <w:t>diuntungkan   dalam   penjualan   kredit   namun perusahaan juga dapat</w:t>
      </w:r>
      <w:r w:rsidR="009B35B9">
        <w:rPr>
          <w:rFonts w:ascii="Times New Roman" w:hAnsi="Times New Roman" w:cs="Times New Roman"/>
          <w:sz w:val="24"/>
        </w:rPr>
        <w:t xml:space="preserve"> </w:t>
      </w:r>
      <w:r w:rsidRPr="00060009">
        <w:rPr>
          <w:rFonts w:ascii="Times New Roman" w:hAnsi="Times New Roman" w:cs="Times New Roman"/>
          <w:sz w:val="24"/>
        </w:rPr>
        <w:t>mengalami berbagai masalah.</w:t>
      </w:r>
      <w:r w:rsidR="002E2566">
        <w:rPr>
          <w:rFonts w:ascii="Times New Roman" w:hAnsi="Times New Roman" w:cs="Times New Roman"/>
          <w:sz w:val="24"/>
        </w:rPr>
        <w:t xml:space="preserve"> </w:t>
      </w:r>
      <w:r w:rsidRPr="00060009">
        <w:rPr>
          <w:rFonts w:ascii="Times New Roman" w:hAnsi="Times New Roman" w:cs="Times New Roman"/>
          <w:sz w:val="24"/>
        </w:rPr>
        <w:t>Permasalahan-permasalahan yang</w:t>
      </w:r>
      <w:r w:rsidR="005E54A5">
        <w:rPr>
          <w:rFonts w:ascii="Times New Roman" w:hAnsi="Times New Roman" w:cs="Times New Roman"/>
          <w:sz w:val="24"/>
        </w:rPr>
        <w:t xml:space="preserve"> </w:t>
      </w:r>
      <w:r w:rsidRPr="00060009">
        <w:rPr>
          <w:rFonts w:ascii="Times New Roman" w:hAnsi="Times New Roman" w:cs="Times New Roman"/>
          <w:sz w:val="24"/>
        </w:rPr>
        <w:t>ditimbulkan</w:t>
      </w:r>
      <w:r w:rsidR="00B40300">
        <w:rPr>
          <w:rFonts w:ascii="Times New Roman" w:hAnsi="Times New Roman" w:cs="Times New Roman"/>
          <w:sz w:val="24"/>
        </w:rPr>
        <w:t xml:space="preserve"> </w:t>
      </w:r>
      <w:r w:rsidRPr="00060009">
        <w:rPr>
          <w:rFonts w:ascii="Times New Roman" w:hAnsi="Times New Roman" w:cs="Times New Roman"/>
          <w:sz w:val="24"/>
        </w:rPr>
        <w:t>akibat</w:t>
      </w:r>
      <w:r w:rsidR="00B40300">
        <w:rPr>
          <w:rFonts w:ascii="Times New Roman" w:hAnsi="Times New Roman" w:cs="Times New Roman"/>
          <w:sz w:val="24"/>
        </w:rPr>
        <w:t xml:space="preserve"> </w:t>
      </w:r>
      <w:r w:rsidRPr="00060009">
        <w:rPr>
          <w:rFonts w:ascii="Times New Roman" w:hAnsi="Times New Roman" w:cs="Times New Roman"/>
          <w:sz w:val="24"/>
        </w:rPr>
        <w:t>adanya</w:t>
      </w:r>
      <w:r w:rsidR="005E54A5">
        <w:rPr>
          <w:rFonts w:ascii="Times New Roman" w:hAnsi="Times New Roman" w:cs="Times New Roman"/>
          <w:sz w:val="24"/>
        </w:rPr>
        <w:t xml:space="preserve"> </w:t>
      </w:r>
      <w:r w:rsidRPr="00060009">
        <w:rPr>
          <w:rFonts w:ascii="Times New Roman" w:hAnsi="Times New Roman" w:cs="Times New Roman"/>
          <w:sz w:val="24"/>
        </w:rPr>
        <w:t>transaksi  piutang  adalah  keterlambatan  dalam pembayaran,</w:t>
      </w:r>
      <w:r w:rsidR="005E54A5">
        <w:rPr>
          <w:rFonts w:ascii="Times New Roman" w:hAnsi="Times New Roman" w:cs="Times New Roman"/>
          <w:sz w:val="24"/>
        </w:rPr>
        <w:t xml:space="preserve"> </w:t>
      </w:r>
      <w:r w:rsidRPr="00060009">
        <w:rPr>
          <w:rFonts w:ascii="Times New Roman" w:hAnsi="Times New Roman" w:cs="Times New Roman"/>
          <w:sz w:val="24"/>
        </w:rPr>
        <w:t>pembeli</w:t>
      </w:r>
      <w:r w:rsidR="005E54A5">
        <w:rPr>
          <w:rFonts w:ascii="Times New Roman" w:hAnsi="Times New Roman" w:cs="Times New Roman"/>
          <w:sz w:val="24"/>
        </w:rPr>
        <w:t xml:space="preserve"> </w:t>
      </w:r>
      <w:r w:rsidRPr="00060009">
        <w:rPr>
          <w:rFonts w:ascii="Times New Roman" w:hAnsi="Times New Roman" w:cs="Times New Roman"/>
          <w:sz w:val="24"/>
        </w:rPr>
        <w:t>yang</w:t>
      </w:r>
      <w:r w:rsidR="005E54A5">
        <w:rPr>
          <w:rFonts w:ascii="Times New Roman" w:hAnsi="Times New Roman" w:cs="Times New Roman"/>
          <w:sz w:val="24"/>
        </w:rPr>
        <w:t xml:space="preserve"> </w:t>
      </w:r>
      <w:r w:rsidRPr="00060009">
        <w:rPr>
          <w:rFonts w:ascii="Times New Roman" w:hAnsi="Times New Roman" w:cs="Times New Roman"/>
          <w:sz w:val="24"/>
        </w:rPr>
        <w:t xml:space="preserve">melakukan </w:t>
      </w:r>
      <w:r w:rsidRPr="005E54A5">
        <w:rPr>
          <w:rFonts w:ascii="Times New Roman" w:hAnsi="Times New Roman" w:cs="Times New Roman"/>
          <w:i/>
          <w:sz w:val="24"/>
        </w:rPr>
        <w:t>over</w:t>
      </w:r>
      <w:r w:rsidR="005E54A5">
        <w:rPr>
          <w:rFonts w:ascii="Times New Roman" w:hAnsi="Times New Roman" w:cs="Times New Roman"/>
          <w:sz w:val="24"/>
        </w:rPr>
        <w:t xml:space="preserve"> </w:t>
      </w:r>
      <w:r w:rsidRPr="00060009">
        <w:rPr>
          <w:rFonts w:ascii="Times New Roman" w:hAnsi="Times New Roman" w:cs="Times New Roman"/>
          <w:sz w:val="24"/>
        </w:rPr>
        <w:t>kredit,  hal</w:t>
      </w:r>
      <w:r w:rsidR="005E54A5">
        <w:rPr>
          <w:rFonts w:ascii="Times New Roman" w:hAnsi="Times New Roman" w:cs="Times New Roman"/>
          <w:sz w:val="24"/>
        </w:rPr>
        <w:t xml:space="preserve"> </w:t>
      </w:r>
      <w:r w:rsidRPr="00060009">
        <w:rPr>
          <w:rFonts w:ascii="Times New Roman" w:hAnsi="Times New Roman" w:cs="Times New Roman"/>
          <w:sz w:val="24"/>
        </w:rPr>
        <w:t>ini</w:t>
      </w:r>
      <w:r w:rsidR="005E54A5">
        <w:rPr>
          <w:rFonts w:ascii="Times New Roman" w:hAnsi="Times New Roman" w:cs="Times New Roman"/>
          <w:sz w:val="24"/>
        </w:rPr>
        <w:t xml:space="preserve"> </w:t>
      </w:r>
      <w:r w:rsidRPr="00060009">
        <w:rPr>
          <w:rFonts w:ascii="Times New Roman" w:hAnsi="Times New Roman" w:cs="Times New Roman"/>
          <w:sz w:val="24"/>
        </w:rPr>
        <w:t>disebabkan</w:t>
      </w:r>
      <w:r w:rsidR="005E54A5">
        <w:rPr>
          <w:rFonts w:ascii="Times New Roman" w:hAnsi="Times New Roman" w:cs="Times New Roman"/>
          <w:sz w:val="24"/>
        </w:rPr>
        <w:t xml:space="preserve"> </w:t>
      </w:r>
      <w:r w:rsidRPr="00060009">
        <w:rPr>
          <w:rFonts w:ascii="Times New Roman" w:hAnsi="Times New Roman" w:cs="Times New Roman"/>
          <w:sz w:val="24"/>
        </w:rPr>
        <w:t>karena masih lemahnya pengendalian internal maupun ekstern yang</w:t>
      </w:r>
      <w:r w:rsidR="005E54A5">
        <w:rPr>
          <w:rFonts w:ascii="Times New Roman" w:hAnsi="Times New Roman" w:cs="Times New Roman"/>
          <w:sz w:val="24"/>
        </w:rPr>
        <w:t xml:space="preserve"> </w:t>
      </w:r>
      <w:r w:rsidRPr="00060009">
        <w:rPr>
          <w:rFonts w:ascii="Times New Roman" w:hAnsi="Times New Roman" w:cs="Times New Roman"/>
          <w:sz w:val="24"/>
        </w:rPr>
        <w:t>dapat</w:t>
      </w:r>
      <w:r w:rsidR="005E54A5">
        <w:rPr>
          <w:rFonts w:ascii="Times New Roman" w:hAnsi="Times New Roman" w:cs="Times New Roman"/>
          <w:sz w:val="24"/>
        </w:rPr>
        <w:t xml:space="preserve"> </w:t>
      </w:r>
      <w:r w:rsidRPr="00060009">
        <w:rPr>
          <w:rFonts w:ascii="Times New Roman" w:hAnsi="Times New Roman" w:cs="Times New Roman"/>
          <w:sz w:val="24"/>
        </w:rPr>
        <w:t>mengakibatkan</w:t>
      </w:r>
      <w:r w:rsidR="005E54A5">
        <w:rPr>
          <w:rFonts w:ascii="Times New Roman" w:hAnsi="Times New Roman" w:cs="Times New Roman"/>
          <w:sz w:val="24"/>
        </w:rPr>
        <w:t xml:space="preserve"> </w:t>
      </w:r>
      <w:r w:rsidRPr="00060009">
        <w:rPr>
          <w:rFonts w:ascii="Times New Roman" w:hAnsi="Times New Roman" w:cs="Times New Roman"/>
          <w:sz w:val="24"/>
        </w:rPr>
        <w:t>pendapatan</w:t>
      </w:r>
      <w:r w:rsidR="00B40300">
        <w:rPr>
          <w:rFonts w:ascii="Times New Roman" w:hAnsi="Times New Roman" w:cs="Times New Roman"/>
          <w:sz w:val="24"/>
        </w:rPr>
        <w:t xml:space="preserve"> </w:t>
      </w:r>
      <w:r w:rsidRPr="00060009">
        <w:rPr>
          <w:rFonts w:ascii="Times New Roman" w:hAnsi="Times New Roman" w:cs="Times New Roman"/>
          <w:sz w:val="24"/>
        </w:rPr>
        <w:t>perusahaan menjadi</w:t>
      </w:r>
      <w:r w:rsidR="00B40300">
        <w:rPr>
          <w:rFonts w:ascii="Times New Roman" w:hAnsi="Times New Roman" w:cs="Times New Roman"/>
          <w:sz w:val="24"/>
        </w:rPr>
        <w:t xml:space="preserve"> </w:t>
      </w:r>
      <w:r w:rsidRPr="00060009">
        <w:rPr>
          <w:rFonts w:ascii="Times New Roman" w:hAnsi="Times New Roman" w:cs="Times New Roman"/>
          <w:sz w:val="24"/>
        </w:rPr>
        <w:t>tertunda</w:t>
      </w:r>
      <w:r w:rsidR="005E54A5">
        <w:rPr>
          <w:rFonts w:ascii="Times New Roman" w:hAnsi="Times New Roman" w:cs="Times New Roman"/>
          <w:sz w:val="24"/>
        </w:rPr>
        <w:t xml:space="preserve"> </w:t>
      </w:r>
      <w:r w:rsidRPr="00060009">
        <w:rPr>
          <w:rFonts w:ascii="Times New Roman" w:hAnsi="Times New Roman" w:cs="Times New Roman"/>
          <w:sz w:val="24"/>
        </w:rPr>
        <w:t>dan m</w:t>
      </w:r>
      <w:r w:rsidR="00DA755E">
        <w:rPr>
          <w:rFonts w:ascii="Times New Roman" w:hAnsi="Times New Roman" w:cs="Times New Roman"/>
          <w:sz w:val="24"/>
        </w:rPr>
        <w:t xml:space="preserve">engalami kerugian. </w:t>
      </w:r>
    </w:p>
    <w:p w:rsidR="002E2566" w:rsidRPr="002E2566" w:rsidRDefault="002E2566" w:rsidP="002E2566">
      <w:pPr>
        <w:spacing w:after="0" w:line="480" w:lineRule="auto"/>
        <w:ind w:firstLine="720"/>
        <w:jc w:val="both"/>
        <w:rPr>
          <w:rFonts w:ascii="Times New Roman" w:hAnsi="Times New Roman" w:cs="Times New Roman"/>
          <w:sz w:val="24"/>
        </w:rPr>
      </w:pPr>
      <w:r w:rsidRPr="002E2566">
        <w:rPr>
          <w:rFonts w:ascii="Times New Roman" w:hAnsi="Times New Roman" w:cs="Times New Roman"/>
          <w:sz w:val="24"/>
        </w:rPr>
        <w:t>Kredit Pemilikan Rumah (KPR) dianggap sebagai solusi ampuh mengatasi kebutuhan masyarakat akan hunian. Rumah seharga ratusan juta bisa diangsur selama beberapa waktu, sehingga mereka yang tidak bisa menyediakan dana tunai pun dapat memiliki rumah.</w:t>
      </w:r>
    </w:p>
    <w:p w:rsidR="002E2566" w:rsidRDefault="002E2566" w:rsidP="002E2566">
      <w:pPr>
        <w:spacing w:after="0" w:line="480" w:lineRule="auto"/>
        <w:ind w:firstLine="720"/>
        <w:jc w:val="both"/>
        <w:rPr>
          <w:rFonts w:ascii="Times New Roman" w:hAnsi="Times New Roman" w:cs="Times New Roman"/>
          <w:sz w:val="24"/>
        </w:rPr>
      </w:pPr>
      <w:r w:rsidRPr="002E2566">
        <w:rPr>
          <w:rFonts w:ascii="Times New Roman" w:hAnsi="Times New Roman" w:cs="Times New Roman"/>
          <w:sz w:val="24"/>
        </w:rPr>
        <w:t xml:space="preserve">Hanya saja, solusi ini rupanya tidak cukup menyentuh lapisan masyarakat yang tidak memiliki kemampuan finansial untuk melunasi uang muka KPR. Maklum, melalui Surat Edaran No 15/40/DKMP tanggal 24 September 2013, Bank Indonesia mewajibkan calon pembeli rumah membayar muka minimal 30%. </w:t>
      </w:r>
      <w:r w:rsidRPr="002E2566">
        <w:rPr>
          <w:rFonts w:ascii="Times New Roman" w:hAnsi="Times New Roman" w:cs="Times New Roman"/>
          <w:sz w:val="24"/>
        </w:rPr>
        <w:lastRenderedPageBreak/>
        <w:t>Rumah seharga 350 juta hanya bisa didapatkan bila membayar uang muka sebesar 105 juta rupiah. Pastinya banyak orang yang tidak mampu menyediakan dana sebesar itu, apalagi bagi pasangan muda yang baru saja meniti karier di dunia kerja.</w:t>
      </w:r>
    </w:p>
    <w:p w:rsidR="002E2566" w:rsidRPr="002E2566" w:rsidRDefault="002E2566" w:rsidP="002E2566">
      <w:pPr>
        <w:spacing w:after="0" w:line="480" w:lineRule="auto"/>
        <w:ind w:firstLine="720"/>
        <w:jc w:val="both"/>
        <w:rPr>
          <w:rFonts w:ascii="Times New Roman" w:hAnsi="Times New Roman" w:cs="Times New Roman"/>
          <w:sz w:val="24"/>
        </w:rPr>
      </w:pPr>
      <w:r w:rsidRPr="002E2566">
        <w:rPr>
          <w:rFonts w:ascii="Times New Roman" w:hAnsi="Times New Roman" w:cs="Times New Roman"/>
          <w:sz w:val="24"/>
        </w:rPr>
        <w:t>Sistem cicilan uang muka yang disebut kredit in-house ini memang jadi alternatif lain bagi lapisan masyarakat yang selalu urung mengambil KPR karena besaran uang mukanya. Kredit in-house memang tidak diinisiasi oleh bank, namun oleh developer. Developerlah yang menawarkan kemudahan ini kepada konsumen.</w:t>
      </w:r>
    </w:p>
    <w:p w:rsidR="002E2566" w:rsidRPr="002E2566" w:rsidRDefault="002E2566" w:rsidP="002E2566">
      <w:pPr>
        <w:spacing w:after="0" w:line="480" w:lineRule="auto"/>
        <w:ind w:firstLine="720"/>
        <w:jc w:val="both"/>
        <w:rPr>
          <w:rFonts w:ascii="Times New Roman" w:hAnsi="Times New Roman" w:cs="Times New Roman"/>
          <w:sz w:val="24"/>
        </w:rPr>
      </w:pPr>
      <w:r w:rsidRPr="002E2566">
        <w:rPr>
          <w:rFonts w:ascii="Times New Roman" w:hAnsi="Times New Roman" w:cs="Times New Roman"/>
          <w:sz w:val="24"/>
        </w:rPr>
        <w:t>Dengan begitu rantai prosedurnya lebih pendek. Konsumen cukup berhubungan dengan developer saja, tidak perlu harus melalui bank. Jadinya, konsumen tidak perlu merasa disulitkan dengan prosedur dan waktu pengurusan yang panjang.</w:t>
      </w:r>
    </w:p>
    <w:p w:rsidR="00CD2D39" w:rsidRDefault="00CD2D39" w:rsidP="00CD2D39">
      <w:pPr>
        <w:spacing w:after="0" w:line="480" w:lineRule="auto"/>
        <w:ind w:firstLine="720"/>
        <w:jc w:val="both"/>
        <w:rPr>
          <w:rFonts w:ascii="Times New Roman" w:hAnsi="Times New Roman" w:cs="Times New Roman"/>
          <w:sz w:val="24"/>
        </w:rPr>
      </w:pPr>
      <w:r w:rsidRPr="00CD2D39">
        <w:rPr>
          <w:rFonts w:ascii="Times New Roman" w:hAnsi="Times New Roman" w:cs="Times New Roman"/>
          <w:sz w:val="24"/>
        </w:rPr>
        <w:t xml:space="preserve">Fenomena piutang </w:t>
      </w:r>
      <w:r w:rsidR="001151EA">
        <w:rPr>
          <w:rFonts w:ascii="Times New Roman" w:hAnsi="Times New Roman" w:cs="Times New Roman"/>
          <w:sz w:val="24"/>
        </w:rPr>
        <w:t xml:space="preserve">konsumen </w:t>
      </w:r>
      <w:r w:rsidRPr="00CD2D39">
        <w:rPr>
          <w:rFonts w:ascii="Times New Roman" w:hAnsi="Times New Roman" w:cs="Times New Roman"/>
          <w:sz w:val="24"/>
        </w:rPr>
        <w:t>tak tertagih pada perusahaan</w:t>
      </w:r>
      <w:r>
        <w:rPr>
          <w:rFonts w:ascii="Times New Roman" w:hAnsi="Times New Roman" w:cs="Times New Roman"/>
          <w:sz w:val="24"/>
        </w:rPr>
        <w:t xml:space="preserve"> yang bergerak dibidang properti sebagai berikut : </w:t>
      </w:r>
      <w:r w:rsidR="004D1309" w:rsidRPr="004D1309">
        <w:rPr>
          <w:rFonts w:ascii="Times New Roman" w:hAnsi="Times New Roman" w:cs="Times New Roman"/>
          <w:sz w:val="24"/>
        </w:rPr>
        <w:t>PT JAYA REAL PROPERTY Tbk</w:t>
      </w:r>
      <w:r w:rsidR="002E2566">
        <w:rPr>
          <w:rFonts w:ascii="Times New Roman" w:hAnsi="Times New Roman" w:cs="Times New Roman"/>
          <w:sz w:val="24"/>
        </w:rPr>
        <w:t xml:space="preserve"> </w:t>
      </w:r>
      <w:r w:rsidRPr="00CD2D39">
        <w:rPr>
          <w:rFonts w:ascii="Times New Roman" w:hAnsi="Times New Roman" w:cs="Times New Roman"/>
          <w:sz w:val="24"/>
        </w:rPr>
        <w:t>Berdasarkan laporan keuangan audit yang dikutip</w:t>
      </w:r>
      <w:r>
        <w:rPr>
          <w:rFonts w:ascii="Times New Roman" w:hAnsi="Times New Roman" w:cs="Times New Roman"/>
          <w:sz w:val="24"/>
        </w:rPr>
        <w:t xml:space="preserve"> </w:t>
      </w:r>
      <w:r w:rsidRPr="00CD2D39">
        <w:rPr>
          <w:rFonts w:ascii="Times New Roman" w:hAnsi="Times New Roman" w:cs="Times New Roman"/>
          <w:sz w:val="24"/>
        </w:rPr>
        <w:t>dari keterbukaan informasi Bursa Efek Indonesia, penurunan laba disebabkan atas</w:t>
      </w:r>
      <w:r>
        <w:rPr>
          <w:rFonts w:ascii="Times New Roman" w:hAnsi="Times New Roman" w:cs="Times New Roman"/>
          <w:sz w:val="24"/>
        </w:rPr>
        <w:t xml:space="preserve"> </w:t>
      </w:r>
      <w:r w:rsidRPr="00CD2D39">
        <w:rPr>
          <w:rFonts w:ascii="Times New Roman" w:hAnsi="Times New Roman" w:cs="Times New Roman"/>
          <w:sz w:val="24"/>
        </w:rPr>
        <w:t>peningkatan beban dari Rp</w:t>
      </w:r>
      <w:r>
        <w:rPr>
          <w:rFonts w:ascii="Times New Roman" w:hAnsi="Times New Roman" w:cs="Times New Roman"/>
          <w:sz w:val="24"/>
        </w:rPr>
        <w:t xml:space="preserve"> </w:t>
      </w:r>
      <w:r w:rsidRPr="00CD2D39">
        <w:rPr>
          <w:rFonts w:ascii="Times New Roman" w:hAnsi="Times New Roman" w:cs="Times New Roman"/>
          <w:sz w:val="24"/>
        </w:rPr>
        <w:t>15.217.537</w:t>
      </w:r>
      <w:r w:rsidR="000D4730">
        <w:rPr>
          <w:rFonts w:ascii="Times New Roman" w:hAnsi="Times New Roman" w:cs="Times New Roman"/>
          <w:sz w:val="24"/>
        </w:rPr>
        <w:t>,-</w:t>
      </w:r>
      <w:r w:rsidRPr="00CD2D39">
        <w:rPr>
          <w:rFonts w:ascii="Times New Roman" w:hAnsi="Times New Roman" w:cs="Times New Roman"/>
          <w:sz w:val="24"/>
        </w:rPr>
        <w:t xml:space="preserve"> pad</w:t>
      </w:r>
      <w:r>
        <w:rPr>
          <w:rFonts w:ascii="Times New Roman" w:hAnsi="Times New Roman" w:cs="Times New Roman"/>
          <w:sz w:val="24"/>
        </w:rPr>
        <w:t>a Desember 2011 menjadi Rp</w:t>
      </w:r>
      <w:r w:rsidRPr="00CD2D39">
        <w:t xml:space="preserve"> </w:t>
      </w:r>
      <w:r w:rsidRPr="00CD2D39">
        <w:rPr>
          <w:rFonts w:ascii="Times New Roman" w:hAnsi="Times New Roman" w:cs="Times New Roman"/>
          <w:sz w:val="24"/>
        </w:rPr>
        <w:t>17.553.103</w:t>
      </w:r>
      <w:r w:rsidR="000D4730">
        <w:rPr>
          <w:rFonts w:ascii="Times New Roman" w:hAnsi="Times New Roman" w:cs="Times New Roman"/>
          <w:sz w:val="24"/>
        </w:rPr>
        <w:t>,-</w:t>
      </w:r>
      <w:r>
        <w:rPr>
          <w:rFonts w:ascii="Times New Roman" w:hAnsi="Times New Roman" w:cs="Times New Roman"/>
          <w:sz w:val="24"/>
        </w:rPr>
        <w:t xml:space="preserve"> </w:t>
      </w:r>
      <w:r w:rsidRPr="00CD2D39">
        <w:rPr>
          <w:rFonts w:ascii="Times New Roman" w:hAnsi="Times New Roman" w:cs="Times New Roman"/>
          <w:sz w:val="24"/>
        </w:rPr>
        <w:t xml:space="preserve">pada </w:t>
      </w:r>
      <w:r>
        <w:rPr>
          <w:rFonts w:ascii="Times New Roman" w:hAnsi="Times New Roman" w:cs="Times New Roman"/>
          <w:sz w:val="24"/>
        </w:rPr>
        <w:t>Maret</w:t>
      </w:r>
      <w:r w:rsidRPr="00CD2D39">
        <w:rPr>
          <w:rFonts w:ascii="Times New Roman" w:hAnsi="Times New Roman" w:cs="Times New Roman"/>
          <w:sz w:val="24"/>
        </w:rPr>
        <w:t xml:space="preserve"> 2012.</w:t>
      </w:r>
      <w:r w:rsidR="00D6589F">
        <w:rPr>
          <w:rFonts w:ascii="Times New Roman" w:hAnsi="Times New Roman" w:cs="Times New Roman"/>
          <w:sz w:val="24"/>
        </w:rPr>
        <w:t xml:space="preserve"> </w:t>
      </w:r>
      <w:r w:rsidR="007B0F6F" w:rsidRPr="007B0F6F">
        <w:rPr>
          <w:rFonts w:ascii="Times New Roman" w:hAnsi="Times New Roman" w:cs="Times New Roman"/>
          <w:sz w:val="24"/>
        </w:rPr>
        <w:t xml:space="preserve">Dari pihak internal salah satu penyebab piutang tidak tertagih adalah managemen yang tidak memadai dalam menagih piutang tersebut serta kurang dalam menentukan kebijakan dalam piutang. Dari pihak eksternal yaitu disebakan karena </w:t>
      </w:r>
      <w:r w:rsidR="007B0F6F">
        <w:rPr>
          <w:rFonts w:ascii="Times New Roman" w:hAnsi="Times New Roman" w:cs="Times New Roman"/>
          <w:sz w:val="24"/>
        </w:rPr>
        <w:t>konsumen</w:t>
      </w:r>
      <w:r w:rsidR="007B0F6F" w:rsidRPr="007B0F6F">
        <w:rPr>
          <w:rFonts w:ascii="Times New Roman" w:hAnsi="Times New Roman" w:cs="Times New Roman"/>
          <w:sz w:val="24"/>
        </w:rPr>
        <w:t xml:space="preserve"> yang tidak taat dalam melakukan pembayaran hutang, langganan yang bangkrut, meninggal dunia atau factor lainnya. </w:t>
      </w:r>
      <w:r w:rsidR="00D6589F">
        <w:rPr>
          <w:rFonts w:ascii="Times New Roman" w:hAnsi="Times New Roman" w:cs="Times New Roman"/>
          <w:sz w:val="24"/>
        </w:rPr>
        <w:t>(</w:t>
      </w:r>
      <w:hyperlink r:id="rId8" w:history="1">
        <w:r w:rsidR="00D6589F" w:rsidRPr="00B469B2">
          <w:rPr>
            <w:rStyle w:val="Hyperlink"/>
            <w:rFonts w:ascii="Times New Roman" w:hAnsi="Times New Roman" w:cs="Times New Roman"/>
            <w:sz w:val="24"/>
          </w:rPr>
          <w:t>www.jayaproperty.com</w:t>
        </w:r>
      </w:hyperlink>
      <w:r w:rsidR="00D6589F">
        <w:rPr>
          <w:rFonts w:ascii="Times New Roman" w:hAnsi="Times New Roman" w:cs="Times New Roman"/>
          <w:sz w:val="24"/>
        </w:rPr>
        <w:t>)</w:t>
      </w:r>
    </w:p>
    <w:p w:rsidR="000D14E0" w:rsidRDefault="004D1309" w:rsidP="00DF68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lastRenderedPageBreak/>
        <w:t xml:space="preserve">Kasus yang sama </w:t>
      </w:r>
      <w:r w:rsidRPr="004D1309">
        <w:rPr>
          <w:rFonts w:ascii="Times New Roman" w:hAnsi="Times New Roman" w:cs="Times New Roman"/>
          <w:sz w:val="24"/>
        </w:rPr>
        <w:t>PT INDONESIA PRIMA PROPERTY Tbk</w:t>
      </w:r>
      <w:r>
        <w:rPr>
          <w:rFonts w:ascii="Times New Roman" w:hAnsi="Times New Roman" w:cs="Times New Roman"/>
          <w:sz w:val="24"/>
        </w:rPr>
        <w:t xml:space="preserve"> </w:t>
      </w:r>
      <w:r w:rsidRPr="004D1309">
        <w:rPr>
          <w:rFonts w:ascii="Times New Roman" w:hAnsi="Times New Roman" w:cs="Times New Roman"/>
          <w:sz w:val="24"/>
        </w:rPr>
        <w:t>penurunan laba bersih ini terutama dikontribusikan oleh</w:t>
      </w:r>
      <w:r>
        <w:rPr>
          <w:rFonts w:ascii="Times New Roman" w:hAnsi="Times New Roman" w:cs="Times New Roman"/>
          <w:sz w:val="24"/>
        </w:rPr>
        <w:t xml:space="preserve"> </w:t>
      </w:r>
      <w:r w:rsidRPr="004D1309">
        <w:rPr>
          <w:rFonts w:ascii="Times New Roman" w:hAnsi="Times New Roman" w:cs="Times New Roman"/>
          <w:sz w:val="24"/>
        </w:rPr>
        <w:t xml:space="preserve">meningkatkan penyisihan kerugian piutang. </w:t>
      </w:r>
      <w:r>
        <w:rPr>
          <w:rFonts w:ascii="Times New Roman" w:hAnsi="Times New Roman" w:cs="Times New Roman"/>
          <w:sz w:val="24"/>
        </w:rPr>
        <w:t>K</w:t>
      </w:r>
      <w:r w:rsidRPr="004D1309">
        <w:rPr>
          <w:rFonts w:ascii="Times New Roman" w:hAnsi="Times New Roman" w:cs="Times New Roman"/>
          <w:sz w:val="24"/>
        </w:rPr>
        <w:t>erugian piutang</w:t>
      </w:r>
      <w:r>
        <w:rPr>
          <w:rFonts w:ascii="Times New Roman" w:hAnsi="Times New Roman" w:cs="Times New Roman"/>
          <w:sz w:val="24"/>
        </w:rPr>
        <w:t xml:space="preserve"> </w:t>
      </w:r>
      <w:r w:rsidRPr="004D1309">
        <w:rPr>
          <w:rFonts w:ascii="Times New Roman" w:hAnsi="Times New Roman" w:cs="Times New Roman"/>
          <w:sz w:val="24"/>
        </w:rPr>
        <w:t>PT INDONESIA PRIMA PROPERTY Tbk</w:t>
      </w:r>
      <w:r>
        <w:rPr>
          <w:rFonts w:ascii="Times New Roman" w:hAnsi="Times New Roman" w:cs="Times New Roman"/>
          <w:sz w:val="24"/>
        </w:rPr>
        <w:t xml:space="preserve"> pada </w:t>
      </w:r>
      <w:r w:rsidR="000D4730">
        <w:rPr>
          <w:rFonts w:ascii="Times New Roman" w:hAnsi="Times New Roman" w:cs="Times New Roman"/>
          <w:sz w:val="24"/>
        </w:rPr>
        <w:t xml:space="preserve">bulan Desember 2013 memiliki jumlah piutang </w:t>
      </w:r>
      <w:r w:rsidR="00D6589F">
        <w:rPr>
          <w:rFonts w:ascii="Times New Roman" w:hAnsi="Times New Roman" w:cs="Times New Roman"/>
          <w:sz w:val="24"/>
        </w:rPr>
        <w:t xml:space="preserve">naik 7% dari </w:t>
      </w:r>
      <w:r w:rsidR="000D4730">
        <w:rPr>
          <w:rFonts w:ascii="Times New Roman" w:hAnsi="Times New Roman" w:cs="Times New Roman"/>
          <w:sz w:val="24"/>
        </w:rPr>
        <w:t xml:space="preserve">Rp </w:t>
      </w:r>
      <w:r w:rsidR="000D4730" w:rsidRPr="000D4730">
        <w:rPr>
          <w:rFonts w:ascii="Times New Roman" w:hAnsi="Times New Roman" w:cs="Times New Roman"/>
          <w:sz w:val="24"/>
        </w:rPr>
        <w:t>1</w:t>
      </w:r>
      <w:r w:rsidR="000D4730">
        <w:rPr>
          <w:rFonts w:ascii="Times New Roman" w:hAnsi="Times New Roman" w:cs="Times New Roman"/>
          <w:sz w:val="24"/>
        </w:rPr>
        <w:t>.</w:t>
      </w:r>
      <w:r w:rsidR="000D4730" w:rsidRPr="000D4730">
        <w:rPr>
          <w:rFonts w:ascii="Times New Roman" w:hAnsi="Times New Roman" w:cs="Times New Roman"/>
          <w:sz w:val="24"/>
        </w:rPr>
        <w:t>261</w:t>
      </w:r>
      <w:r w:rsidR="000D4730">
        <w:rPr>
          <w:rFonts w:ascii="Times New Roman" w:hAnsi="Times New Roman" w:cs="Times New Roman"/>
          <w:sz w:val="24"/>
        </w:rPr>
        <w:t>.</w:t>
      </w:r>
      <w:r w:rsidR="000D4730" w:rsidRPr="000D4730">
        <w:rPr>
          <w:rFonts w:ascii="Times New Roman" w:hAnsi="Times New Roman" w:cs="Times New Roman"/>
          <w:sz w:val="24"/>
        </w:rPr>
        <w:t>074</w:t>
      </w:r>
      <w:r w:rsidR="000D4730">
        <w:rPr>
          <w:rFonts w:ascii="Times New Roman" w:hAnsi="Times New Roman" w:cs="Times New Roman"/>
          <w:sz w:val="24"/>
        </w:rPr>
        <w:t>.</w:t>
      </w:r>
      <w:r w:rsidR="000D4730" w:rsidRPr="000D4730">
        <w:rPr>
          <w:rFonts w:ascii="Times New Roman" w:hAnsi="Times New Roman" w:cs="Times New Roman"/>
          <w:sz w:val="24"/>
        </w:rPr>
        <w:t>006</w:t>
      </w:r>
      <w:r w:rsidR="000D4730">
        <w:rPr>
          <w:rFonts w:ascii="Times New Roman" w:hAnsi="Times New Roman" w:cs="Times New Roman"/>
          <w:sz w:val="24"/>
        </w:rPr>
        <w:t xml:space="preserve">,- </w:t>
      </w:r>
      <w:r w:rsidR="00D6589F">
        <w:rPr>
          <w:rFonts w:ascii="Times New Roman" w:hAnsi="Times New Roman" w:cs="Times New Roman"/>
          <w:sz w:val="24"/>
        </w:rPr>
        <w:t xml:space="preserve">dan  </w:t>
      </w:r>
      <w:r w:rsidR="000D4730">
        <w:rPr>
          <w:rFonts w:ascii="Times New Roman" w:hAnsi="Times New Roman" w:cs="Times New Roman"/>
          <w:sz w:val="24"/>
        </w:rPr>
        <w:t xml:space="preserve">pada bulan Maret 2014 piutang yang dimiliki </w:t>
      </w:r>
      <w:r w:rsidR="000D4730" w:rsidRPr="004D1309">
        <w:rPr>
          <w:rFonts w:ascii="Times New Roman" w:hAnsi="Times New Roman" w:cs="Times New Roman"/>
          <w:sz w:val="24"/>
        </w:rPr>
        <w:t>PT INDONESIA PRIMA PROPERTY Tbk</w:t>
      </w:r>
      <w:r w:rsidR="000D4730">
        <w:rPr>
          <w:rFonts w:ascii="Times New Roman" w:hAnsi="Times New Roman" w:cs="Times New Roman"/>
          <w:sz w:val="24"/>
        </w:rPr>
        <w:t xml:space="preserve"> menjadi Rp</w:t>
      </w:r>
      <w:r w:rsidR="000D4730" w:rsidRPr="000D4730">
        <w:rPr>
          <w:rFonts w:ascii="Times New Roman" w:hAnsi="Times New Roman" w:cs="Times New Roman"/>
          <w:sz w:val="24"/>
        </w:rPr>
        <w:t xml:space="preserve"> </w:t>
      </w:r>
      <w:r w:rsidR="000D4730">
        <w:rPr>
          <w:rFonts w:ascii="Times New Roman" w:hAnsi="Times New Roman" w:cs="Times New Roman"/>
          <w:sz w:val="24"/>
        </w:rPr>
        <w:t>1.350.</w:t>
      </w:r>
      <w:r w:rsidR="000D4730" w:rsidRPr="000D4730">
        <w:rPr>
          <w:rFonts w:ascii="Times New Roman" w:hAnsi="Times New Roman" w:cs="Times New Roman"/>
          <w:sz w:val="24"/>
        </w:rPr>
        <w:t>179</w:t>
      </w:r>
      <w:r w:rsidR="000D4730">
        <w:rPr>
          <w:rFonts w:ascii="Times New Roman" w:hAnsi="Times New Roman" w:cs="Times New Roman"/>
          <w:sz w:val="24"/>
        </w:rPr>
        <w:t>.</w:t>
      </w:r>
      <w:r w:rsidR="000D4730" w:rsidRPr="000D4730">
        <w:rPr>
          <w:rFonts w:ascii="Times New Roman" w:hAnsi="Times New Roman" w:cs="Times New Roman"/>
          <w:sz w:val="24"/>
        </w:rPr>
        <w:t>830</w:t>
      </w:r>
      <w:r w:rsidR="000D4730">
        <w:rPr>
          <w:rFonts w:ascii="Times New Roman" w:hAnsi="Times New Roman" w:cs="Times New Roman"/>
          <w:sz w:val="24"/>
        </w:rPr>
        <w:t xml:space="preserve">,-. </w:t>
      </w:r>
      <w:r w:rsidR="00D6589F" w:rsidRPr="00D6589F">
        <w:rPr>
          <w:rFonts w:ascii="Times New Roman" w:hAnsi="Times New Roman" w:cs="Times New Roman"/>
          <w:sz w:val="24"/>
        </w:rPr>
        <w:t>Penurunan nilai yang diakui merupakan selisih antara jumlah tercatat dari piutang usaha dan nilai kini dari</w:t>
      </w:r>
      <w:r w:rsidR="00D6589F">
        <w:rPr>
          <w:rFonts w:ascii="Times New Roman" w:hAnsi="Times New Roman" w:cs="Times New Roman"/>
          <w:sz w:val="24"/>
        </w:rPr>
        <w:t xml:space="preserve"> </w:t>
      </w:r>
      <w:r w:rsidR="00D6589F" w:rsidRPr="00D6589F">
        <w:rPr>
          <w:rFonts w:ascii="Times New Roman" w:hAnsi="Times New Roman" w:cs="Times New Roman"/>
          <w:sz w:val="24"/>
        </w:rPr>
        <w:t>hasil likuidasi yang diharapkan. Grup tidak memiliki jaminan atas piutang tersebut. Dalam menentukan</w:t>
      </w:r>
      <w:r w:rsidR="00D6589F">
        <w:rPr>
          <w:rFonts w:ascii="Times New Roman" w:hAnsi="Times New Roman" w:cs="Times New Roman"/>
          <w:sz w:val="24"/>
        </w:rPr>
        <w:t xml:space="preserve"> </w:t>
      </w:r>
      <w:r w:rsidR="00D6589F" w:rsidRPr="00D6589F">
        <w:rPr>
          <w:rFonts w:ascii="Times New Roman" w:hAnsi="Times New Roman" w:cs="Times New Roman"/>
          <w:sz w:val="24"/>
        </w:rPr>
        <w:t>cadangan kerugian penurunan nilai, Grup mempertimbangkan perubahan dalam kualitas kredit piutang</w:t>
      </w:r>
      <w:r w:rsidR="00D6589F">
        <w:rPr>
          <w:rFonts w:ascii="Times New Roman" w:hAnsi="Times New Roman" w:cs="Times New Roman"/>
          <w:sz w:val="24"/>
        </w:rPr>
        <w:t xml:space="preserve"> </w:t>
      </w:r>
      <w:r w:rsidR="00D6589F" w:rsidRPr="00D6589F">
        <w:rPr>
          <w:rFonts w:ascii="Times New Roman" w:hAnsi="Times New Roman" w:cs="Times New Roman"/>
          <w:sz w:val="24"/>
        </w:rPr>
        <w:t>usaha dari pertama kali kredit tersebut diberikan sampai dengan akhir periode pelaporan. Berdasarkan</w:t>
      </w:r>
      <w:r w:rsidR="00D6589F">
        <w:rPr>
          <w:rFonts w:ascii="Times New Roman" w:hAnsi="Times New Roman" w:cs="Times New Roman"/>
          <w:sz w:val="24"/>
        </w:rPr>
        <w:t xml:space="preserve"> </w:t>
      </w:r>
      <w:r w:rsidR="00D6589F" w:rsidRPr="00D6589F">
        <w:rPr>
          <w:rFonts w:ascii="Times New Roman" w:hAnsi="Times New Roman" w:cs="Times New Roman"/>
          <w:sz w:val="24"/>
        </w:rPr>
        <w:t>penelaahan ini, manajemen berkeyakinan bahwa penyisihan piutang ragu-ragu atas piutang adalah cukup</w:t>
      </w:r>
      <w:r w:rsidR="00D6589F">
        <w:rPr>
          <w:rFonts w:ascii="Times New Roman" w:hAnsi="Times New Roman" w:cs="Times New Roman"/>
          <w:sz w:val="24"/>
        </w:rPr>
        <w:t xml:space="preserve"> </w:t>
      </w:r>
      <w:r w:rsidR="00D6589F" w:rsidRPr="00D6589F">
        <w:rPr>
          <w:rFonts w:ascii="Times New Roman" w:hAnsi="Times New Roman" w:cs="Times New Roman"/>
          <w:sz w:val="24"/>
        </w:rPr>
        <w:t>karena tidak terdapat perubahan signifikan terhadap kualitas kredit dan jumlah tersebut masih dapat ditagih.</w:t>
      </w:r>
      <w:r w:rsidR="00D6589F">
        <w:rPr>
          <w:rFonts w:ascii="Times New Roman" w:hAnsi="Times New Roman" w:cs="Times New Roman"/>
          <w:sz w:val="24"/>
        </w:rPr>
        <w:t xml:space="preserve"> </w:t>
      </w:r>
      <w:r w:rsidR="007B0F6F" w:rsidRPr="007B0F6F">
        <w:rPr>
          <w:rFonts w:ascii="Times New Roman" w:hAnsi="Times New Roman" w:cs="Times New Roman"/>
          <w:sz w:val="24"/>
        </w:rPr>
        <w:t>Agar ruang lingkup tidak meluas maka perlu membatasi pada hal yang berhubungan dengan putang yang disajikan di neraca, bagaimana prosedur dan pengawasan piutang serta menganalisis perputaran piutang dari tahun ketahun dalam kurun waktu tertentu</w:t>
      </w:r>
      <w:r w:rsidR="007B0F6F">
        <w:rPr>
          <w:rFonts w:ascii="Times New Roman" w:hAnsi="Times New Roman" w:cs="Times New Roman"/>
          <w:sz w:val="24"/>
        </w:rPr>
        <w:t>.</w:t>
      </w:r>
      <w:r w:rsidR="007B0F6F" w:rsidRPr="007B0F6F">
        <w:rPr>
          <w:rFonts w:ascii="Times New Roman" w:hAnsi="Times New Roman" w:cs="Times New Roman"/>
          <w:sz w:val="24"/>
        </w:rPr>
        <w:t xml:space="preserve"> </w:t>
      </w:r>
      <w:r w:rsidR="003351DE">
        <w:rPr>
          <w:rFonts w:ascii="Times New Roman" w:hAnsi="Times New Roman" w:cs="Times New Roman"/>
          <w:sz w:val="24"/>
        </w:rPr>
        <w:t>(</w:t>
      </w:r>
      <w:hyperlink r:id="rId9" w:history="1">
        <w:r w:rsidR="00D6589F" w:rsidRPr="00B469B2">
          <w:rPr>
            <w:rStyle w:val="Hyperlink"/>
            <w:rFonts w:ascii="Times New Roman" w:hAnsi="Times New Roman" w:cs="Times New Roman"/>
            <w:sz w:val="24"/>
          </w:rPr>
          <w:t>www.ipp.co.id</w:t>
        </w:r>
      </w:hyperlink>
      <w:r w:rsidR="003351DE">
        <w:rPr>
          <w:rFonts w:ascii="Times New Roman" w:hAnsi="Times New Roman" w:cs="Times New Roman"/>
          <w:sz w:val="24"/>
        </w:rPr>
        <w:t>)</w:t>
      </w:r>
    </w:p>
    <w:p w:rsidR="007A5AD3" w:rsidRPr="00F76308" w:rsidRDefault="007A5AD3" w:rsidP="002E736D">
      <w:pPr>
        <w:spacing w:after="0" w:line="480" w:lineRule="auto"/>
        <w:ind w:firstLine="720"/>
        <w:jc w:val="both"/>
        <w:rPr>
          <w:rFonts w:ascii="Times New Roman" w:hAnsi="Times New Roman" w:cs="Times New Roman"/>
          <w:sz w:val="24"/>
        </w:rPr>
      </w:pPr>
      <w:r w:rsidRPr="00F76308">
        <w:rPr>
          <w:rFonts w:ascii="Times New Roman" w:hAnsi="Times New Roman" w:cs="Times New Roman"/>
          <w:sz w:val="24"/>
        </w:rPr>
        <w:t>Faktor</w:t>
      </w:r>
      <w:r w:rsidR="00B27E6A">
        <w:rPr>
          <w:rFonts w:ascii="Times New Roman" w:hAnsi="Times New Roman" w:cs="Times New Roman"/>
          <w:sz w:val="24"/>
        </w:rPr>
        <w:t xml:space="preserve"> </w:t>
      </w:r>
      <w:r w:rsidRPr="00F76308">
        <w:rPr>
          <w:rFonts w:ascii="Times New Roman" w:hAnsi="Times New Roman" w:cs="Times New Roman"/>
          <w:sz w:val="24"/>
        </w:rPr>
        <w:t>umum</w:t>
      </w:r>
      <w:r w:rsidR="00B27E6A">
        <w:rPr>
          <w:rFonts w:ascii="Times New Roman" w:hAnsi="Times New Roman" w:cs="Times New Roman"/>
          <w:sz w:val="24"/>
        </w:rPr>
        <w:t xml:space="preserve"> </w:t>
      </w:r>
      <w:r w:rsidRPr="00F76308">
        <w:rPr>
          <w:rFonts w:ascii="Times New Roman" w:hAnsi="Times New Roman" w:cs="Times New Roman"/>
          <w:sz w:val="24"/>
        </w:rPr>
        <w:t>yang</w:t>
      </w:r>
      <w:r w:rsidR="00B27E6A">
        <w:rPr>
          <w:rFonts w:ascii="Times New Roman" w:hAnsi="Times New Roman" w:cs="Times New Roman"/>
          <w:sz w:val="24"/>
        </w:rPr>
        <w:t xml:space="preserve"> </w:t>
      </w:r>
      <w:r w:rsidRPr="00F76308">
        <w:rPr>
          <w:rFonts w:ascii="Times New Roman" w:hAnsi="Times New Roman" w:cs="Times New Roman"/>
          <w:sz w:val="24"/>
        </w:rPr>
        <w:t>paling</w:t>
      </w:r>
      <w:r w:rsidR="00B27E6A">
        <w:rPr>
          <w:rFonts w:ascii="Times New Roman" w:hAnsi="Times New Roman" w:cs="Times New Roman"/>
          <w:sz w:val="24"/>
        </w:rPr>
        <w:t xml:space="preserve"> </w:t>
      </w:r>
      <w:r w:rsidRPr="00F76308">
        <w:rPr>
          <w:rFonts w:ascii="Times New Roman" w:hAnsi="Times New Roman" w:cs="Times New Roman"/>
          <w:sz w:val="24"/>
        </w:rPr>
        <w:t>penting</w:t>
      </w:r>
      <w:r w:rsidR="00B27E6A">
        <w:rPr>
          <w:rFonts w:ascii="Times New Roman" w:hAnsi="Times New Roman" w:cs="Times New Roman"/>
          <w:sz w:val="24"/>
        </w:rPr>
        <w:t xml:space="preserve"> </w:t>
      </w:r>
      <w:r w:rsidRPr="00F76308">
        <w:rPr>
          <w:rFonts w:ascii="Times New Roman" w:hAnsi="Times New Roman" w:cs="Times New Roman"/>
          <w:sz w:val="24"/>
        </w:rPr>
        <w:t>menentukan</w:t>
      </w:r>
      <w:r w:rsidR="00B27E6A">
        <w:rPr>
          <w:rFonts w:ascii="Times New Roman" w:hAnsi="Times New Roman" w:cs="Times New Roman"/>
          <w:sz w:val="24"/>
        </w:rPr>
        <w:t xml:space="preserve"> </w:t>
      </w:r>
      <w:r w:rsidRPr="00F76308">
        <w:rPr>
          <w:rFonts w:ascii="Times New Roman" w:hAnsi="Times New Roman" w:cs="Times New Roman"/>
          <w:sz w:val="24"/>
        </w:rPr>
        <w:t>kelangsungan</w:t>
      </w:r>
      <w:r w:rsidR="00B27E6A">
        <w:rPr>
          <w:rFonts w:ascii="Times New Roman" w:hAnsi="Times New Roman" w:cs="Times New Roman"/>
          <w:sz w:val="24"/>
        </w:rPr>
        <w:t xml:space="preserve"> </w:t>
      </w:r>
      <w:r w:rsidRPr="00F76308">
        <w:rPr>
          <w:rFonts w:ascii="Times New Roman" w:hAnsi="Times New Roman" w:cs="Times New Roman"/>
          <w:sz w:val="24"/>
        </w:rPr>
        <w:t>hidup</w:t>
      </w:r>
      <w:r w:rsidR="00B27E6A">
        <w:rPr>
          <w:rFonts w:ascii="Times New Roman" w:hAnsi="Times New Roman" w:cs="Times New Roman"/>
          <w:sz w:val="24"/>
        </w:rPr>
        <w:t xml:space="preserve"> </w:t>
      </w:r>
      <w:r w:rsidRPr="00F76308">
        <w:rPr>
          <w:rFonts w:ascii="Times New Roman" w:hAnsi="Times New Roman" w:cs="Times New Roman"/>
          <w:sz w:val="24"/>
        </w:rPr>
        <w:t>suatu perusahaan</w:t>
      </w:r>
      <w:r w:rsidR="000B6D6C">
        <w:rPr>
          <w:rFonts w:ascii="Times New Roman" w:hAnsi="Times New Roman" w:cs="Times New Roman"/>
          <w:sz w:val="24"/>
        </w:rPr>
        <w:t xml:space="preserve"> </w:t>
      </w:r>
      <w:r w:rsidRPr="00F76308">
        <w:rPr>
          <w:rFonts w:ascii="Times New Roman" w:hAnsi="Times New Roman" w:cs="Times New Roman"/>
          <w:sz w:val="24"/>
        </w:rPr>
        <w:t>adalah</w:t>
      </w:r>
      <w:r w:rsidR="00B27E6A">
        <w:rPr>
          <w:rFonts w:ascii="Times New Roman" w:hAnsi="Times New Roman" w:cs="Times New Roman"/>
          <w:sz w:val="24"/>
        </w:rPr>
        <w:t xml:space="preserve"> </w:t>
      </w:r>
      <w:r w:rsidRPr="00F76308">
        <w:rPr>
          <w:rFonts w:ascii="Times New Roman" w:hAnsi="Times New Roman" w:cs="Times New Roman"/>
          <w:sz w:val="24"/>
        </w:rPr>
        <w:t>penjualan,</w:t>
      </w:r>
      <w:r w:rsidR="00B27E6A">
        <w:rPr>
          <w:rFonts w:ascii="Times New Roman" w:hAnsi="Times New Roman" w:cs="Times New Roman"/>
          <w:sz w:val="24"/>
        </w:rPr>
        <w:t xml:space="preserve"> </w:t>
      </w:r>
      <w:r w:rsidRPr="00F76308">
        <w:rPr>
          <w:rFonts w:ascii="Times New Roman" w:hAnsi="Times New Roman" w:cs="Times New Roman"/>
          <w:sz w:val="24"/>
        </w:rPr>
        <w:t>tanpa</w:t>
      </w:r>
      <w:r w:rsidR="00B27E6A">
        <w:rPr>
          <w:rFonts w:ascii="Times New Roman" w:hAnsi="Times New Roman" w:cs="Times New Roman"/>
          <w:sz w:val="24"/>
        </w:rPr>
        <w:t xml:space="preserve"> </w:t>
      </w:r>
      <w:r w:rsidRPr="00F76308">
        <w:rPr>
          <w:rFonts w:ascii="Times New Roman" w:hAnsi="Times New Roman" w:cs="Times New Roman"/>
          <w:sz w:val="24"/>
        </w:rPr>
        <w:t>adanya</w:t>
      </w:r>
      <w:r w:rsidR="00B27E6A">
        <w:rPr>
          <w:rFonts w:ascii="Times New Roman" w:hAnsi="Times New Roman" w:cs="Times New Roman"/>
          <w:sz w:val="24"/>
        </w:rPr>
        <w:t xml:space="preserve"> </w:t>
      </w:r>
      <w:r w:rsidRPr="00F76308">
        <w:rPr>
          <w:rFonts w:ascii="Times New Roman" w:hAnsi="Times New Roman" w:cs="Times New Roman"/>
          <w:sz w:val="24"/>
        </w:rPr>
        <w:t>penjualan</w:t>
      </w:r>
      <w:r w:rsidR="00B27E6A">
        <w:rPr>
          <w:rFonts w:ascii="Times New Roman" w:hAnsi="Times New Roman" w:cs="Times New Roman"/>
          <w:sz w:val="24"/>
        </w:rPr>
        <w:t xml:space="preserve"> </w:t>
      </w:r>
      <w:r w:rsidRPr="00F76308">
        <w:rPr>
          <w:rFonts w:ascii="Times New Roman" w:hAnsi="Times New Roman" w:cs="Times New Roman"/>
          <w:sz w:val="24"/>
        </w:rPr>
        <w:t>yang</w:t>
      </w:r>
      <w:r w:rsidR="00B27E6A">
        <w:rPr>
          <w:rFonts w:ascii="Times New Roman" w:hAnsi="Times New Roman" w:cs="Times New Roman"/>
          <w:sz w:val="24"/>
        </w:rPr>
        <w:t xml:space="preserve"> </w:t>
      </w:r>
      <w:r w:rsidRPr="00F76308">
        <w:rPr>
          <w:rFonts w:ascii="Times New Roman" w:hAnsi="Times New Roman" w:cs="Times New Roman"/>
          <w:sz w:val="24"/>
        </w:rPr>
        <w:t>cukup</w:t>
      </w:r>
      <w:r w:rsidR="00B27E6A">
        <w:rPr>
          <w:rFonts w:ascii="Times New Roman" w:hAnsi="Times New Roman" w:cs="Times New Roman"/>
          <w:sz w:val="24"/>
        </w:rPr>
        <w:t xml:space="preserve"> </w:t>
      </w:r>
      <w:r w:rsidRPr="00F76308">
        <w:rPr>
          <w:rFonts w:ascii="Times New Roman" w:hAnsi="Times New Roman" w:cs="Times New Roman"/>
          <w:sz w:val="24"/>
        </w:rPr>
        <w:t>maka</w:t>
      </w:r>
      <w:r w:rsidR="00B27E6A">
        <w:rPr>
          <w:rFonts w:ascii="Times New Roman" w:hAnsi="Times New Roman" w:cs="Times New Roman"/>
          <w:sz w:val="24"/>
        </w:rPr>
        <w:t xml:space="preserve"> </w:t>
      </w:r>
      <w:r w:rsidRPr="00F76308">
        <w:rPr>
          <w:rFonts w:ascii="Times New Roman" w:hAnsi="Times New Roman" w:cs="Times New Roman"/>
          <w:sz w:val="24"/>
        </w:rPr>
        <w:t>perusahaan tersebut</w:t>
      </w:r>
      <w:r w:rsidR="00B27E6A">
        <w:rPr>
          <w:rFonts w:ascii="Times New Roman" w:hAnsi="Times New Roman" w:cs="Times New Roman"/>
          <w:sz w:val="24"/>
        </w:rPr>
        <w:t xml:space="preserve"> </w:t>
      </w:r>
      <w:r w:rsidRPr="00F76308">
        <w:rPr>
          <w:rFonts w:ascii="Times New Roman" w:hAnsi="Times New Roman" w:cs="Times New Roman"/>
          <w:sz w:val="24"/>
        </w:rPr>
        <w:t>tidak</w:t>
      </w:r>
      <w:r w:rsidR="00B27E6A">
        <w:rPr>
          <w:rFonts w:ascii="Times New Roman" w:hAnsi="Times New Roman" w:cs="Times New Roman"/>
          <w:sz w:val="24"/>
        </w:rPr>
        <w:t xml:space="preserve"> </w:t>
      </w:r>
      <w:r w:rsidRPr="00F76308">
        <w:rPr>
          <w:rFonts w:ascii="Times New Roman" w:hAnsi="Times New Roman" w:cs="Times New Roman"/>
          <w:sz w:val="24"/>
        </w:rPr>
        <w:t>akan  mencapai</w:t>
      </w:r>
      <w:r w:rsidR="00B27E6A">
        <w:rPr>
          <w:rFonts w:ascii="Times New Roman" w:hAnsi="Times New Roman" w:cs="Times New Roman"/>
          <w:sz w:val="24"/>
        </w:rPr>
        <w:t xml:space="preserve"> </w:t>
      </w:r>
      <w:r w:rsidRPr="00F76308">
        <w:rPr>
          <w:rFonts w:ascii="Times New Roman" w:hAnsi="Times New Roman" w:cs="Times New Roman"/>
          <w:sz w:val="24"/>
        </w:rPr>
        <w:t>tujuan</w:t>
      </w:r>
      <w:r w:rsidR="00B27E6A">
        <w:rPr>
          <w:rFonts w:ascii="Times New Roman" w:hAnsi="Times New Roman" w:cs="Times New Roman"/>
          <w:sz w:val="24"/>
        </w:rPr>
        <w:t xml:space="preserve"> </w:t>
      </w:r>
      <w:r w:rsidRPr="00F76308">
        <w:rPr>
          <w:rFonts w:ascii="Times New Roman" w:hAnsi="Times New Roman" w:cs="Times New Roman"/>
          <w:sz w:val="24"/>
        </w:rPr>
        <w:t>utamanya,  (Tolinggilo,  2010).</w:t>
      </w:r>
      <w:r w:rsidR="00B27E6A">
        <w:rPr>
          <w:rFonts w:ascii="Times New Roman" w:hAnsi="Times New Roman" w:cs="Times New Roman"/>
          <w:sz w:val="24"/>
        </w:rPr>
        <w:t xml:space="preserve"> </w:t>
      </w:r>
      <w:r w:rsidRPr="00F76308">
        <w:rPr>
          <w:rFonts w:ascii="Times New Roman" w:hAnsi="Times New Roman" w:cs="Times New Roman"/>
          <w:sz w:val="24"/>
        </w:rPr>
        <w:t>Penjualan</w:t>
      </w:r>
      <w:r w:rsidR="00B27E6A">
        <w:rPr>
          <w:rFonts w:ascii="Times New Roman" w:hAnsi="Times New Roman" w:cs="Times New Roman"/>
          <w:sz w:val="24"/>
        </w:rPr>
        <w:t xml:space="preserve"> </w:t>
      </w:r>
      <w:r w:rsidRPr="00F76308">
        <w:rPr>
          <w:rFonts w:ascii="Times New Roman" w:hAnsi="Times New Roman" w:cs="Times New Roman"/>
          <w:sz w:val="24"/>
        </w:rPr>
        <w:t>terdiri</w:t>
      </w:r>
      <w:r w:rsidR="00B27E6A">
        <w:rPr>
          <w:rFonts w:ascii="Times New Roman" w:hAnsi="Times New Roman" w:cs="Times New Roman"/>
          <w:sz w:val="24"/>
        </w:rPr>
        <w:t xml:space="preserve"> </w:t>
      </w:r>
      <w:r w:rsidRPr="00F76308">
        <w:rPr>
          <w:rFonts w:ascii="Times New Roman" w:hAnsi="Times New Roman" w:cs="Times New Roman"/>
          <w:sz w:val="24"/>
        </w:rPr>
        <w:t>dari penjualan tunai dan penjualan kredit. Penjualan tunai merupakan penjualan yang transaksinya</w:t>
      </w:r>
      <w:r w:rsidR="00B27E6A">
        <w:rPr>
          <w:rFonts w:ascii="Times New Roman" w:hAnsi="Times New Roman" w:cs="Times New Roman"/>
          <w:sz w:val="24"/>
        </w:rPr>
        <w:t xml:space="preserve"> </w:t>
      </w:r>
      <w:r w:rsidRPr="00F76308">
        <w:rPr>
          <w:rFonts w:ascii="Times New Roman" w:hAnsi="Times New Roman" w:cs="Times New Roman"/>
          <w:sz w:val="24"/>
        </w:rPr>
        <w:t>dilakukan</w:t>
      </w:r>
      <w:r w:rsidR="00B27E6A">
        <w:rPr>
          <w:rFonts w:ascii="Times New Roman" w:hAnsi="Times New Roman" w:cs="Times New Roman"/>
          <w:sz w:val="24"/>
        </w:rPr>
        <w:t xml:space="preserve"> </w:t>
      </w:r>
      <w:r w:rsidRPr="00F76308">
        <w:rPr>
          <w:rFonts w:ascii="Times New Roman" w:hAnsi="Times New Roman" w:cs="Times New Roman"/>
          <w:sz w:val="24"/>
        </w:rPr>
        <w:t>secara  tunai,</w:t>
      </w:r>
      <w:r w:rsidR="00B27E6A">
        <w:rPr>
          <w:rFonts w:ascii="Times New Roman" w:hAnsi="Times New Roman" w:cs="Times New Roman"/>
          <w:sz w:val="24"/>
        </w:rPr>
        <w:t xml:space="preserve"> </w:t>
      </w:r>
      <w:r w:rsidRPr="00F76308">
        <w:rPr>
          <w:rFonts w:ascii="Times New Roman" w:hAnsi="Times New Roman" w:cs="Times New Roman"/>
          <w:sz w:val="24"/>
        </w:rPr>
        <w:t>perusahan</w:t>
      </w:r>
      <w:r w:rsidR="00B27E6A">
        <w:rPr>
          <w:rFonts w:ascii="Times New Roman" w:hAnsi="Times New Roman" w:cs="Times New Roman"/>
          <w:sz w:val="24"/>
        </w:rPr>
        <w:t xml:space="preserve"> </w:t>
      </w:r>
      <w:r w:rsidRPr="00F76308">
        <w:rPr>
          <w:rFonts w:ascii="Times New Roman" w:hAnsi="Times New Roman" w:cs="Times New Roman"/>
          <w:sz w:val="24"/>
        </w:rPr>
        <w:t>lebih</w:t>
      </w:r>
      <w:r w:rsidR="00B27E6A">
        <w:rPr>
          <w:rFonts w:ascii="Times New Roman" w:hAnsi="Times New Roman" w:cs="Times New Roman"/>
          <w:sz w:val="24"/>
        </w:rPr>
        <w:t xml:space="preserve"> </w:t>
      </w:r>
      <w:r w:rsidRPr="00F76308">
        <w:rPr>
          <w:rFonts w:ascii="Times New Roman" w:hAnsi="Times New Roman" w:cs="Times New Roman"/>
          <w:sz w:val="24"/>
        </w:rPr>
        <w:lastRenderedPageBreak/>
        <w:t>dimudahkan</w:t>
      </w:r>
      <w:r w:rsidR="00B27E6A">
        <w:rPr>
          <w:rFonts w:ascii="Times New Roman" w:hAnsi="Times New Roman" w:cs="Times New Roman"/>
          <w:sz w:val="24"/>
        </w:rPr>
        <w:t xml:space="preserve"> </w:t>
      </w:r>
      <w:r w:rsidRPr="00F76308">
        <w:rPr>
          <w:rFonts w:ascii="Times New Roman" w:hAnsi="Times New Roman" w:cs="Times New Roman"/>
          <w:sz w:val="24"/>
        </w:rPr>
        <w:t>dalam</w:t>
      </w:r>
      <w:r w:rsidR="00B27E6A">
        <w:rPr>
          <w:rFonts w:ascii="Times New Roman" w:hAnsi="Times New Roman" w:cs="Times New Roman"/>
          <w:sz w:val="24"/>
        </w:rPr>
        <w:t xml:space="preserve"> </w:t>
      </w:r>
      <w:r w:rsidRPr="00F76308">
        <w:rPr>
          <w:rFonts w:ascii="Times New Roman" w:hAnsi="Times New Roman" w:cs="Times New Roman"/>
          <w:sz w:val="24"/>
        </w:rPr>
        <w:t>penjualan</w:t>
      </w:r>
      <w:r w:rsidR="00B27E6A">
        <w:rPr>
          <w:rFonts w:ascii="Times New Roman" w:hAnsi="Times New Roman" w:cs="Times New Roman"/>
          <w:sz w:val="24"/>
        </w:rPr>
        <w:t xml:space="preserve"> </w:t>
      </w:r>
      <w:r w:rsidRPr="00F76308">
        <w:rPr>
          <w:rFonts w:ascii="Times New Roman" w:hAnsi="Times New Roman" w:cs="Times New Roman"/>
          <w:sz w:val="24"/>
        </w:rPr>
        <w:t>tunai</w:t>
      </w:r>
      <w:r w:rsidR="00B27E6A">
        <w:rPr>
          <w:rFonts w:ascii="Times New Roman" w:hAnsi="Times New Roman" w:cs="Times New Roman"/>
          <w:sz w:val="24"/>
        </w:rPr>
        <w:t xml:space="preserve"> </w:t>
      </w:r>
      <w:r w:rsidRPr="00F76308">
        <w:rPr>
          <w:rFonts w:ascii="Times New Roman" w:hAnsi="Times New Roman" w:cs="Times New Roman"/>
          <w:sz w:val="24"/>
        </w:rPr>
        <w:t>ini</w:t>
      </w:r>
      <w:r w:rsidR="00B27E6A">
        <w:rPr>
          <w:rFonts w:ascii="Times New Roman" w:hAnsi="Times New Roman" w:cs="Times New Roman"/>
          <w:sz w:val="24"/>
        </w:rPr>
        <w:t xml:space="preserve"> </w:t>
      </w:r>
      <w:r w:rsidRPr="00F76308">
        <w:rPr>
          <w:rFonts w:ascii="Times New Roman" w:hAnsi="Times New Roman" w:cs="Times New Roman"/>
          <w:sz w:val="24"/>
        </w:rPr>
        <w:t>karena</w:t>
      </w:r>
      <w:r w:rsidR="00B27E6A">
        <w:rPr>
          <w:rFonts w:ascii="Times New Roman" w:hAnsi="Times New Roman" w:cs="Times New Roman"/>
          <w:sz w:val="24"/>
        </w:rPr>
        <w:t xml:space="preserve"> </w:t>
      </w:r>
      <w:r w:rsidRPr="00F76308">
        <w:rPr>
          <w:rFonts w:ascii="Times New Roman" w:hAnsi="Times New Roman" w:cs="Times New Roman"/>
          <w:sz w:val="24"/>
        </w:rPr>
        <w:t>perusahaan</w:t>
      </w:r>
      <w:r w:rsidR="00B27E6A">
        <w:rPr>
          <w:rFonts w:ascii="Times New Roman" w:hAnsi="Times New Roman" w:cs="Times New Roman"/>
          <w:sz w:val="24"/>
        </w:rPr>
        <w:t xml:space="preserve"> </w:t>
      </w:r>
      <w:r w:rsidRPr="00F76308">
        <w:rPr>
          <w:rFonts w:ascii="Times New Roman" w:hAnsi="Times New Roman" w:cs="Times New Roman"/>
          <w:sz w:val="24"/>
        </w:rPr>
        <w:t>akan</w:t>
      </w:r>
      <w:r w:rsidR="00B27E6A">
        <w:rPr>
          <w:rFonts w:ascii="Times New Roman" w:hAnsi="Times New Roman" w:cs="Times New Roman"/>
          <w:sz w:val="24"/>
        </w:rPr>
        <w:t xml:space="preserve"> </w:t>
      </w:r>
      <w:r w:rsidRPr="00F76308">
        <w:rPr>
          <w:rFonts w:ascii="Times New Roman" w:hAnsi="Times New Roman" w:cs="Times New Roman"/>
          <w:sz w:val="24"/>
        </w:rPr>
        <w:t>segera  menerima</w:t>
      </w:r>
      <w:r w:rsidR="00B27E6A">
        <w:rPr>
          <w:rFonts w:ascii="Times New Roman" w:hAnsi="Times New Roman" w:cs="Times New Roman"/>
          <w:sz w:val="24"/>
        </w:rPr>
        <w:t xml:space="preserve"> </w:t>
      </w:r>
      <w:r w:rsidRPr="00F76308">
        <w:rPr>
          <w:rFonts w:ascii="Times New Roman" w:hAnsi="Times New Roman" w:cs="Times New Roman"/>
          <w:sz w:val="24"/>
        </w:rPr>
        <w:t>kas.</w:t>
      </w:r>
      <w:r w:rsidR="00B27E6A">
        <w:rPr>
          <w:rFonts w:ascii="Times New Roman" w:hAnsi="Times New Roman" w:cs="Times New Roman"/>
          <w:sz w:val="24"/>
        </w:rPr>
        <w:t xml:space="preserve"> </w:t>
      </w:r>
      <w:r w:rsidRPr="00F76308">
        <w:rPr>
          <w:rFonts w:ascii="Times New Roman" w:hAnsi="Times New Roman" w:cs="Times New Roman"/>
          <w:sz w:val="24"/>
        </w:rPr>
        <w:t>Sedangkan</w:t>
      </w:r>
      <w:r w:rsidR="00B27E6A">
        <w:rPr>
          <w:rFonts w:ascii="Times New Roman" w:hAnsi="Times New Roman" w:cs="Times New Roman"/>
          <w:sz w:val="24"/>
        </w:rPr>
        <w:t xml:space="preserve"> </w:t>
      </w:r>
      <w:r w:rsidRPr="00F76308">
        <w:rPr>
          <w:rFonts w:ascii="Times New Roman" w:hAnsi="Times New Roman" w:cs="Times New Roman"/>
          <w:sz w:val="24"/>
        </w:rPr>
        <w:t>penjualan</w:t>
      </w:r>
      <w:r w:rsidR="00B27E6A">
        <w:rPr>
          <w:rFonts w:ascii="Times New Roman" w:hAnsi="Times New Roman" w:cs="Times New Roman"/>
          <w:sz w:val="24"/>
        </w:rPr>
        <w:t xml:space="preserve"> </w:t>
      </w:r>
      <w:r w:rsidRPr="00F76308">
        <w:rPr>
          <w:rFonts w:ascii="Times New Roman" w:hAnsi="Times New Roman" w:cs="Times New Roman"/>
          <w:sz w:val="24"/>
        </w:rPr>
        <w:t>kredit</w:t>
      </w:r>
      <w:r w:rsidR="00B27E6A">
        <w:rPr>
          <w:rFonts w:ascii="Times New Roman" w:hAnsi="Times New Roman" w:cs="Times New Roman"/>
          <w:sz w:val="24"/>
        </w:rPr>
        <w:t xml:space="preserve"> </w:t>
      </w:r>
      <w:r w:rsidRPr="00F76308">
        <w:rPr>
          <w:rFonts w:ascii="Times New Roman" w:hAnsi="Times New Roman" w:cs="Times New Roman"/>
          <w:sz w:val="24"/>
        </w:rPr>
        <w:t>lebih</w:t>
      </w:r>
      <w:r w:rsidR="00B27E6A">
        <w:rPr>
          <w:rFonts w:ascii="Times New Roman" w:hAnsi="Times New Roman" w:cs="Times New Roman"/>
          <w:sz w:val="24"/>
        </w:rPr>
        <w:t xml:space="preserve"> </w:t>
      </w:r>
      <w:r w:rsidRPr="00F76308">
        <w:rPr>
          <w:rFonts w:ascii="Times New Roman" w:hAnsi="Times New Roman" w:cs="Times New Roman"/>
          <w:sz w:val="24"/>
        </w:rPr>
        <w:t>banyak</w:t>
      </w:r>
      <w:r w:rsidR="00B27E6A">
        <w:rPr>
          <w:rFonts w:ascii="Times New Roman" w:hAnsi="Times New Roman" w:cs="Times New Roman"/>
          <w:sz w:val="24"/>
        </w:rPr>
        <w:t xml:space="preserve"> </w:t>
      </w:r>
      <w:r w:rsidRPr="00F76308">
        <w:rPr>
          <w:rFonts w:ascii="Times New Roman" w:hAnsi="Times New Roman" w:cs="Times New Roman"/>
          <w:sz w:val="24"/>
        </w:rPr>
        <w:t>dipilih</w:t>
      </w:r>
      <w:r w:rsidR="00B27E6A">
        <w:rPr>
          <w:rFonts w:ascii="Times New Roman" w:hAnsi="Times New Roman" w:cs="Times New Roman"/>
          <w:sz w:val="24"/>
        </w:rPr>
        <w:t xml:space="preserve"> </w:t>
      </w:r>
      <w:r w:rsidRPr="00F76308">
        <w:rPr>
          <w:rFonts w:ascii="Times New Roman" w:hAnsi="Times New Roman" w:cs="Times New Roman"/>
          <w:sz w:val="24"/>
        </w:rPr>
        <w:t>oleh</w:t>
      </w:r>
      <w:r w:rsidR="00B27E6A">
        <w:rPr>
          <w:rFonts w:ascii="Times New Roman" w:hAnsi="Times New Roman" w:cs="Times New Roman"/>
          <w:sz w:val="24"/>
        </w:rPr>
        <w:t xml:space="preserve"> </w:t>
      </w:r>
      <w:r w:rsidRPr="00F76308">
        <w:rPr>
          <w:rFonts w:ascii="Times New Roman" w:hAnsi="Times New Roman" w:cs="Times New Roman"/>
          <w:sz w:val="24"/>
        </w:rPr>
        <w:t>para</w:t>
      </w:r>
      <w:r w:rsidR="00B27E6A">
        <w:rPr>
          <w:rFonts w:ascii="Times New Roman" w:hAnsi="Times New Roman" w:cs="Times New Roman"/>
          <w:sz w:val="24"/>
        </w:rPr>
        <w:t xml:space="preserve"> </w:t>
      </w:r>
      <w:r w:rsidRPr="00F76308">
        <w:rPr>
          <w:rFonts w:ascii="Times New Roman" w:hAnsi="Times New Roman" w:cs="Times New Roman"/>
          <w:sz w:val="24"/>
        </w:rPr>
        <w:t>pembeli</w:t>
      </w:r>
      <w:r w:rsidR="00B27E6A">
        <w:rPr>
          <w:rFonts w:ascii="Times New Roman" w:hAnsi="Times New Roman" w:cs="Times New Roman"/>
          <w:sz w:val="24"/>
        </w:rPr>
        <w:t xml:space="preserve"> </w:t>
      </w:r>
      <w:r w:rsidRPr="00F76308">
        <w:rPr>
          <w:rFonts w:ascii="Times New Roman" w:hAnsi="Times New Roman" w:cs="Times New Roman"/>
          <w:sz w:val="24"/>
        </w:rPr>
        <w:t>karena  pembayaran</w:t>
      </w:r>
      <w:r w:rsidR="00B27E6A">
        <w:rPr>
          <w:rFonts w:ascii="Times New Roman" w:hAnsi="Times New Roman" w:cs="Times New Roman"/>
          <w:sz w:val="24"/>
        </w:rPr>
        <w:t xml:space="preserve"> </w:t>
      </w:r>
      <w:r w:rsidRPr="00F76308">
        <w:rPr>
          <w:rFonts w:ascii="Times New Roman" w:hAnsi="Times New Roman" w:cs="Times New Roman"/>
          <w:sz w:val="24"/>
        </w:rPr>
        <w:t>untuk</w:t>
      </w:r>
      <w:r w:rsidR="00B27E6A">
        <w:rPr>
          <w:rFonts w:ascii="Times New Roman" w:hAnsi="Times New Roman" w:cs="Times New Roman"/>
          <w:sz w:val="24"/>
        </w:rPr>
        <w:t xml:space="preserve"> </w:t>
      </w:r>
      <w:r w:rsidRPr="00F76308">
        <w:rPr>
          <w:rFonts w:ascii="Times New Roman" w:hAnsi="Times New Roman" w:cs="Times New Roman"/>
          <w:sz w:val="24"/>
        </w:rPr>
        <w:t>pembelian</w:t>
      </w:r>
      <w:r w:rsidR="00B27E6A">
        <w:rPr>
          <w:rFonts w:ascii="Times New Roman" w:hAnsi="Times New Roman" w:cs="Times New Roman"/>
          <w:sz w:val="24"/>
        </w:rPr>
        <w:t xml:space="preserve"> </w:t>
      </w:r>
      <w:r w:rsidR="000B6D6C">
        <w:rPr>
          <w:rFonts w:ascii="Times New Roman" w:hAnsi="Times New Roman" w:cs="Times New Roman"/>
          <w:sz w:val="24"/>
        </w:rPr>
        <w:t xml:space="preserve">suatu barang </w:t>
      </w:r>
      <w:r w:rsidRPr="00F76308">
        <w:rPr>
          <w:rFonts w:ascii="Times New Roman" w:hAnsi="Times New Roman" w:cs="Times New Roman"/>
          <w:sz w:val="24"/>
        </w:rPr>
        <w:t>dapat</w:t>
      </w:r>
      <w:r w:rsidR="00B27E6A">
        <w:rPr>
          <w:rFonts w:ascii="Times New Roman" w:hAnsi="Times New Roman" w:cs="Times New Roman"/>
          <w:sz w:val="24"/>
        </w:rPr>
        <w:t xml:space="preserve"> </w:t>
      </w:r>
      <w:r w:rsidRPr="00F76308">
        <w:rPr>
          <w:rFonts w:ascii="Times New Roman" w:hAnsi="Times New Roman" w:cs="Times New Roman"/>
          <w:sz w:val="24"/>
        </w:rPr>
        <w:t>ditunda,</w:t>
      </w:r>
      <w:r w:rsidR="00B27E6A">
        <w:rPr>
          <w:rFonts w:ascii="Times New Roman" w:hAnsi="Times New Roman" w:cs="Times New Roman"/>
          <w:sz w:val="24"/>
        </w:rPr>
        <w:t xml:space="preserve"> </w:t>
      </w:r>
      <w:r w:rsidRPr="00F76308">
        <w:rPr>
          <w:rFonts w:ascii="Times New Roman" w:hAnsi="Times New Roman" w:cs="Times New Roman"/>
          <w:sz w:val="24"/>
        </w:rPr>
        <w:t>selain</w:t>
      </w:r>
      <w:r w:rsidR="00B27E6A">
        <w:rPr>
          <w:rFonts w:ascii="Times New Roman" w:hAnsi="Times New Roman" w:cs="Times New Roman"/>
          <w:sz w:val="24"/>
        </w:rPr>
        <w:t xml:space="preserve"> </w:t>
      </w:r>
      <w:r w:rsidRPr="00F76308">
        <w:rPr>
          <w:rFonts w:ascii="Times New Roman" w:hAnsi="Times New Roman" w:cs="Times New Roman"/>
          <w:sz w:val="24"/>
        </w:rPr>
        <w:t>pembeli</w:t>
      </w:r>
      <w:r w:rsidR="00B27E6A">
        <w:rPr>
          <w:rFonts w:ascii="Times New Roman" w:hAnsi="Times New Roman" w:cs="Times New Roman"/>
          <w:sz w:val="24"/>
        </w:rPr>
        <w:t xml:space="preserve"> </w:t>
      </w:r>
      <w:r w:rsidRPr="00F76308">
        <w:rPr>
          <w:rFonts w:ascii="Times New Roman" w:hAnsi="Times New Roman" w:cs="Times New Roman"/>
          <w:sz w:val="24"/>
        </w:rPr>
        <w:t>perusahaan</w:t>
      </w:r>
      <w:r w:rsidR="00B27E6A">
        <w:rPr>
          <w:rFonts w:ascii="Times New Roman" w:hAnsi="Times New Roman" w:cs="Times New Roman"/>
          <w:sz w:val="24"/>
        </w:rPr>
        <w:t xml:space="preserve"> </w:t>
      </w:r>
      <w:r w:rsidRPr="00F76308">
        <w:rPr>
          <w:rFonts w:ascii="Times New Roman" w:hAnsi="Times New Roman" w:cs="Times New Roman"/>
          <w:sz w:val="24"/>
        </w:rPr>
        <w:t>juga</w:t>
      </w:r>
      <w:r w:rsidR="00B27E6A">
        <w:rPr>
          <w:rFonts w:ascii="Times New Roman" w:hAnsi="Times New Roman" w:cs="Times New Roman"/>
          <w:sz w:val="24"/>
        </w:rPr>
        <w:t xml:space="preserve"> </w:t>
      </w:r>
      <w:r w:rsidRPr="00F76308">
        <w:rPr>
          <w:rFonts w:ascii="Times New Roman" w:hAnsi="Times New Roman" w:cs="Times New Roman"/>
          <w:sz w:val="24"/>
        </w:rPr>
        <w:t>mendapat</w:t>
      </w:r>
      <w:r w:rsidR="00B27E6A">
        <w:rPr>
          <w:rFonts w:ascii="Times New Roman" w:hAnsi="Times New Roman" w:cs="Times New Roman"/>
          <w:sz w:val="24"/>
        </w:rPr>
        <w:t xml:space="preserve"> </w:t>
      </w:r>
      <w:r w:rsidRPr="00F76308">
        <w:rPr>
          <w:rFonts w:ascii="Times New Roman" w:hAnsi="Times New Roman" w:cs="Times New Roman"/>
          <w:sz w:val="24"/>
        </w:rPr>
        <w:t>keuntungan</w:t>
      </w:r>
      <w:r w:rsidR="00B27E6A">
        <w:rPr>
          <w:rFonts w:ascii="Times New Roman" w:hAnsi="Times New Roman" w:cs="Times New Roman"/>
          <w:sz w:val="24"/>
        </w:rPr>
        <w:t xml:space="preserve"> </w:t>
      </w:r>
      <w:r w:rsidRPr="00F76308">
        <w:rPr>
          <w:rFonts w:ascii="Times New Roman" w:hAnsi="Times New Roman" w:cs="Times New Roman"/>
          <w:sz w:val="24"/>
        </w:rPr>
        <w:t>dari</w:t>
      </w:r>
      <w:r w:rsidR="00B27E6A">
        <w:rPr>
          <w:rFonts w:ascii="Times New Roman" w:hAnsi="Times New Roman" w:cs="Times New Roman"/>
          <w:sz w:val="24"/>
        </w:rPr>
        <w:t xml:space="preserve"> </w:t>
      </w:r>
      <w:r w:rsidRPr="00F76308">
        <w:rPr>
          <w:rFonts w:ascii="Times New Roman" w:hAnsi="Times New Roman" w:cs="Times New Roman"/>
          <w:sz w:val="24"/>
        </w:rPr>
        <w:t>adanya</w:t>
      </w:r>
      <w:r w:rsidR="00B27E6A">
        <w:rPr>
          <w:rFonts w:ascii="Times New Roman" w:hAnsi="Times New Roman" w:cs="Times New Roman"/>
          <w:sz w:val="24"/>
        </w:rPr>
        <w:t xml:space="preserve"> </w:t>
      </w:r>
      <w:r w:rsidRPr="00F76308">
        <w:rPr>
          <w:rFonts w:ascii="Times New Roman" w:hAnsi="Times New Roman" w:cs="Times New Roman"/>
          <w:sz w:val="24"/>
        </w:rPr>
        <w:t>penjualan</w:t>
      </w:r>
      <w:r w:rsidR="00B27E6A">
        <w:rPr>
          <w:rFonts w:ascii="Times New Roman" w:hAnsi="Times New Roman" w:cs="Times New Roman"/>
          <w:sz w:val="24"/>
        </w:rPr>
        <w:t xml:space="preserve"> </w:t>
      </w:r>
      <w:r w:rsidRPr="00F76308">
        <w:rPr>
          <w:rFonts w:ascii="Times New Roman" w:hAnsi="Times New Roman" w:cs="Times New Roman"/>
          <w:sz w:val="24"/>
        </w:rPr>
        <w:t>kredit</w:t>
      </w:r>
      <w:r w:rsidR="00B27E6A">
        <w:rPr>
          <w:rFonts w:ascii="Times New Roman" w:hAnsi="Times New Roman" w:cs="Times New Roman"/>
          <w:sz w:val="24"/>
        </w:rPr>
        <w:t xml:space="preserve"> </w:t>
      </w:r>
      <w:r w:rsidRPr="00F76308">
        <w:rPr>
          <w:rFonts w:ascii="Times New Roman" w:hAnsi="Times New Roman" w:cs="Times New Roman"/>
          <w:sz w:val="24"/>
        </w:rPr>
        <w:t>ini</w:t>
      </w:r>
      <w:r w:rsidR="00B27E6A">
        <w:rPr>
          <w:rFonts w:ascii="Times New Roman" w:hAnsi="Times New Roman" w:cs="Times New Roman"/>
          <w:sz w:val="24"/>
        </w:rPr>
        <w:t xml:space="preserve"> </w:t>
      </w:r>
      <w:r w:rsidRPr="00F76308">
        <w:rPr>
          <w:rFonts w:ascii="Times New Roman" w:hAnsi="Times New Roman" w:cs="Times New Roman"/>
          <w:sz w:val="24"/>
        </w:rPr>
        <w:t>karena</w:t>
      </w:r>
      <w:r w:rsidR="00B27E6A">
        <w:rPr>
          <w:rFonts w:ascii="Times New Roman" w:hAnsi="Times New Roman" w:cs="Times New Roman"/>
          <w:sz w:val="24"/>
        </w:rPr>
        <w:t xml:space="preserve"> </w:t>
      </w:r>
      <w:r w:rsidRPr="00F76308">
        <w:rPr>
          <w:rFonts w:ascii="Times New Roman" w:hAnsi="Times New Roman" w:cs="Times New Roman"/>
          <w:sz w:val="24"/>
        </w:rPr>
        <w:t>perusahaan</w:t>
      </w:r>
      <w:r w:rsidR="00B27E6A">
        <w:rPr>
          <w:rFonts w:ascii="Times New Roman" w:hAnsi="Times New Roman" w:cs="Times New Roman"/>
          <w:sz w:val="24"/>
        </w:rPr>
        <w:t xml:space="preserve"> </w:t>
      </w:r>
      <w:r w:rsidRPr="00F76308">
        <w:rPr>
          <w:rFonts w:ascii="Times New Roman" w:hAnsi="Times New Roman" w:cs="Times New Roman"/>
          <w:sz w:val="24"/>
        </w:rPr>
        <w:t>akan</w:t>
      </w:r>
      <w:r w:rsidR="00B27E6A">
        <w:rPr>
          <w:rFonts w:ascii="Times New Roman" w:hAnsi="Times New Roman" w:cs="Times New Roman"/>
          <w:sz w:val="24"/>
        </w:rPr>
        <w:t xml:space="preserve"> </w:t>
      </w:r>
      <w:r w:rsidR="000B6D6C">
        <w:rPr>
          <w:rFonts w:ascii="Times New Roman" w:hAnsi="Times New Roman" w:cs="Times New Roman"/>
          <w:sz w:val="24"/>
        </w:rPr>
        <w:t>mendapatkan</w:t>
      </w:r>
      <w:r w:rsidRPr="00F76308">
        <w:rPr>
          <w:rFonts w:ascii="Times New Roman" w:hAnsi="Times New Roman" w:cs="Times New Roman"/>
          <w:sz w:val="24"/>
        </w:rPr>
        <w:t xml:space="preserve"> pendapatan</w:t>
      </w:r>
      <w:r w:rsidR="00B27E6A">
        <w:rPr>
          <w:rFonts w:ascii="Times New Roman" w:hAnsi="Times New Roman" w:cs="Times New Roman"/>
          <w:sz w:val="24"/>
        </w:rPr>
        <w:t xml:space="preserve"> </w:t>
      </w:r>
      <w:r w:rsidRPr="00F76308">
        <w:rPr>
          <w:rFonts w:ascii="Times New Roman" w:hAnsi="Times New Roman" w:cs="Times New Roman"/>
          <w:sz w:val="24"/>
        </w:rPr>
        <w:t>lebih</w:t>
      </w:r>
      <w:r w:rsidR="00B27E6A">
        <w:rPr>
          <w:rFonts w:ascii="Times New Roman" w:hAnsi="Times New Roman" w:cs="Times New Roman"/>
          <w:sz w:val="24"/>
        </w:rPr>
        <w:t xml:space="preserve"> </w:t>
      </w:r>
      <w:r w:rsidRPr="00F76308">
        <w:rPr>
          <w:rFonts w:ascii="Times New Roman" w:hAnsi="Times New Roman" w:cs="Times New Roman"/>
          <w:sz w:val="24"/>
        </w:rPr>
        <w:t>besar</w:t>
      </w:r>
      <w:r w:rsidR="00B27E6A">
        <w:rPr>
          <w:rFonts w:ascii="Times New Roman" w:hAnsi="Times New Roman" w:cs="Times New Roman"/>
          <w:sz w:val="24"/>
        </w:rPr>
        <w:t xml:space="preserve"> </w:t>
      </w:r>
      <w:r w:rsidRPr="00F76308">
        <w:rPr>
          <w:rFonts w:ascii="Times New Roman" w:hAnsi="Times New Roman" w:cs="Times New Roman"/>
          <w:sz w:val="24"/>
        </w:rPr>
        <w:t>dibandingkan</w:t>
      </w:r>
      <w:r w:rsidR="00B27E6A">
        <w:rPr>
          <w:rFonts w:ascii="Times New Roman" w:hAnsi="Times New Roman" w:cs="Times New Roman"/>
          <w:sz w:val="24"/>
        </w:rPr>
        <w:t xml:space="preserve"> </w:t>
      </w:r>
      <w:r w:rsidRPr="00F76308">
        <w:rPr>
          <w:rFonts w:ascii="Times New Roman" w:hAnsi="Times New Roman" w:cs="Times New Roman"/>
          <w:sz w:val="24"/>
        </w:rPr>
        <w:t>dengan</w:t>
      </w:r>
      <w:r w:rsidR="00B27E6A">
        <w:rPr>
          <w:rFonts w:ascii="Times New Roman" w:hAnsi="Times New Roman" w:cs="Times New Roman"/>
          <w:sz w:val="24"/>
        </w:rPr>
        <w:t xml:space="preserve"> </w:t>
      </w:r>
      <w:r w:rsidRPr="00F76308">
        <w:rPr>
          <w:rFonts w:ascii="Times New Roman" w:hAnsi="Times New Roman" w:cs="Times New Roman"/>
          <w:sz w:val="24"/>
        </w:rPr>
        <w:t>penjualan</w:t>
      </w:r>
      <w:r w:rsidR="00B27E6A">
        <w:rPr>
          <w:rFonts w:ascii="Times New Roman" w:hAnsi="Times New Roman" w:cs="Times New Roman"/>
          <w:sz w:val="24"/>
        </w:rPr>
        <w:t xml:space="preserve"> </w:t>
      </w:r>
      <w:r w:rsidRPr="00F76308">
        <w:rPr>
          <w:rFonts w:ascii="Times New Roman" w:hAnsi="Times New Roman" w:cs="Times New Roman"/>
          <w:sz w:val="24"/>
        </w:rPr>
        <w:t xml:space="preserve">secara tunai (Saputri, 2011). </w:t>
      </w:r>
    </w:p>
    <w:p w:rsidR="007A5AD3" w:rsidRPr="00F76308" w:rsidRDefault="007A5AD3" w:rsidP="002E736D">
      <w:pPr>
        <w:spacing w:after="0" w:line="480" w:lineRule="auto"/>
        <w:ind w:firstLine="720"/>
        <w:jc w:val="both"/>
        <w:rPr>
          <w:rFonts w:ascii="Times New Roman" w:hAnsi="Times New Roman" w:cs="Times New Roman"/>
          <w:sz w:val="24"/>
        </w:rPr>
      </w:pPr>
      <w:r w:rsidRPr="00F76308">
        <w:rPr>
          <w:rFonts w:ascii="Times New Roman" w:hAnsi="Times New Roman" w:cs="Times New Roman"/>
          <w:sz w:val="24"/>
        </w:rPr>
        <w:t>Meningkatkan</w:t>
      </w:r>
      <w:r w:rsidR="00661E2A">
        <w:rPr>
          <w:rFonts w:ascii="Times New Roman" w:hAnsi="Times New Roman" w:cs="Times New Roman"/>
          <w:sz w:val="24"/>
        </w:rPr>
        <w:t xml:space="preserve"> </w:t>
      </w:r>
      <w:r w:rsidRPr="00F76308">
        <w:rPr>
          <w:rFonts w:ascii="Times New Roman" w:hAnsi="Times New Roman" w:cs="Times New Roman"/>
          <w:sz w:val="24"/>
        </w:rPr>
        <w:t>volume</w:t>
      </w:r>
      <w:r w:rsidR="00661E2A">
        <w:rPr>
          <w:rFonts w:ascii="Times New Roman" w:hAnsi="Times New Roman" w:cs="Times New Roman"/>
          <w:sz w:val="24"/>
        </w:rPr>
        <w:t xml:space="preserve"> </w:t>
      </w:r>
      <w:r w:rsidRPr="00F76308">
        <w:rPr>
          <w:rFonts w:ascii="Times New Roman" w:hAnsi="Times New Roman" w:cs="Times New Roman"/>
          <w:sz w:val="24"/>
        </w:rPr>
        <w:t>penjualan</w:t>
      </w:r>
      <w:r w:rsidR="00661E2A">
        <w:rPr>
          <w:rFonts w:ascii="Times New Roman" w:hAnsi="Times New Roman" w:cs="Times New Roman"/>
          <w:sz w:val="24"/>
        </w:rPr>
        <w:t xml:space="preserve"> </w:t>
      </w:r>
      <w:r w:rsidRPr="00F76308">
        <w:rPr>
          <w:rFonts w:ascii="Times New Roman" w:hAnsi="Times New Roman" w:cs="Times New Roman"/>
          <w:sz w:val="24"/>
        </w:rPr>
        <w:t>secara</w:t>
      </w:r>
      <w:r w:rsidR="00661E2A">
        <w:rPr>
          <w:rFonts w:ascii="Times New Roman" w:hAnsi="Times New Roman" w:cs="Times New Roman"/>
          <w:sz w:val="24"/>
        </w:rPr>
        <w:t xml:space="preserve"> </w:t>
      </w:r>
      <w:r w:rsidRPr="00F76308">
        <w:rPr>
          <w:rFonts w:ascii="Times New Roman" w:hAnsi="Times New Roman" w:cs="Times New Roman"/>
          <w:sz w:val="24"/>
        </w:rPr>
        <w:t>kredit</w:t>
      </w:r>
      <w:r w:rsidR="00661E2A">
        <w:rPr>
          <w:rFonts w:ascii="Times New Roman" w:hAnsi="Times New Roman" w:cs="Times New Roman"/>
          <w:sz w:val="24"/>
        </w:rPr>
        <w:t xml:space="preserve"> </w:t>
      </w:r>
      <w:r w:rsidRPr="00F76308">
        <w:rPr>
          <w:rFonts w:ascii="Times New Roman" w:hAnsi="Times New Roman" w:cs="Times New Roman"/>
          <w:sz w:val="24"/>
        </w:rPr>
        <w:t>akan</w:t>
      </w:r>
      <w:r w:rsidR="00661E2A">
        <w:rPr>
          <w:rFonts w:ascii="Times New Roman" w:hAnsi="Times New Roman" w:cs="Times New Roman"/>
          <w:sz w:val="24"/>
        </w:rPr>
        <w:t xml:space="preserve"> </w:t>
      </w:r>
      <w:r w:rsidRPr="00F76308">
        <w:rPr>
          <w:rFonts w:ascii="Times New Roman" w:hAnsi="Times New Roman" w:cs="Times New Roman"/>
          <w:sz w:val="24"/>
        </w:rPr>
        <w:t>menyebabkan</w:t>
      </w:r>
      <w:r w:rsidR="00661E2A">
        <w:rPr>
          <w:rFonts w:ascii="Times New Roman" w:hAnsi="Times New Roman" w:cs="Times New Roman"/>
          <w:sz w:val="24"/>
        </w:rPr>
        <w:t xml:space="preserve"> </w:t>
      </w:r>
      <w:r w:rsidRPr="00F76308">
        <w:rPr>
          <w:rFonts w:ascii="Times New Roman" w:hAnsi="Times New Roman" w:cs="Times New Roman"/>
          <w:sz w:val="24"/>
        </w:rPr>
        <w:t>investasi</w:t>
      </w:r>
      <w:r w:rsidR="00661E2A">
        <w:rPr>
          <w:rFonts w:ascii="Times New Roman" w:hAnsi="Times New Roman" w:cs="Times New Roman"/>
          <w:sz w:val="24"/>
        </w:rPr>
        <w:t xml:space="preserve"> </w:t>
      </w:r>
      <w:r w:rsidRPr="00F76308">
        <w:rPr>
          <w:rFonts w:ascii="Times New Roman" w:hAnsi="Times New Roman" w:cs="Times New Roman"/>
          <w:sz w:val="24"/>
        </w:rPr>
        <w:t>dalam</w:t>
      </w:r>
      <w:r w:rsidR="00661E2A">
        <w:rPr>
          <w:rFonts w:ascii="Times New Roman" w:hAnsi="Times New Roman" w:cs="Times New Roman"/>
          <w:sz w:val="24"/>
        </w:rPr>
        <w:t xml:space="preserve"> </w:t>
      </w:r>
      <w:r w:rsidRPr="00F76308">
        <w:rPr>
          <w:rFonts w:ascii="Times New Roman" w:hAnsi="Times New Roman" w:cs="Times New Roman"/>
          <w:sz w:val="24"/>
        </w:rPr>
        <w:t>piutang</w:t>
      </w:r>
      <w:r w:rsidR="00661E2A">
        <w:rPr>
          <w:rFonts w:ascii="Times New Roman" w:hAnsi="Times New Roman" w:cs="Times New Roman"/>
          <w:sz w:val="24"/>
        </w:rPr>
        <w:t xml:space="preserve"> </w:t>
      </w:r>
      <w:r w:rsidRPr="00F76308">
        <w:rPr>
          <w:rFonts w:ascii="Times New Roman" w:hAnsi="Times New Roman" w:cs="Times New Roman"/>
          <w:sz w:val="24"/>
        </w:rPr>
        <w:t>meningkat.</w:t>
      </w:r>
      <w:r w:rsidR="00661E2A">
        <w:rPr>
          <w:rFonts w:ascii="Times New Roman" w:hAnsi="Times New Roman" w:cs="Times New Roman"/>
          <w:sz w:val="24"/>
        </w:rPr>
        <w:t xml:space="preserve"> </w:t>
      </w:r>
      <w:r w:rsidRPr="00F76308">
        <w:rPr>
          <w:rFonts w:ascii="Times New Roman" w:hAnsi="Times New Roman" w:cs="Times New Roman"/>
          <w:sz w:val="24"/>
        </w:rPr>
        <w:t>Peningkatan</w:t>
      </w:r>
      <w:r w:rsidR="00661E2A">
        <w:rPr>
          <w:rFonts w:ascii="Times New Roman" w:hAnsi="Times New Roman" w:cs="Times New Roman"/>
          <w:sz w:val="24"/>
        </w:rPr>
        <w:t xml:space="preserve"> investasi </w:t>
      </w:r>
      <w:r w:rsidRPr="00F76308">
        <w:rPr>
          <w:rFonts w:ascii="Times New Roman" w:hAnsi="Times New Roman" w:cs="Times New Roman"/>
          <w:sz w:val="24"/>
        </w:rPr>
        <w:t>dalam</w:t>
      </w:r>
      <w:r w:rsidR="00661E2A">
        <w:rPr>
          <w:rFonts w:ascii="Times New Roman" w:hAnsi="Times New Roman" w:cs="Times New Roman"/>
          <w:sz w:val="24"/>
        </w:rPr>
        <w:t xml:space="preserve"> </w:t>
      </w:r>
      <w:r w:rsidRPr="00F76308">
        <w:rPr>
          <w:rFonts w:ascii="Times New Roman" w:hAnsi="Times New Roman" w:cs="Times New Roman"/>
          <w:sz w:val="24"/>
        </w:rPr>
        <w:t>piutang</w:t>
      </w:r>
      <w:r w:rsidR="00661E2A">
        <w:rPr>
          <w:rFonts w:ascii="Times New Roman" w:hAnsi="Times New Roman" w:cs="Times New Roman"/>
          <w:sz w:val="24"/>
        </w:rPr>
        <w:t xml:space="preserve"> </w:t>
      </w:r>
      <w:r w:rsidRPr="00F76308">
        <w:rPr>
          <w:rFonts w:ascii="Times New Roman" w:hAnsi="Times New Roman" w:cs="Times New Roman"/>
          <w:sz w:val="24"/>
        </w:rPr>
        <w:t>menyebabkan</w:t>
      </w:r>
      <w:r w:rsidR="00661E2A">
        <w:rPr>
          <w:rFonts w:ascii="Times New Roman" w:hAnsi="Times New Roman" w:cs="Times New Roman"/>
          <w:sz w:val="24"/>
        </w:rPr>
        <w:t xml:space="preserve"> </w:t>
      </w:r>
      <w:r w:rsidRPr="00F76308">
        <w:rPr>
          <w:rFonts w:ascii="Times New Roman" w:hAnsi="Times New Roman" w:cs="Times New Roman"/>
          <w:sz w:val="24"/>
        </w:rPr>
        <w:t>modal</w:t>
      </w:r>
      <w:r w:rsidR="00661E2A">
        <w:rPr>
          <w:rFonts w:ascii="Times New Roman" w:hAnsi="Times New Roman" w:cs="Times New Roman"/>
          <w:sz w:val="24"/>
        </w:rPr>
        <w:t xml:space="preserve"> </w:t>
      </w:r>
      <w:r w:rsidRPr="00F76308">
        <w:rPr>
          <w:rFonts w:ascii="Times New Roman" w:hAnsi="Times New Roman" w:cs="Times New Roman"/>
          <w:sz w:val="24"/>
        </w:rPr>
        <w:t>kerja</w:t>
      </w:r>
      <w:r w:rsidR="00661E2A">
        <w:rPr>
          <w:rFonts w:ascii="Times New Roman" w:hAnsi="Times New Roman" w:cs="Times New Roman"/>
          <w:sz w:val="24"/>
        </w:rPr>
        <w:t xml:space="preserve"> </w:t>
      </w:r>
      <w:r w:rsidRPr="00F76308">
        <w:rPr>
          <w:rFonts w:ascii="Times New Roman" w:hAnsi="Times New Roman" w:cs="Times New Roman"/>
          <w:sz w:val="24"/>
        </w:rPr>
        <w:t>yang</w:t>
      </w:r>
      <w:r w:rsidR="00661E2A">
        <w:rPr>
          <w:rFonts w:ascii="Times New Roman" w:hAnsi="Times New Roman" w:cs="Times New Roman"/>
          <w:sz w:val="24"/>
        </w:rPr>
        <w:t xml:space="preserve"> </w:t>
      </w:r>
      <w:r w:rsidRPr="00F76308">
        <w:rPr>
          <w:rFonts w:ascii="Times New Roman" w:hAnsi="Times New Roman" w:cs="Times New Roman"/>
          <w:sz w:val="24"/>
        </w:rPr>
        <w:t>tertanam</w:t>
      </w:r>
      <w:r w:rsidR="00661E2A">
        <w:rPr>
          <w:rFonts w:ascii="Times New Roman" w:hAnsi="Times New Roman" w:cs="Times New Roman"/>
          <w:sz w:val="24"/>
        </w:rPr>
        <w:t xml:space="preserve"> </w:t>
      </w:r>
      <w:r w:rsidRPr="00F76308">
        <w:rPr>
          <w:rFonts w:ascii="Times New Roman" w:hAnsi="Times New Roman" w:cs="Times New Roman"/>
          <w:sz w:val="24"/>
        </w:rPr>
        <w:t>dalam</w:t>
      </w:r>
      <w:r w:rsidR="00661E2A">
        <w:rPr>
          <w:rFonts w:ascii="Times New Roman" w:hAnsi="Times New Roman" w:cs="Times New Roman"/>
          <w:sz w:val="24"/>
        </w:rPr>
        <w:t xml:space="preserve"> </w:t>
      </w:r>
      <w:r w:rsidRPr="00F76308">
        <w:rPr>
          <w:rFonts w:ascii="Times New Roman" w:hAnsi="Times New Roman" w:cs="Times New Roman"/>
          <w:sz w:val="24"/>
        </w:rPr>
        <w:t>piutang</w:t>
      </w:r>
      <w:r w:rsidR="00661E2A">
        <w:rPr>
          <w:rFonts w:ascii="Times New Roman" w:hAnsi="Times New Roman" w:cs="Times New Roman"/>
          <w:sz w:val="24"/>
        </w:rPr>
        <w:t xml:space="preserve"> </w:t>
      </w:r>
      <w:r w:rsidRPr="00F76308">
        <w:rPr>
          <w:rFonts w:ascii="Times New Roman" w:hAnsi="Times New Roman" w:cs="Times New Roman"/>
          <w:sz w:val="24"/>
        </w:rPr>
        <w:t>akan</w:t>
      </w:r>
      <w:r w:rsidR="00661E2A">
        <w:rPr>
          <w:rFonts w:ascii="Times New Roman" w:hAnsi="Times New Roman" w:cs="Times New Roman"/>
          <w:sz w:val="24"/>
        </w:rPr>
        <w:t xml:space="preserve"> </w:t>
      </w:r>
      <w:r w:rsidRPr="00F76308">
        <w:rPr>
          <w:rFonts w:ascii="Times New Roman" w:hAnsi="Times New Roman" w:cs="Times New Roman"/>
          <w:sz w:val="24"/>
        </w:rPr>
        <w:t>semakin</w:t>
      </w:r>
      <w:r w:rsidR="00661E2A">
        <w:rPr>
          <w:rFonts w:ascii="Times New Roman" w:hAnsi="Times New Roman" w:cs="Times New Roman"/>
          <w:sz w:val="24"/>
        </w:rPr>
        <w:t xml:space="preserve"> </w:t>
      </w:r>
      <w:r w:rsidRPr="00F76308">
        <w:rPr>
          <w:rFonts w:ascii="Times New Roman" w:hAnsi="Times New Roman" w:cs="Times New Roman"/>
          <w:sz w:val="24"/>
        </w:rPr>
        <w:t>besar.</w:t>
      </w:r>
      <w:r w:rsidR="00661E2A">
        <w:rPr>
          <w:rFonts w:ascii="Times New Roman" w:hAnsi="Times New Roman" w:cs="Times New Roman"/>
          <w:sz w:val="24"/>
        </w:rPr>
        <w:t xml:space="preserve"> </w:t>
      </w:r>
      <w:r w:rsidRPr="00F76308">
        <w:rPr>
          <w:rFonts w:ascii="Times New Roman" w:hAnsi="Times New Roman" w:cs="Times New Roman"/>
          <w:sz w:val="24"/>
        </w:rPr>
        <w:t>Perusahaan</w:t>
      </w:r>
      <w:r w:rsidR="00661E2A">
        <w:rPr>
          <w:rFonts w:ascii="Times New Roman" w:hAnsi="Times New Roman" w:cs="Times New Roman"/>
          <w:sz w:val="24"/>
        </w:rPr>
        <w:t xml:space="preserve"> </w:t>
      </w:r>
      <w:r w:rsidRPr="00F76308">
        <w:rPr>
          <w:rFonts w:ascii="Times New Roman" w:hAnsi="Times New Roman" w:cs="Times New Roman"/>
          <w:sz w:val="24"/>
        </w:rPr>
        <w:t>yang</w:t>
      </w:r>
      <w:r w:rsidR="00661E2A">
        <w:rPr>
          <w:rFonts w:ascii="Times New Roman" w:hAnsi="Times New Roman" w:cs="Times New Roman"/>
          <w:sz w:val="24"/>
        </w:rPr>
        <w:t xml:space="preserve"> </w:t>
      </w:r>
      <w:r w:rsidRPr="00F76308">
        <w:rPr>
          <w:rFonts w:ascii="Times New Roman" w:hAnsi="Times New Roman" w:cs="Times New Roman"/>
          <w:sz w:val="24"/>
        </w:rPr>
        <w:t>baik</w:t>
      </w:r>
      <w:r w:rsidR="00661E2A">
        <w:rPr>
          <w:rFonts w:ascii="Times New Roman" w:hAnsi="Times New Roman" w:cs="Times New Roman"/>
          <w:sz w:val="24"/>
        </w:rPr>
        <w:t xml:space="preserve"> </w:t>
      </w:r>
      <w:r w:rsidRPr="00F76308">
        <w:rPr>
          <w:rFonts w:ascii="Times New Roman" w:hAnsi="Times New Roman" w:cs="Times New Roman"/>
          <w:sz w:val="24"/>
        </w:rPr>
        <w:t>adalah</w:t>
      </w:r>
      <w:r w:rsidR="00661E2A">
        <w:rPr>
          <w:rFonts w:ascii="Times New Roman" w:hAnsi="Times New Roman" w:cs="Times New Roman"/>
          <w:sz w:val="24"/>
        </w:rPr>
        <w:t xml:space="preserve"> </w:t>
      </w:r>
      <w:r w:rsidRPr="00F76308">
        <w:rPr>
          <w:rFonts w:ascii="Times New Roman" w:hAnsi="Times New Roman" w:cs="Times New Roman"/>
          <w:sz w:val="24"/>
        </w:rPr>
        <w:t>perusahaan</w:t>
      </w:r>
      <w:r w:rsidR="00661E2A">
        <w:rPr>
          <w:rFonts w:ascii="Times New Roman" w:hAnsi="Times New Roman" w:cs="Times New Roman"/>
          <w:sz w:val="24"/>
        </w:rPr>
        <w:t xml:space="preserve"> </w:t>
      </w:r>
      <w:r w:rsidRPr="00F76308">
        <w:rPr>
          <w:rFonts w:ascii="Times New Roman" w:hAnsi="Times New Roman" w:cs="Times New Roman"/>
          <w:sz w:val="24"/>
        </w:rPr>
        <w:t>yang</w:t>
      </w:r>
      <w:r w:rsidR="00661E2A">
        <w:rPr>
          <w:rFonts w:ascii="Times New Roman" w:hAnsi="Times New Roman" w:cs="Times New Roman"/>
          <w:sz w:val="24"/>
        </w:rPr>
        <w:t xml:space="preserve"> </w:t>
      </w:r>
      <w:r w:rsidRPr="00F76308">
        <w:rPr>
          <w:rFonts w:ascii="Times New Roman" w:hAnsi="Times New Roman" w:cs="Times New Roman"/>
          <w:sz w:val="24"/>
        </w:rPr>
        <w:t>dapat</w:t>
      </w:r>
      <w:r w:rsidR="00661E2A">
        <w:rPr>
          <w:rFonts w:ascii="Times New Roman" w:hAnsi="Times New Roman" w:cs="Times New Roman"/>
          <w:sz w:val="24"/>
        </w:rPr>
        <w:t xml:space="preserve"> </w:t>
      </w:r>
      <w:r w:rsidRPr="00F76308">
        <w:rPr>
          <w:rFonts w:ascii="Times New Roman" w:hAnsi="Times New Roman" w:cs="Times New Roman"/>
          <w:sz w:val="24"/>
        </w:rPr>
        <w:t>mengendalikan</w:t>
      </w:r>
      <w:r w:rsidR="00661E2A">
        <w:rPr>
          <w:rFonts w:ascii="Times New Roman" w:hAnsi="Times New Roman" w:cs="Times New Roman"/>
          <w:sz w:val="24"/>
        </w:rPr>
        <w:t xml:space="preserve"> </w:t>
      </w:r>
      <w:r w:rsidRPr="00F76308">
        <w:rPr>
          <w:rFonts w:ascii="Times New Roman" w:hAnsi="Times New Roman" w:cs="Times New Roman"/>
          <w:sz w:val="24"/>
        </w:rPr>
        <w:t>seluruh</w:t>
      </w:r>
      <w:r w:rsidR="00661E2A">
        <w:rPr>
          <w:rFonts w:ascii="Times New Roman" w:hAnsi="Times New Roman" w:cs="Times New Roman"/>
          <w:sz w:val="24"/>
        </w:rPr>
        <w:t xml:space="preserve"> </w:t>
      </w:r>
      <w:r w:rsidRPr="00F76308">
        <w:rPr>
          <w:rFonts w:ascii="Times New Roman" w:hAnsi="Times New Roman" w:cs="Times New Roman"/>
          <w:sz w:val="24"/>
        </w:rPr>
        <w:t>kegiatan</w:t>
      </w:r>
      <w:r w:rsidR="00661E2A">
        <w:rPr>
          <w:rFonts w:ascii="Times New Roman" w:hAnsi="Times New Roman" w:cs="Times New Roman"/>
          <w:sz w:val="24"/>
        </w:rPr>
        <w:t xml:space="preserve"> </w:t>
      </w:r>
      <w:r w:rsidRPr="00F76308">
        <w:rPr>
          <w:rFonts w:ascii="Times New Roman" w:hAnsi="Times New Roman" w:cs="Times New Roman"/>
          <w:sz w:val="24"/>
        </w:rPr>
        <w:t>didalam</w:t>
      </w:r>
      <w:r w:rsidR="00661E2A">
        <w:rPr>
          <w:rFonts w:ascii="Times New Roman" w:hAnsi="Times New Roman" w:cs="Times New Roman"/>
          <w:sz w:val="24"/>
        </w:rPr>
        <w:t xml:space="preserve"> </w:t>
      </w:r>
      <w:r w:rsidRPr="00F76308">
        <w:rPr>
          <w:rFonts w:ascii="Times New Roman" w:hAnsi="Times New Roman" w:cs="Times New Roman"/>
          <w:sz w:val="24"/>
        </w:rPr>
        <w:t>perusahaan</w:t>
      </w:r>
      <w:r w:rsidR="00661E2A">
        <w:rPr>
          <w:rFonts w:ascii="Times New Roman" w:hAnsi="Times New Roman" w:cs="Times New Roman"/>
          <w:sz w:val="24"/>
        </w:rPr>
        <w:t xml:space="preserve"> </w:t>
      </w:r>
      <w:r w:rsidRPr="00F76308">
        <w:rPr>
          <w:rFonts w:ascii="Times New Roman" w:hAnsi="Times New Roman" w:cs="Times New Roman"/>
          <w:sz w:val="24"/>
        </w:rPr>
        <w:t>sehingga</w:t>
      </w:r>
      <w:r w:rsidR="00661E2A">
        <w:rPr>
          <w:rFonts w:ascii="Times New Roman" w:hAnsi="Times New Roman" w:cs="Times New Roman"/>
          <w:sz w:val="24"/>
        </w:rPr>
        <w:t xml:space="preserve"> </w:t>
      </w:r>
      <w:r w:rsidRPr="00F76308">
        <w:rPr>
          <w:rFonts w:ascii="Times New Roman" w:hAnsi="Times New Roman" w:cs="Times New Roman"/>
          <w:sz w:val="24"/>
        </w:rPr>
        <w:t>tujuan</w:t>
      </w:r>
      <w:r w:rsidR="00661E2A">
        <w:rPr>
          <w:rFonts w:ascii="Times New Roman" w:hAnsi="Times New Roman" w:cs="Times New Roman"/>
          <w:sz w:val="24"/>
        </w:rPr>
        <w:t xml:space="preserve"> </w:t>
      </w:r>
      <w:r w:rsidRPr="00F76308">
        <w:rPr>
          <w:rFonts w:ascii="Times New Roman" w:hAnsi="Times New Roman" w:cs="Times New Roman"/>
          <w:sz w:val="24"/>
        </w:rPr>
        <w:t>perusahaan</w:t>
      </w:r>
      <w:r w:rsidR="00661E2A">
        <w:rPr>
          <w:rFonts w:ascii="Times New Roman" w:hAnsi="Times New Roman" w:cs="Times New Roman"/>
          <w:sz w:val="24"/>
        </w:rPr>
        <w:t xml:space="preserve"> </w:t>
      </w:r>
      <w:r w:rsidRPr="00F76308">
        <w:rPr>
          <w:rFonts w:ascii="Times New Roman" w:hAnsi="Times New Roman" w:cs="Times New Roman"/>
          <w:sz w:val="24"/>
        </w:rPr>
        <w:t>dapat  dicapai</w:t>
      </w:r>
      <w:r w:rsidR="00661E2A">
        <w:rPr>
          <w:rFonts w:ascii="Times New Roman" w:hAnsi="Times New Roman" w:cs="Times New Roman"/>
          <w:sz w:val="24"/>
        </w:rPr>
        <w:t xml:space="preserve"> </w:t>
      </w:r>
      <w:r w:rsidRPr="00F76308">
        <w:rPr>
          <w:rFonts w:ascii="Times New Roman" w:hAnsi="Times New Roman" w:cs="Times New Roman"/>
          <w:sz w:val="24"/>
        </w:rPr>
        <w:t>sesuai</w:t>
      </w:r>
      <w:r w:rsidR="00661E2A">
        <w:rPr>
          <w:rFonts w:ascii="Times New Roman" w:hAnsi="Times New Roman" w:cs="Times New Roman"/>
          <w:sz w:val="24"/>
        </w:rPr>
        <w:t xml:space="preserve"> </w:t>
      </w:r>
      <w:r w:rsidRPr="00F76308">
        <w:rPr>
          <w:rFonts w:ascii="Times New Roman" w:hAnsi="Times New Roman" w:cs="Times New Roman"/>
          <w:sz w:val="24"/>
        </w:rPr>
        <w:t>dengan</w:t>
      </w:r>
      <w:r w:rsidR="00661E2A">
        <w:rPr>
          <w:rFonts w:ascii="Times New Roman" w:hAnsi="Times New Roman" w:cs="Times New Roman"/>
          <w:sz w:val="24"/>
        </w:rPr>
        <w:t xml:space="preserve"> </w:t>
      </w:r>
      <w:r w:rsidRPr="00F76308">
        <w:rPr>
          <w:rFonts w:ascii="Times New Roman" w:hAnsi="Times New Roman" w:cs="Times New Roman"/>
          <w:sz w:val="24"/>
        </w:rPr>
        <w:t>apa</w:t>
      </w:r>
      <w:r w:rsidR="00661E2A">
        <w:rPr>
          <w:rFonts w:ascii="Times New Roman" w:hAnsi="Times New Roman" w:cs="Times New Roman"/>
          <w:sz w:val="24"/>
        </w:rPr>
        <w:t xml:space="preserve"> </w:t>
      </w:r>
      <w:r w:rsidRPr="00F76308">
        <w:rPr>
          <w:rFonts w:ascii="Times New Roman" w:hAnsi="Times New Roman" w:cs="Times New Roman"/>
          <w:sz w:val="24"/>
        </w:rPr>
        <w:t>yang</w:t>
      </w:r>
      <w:r w:rsidR="00661E2A">
        <w:rPr>
          <w:rFonts w:ascii="Times New Roman" w:hAnsi="Times New Roman" w:cs="Times New Roman"/>
          <w:sz w:val="24"/>
        </w:rPr>
        <w:t xml:space="preserve"> </w:t>
      </w:r>
      <w:r w:rsidRPr="00F76308">
        <w:rPr>
          <w:rFonts w:ascii="Times New Roman" w:hAnsi="Times New Roman" w:cs="Times New Roman"/>
          <w:sz w:val="24"/>
        </w:rPr>
        <w:t>direncanakan.</w:t>
      </w:r>
      <w:r w:rsidR="00661E2A">
        <w:rPr>
          <w:rFonts w:ascii="Times New Roman" w:hAnsi="Times New Roman" w:cs="Times New Roman"/>
          <w:sz w:val="24"/>
        </w:rPr>
        <w:t xml:space="preserve"> P</w:t>
      </w:r>
      <w:r w:rsidRPr="00F76308">
        <w:rPr>
          <w:rFonts w:ascii="Times New Roman" w:hAnsi="Times New Roman" w:cs="Times New Roman"/>
          <w:sz w:val="24"/>
        </w:rPr>
        <w:t>iutang dagang</w:t>
      </w:r>
      <w:r w:rsidR="00661E2A">
        <w:rPr>
          <w:rFonts w:ascii="Times New Roman" w:hAnsi="Times New Roman" w:cs="Times New Roman"/>
          <w:sz w:val="24"/>
        </w:rPr>
        <w:t xml:space="preserve"> </w:t>
      </w:r>
      <w:r w:rsidRPr="00F76308">
        <w:rPr>
          <w:rFonts w:ascii="Times New Roman" w:hAnsi="Times New Roman" w:cs="Times New Roman"/>
          <w:sz w:val="24"/>
        </w:rPr>
        <w:t>sebagai</w:t>
      </w:r>
      <w:r w:rsidR="00661E2A">
        <w:rPr>
          <w:rFonts w:ascii="Times New Roman" w:hAnsi="Times New Roman" w:cs="Times New Roman"/>
          <w:sz w:val="24"/>
        </w:rPr>
        <w:t xml:space="preserve"> </w:t>
      </w:r>
      <w:r w:rsidRPr="00F76308">
        <w:rPr>
          <w:rFonts w:ascii="Times New Roman" w:hAnsi="Times New Roman" w:cs="Times New Roman"/>
          <w:sz w:val="24"/>
        </w:rPr>
        <w:t>salah</w:t>
      </w:r>
      <w:r w:rsidR="00661E2A">
        <w:rPr>
          <w:rFonts w:ascii="Times New Roman" w:hAnsi="Times New Roman" w:cs="Times New Roman"/>
          <w:sz w:val="24"/>
        </w:rPr>
        <w:t xml:space="preserve"> </w:t>
      </w:r>
      <w:r w:rsidRPr="00F76308">
        <w:rPr>
          <w:rFonts w:ascii="Times New Roman" w:hAnsi="Times New Roman" w:cs="Times New Roman"/>
          <w:sz w:val="24"/>
        </w:rPr>
        <w:t>satu</w:t>
      </w:r>
      <w:r w:rsidR="00661E2A">
        <w:rPr>
          <w:rFonts w:ascii="Times New Roman" w:hAnsi="Times New Roman" w:cs="Times New Roman"/>
          <w:sz w:val="24"/>
        </w:rPr>
        <w:t xml:space="preserve"> </w:t>
      </w:r>
      <w:r w:rsidRPr="00F76308">
        <w:rPr>
          <w:rFonts w:ascii="Times New Roman" w:hAnsi="Times New Roman" w:cs="Times New Roman"/>
          <w:sz w:val="24"/>
        </w:rPr>
        <w:t>aktiva</w:t>
      </w:r>
      <w:r w:rsidR="00661E2A">
        <w:rPr>
          <w:rFonts w:ascii="Times New Roman" w:hAnsi="Times New Roman" w:cs="Times New Roman"/>
          <w:sz w:val="24"/>
        </w:rPr>
        <w:t xml:space="preserve"> </w:t>
      </w:r>
      <w:r w:rsidRPr="00F76308">
        <w:rPr>
          <w:rFonts w:ascii="Times New Roman" w:hAnsi="Times New Roman" w:cs="Times New Roman"/>
          <w:sz w:val="24"/>
        </w:rPr>
        <w:t>lancar</w:t>
      </w:r>
      <w:r w:rsidR="00661E2A">
        <w:rPr>
          <w:rFonts w:ascii="Times New Roman" w:hAnsi="Times New Roman" w:cs="Times New Roman"/>
          <w:sz w:val="24"/>
        </w:rPr>
        <w:t xml:space="preserve"> </w:t>
      </w:r>
      <w:r w:rsidRPr="00F76308">
        <w:rPr>
          <w:rFonts w:ascii="Times New Roman" w:hAnsi="Times New Roman" w:cs="Times New Roman"/>
          <w:sz w:val="24"/>
        </w:rPr>
        <w:t>perusahaan,</w:t>
      </w:r>
      <w:r w:rsidR="00661E2A">
        <w:rPr>
          <w:rFonts w:ascii="Times New Roman" w:hAnsi="Times New Roman" w:cs="Times New Roman"/>
          <w:sz w:val="24"/>
        </w:rPr>
        <w:t xml:space="preserve"> </w:t>
      </w:r>
      <w:r w:rsidRPr="00F76308">
        <w:rPr>
          <w:rFonts w:ascii="Times New Roman" w:hAnsi="Times New Roman" w:cs="Times New Roman"/>
          <w:sz w:val="24"/>
        </w:rPr>
        <w:t>merupakan aktiva yang penting karena</w:t>
      </w:r>
      <w:r w:rsidR="00661E2A">
        <w:rPr>
          <w:rFonts w:ascii="Times New Roman" w:hAnsi="Times New Roman" w:cs="Times New Roman"/>
          <w:sz w:val="24"/>
        </w:rPr>
        <w:t xml:space="preserve"> </w:t>
      </w:r>
      <w:r w:rsidRPr="00F76308">
        <w:rPr>
          <w:rFonts w:ascii="Times New Roman" w:hAnsi="Times New Roman" w:cs="Times New Roman"/>
          <w:sz w:val="24"/>
        </w:rPr>
        <w:t>secara</w:t>
      </w:r>
      <w:r w:rsidR="00661E2A">
        <w:rPr>
          <w:rFonts w:ascii="Times New Roman" w:hAnsi="Times New Roman" w:cs="Times New Roman"/>
          <w:sz w:val="24"/>
        </w:rPr>
        <w:t xml:space="preserve"> </w:t>
      </w:r>
      <w:r w:rsidRPr="00F76308">
        <w:rPr>
          <w:rFonts w:ascii="Times New Roman" w:hAnsi="Times New Roman" w:cs="Times New Roman"/>
          <w:sz w:val="24"/>
        </w:rPr>
        <w:t>tidak</w:t>
      </w:r>
      <w:r w:rsidR="00661E2A">
        <w:rPr>
          <w:rFonts w:ascii="Times New Roman" w:hAnsi="Times New Roman" w:cs="Times New Roman"/>
          <w:sz w:val="24"/>
        </w:rPr>
        <w:t xml:space="preserve"> </w:t>
      </w:r>
      <w:r w:rsidRPr="00F76308">
        <w:rPr>
          <w:rFonts w:ascii="Times New Roman" w:hAnsi="Times New Roman" w:cs="Times New Roman"/>
          <w:sz w:val="24"/>
        </w:rPr>
        <w:t>langsung</w:t>
      </w:r>
      <w:r w:rsidR="00661E2A">
        <w:rPr>
          <w:rFonts w:ascii="Times New Roman" w:hAnsi="Times New Roman" w:cs="Times New Roman"/>
          <w:sz w:val="24"/>
        </w:rPr>
        <w:t xml:space="preserve"> </w:t>
      </w:r>
      <w:r w:rsidRPr="00F76308">
        <w:rPr>
          <w:rFonts w:ascii="Times New Roman" w:hAnsi="Times New Roman" w:cs="Times New Roman"/>
          <w:sz w:val="24"/>
        </w:rPr>
        <w:t>dapat</w:t>
      </w:r>
      <w:r w:rsidR="00661E2A">
        <w:rPr>
          <w:rFonts w:ascii="Times New Roman" w:hAnsi="Times New Roman" w:cs="Times New Roman"/>
          <w:sz w:val="24"/>
        </w:rPr>
        <w:t xml:space="preserve"> </w:t>
      </w:r>
      <w:r w:rsidRPr="00F76308">
        <w:rPr>
          <w:rFonts w:ascii="Times New Roman" w:hAnsi="Times New Roman" w:cs="Times New Roman"/>
          <w:sz w:val="24"/>
        </w:rPr>
        <w:t>menunjukan</w:t>
      </w:r>
      <w:r w:rsidR="00661E2A">
        <w:rPr>
          <w:rFonts w:ascii="Times New Roman" w:hAnsi="Times New Roman" w:cs="Times New Roman"/>
          <w:sz w:val="24"/>
        </w:rPr>
        <w:t xml:space="preserve"> </w:t>
      </w:r>
      <w:r w:rsidRPr="00F76308">
        <w:rPr>
          <w:rFonts w:ascii="Times New Roman" w:hAnsi="Times New Roman" w:cs="Times New Roman"/>
          <w:sz w:val="24"/>
        </w:rPr>
        <w:t>besarnya</w:t>
      </w:r>
      <w:r w:rsidR="00661E2A">
        <w:rPr>
          <w:rFonts w:ascii="Times New Roman" w:hAnsi="Times New Roman" w:cs="Times New Roman"/>
          <w:sz w:val="24"/>
        </w:rPr>
        <w:t xml:space="preserve"> </w:t>
      </w:r>
      <w:r w:rsidRPr="00F76308">
        <w:rPr>
          <w:rFonts w:ascii="Times New Roman" w:hAnsi="Times New Roman" w:cs="Times New Roman"/>
          <w:sz w:val="24"/>
        </w:rPr>
        <w:t>pendapatan</w:t>
      </w:r>
      <w:r w:rsidR="00661E2A">
        <w:rPr>
          <w:rFonts w:ascii="Times New Roman" w:hAnsi="Times New Roman" w:cs="Times New Roman"/>
          <w:sz w:val="24"/>
        </w:rPr>
        <w:t xml:space="preserve"> </w:t>
      </w:r>
      <w:r w:rsidRPr="00F76308">
        <w:rPr>
          <w:rFonts w:ascii="Times New Roman" w:hAnsi="Times New Roman" w:cs="Times New Roman"/>
          <w:sz w:val="24"/>
        </w:rPr>
        <w:t>yang</w:t>
      </w:r>
      <w:r w:rsidR="00661E2A">
        <w:rPr>
          <w:rFonts w:ascii="Times New Roman" w:hAnsi="Times New Roman" w:cs="Times New Roman"/>
          <w:sz w:val="24"/>
        </w:rPr>
        <w:t xml:space="preserve"> </w:t>
      </w:r>
      <w:r w:rsidRPr="00F76308">
        <w:rPr>
          <w:rFonts w:ascii="Times New Roman" w:hAnsi="Times New Roman" w:cs="Times New Roman"/>
          <w:sz w:val="24"/>
        </w:rPr>
        <w:t>diterima,</w:t>
      </w:r>
      <w:r w:rsidR="00661E2A">
        <w:rPr>
          <w:rFonts w:ascii="Times New Roman" w:hAnsi="Times New Roman" w:cs="Times New Roman"/>
          <w:sz w:val="24"/>
        </w:rPr>
        <w:t xml:space="preserve"> </w:t>
      </w:r>
      <w:r w:rsidRPr="00F76308">
        <w:rPr>
          <w:rFonts w:ascii="Times New Roman" w:hAnsi="Times New Roman" w:cs="Times New Roman"/>
          <w:sz w:val="24"/>
        </w:rPr>
        <w:t>pos</w:t>
      </w:r>
      <w:r w:rsidR="00661E2A">
        <w:rPr>
          <w:rFonts w:ascii="Times New Roman" w:hAnsi="Times New Roman" w:cs="Times New Roman"/>
          <w:sz w:val="24"/>
        </w:rPr>
        <w:t xml:space="preserve"> </w:t>
      </w:r>
      <w:r w:rsidRPr="00F76308">
        <w:rPr>
          <w:rFonts w:ascii="Times New Roman" w:hAnsi="Times New Roman" w:cs="Times New Roman"/>
          <w:sz w:val="24"/>
        </w:rPr>
        <w:t xml:space="preserve">piutang timbul karena penjualan kredit. </w:t>
      </w:r>
      <w:r w:rsidR="00B46DA7">
        <w:rPr>
          <w:rFonts w:ascii="Times New Roman" w:hAnsi="Times New Roman" w:cs="Times New Roman"/>
          <w:sz w:val="24"/>
        </w:rPr>
        <w:t>P</w:t>
      </w:r>
      <w:r w:rsidRPr="00F76308">
        <w:rPr>
          <w:rFonts w:ascii="Times New Roman" w:hAnsi="Times New Roman" w:cs="Times New Roman"/>
          <w:sz w:val="24"/>
        </w:rPr>
        <w:t>iutang dagang</w:t>
      </w:r>
      <w:r w:rsidR="00661E2A">
        <w:rPr>
          <w:rFonts w:ascii="Times New Roman" w:hAnsi="Times New Roman" w:cs="Times New Roman"/>
          <w:sz w:val="24"/>
        </w:rPr>
        <w:t xml:space="preserve"> </w:t>
      </w:r>
      <w:r w:rsidRPr="00F76308">
        <w:rPr>
          <w:rFonts w:ascii="Times New Roman" w:hAnsi="Times New Roman" w:cs="Times New Roman"/>
          <w:sz w:val="24"/>
        </w:rPr>
        <w:t>sebagai salah</w:t>
      </w:r>
      <w:r w:rsidR="00661E2A">
        <w:rPr>
          <w:rFonts w:ascii="Times New Roman" w:hAnsi="Times New Roman" w:cs="Times New Roman"/>
          <w:sz w:val="24"/>
        </w:rPr>
        <w:t xml:space="preserve"> </w:t>
      </w:r>
      <w:r w:rsidRPr="00F76308">
        <w:rPr>
          <w:rFonts w:ascii="Times New Roman" w:hAnsi="Times New Roman" w:cs="Times New Roman"/>
          <w:sz w:val="24"/>
        </w:rPr>
        <w:t>satu aktiva lancar</w:t>
      </w:r>
      <w:r w:rsidR="00661E2A">
        <w:rPr>
          <w:rFonts w:ascii="Times New Roman" w:hAnsi="Times New Roman" w:cs="Times New Roman"/>
          <w:sz w:val="24"/>
        </w:rPr>
        <w:t xml:space="preserve"> </w:t>
      </w:r>
      <w:r w:rsidRPr="00F76308">
        <w:rPr>
          <w:rFonts w:ascii="Times New Roman" w:hAnsi="Times New Roman" w:cs="Times New Roman"/>
          <w:sz w:val="24"/>
        </w:rPr>
        <w:t>perusahaan,</w:t>
      </w:r>
      <w:r w:rsidR="00661E2A">
        <w:rPr>
          <w:rFonts w:ascii="Times New Roman" w:hAnsi="Times New Roman" w:cs="Times New Roman"/>
          <w:sz w:val="24"/>
        </w:rPr>
        <w:t xml:space="preserve"> </w:t>
      </w:r>
      <w:r w:rsidRPr="00F76308">
        <w:rPr>
          <w:rFonts w:ascii="Times New Roman" w:hAnsi="Times New Roman" w:cs="Times New Roman"/>
          <w:sz w:val="24"/>
        </w:rPr>
        <w:t>merupakan</w:t>
      </w:r>
      <w:r w:rsidR="00661E2A">
        <w:rPr>
          <w:rFonts w:ascii="Times New Roman" w:hAnsi="Times New Roman" w:cs="Times New Roman"/>
          <w:sz w:val="24"/>
        </w:rPr>
        <w:t xml:space="preserve"> </w:t>
      </w:r>
      <w:r w:rsidRPr="00F76308">
        <w:rPr>
          <w:rFonts w:ascii="Times New Roman" w:hAnsi="Times New Roman" w:cs="Times New Roman"/>
          <w:sz w:val="24"/>
        </w:rPr>
        <w:t>aktiva</w:t>
      </w:r>
      <w:r w:rsidR="00661E2A">
        <w:rPr>
          <w:rFonts w:ascii="Times New Roman" w:hAnsi="Times New Roman" w:cs="Times New Roman"/>
          <w:sz w:val="24"/>
        </w:rPr>
        <w:t xml:space="preserve"> </w:t>
      </w:r>
      <w:r w:rsidRPr="00F76308">
        <w:rPr>
          <w:rFonts w:ascii="Times New Roman" w:hAnsi="Times New Roman" w:cs="Times New Roman"/>
          <w:sz w:val="24"/>
        </w:rPr>
        <w:t>yang</w:t>
      </w:r>
      <w:r w:rsidR="00661E2A">
        <w:rPr>
          <w:rFonts w:ascii="Times New Roman" w:hAnsi="Times New Roman" w:cs="Times New Roman"/>
          <w:sz w:val="24"/>
        </w:rPr>
        <w:t xml:space="preserve"> </w:t>
      </w:r>
      <w:r w:rsidRPr="00F76308">
        <w:rPr>
          <w:rFonts w:ascii="Times New Roman" w:hAnsi="Times New Roman" w:cs="Times New Roman"/>
          <w:sz w:val="24"/>
        </w:rPr>
        <w:t>penting</w:t>
      </w:r>
      <w:r w:rsidR="00661E2A">
        <w:rPr>
          <w:rFonts w:ascii="Times New Roman" w:hAnsi="Times New Roman" w:cs="Times New Roman"/>
          <w:sz w:val="24"/>
        </w:rPr>
        <w:t xml:space="preserve"> </w:t>
      </w:r>
      <w:r w:rsidRPr="00F76308">
        <w:rPr>
          <w:rFonts w:ascii="Times New Roman" w:hAnsi="Times New Roman" w:cs="Times New Roman"/>
          <w:sz w:val="24"/>
        </w:rPr>
        <w:t>karena</w:t>
      </w:r>
      <w:r w:rsidR="00661E2A">
        <w:rPr>
          <w:rFonts w:ascii="Times New Roman" w:hAnsi="Times New Roman" w:cs="Times New Roman"/>
          <w:sz w:val="24"/>
        </w:rPr>
        <w:t xml:space="preserve"> </w:t>
      </w:r>
      <w:r w:rsidRPr="00F76308">
        <w:rPr>
          <w:rFonts w:ascii="Times New Roman" w:hAnsi="Times New Roman" w:cs="Times New Roman"/>
          <w:sz w:val="24"/>
        </w:rPr>
        <w:t>secara</w:t>
      </w:r>
      <w:r w:rsidR="00661E2A">
        <w:rPr>
          <w:rFonts w:ascii="Times New Roman" w:hAnsi="Times New Roman" w:cs="Times New Roman"/>
          <w:sz w:val="24"/>
        </w:rPr>
        <w:t xml:space="preserve"> </w:t>
      </w:r>
      <w:r w:rsidRPr="00F76308">
        <w:rPr>
          <w:rFonts w:ascii="Times New Roman" w:hAnsi="Times New Roman" w:cs="Times New Roman"/>
          <w:sz w:val="24"/>
        </w:rPr>
        <w:t>tidak</w:t>
      </w:r>
      <w:r w:rsidR="00661E2A">
        <w:rPr>
          <w:rFonts w:ascii="Times New Roman" w:hAnsi="Times New Roman" w:cs="Times New Roman"/>
          <w:sz w:val="24"/>
        </w:rPr>
        <w:t xml:space="preserve"> </w:t>
      </w:r>
      <w:r w:rsidRPr="00F76308">
        <w:rPr>
          <w:rFonts w:ascii="Times New Roman" w:hAnsi="Times New Roman" w:cs="Times New Roman"/>
          <w:sz w:val="24"/>
        </w:rPr>
        <w:t>langsung dapat</w:t>
      </w:r>
      <w:r w:rsidR="00661E2A">
        <w:rPr>
          <w:rFonts w:ascii="Times New Roman" w:hAnsi="Times New Roman" w:cs="Times New Roman"/>
          <w:sz w:val="24"/>
        </w:rPr>
        <w:t xml:space="preserve"> </w:t>
      </w:r>
      <w:r w:rsidRPr="00F76308">
        <w:rPr>
          <w:rFonts w:ascii="Times New Roman" w:hAnsi="Times New Roman" w:cs="Times New Roman"/>
          <w:sz w:val="24"/>
        </w:rPr>
        <w:t>menunjukan</w:t>
      </w:r>
      <w:r w:rsidR="00661E2A">
        <w:rPr>
          <w:rFonts w:ascii="Times New Roman" w:hAnsi="Times New Roman" w:cs="Times New Roman"/>
          <w:sz w:val="24"/>
        </w:rPr>
        <w:t xml:space="preserve"> </w:t>
      </w:r>
      <w:r w:rsidRPr="00F76308">
        <w:rPr>
          <w:rFonts w:ascii="Times New Roman" w:hAnsi="Times New Roman" w:cs="Times New Roman"/>
          <w:sz w:val="24"/>
        </w:rPr>
        <w:t>besarnya pendapatan</w:t>
      </w:r>
      <w:r w:rsidR="00661E2A">
        <w:rPr>
          <w:rFonts w:ascii="Times New Roman" w:hAnsi="Times New Roman" w:cs="Times New Roman"/>
          <w:sz w:val="24"/>
        </w:rPr>
        <w:t xml:space="preserve"> </w:t>
      </w:r>
      <w:r w:rsidRPr="00F76308">
        <w:rPr>
          <w:rFonts w:ascii="Times New Roman" w:hAnsi="Times New Roman" w:cs="Times New Roman"/>
          <w:sz w:val="24"/>
        </w:rPr>
        <w:t>yang</w:t>
      </w:r>
      <w:r w:rsidR="00661E2A">
        <w:rPr>
          <w:rFonts w:ascii="Times New Roman" w:hAnsi="Times New Roman" w:cs="Times New Roman"/>
          <w:sz w:val="24"/>
        </w:rPr>
        <w:t xml:space="preserve"> </w:t>
      </w:r>
      <w:r w:rsidRPr="00F76308">
        <w:rPr>
          <w:rFonts w:ascii="Times New Roman" w:hAnsi="Times New Roman" w:cs="Times New Roman"/>
          <w:sz w:val="24"/>
        </w:rPr>
        <w:t>diterima,</w:t>
      </w:r>
      <w:r w:rsidR="00661E2A">
        <w:rPr>
          <w:rFonts w:ascii="Times New Roman" w:hAnsi="Times New Roman" w:cs="Times New Roman"/>
          <w:sz w:val="24"/>
        </w:rPr>
        <w:t xml:space="preserve"> </w:t>
      </w:r>
      <w:r w:rsidR="00207A87">
        <w:rPr>
          <w:rFonts w:ascii="Times New Roman" w:hAnsi="Times New Roman" w:cs="Times New Roman"/>
          <w:sz w:val="24"/>
        </w:rPr>
        <w:t xml:space="preserve">Pos  piutang timbul karena penjualan </w:t>
      </w:r>
      <w:r w:rsidRPr="00F76308">
        <w:rPr>
          <w:rFonts w:ascii="Times New Roman" w:hAnsi="Times New Roman" w:cs="Times New Roman"/>
          <w:sz w:val="24"/>
        </w:rPr>
        <w:t>kredit.</w:t>
      </w:r>
      <w:r w:rsidR="00207A87">
        <w:rPr>
          <w:rFonts w:ascii="Times New Roman" w:hAnsi="Times New Roman" w:cs="Times New Roman"/>
          <w:sz w:val="24"/>
        </w:rPr>
        <w:t xml:space="preserve"> </w:t>
      </w:r>
      <w:r w:rsidRPr="00F76308">
        <w:rPr>
          <w:rFonts w:ascii="Times New Roman" w:hAnsi="Times New Roman" w:cs="Times New Roman"/>
          <w:sz w:val="24"/>
        </w:rPr>
        <w:t>Oleh</w:t>
      </w:r>
      <w:r w:rsidR="00207A87">
        <w:rPr>
          <w:rFonts w:ascii="Times New Roman" w:hAnsi="Times New Roman" w:cs="Times New Roman"/>
          <w:sz w:val="24"/>
        </w:rPr>
        <w:t xml:space="preserve"> </w:t>
      </w:r>
      <w:r w:rsidRPr="00F76308">
        <w:rPr>
          <w:rFonts w:ascii="Times New Roman" w:hAnsi="Times New Roman" w:cs="Times New Roman"/>
          <w:sz w:val="24"/>
        </w:rPr>
        <w:t>karena</w:t>
      </w:r>
      <w:r w:rsidR="00207A87">
        <w:rPr>
          <w:rFonts w:ascii="Times New Roman" w:hAnsi="Times New Roman" w:cs="Times New Roman"/>
          <w:sz w:val="24"/>
        </w:rPr>
        <w:t xml:space="preserve"> </w:t>
      </w:r>
      <w:r w:rsidRPr="00F76308">
        <w:rPr>
          <w:rFonts w:ascii="Times New Roman" w:hAnsi="Times New Roman" w:cs="Times New Roman"/>
          <w:sz w:val="24"/>
        </w:rPr>
        <w:t>itu</w:t>
      </w:r>
      <w:r w:rsidR="00207A87">
        <w:rPr>
          <w:rFonts w:ascii="Times New Roman" w:hAnsi="Times New Roman" w:cs="Times New Roman"/>
          <w:sz w:val="24"/>
        </w:rPr>
        <w:t xml:space="preserve"> </w:t>
      </w:r>
      <w:r w:rsidRPr="00F76308">
        <w:rPr>
          <w:rFonts w:ascii="Times New Roman" w:hAnsi="Times New Roman" w:cs="Times New Roman"/>
          <w:sz w:val="24"/>
        </w:rPr>
        <w:t>perlu</w:t>
      </w:r>
      <w:r w:rsidR="00207A87">
        <w:rPr>
          <w:rFonts w:ascii="Times New Roman" w:hAnsi="Times New Roman" w:cs="Times New Roman"/>
          <w:sz w:val="24"/>
        </w:rPr>
        <w:t xml:space="preserve"> </w:t>
      </w:r>
      <w:r w:rsidRPr="00F76308">
        <w:rPr>
          <w:rFonts w:ascii="Times New Roman" w:hAnsi="Times New Roman" w:cs="Times New Roman"/>
          <w:sz w:val="24"/>
        </w:rPr>
        <w:t>diadakan</w:t>
      </w:r>
      <w:r w:rsidR="00207A87">
        <w:rPr>
          <w:rFonts w:ascii="Times New Roman" w:hAnsi="Times New Roman" w:cs="Times New Roman"/>
          <w:sz w:val="24"/>
        </w:rPr>
        <w:t xml:space="preserve"> </w:t>
      </w:r>
      <w:r w:rsidRPr="00F76308">
        <w:rPr>
          <w:rFonts w:ascii="Times New Roman" w:hAnsi="Times New Roman" w:cs="Times New Roman"/>
          <w:sz w:val="24"/>
        </w:rPr>
        <w:t>suatu</w:t>
      </w:r>
      <w:r w:rsidR="00207A87">
        <w:rPr>
          <w:rFonts w:ascii="Times New Roman" w:hAnsi="Times New Roman" w:cs="Times New Roman"/>
          <w:sz w:val="24"/>
        </w:rPr>
        <w:t xml:space="preserve"> pengendalian yang </w:t>
      </w:r>
      <w:r w:rsidRPr="00F76308">
        <w:rPr>
          <w:rFonts w:ascii="Times New Roman" w:hAnsi="Times New Roman" w:cs="Times New Roman"/>
          <w:sz w:val="24"/>
        </w:rPr>
        <w:t xml:space="preserve">efektif sehingga </w:t>
      </w:r>
      <w:r w:rsidR="00207A87">
        <w:rPr>
          <w:rFonts w:ascii="Times New Roman" w:hAnsi="Times New Roman" w:cs="Times New Roman"/>
          <w:sz w:val="24"/>
        </w:rPr>
        <w:t xml:space="preserve">tindakan-tindakan </w:t>
      </w:r>
      <w:r w:rsidRPr="00F76308">
        <w:rPr>
          <w:rFonts w:ascii="Times New Roman" w:hAnsi="Times New Roman" w:cs="Times New Roman"/>
          <w:sz w:val="24"/>
        </w:rPr>
        <w:t>kec</w:t>
      </w:r>
      <w:r w:rsidR="00207A87">
        <w:rPr>
          <w:rFonts w:ascii="Times New Roman" w:hAnsi="Times New Roman" w:cs="Times New Roman"/>
          <w:sz w:val="24"/>
        </w:rPr>
        <w:t xml:space="preserve">urangan terhadap piutang </w:t>
      </w:r>
      <w:r w:rsidRPr="00F76308">
        <w:rPr>
          <w:rFonts w:ascii="Times New Roman" w:hAnsi="Times New Roman" w:cs="Times New Roman"/>
          <w:sz w:val="24"/>
        </w:rPr>
        <w:t>dagang</w:t>
      </w:r>
      <w:r w:rsidR="00207A87">
        <w:rPr>
          <w:rFonts w:ascii="Times New Roman" w:hAnsi="Times New Roman" w:cs="Times New Roman"/>
          <w:sz w:val="24"/>
        </w:rPr>
        <w:t xml:space="preserve"> </w:t>
      </w:r>
      <w:r w:rsidRPr="00F76308">
        <w:rPr>
          <w:rFonts w:ascii="Times New Roman" w:hAnsi="Times New Roman" w:cs="Times New Roman"/>
          <w:sz w:val="24"/>
        </w:rPr>
        <w:t>dapat</w:t>
      </w:r>
      <w:r w:rsidR="00207A87">
        <w:rPr>
          <w:rFonts w:ascii="Times New Roman" w:hAnsi="Times New Roman" w:cs="Times New Roman"/>
          <w:sz w:val="24"/>
        </w:rPr>
        <w:t xml:space="preserve"> </w:t>
      </w:r>
      <w:r w:rsidRPr="00F76308">
        <w:rPr>
          <w:rFonts w:ascii="Times New Roman" w:hAnsi="Times New Roman" w:cs="Times New Roman"/>
          <w:sz w:val="24"/>
        </w:rPr>
        <w:t xml:space="preserve">dikurangi. (Tolinggilo, 2010).  </w:t>
      </w:r>
    </w:p>
    <w:p w:rsidR="007A5AD3" w:rsidRPr="00F76308" w:rsidRDefault="007A5AD3" w:rsidP="002E736D">
      <w:pPr>
        <w:spacing w:after="0" w:line="480" w:lineRule="auto"/>
        <w:ind w:firstLine="720"/>
        <w:jc w:val="both"/>
        <w:rPr>
          <w:rFonts w:ascii="Times New Roman" w:hAnsi="Times New Roman" w:cs="Times New Roman"/>
          <w:sz w:val="24"/>
        </w:rPr>
      </w:pPr>
      <w:r w:rsidRPr="00F76308">
        <w:rPr>
          <w:rFonts w:ascii="Times New Roman" w:hAnsi="Times New Roman" w:cs="Times New Roman"/>
          <w:sz w:val="24"/>
        </w:rPr>
        <w:t>Pengendalian</w:t>
      </w:r>
      <w:r w:rsidR="00FD67D8">
        <w:rPr>
          <w:rFonts w:ascii="Times New Roman" w:hAnsi="Times New Roman" w:cs="Times New Roman"/>
          <w:sz w:val="24"/>
        </w:rPr>
        <w:t xml:space="preserve"> </w:t>
      </w:r>
      <w:r w:rsidRPr="00F76308">
        <w:rPr>
          <w:rFonts w:ascii="Times New Roman" w:hAnsi="Times New Roman" w:cs="Times New Roman"/>
          <w:sz w:val="24"/>
        </w:rPr>
        <w:t>piutang</w:t>
      </w:r>
      <w:r w:rsidR="00FD67D8">
        <w:rPr>
          <w:rFonts w:ascii="Times New Roman" w:hAnsi="Times New Roman" w:cs="Times New Roman"/>
          <w:sz w:val="24"/>
        </w:rPr>
        <w:t xml:space="preserve"> </w:t>
      </w:r>
      <w:r w:rsidRPr="00F76308">
        <w:rPr>
          <w:rFonts w:ascii="Times New Roman" w:hAnsi="Times New Roman" w:cs="Times New Roman"/>
          <w:sz w:val="24"/>
        </w:rPr>
        <w:t>merupakan</w:t>
      </w:r>
      <w:r w:rsidR="00FD67D8">
        <w:rPr>
          <w:rFonts w:ascii="Times New Roman" w:hAnsi="Times New Roman" w:cs="Times New Roman"/>
          <w:sz w:val="24"/>
        </w:rPr>
        <w:t xml:space="preserve"> </w:t>
      </w:r>
      <w:r w:rsidRPr="00F76308">
        <w:rPr>
          <w:rFonts w:ascii="Times New Roman" w:hAnsi="Times New Roman" w:cs="Times New Roman"/>
          <w:sz w:val="24"/>
        </w:rPr>
        <w:t>suatu</w:t>
      </w:r>
      <w:r w:rsidR="00FD67D8">
        <w:rPr>
          <w:rFonts w:ascii="Times New Roman" w:hAnsi="Times New Roman" w:cs="Times New Roman"/>
          <w:sz w:val="24"/>
        </w:rPr>
        <w:t xml:space="preserve"> upaya</w:t>
      </w:r>
      <w:r w:rsidRPr="00F76308">
        <w:rPr>
          <w:rFonts w:ascii="Times New Roman" w:hAnsi="Times New Roman" w:cs="Times New Roman"/>
          <w:sz w:val="24"/>
        </w:rPr>
        <w:t xml:space="preserve"> berkesinambungan</w:t>
      </w:r>
      <w:r w:rsidR="00FD67D8">
        <w:rPr>
          <w:rFonts w:ascii="Times New Roman" w:hAnsi="Times New Roman" w:cs="Times New Roman"/>
          <w:sz w:val="24"/>
        </w:rPr>
        <w:t xml:space="preserve"> </w:t>
      </w:r>
      <w:r w:rsidRPr="00F76308">
        <w:rPr>
          <w:rFonts w:ascii="Times New Roman" w:hAnsi="Times New Roman" w:cs="Times New Roman"/>
          <w:sz w:val="24"/>
        </w:rPr>
        <w:t>yang</w:t>
      </w:r>
      <w:r w:rsidR="00FD67D8">
        <w:rPr>
          <w:rFonts w:ascii="Times New Roman" w:hAnsi="Times New Roman" w:cs="Times New Roman"/>
          <w:sz w:val="24"/>
        </w:rPr>
        <w:t xml:space="preserve"> </w:t>
      </w:r>
      <w:r w:rsidRPr="00F76308">
        <w:rPr>
          <w:rFonts w:ascii="Times New Roman" w:hAnsi="Times New Roman" w:cs="Times New Roman"/>
          <w:sz w:val="24"/>
        </w:rPr>
        <w:t>dilakukan</w:t>
      </w:r>
      <w:r w:rsidR="00FD67D8">
        <w:rPr>
          <w:rFonts w:ascii="Times New Roman" w:hAnsi="Times New Roman" w:cs="Times New Roman"/>
          <w:sz w:val="24"/>
        </w:rPr>
        <w:t xml:space="preserve"> </w:t>
      </w:r>
      <w:r w:rsidRPr="00F76308">
        <w:rPr>
          <w:rFonts w:ascii="Times New Roman" w:hAnsi="Times New Roman" w:cs="Times New Roman"/>
          <w:sz w:val="24"/>
        </w:rPr>
        <w:t>oleh  manajemen</w:t>
      </w:r>
      <w:r w:rsidR="00FD67D8">
        <w:rPr>
          <w:rFonts w:ascii="Times New Roman" w:hAnsi="Times New Roman" w:cs="Times New Roman"/>
          <w:sz w:val="24"/>
        </w:rPr>
        <w:t xml:space="preserve"> </w:t>
      </w:r>
      <w:r w:rsidRPr="00F76308">
        <w:rPr>
          <w:rFonts w:ascii="Times New Roman" w:hAnsi="Times New Roman" w:cs="Times New Roman"/>
          <w:sz w:val="24"/>
        </w:rPr>
        <w:t>perusahaan</w:t>
      </w:r>
      <w:r w:rsidR="00FD67D8">
        <w:rPr>
          <w:rFonts w:ascii="Times New Roman" w:hAnsi="Times New Roman" w:cs="Times New Roman"/>
          <w:sz w:val="24"/>
        </w:rPr>
        <w:t xml:space="preserve"> dalam meningkatkan efektifitas</w:t>
      </w:r>
      <w:r w:rsidRPr="00F76308">
        <w:rPr>
          <w:rFonts w:ascii="Times New Roman" w:hAnsi="Times New Roman" w:cs="Times New Roman"/>
          <w:sz w:val="24"/>
        </w:rPr>
        <w:t xml:space="preserve"> kegiatan atau operasi perusahaan.</w:t>
      </w:r>
      <w:r w:rsidR="00FD67D8">
        <w:rPr>
          <w:rFonts w:ascii="Times New Roman" w:hAnsi="Times New Roman" w:cs="Times New Roman"/>
          <w:sz w:val="24"/>
        </w:rPr>
        <w:t xml:space="preserve"> A</w:t>
      </w:r>
      <w:r w:rsidRPr="00F76308">
        <w:rPr>
          <w:rFonts w:ascii="Times New Roman" w:hAnsi="Times New Roman" w:cs="Times New Roman"/>
          <w:sz w:val="24"/>
        </w:rPr>
        <w:t xml:space="preserve">lam implementasinya, pengendalian piutang </w:t>
      </w:r>
      <w:r w:rsidRPr="00F76308">
        <w:rPr>
          <w:rFonts w:ascii="Times New Roman" w:hAnsi="Times New Roman" w:cs="Times New Roman"/>
          <w:sz w:val="24"/>
        </w:rPr>
        <w:lastRenderedPageBreak/>
        <w:t>melibatkan semua pihak</w:t>
      </w:r>
      <w:r w:rsidR="00FD67D8">
        <w:rPr>
          <w:rFonts w:ascii="Times New Roman" w:hAnsi="Times New Roman" w:cs="Times New Roman"/>
          <w:sz w:val="24"/>
        </w:rPr>
        <w:t xml:space="preserve"> </w:t>
      </w:r>
      <w:r w:rsidRPr="00F76308">
        <w:rPr>
          <w:rFonts w:ascii="Times New Roman" w:hAnsi="Times New Roman" w:cs="Times New Roman"/>
          <w:sz w:val="24"/>
        </w:rPr>
        <w:t>terutama</w:t>
      </w:r>
      <w:r w:rsidR="00FD67D8">
        <w:rPr>
          <w:rFonts w:ascii="Times New Roman" w:hAnsi="Times New Roman" w:cs="Times New Roman"/>
          <w:sz w:val="24"/>
        </w:rPr>
        <w:t xml:space="preserve"> </w:t>
      </w:r>
      <w:r w:rsidRPr="00F76308">
        <w:rPr>
          <w:rFonts w:ascii="Times New Roman" w:hAnsi="Times New Roman" w:cs="Times New Roman"/>
          <w:sz w:val="24"/>
        </w:rPr>
        <w:t>dalam proses pencatatan</w:t>
      </w:r>
      <w:r w:rsidR="00FD67D8">
        <w:rPr>
          <w:rFonts w:ascii="Times New Roman" w:hAnsi="Times New Roman" w:cs="Times New Roman"/>
          <w:sz w:val="24"/>
        </w:rPr>
        <w:t xml:space="preserve"> </w:t>
      </w:r>
      <w:r w:rsidRPr="00F76308">
        <w:rPr>
          <w:rFonts w:ascii="Times New Roman" w:hAnsi="Times New Roman" w:cs="Times New Roman"/>
          <w:sz w:val="24"/>
        </w:rPr>
        <w:t>piutang</w:t>
      </w:r>
      <w:r w:rsidR="00FD67D8">
        <w:rPr>
          <w:rFonts w:ascii="Times New Roman" w:hAnsi="Times New Roman" w:cs="Times New Roman"/>
          <w:sz w:val="24"/>
        </w:rPr>
        <w:t xml:space="preserve"> </w:t>
      </w:r>
      <w:r w:rsidRPr="00F76308">
        <w:rPr>
          <w:rFonts w:ascii="Times New Roman" w:hAnsi="Times New Roman" w:cs="Times New Roman"/>
          <w:sz w:val="24"/>
        </w:rPr>
        <w:t>tersebut.</w:t>
      </w:r>
      <w:r w:rsidR="00FD67D8">
        <w:rPr>
          <w:rFonts w:ascii="Times New Roman" w:hAnsi="Times New Roman" w:cs="Times New Roman"/>
          <w:sz w:val="24"/>
        </w:rPr>
        <w:t xml:space="preserve"> </w:t>
      </w:r>
      <w:r w:rsidRPr="00F76308">
        <w:rPr>
          <w:rFonts w:ascii="Times New Roman" w:hAnsi="Times New Roman" w:cs="Times New Roman"/>
          <w:sz w:val="24"/>
        </w:rPr>
        <w:t>Singkatnya</w:t>
      </w:r>
      <w:r w:rsidR="00FD67D8">
        <w:rPr>
          <w:rFonts w:ascii="Times New Roman" w:hAnsi="Times New Roman" w:cs="Times New Roman"/>
          <w:sz w:val="24"/>
        </w:rPr>
        <w:t xml:space="preserve"> </w:t>
      </w:r>
      <w:r w:rsidRPr="00F76308">
        <w:rPr>
          <w:rFonts w:ascii="Times New Roman" w:hAnsi="Times New Roman" w:cs="Times New Roman"/>
          <w:sz w:val="24"/>
        </w:rPr>
        <w:t>segala</w:t>
      </w:r>
      <w:r w:rsidR="00FD67D8">
        <w:rPr>
          <w:rFonts w:ascii="Times New Roman" w:hAnsi="Times New Roman" w:cs="Times New Roman"/>
          <w:sz w:val="24"/>
        </w:rPr>
        <w:t xml:space="preserve"> </w:t>
      </w:r>
      <w:r w:rsidRPr="00F76308">
        <w:rPr>
          <w:rFonts w:ascii="Times New Roman" w:hAnsi="Times New Roman" w:cs="Times New Roman"/>
          <w:sz w:val="24"/>
        </w:rPr>
        <w:t>kebijakan</w:t>
      </w:r>
      <w:r w:rsidR="00FD67D8">
        <w:rPr>
          <w:rFonts w:ascii="Times New Roman" w:hAnsi="Times New Roman" w:cs="Times New Roman"/>
          <w:sz w:val="24"/>
        </w:rPr>
        <w:t xml:space="preserve"> </w:t>
      </w:r>
      <w:r w:rsidRPr="00F76308">
        <w:rPr>
          <w:rFonts w:ascii="Times New Roman" w:hAnsi="Times New Roman" w:cs="Times New Roman"/>
          <w:sz w:val="24"/>
        </w:rPr>
        <w:t>pimpinan</w:t>
      </w:r>
      <w:r w:rsidR="00FD67D8">
        <w:rPr>
          <w:rFonts w:ascii="Times New Roman" w:hAnsi="Times New Roman" w:cs="Times New Roman"/>
          <w:sz w:val="24"/>
        </w:rPr>
        <w:t xml:space="preserve"> </w:t>
      </w:r>
      <w:r w:rsidRPr="00F76308">
        <w:rPr>
          <w:rFonts w:ascii="Times New Roman" w:hAnsi="Times New Roman" w:cs="Times New Roman"/>
          <w:sz w:val="24"/>
        </w:rPr>
        <w:t>mengenai</w:t>
      </w:r>
      <w:r w:rsidR="00FD67D8">
        <w:rPr>
          <w:rFonts w:ascii="Times New Roman" w:hAnsi="Times New Roman" w:cs="Times New Roman"/>
          <w:sz w:val="24"/>
        </w:rPr>
        <w:t xml:space="preserve"> </w:t>
      </w:r>
      <w:r w:rsidRPr="00F76308">
        <w:rPr>
          <w:rFonts w:ascii="Times New Roman" w:hAnsi="Times New Roman" w:cs="Times New Roman"/>
          <w:sz w:val="24"/>
        </w:rPr>
        <w:t>piutang</w:t>
      </w:r>
      <w:r w:rsidR="00FD67D8">
        <w:rPr>
          <w:rFonts w:ascii="Times New Roman" w:hAnsi="Times New Roman" w:cs="Times New Roman"/>
          <w:sz w:val="24"/>
        </w:rPr>
        <w:t xml:space="preserve"> </w:t>
      </w:r>
      <w:r w:rsidRPr="00F76308">
        <w:rPr>
          <w:rFonts w:ascii="Times New Roman" w:hAnsi="Times New Roman" w:cs="Times New Roman"/>
          <w:sz w:val="24"/>
        </w:rPr>
        <w:t>selanjutnya</w:t>
      </w:r>
      <w:r w:rsidR="00FD67D8">
        <w:rPr>
          <w:rFonts w:ascii="Times New Roman" w:hAnsi="Times New Roman" w:cs="Times New Roman"/>
          <w:sz w:val="24"/>
        </w:rPr>
        <w:t xml:space="preserve"> </w:t>
      </w:r>
      <w:r w:rsidRPr="00F76308">
        <w:rPr>
          <w:rFonts w:ascii="Times New Roman" w:hAnsi="Times New Roman" w:cs="Times New Roman"/>
          <w:sz w:val="24"/>
        </w:rPr>
        <w:t>dioperasionalkan</w:t>
      </w:r>
      <w:r w:rsidR="00FD67D8">
        <w:rPr>
          <w:rFonts w:ascii="Times New Roman" w:hAnsi="Times New Roman" w:cs="Times New Roman"/>
          <w:sz w:val="24"/>
        </w:rPr>
        <w:t xml:space="preserve"> </w:t>
      </w:r>
      <w:r w:rsidRPr="00F76308">
        <w:rPr>
          <w:rFonts w:ascii="Times New Roman" w:hAnsi="Times New Roman" w:cs="Times New Roman"/>
          <w:sz w:val="24"/>
        </w:rPr>
        <w:t>oleh</w:t>
      </w:r>
      <w:r w:rsidR="00FD67D8">
        <w:rPr>
          <w:rFonts w:ascii="Times New Roman" w:hAnsi="Times New Roman" w:cs="Times New Roman"/>
          <w:sz w:val="24"/>
        </w:rPr>
        <w:t xml:space="preserve"> </w:t>
      </w:r>
      <w:r w:rsidRPr="00F76308">
        <w:rPr>
          <w:rFonts w:ascii="Times New Roman" w:hAnsi="Times New Roman" w:cs="Times New Roman"/>
          <w:sz w:val="24"/>
        </w:rPr>
        <w:t>karyawan</w:t>
      </w:r>
      <w:r w:rsidR="00FD67D8">
        <w:rPr>
          <w:rFonts w:ascii="Times New Roman" w:hAnsi="Times New Roman" w:cs="Times New Roman"/>
          <w:sz w:val="24"/>
        </w:rPr>
        <w:t xml:space="preserve"> </w:t>
      </w:r>
      <w:r w:rsidRPr="00F76308">
        <w:rPr>
          <w:rFonts w:ascii="Times New Roman" w:hAnsi="Times New Roman" w:cs="Times New Roman"/>
          <w:sz w:val="24"/>
        </w:rPr>
        <w:t>bagian pencatatan</w:t>
      </w:r>
      <w:r w:rsidR="00FD67D8">
        <w:rPr>
          <w:rFonts w:ascii="Times New Roman" w:hAnsi="Times New Roman" w:cs="Times New Roman"/>
          <w:sz w:val="24"/>
        </w:rPr>
        <w:t xml:space="preserve"> </w:t>
      </w:r>
      <w:r w:rsidRPr="00F76308">
        <w:rPr>
          <w:rFonts w:ascii="Times New Roman" w:hAnsi="Times New Roman" w:cs="Times New Roman"/>
          <w:sz w:val="24"/>
        </w:rPr>
        <w:t>piutang</w:t>
      </w:r>
      <w:r w:rsidR="00FD67D8">
        <w:rPr>
          <w:rFonts w:ascii="Times New Roman" w:hAnsi="Times New Roman" w:cs="Times New Roman"/>
          <w:sz w:val="24"/>
        </w:rPr>
        <w:t xml:space="preserve">, </w:t>
      </w:r>
      <w:r w:rsidRPr="00F76308">
        <w:rPr>
          <w:rFonts w:ascii="Times New Roman" w:hAnsi="Times New Roman" w:cs="Times New Roman"/>
          <w:sz w:val="24"/>
        </w:rPr>
        <w:t>dengan</w:t>
      </w:r>
      <w:r w:rsidR="00FD67D8">
        <w:rPr>
          <w:rFonts w:ascii="Times New Roman" w:hAnsi="Times New Roman" w:cs="Times New Roman"/>
          <w:sz w:val="24"/>
        </w:rPr>
        <w:t xml:space="preserve"> </w:t>
      </w:r>
      <w:r w:rsidRPr="00F76308">
        <w:rPr>
          <w:rFonts w:ascii="Times New Roman" w:hAnsi="Times New Roman" w:cs="Times New Roman"/>
          <w:sz w:val="24"/>
        </w:rPr>
        <w:t>piutang</w:t>
      </w:r>
      <w:r w:rsidR="00FD67D8">
        <w:rPr>
          <w:rFonts w:ascii="Times New Roman" w:hAnsi="Times New Roman" w:cs="Times New Roman"/>
          <w:sz w:val="24"/>
        </w:rPr>
        <w:t xml:space="preserve"> </w:t>
      </w:r>
      <w:r w:rsidRPr="00F76308">
        <w:rPr>
          <w:rFonts w:ascii="Times New Roman" w:hAnsi="Times New Roman" w:cs="Times New Roman"/>
          <w:sz w:val="24"/>
        </w:rPr>
        <w:t>yang  maksimal</w:t>
      </w:r>
      <w:r w:rsidR="00FD67D8">
        <w:rPr>
          <w:rFonts w:ascii="Times New Roman" w:hAnsi="Times New Roman" w:cs="Times New Roman"/>
          <w:sz w:val="24"/>
        </w:rPr>
        <w:t xml:space="preserve"> </w:t>
      </w:r>
      <w:r w:rsidRPr="00F76308">
        <w:rPr>
          <w:rFonts w:ascii="Times New Roman" w:hAnsi="Times New Roman" w:cs="Times New Roman"/>
          <w:sz w:val="24"/>
        </w:rPr>
        <w:t>diharapkan</w:t>
      </w:r>
      <w:r w:rsidR="00FD67D8">
        <w:rPr>
          <w:rFonts w:ascii="Times New Roman" w:hAnsi="Times New Roman" w:cs="Times New Roman"/>
          <w:sz w:val="24"/>
        </w:rPr>
        <w:t xml:space="preserve"> </w:t>
      </w:r>
      <w:r w:rsidRPr="00F76308">
        <w:rPr>
          <w:rFonts w:ascii="Times New Roman" w:hAnsi="Times New Roman" w:cs="Times New Roman"/>
          <w:sz w:val="24"/>
        </w:rPr>
        <w:t>perusahaan</w:t>
      </w:r>
      <w:r w:rsidR="00FD67D8">
        <w:rPr>
          <w:rFonts w:ascii="Times New Roman" w:hAnsi="Times New Roman" w:cs="Times New Roman"/>
          <w:sz w:val="24"/>
        </w:rPr>
        <w:t xml:space="preserve"> </w:t>
      </w:r>
      <w:r w:rsidRPr="00F76308">
        <w:rPr>
          <w:rFonts w:ascii="Times New Roman" w:hAnsi="Times New Roman" w:cs="Times New Roman"/>
          <w:sz w:val="24"/>
        </w:rPr>
        <w:t>dapat</w:t>
      </w:r>
      <w:r w:rsidR="00FD67D8">
        <w:rPr>
          <w:rFonts w:ascii="Times New Roman" w:hAnsi="Times New Roman" w:cs="Times New Roman"/>
          <w:sz w:val="24"/>
        </w:rPr>
        <w:t xml:space="preserve"> </w:t>
      </w:r>
      <w:r w:rsidRPr="00F76308">
        <w:rPr>
          <w:rFonts w:ascii="Times New Roman" w:hAnsi="Times New Roman" w:cs="Times New Roman"/>
          <w:sz w:val="24"/>
        </w:rPr>
        <w:t>menjalankan fungsi-fungsi ekonomis d</w:t>
      </w:r>
      <w:r w:rsidR="00FD67D8">
        <w:rPr>
          <w:rFonts w:ascii="Times New Roman" w:hAnsi="Times New Roman" w:cs="Times New Roman"/>
          <w:sz w:val="24"/>
        </w:rPr>
        <w:t>an sosialnya seefektif mungkin.</w:t>
      </w:r>
    </w:p>
    <w:p w:rsidR="00FD67D8" w:rsidRDefault="007A5AD3" w:rsidP="002E736D">
      <w:pPr>
        <w:spacing w:after="0" w:line="480" w:lineRule="auto"/>
        <w:ind w:firstLine="720"/>
        <w:jc w:val="both"/>
        <w:rPr>
          <w:rFonts w:ascii="Times New Roman" w:hAnsi="Times New Roman" w:cs="Times New Roman"/>
          <w:sz w:val="24"/>
        </w:rPr>
      </w:pPr>
      <w:r w:rsidRPr="00F76308">
        <w:rPr>
          <w:rFonts w:ascii="Times New Roman" w:hAnsi="Times New Roman" w:cs="Times New Roman"/>
          <w:sz w:val="24"/>
        </w:rPr>
        <w:t>Penjualan</w:t>
      </w:r>
      <w:r w:rsidR="00FD67D8">
        <w:rPr>
          <w:rFonts w:ascii="Times New Roman" w:hAnsi="Times New Roman" w:cs="Times New Roman"/>
          <w:sz w:val="24"/>
        </w:rPr>
        <w:t xml:space="preserve"> </w:t>
      </w:r>
      <w:r w:rsidRPr="00F76308">
        <w:rPr>
          <w:rFonts w:ascii="Times New Roman" w:hAnsi="Times New Roman" w:cs="Times New Roman"/>
          <w:sz w:val="24"/>
        </w:rPr>
        <w:t>merupakan</w:t>
      </w:r>
      <w:r w:rsidR="00FD67D8">
        <w:rPr>
          <w:rFonts w:ascii="Times New Roman" w:hAnsi="Times New Roman" w:cs="Times New Roman"/>
          <w:sz w:val="24"/>
        </w:rPr>
        <w:t xml:space="preserve"> </w:t>
      </w:r>
      <w:r w:rsidRPr="00F76308">
        <w:rPr>
          <w:rFonts w:ascii="Times New Roman" w:hAnsi="Times New Roman" w:cs="Times New Roman"/>
          <w:sz w:val="24"/>
        </w:rPr>
        <w:t>aktivitas</w:t>
      </w:r>
      <w:r w:rsidR="00FD67D8">
        <w:rPr>
          <w:rFonts w:ascii="Times New Roman" w:hAnsi="Times New Roman" w:cs="Times New Roman"/>
          <w:sz w:val="24"/>
        </w:rPr>
        <w:t xml:space="preserve"> </w:t>
      </w:r>
      <w:r w:rsidRPr="00F76308">
        <w:rPr>
          <w:rFonts w:ascii="Times New Roman" w:hAnsi="Times New Roman" w:cs="Times New Roman"/>
          <w:sz w:val="24"/>
        </w:rPr>
        <w:t>yang</w:t>
      </w:r>
      <w:r w:rsidR="00FD67D8">
        <w:rPr>
          <w:rFonts w:ascii="Times New Roman" w:hAnsi="Times New Roman" w:cs="Times New Roman"/>
          <w:sz w:val="24"/>
        </w:rPr>
        <w:t xml:space="preserve"> </w:t>
      </w:r>
      <w:r w:rsidRPr="00F76308">
        <w:rPr>
          <w:rFonts w:ascii="Times New Roman" w:hAnsi="Times New Roman" w:cs="Times New Roman"/>
          <w:sz w:val="24"/>
        </w:rPr>
        <w:t>sangat</w:t>
      </w:r>
      <w:r w:rsidR="00FD67D8">
        <w:rPr>
          <w:rFonts w:ascii="Times New Roman" w:hAnsi="Times New Roman" w:cs="Times New Roman"/>
          <w:sz w:val="24"/>
        </w:rPr>
        <w:t xml:space="preserve"> </w:t>
      </w:r>
      <w:r w:rsidRPr="00F76308">
        <w:rPr>
          <w:rFonts w:ascii="Times New Roman" w:hAnsi="Times New Roman" w:cs="Times New Roman"/>
          <w:sz w:val="24"/>
        </w:rPr>
        <w:t>penting</w:t>
      </w:r>
      <w:r w:rsidR="00FD67D8">
        <w:rPr>
          <w:rFonts w:ascii="Times New Roman" w:hAnsi="Times New Roman" w:cs="Times New Roman"/>
          <w:sz w:val="24"/>
        </w:rPr>
        <w:t xml:space="preserve"> </w:t>
      </w:r>
      <w:r w:rsidRPr="00F76308">
        <w:rPr>
          <w:rFonts w:ascii="Times New Roman" w:hAnsi="Times New Roman" w:cs="Times New Roman"/>
          <w:sz w:val="24"/>
        </w:rPr>
        <w:t>dalam</w:t>
      </w:r>
      <w:r w:rsidR="00FD67D8">
        <w:rPr>
          <w:rFonts w:ascii="Times New Roman" w:hAnsi="Times New Roman" w:cs="Times New Roman"/>
          <w:sz w:val="24"/>
        </w:rPr>
        <w:t xml:space="preserve"> </w:t>
      </w:r>
      <w:r w:rsidRPr="00F76308">
        <w:rPr>
          <w:rFonts w:ascii="Times New Roman" w:hAnsi="Times New Roman" w:cs="Times New Roman"/>
          <w:sz w:val="24"/>
        </w:rPr>
        <w:t>perusahaan,</w:t>
      </w:r>
      <w:r w:rsidR="00FD67D8">
        <w:rPr>
          <w:rFonts w:ascii="Times New Roman" w:hAnsi="Times New Roman" w:cs="Times New Roman"/>
          <w:sz w:val="24"/>
        </w:rPr>
        <w:t xml:space="preserve"> </w:t>
      </w:r>
      <w:r w:rsidRPr="00F76308">
        <w:rPr>
          <w:rFonts w:ascii="Times New Roman" w:hAnsi="Times New Roman" w:cs="Times New Roman"/>
          <w:sz w:val="24"/>
        </w:rPr>
        <w:t>penjualan</w:t>
      </w:r>
      <w:r w:rsidR="00FD67D8">
        <w:rPr>
          <w:rFonts w:ascii="Times New Roman" w:hAnsi="Times New Roman" w:cs="Times New Roman"/>
          <w:sz w:val="24"/>
        </w:rPr>
        <w:t xml:space="preserve"> </w:t>
      </w:r>
      <w:r w:rsidRPr="00F76308">
        <w:rPr>
          <w:rFonts w:ascii="Times New Roman" w:hAnsi="Times New Roman" w:cs="Times New Roman"/>
          <w:sz w:val="24"/>
        </w:rPr>
        <w:t>merupakan</w:t>
      </w:r>
      <w:r w:rsidR="00FD67D8">
        <w:rPr>
          <w:rFonts w:ascii="Times New Roman" w:hAnsi="Times New Roman" w:cs="Times New Roman"/>
          <w:sz w:val="24"/>
        </w:rPr>
        <w:t xml:space="preserve"> </w:t>
      </w:r>
      <w:r w:rsidRPr="00F76308">
        <w:rPr>
          <w:rFonts w:ascii="Times New Roman" w:hAnsi="Times New Roman" w:cs="Times New Roman"/>
          <w:sz w:val="24"/>
        </w:rPr>
        <w:t>sumber pendapatan bagi perusahaan.</w:t>
      </w:r>
      <w:r w:rsidR="00FD67D8">
        <w:rPr>
          <w:rFonts w:ascii="Times New Roman" w:hAnsi="Times New Roman" w:cs="Times New Roman"/>
          <w:sz w:val="24"/>
        </w:rPr>
        <w:t xml:space="preserve"> </w:t>
      </w:r>
      <w:r w:rsidRPr="00F76308">
        <w:rPr>
          <w:rFonts w:ascii="Times New Roman" w:hAnsi="Times New Roman" w:cs="Times New Roman"/>
          <w:sz w:val="24"/>
        </w:rPr>
        <w:t>Tujuan perusahaan untuk memperoleh laba yang lebih optimal dari hasil penjualan merupakan unsur terpenting untuk</w:t>
      </w:r>
      <w:r w:rsidR="00FD67D8">
        <w:rPr>
          <w:rFonts w:ascii="Times New Roman" w:hAnsi="Times New Roman" w:cs="Times New Roman"/>
          <w:sz w:val="24"/>
        </w:rPr>
        <w:t xml:space="preserve"> </w:t>
      </w:r>
      <w:r w:rsidRPr="00F76308">
        <w:rPr>
          <w:rFonts w:ascii="Times New Roman" w:hAnsi="Times New Roman" w:cs="Times New Roman"/>
          <w:sz w:val="24"/>
        </w:rPr>
        <w:t>mempertahankan</w:t>
      </w:r>
      <w:r w:rsidR="00FD67D8">
        <w:rPr>
          <w:rFonts w:ascii="Times New Roman" w:hAnsi="Times New Roman" w:cs="Times New Roman"/>
          <w:sz w:val="24"/>
        </w:rPr>
        <w:t xml:space="preserve"> </w:t>
      </w:r>
      <w:r w:rsidRPr="00F76308">
        <w:rPr>
          <w:rFonts w:ascii="Times New Roman" w:hAnsi="Times New Roman" w:cs="Times New Roman"/>
          <w:sz w:val="24"/>
        </w:rPr>
        <w:t>kelangsungan</w:t>
      </w:r>
      <w:r w:rsidR="00FD67D8">
        <w:rPr>
          <w:rFonts w:ascii="Times New Roman" w:hAnsi="Times New Roman" w:cs="Times New Roman"/>
          <w:sz w:val="24"/>
        </w:rPr>
        <w:t xml:space="preserve"> </w:t>
      </w:r>
      <w:r w:rsidRPr="00F76308">
        <w:rPr>
          <w:rFonts w:ascii="Times New Roman" w:hAnsi="Times New Roman" w:cs="Times New Roman"/>
          <w:sz w:val="24"/>
        </w:rPr>
        <w:t>hidup</w:t>
      </w:r>
      <w:r w:rsidR="00FD67D8">
        <w:rPr>
          <w:rFonts w:ascii="Times New Roman" w:hAnsi="Times New Roman" w:cs="Times New Roman"/>
          <w:sz w:val="24"/>
        </w:rPr>
        <w:t xml:space="preserve"> </w:t>
      </w:r>
      <w:r w:rsidRPr="00F76308">
        <w:rPr>
          <w:rFonts w:ascii="Times New Roman" w:hAnsi="Times New Roman" w:cs="Times New Roman"/>
          <w:sz w:val="24"/>
        </w:rPr>
        <w:t>suatu</w:t>
      </w:r>
      <w:r w:rsidR="00FD67D8">
        <w:rPr>
          <w:rFonts w:ascii="Times New Roman" w:hAnsi="Times New Roman" w:cs="Times New Roman"/>
          <w:sz w:val="24"/>
        </w:rPr>
        <w:t xml:space="preserve"> </w:t>
      </w:r>
      <w:r w:rsidRPr="00F76308">
        <w:rPr>
          <w:rFonts w:ascii="Times New Roman" w:hAnsi="Times New Roman" w:cs="Times New Roman"/>
          <w:sz w:val="24"/>
        </w:rPr>
        <w:t>perusahaan.</w:t>
      </w:r>
      <w:r w:rsidR="00FD67D8">
        <w:rPr>
          <w:rFonts w:ascii="Times New Roman" w:hAnsi="Times New Roman" w:cs="Times New Roman"/>
          <w:sz w:val="24"/>
        </w:rPr>
        <w:t xml:space="preserve"> </w:t>
      </w:r>
      <w:r w:rsidRPr="00F76308">
        <w:rPr>
          <w:rFonts w:ascii="Times New Roman" w:hAnsi="Times New Roman" w:cs="Times New Roman"/>
          <w:sz w:val="24"/>
        </w:rPr>
        <w:t>Masalahnya</w:t>
      </w:r>
      <w:r w:rsidR="00FD67D8">
        <w:rPr>
          <w:rFonts w:ascii="Times New Roman" w:hAnsi="Times New Roman" w:cs="Times New Roman"/>
          <w:sz w:val="24"/>
        </w:rPr>
        <w:t xml:space="preserve"> </w:t>
      </w:r>
      <w:r w:rsidRPr="00F76308">
        <w:rPr>
          <w:rFonts w:ascii="Times New Roman" w:hAnsi="Times New Roman" w:cs="Times New Roman"/>
          <w:sz w:val="24"/>
        </w:rPr>
        <w:t>adalah</w:t>
      </w:r>
      <w:r w:rsidR="00FD67D8">
        <w:rPr>
          <w:rFonts w:ascii="Times New Roman" w:hAnsi="Times New Roman" w:cs="Times New Roman"/>
          <w:sz w:val="24"/>
        </w:rPr>
        <w:t xml:space="preserve"> </w:t>
      </w:r>
      <w:r w:rsidRPr="00F76308">
        <w:rPr>
          <w:rFonts w:ascii="Times New Roman" w:hAnsi="Times New Roman" w:cs="Times New Roman"/>
          <w:sz w:val="24"/>
        </w:rPr>
        <w:t>bagaimana</w:t>
      </w:r>
      <w:r w:rsidR="00FD67D8">
        <w:rPr>
          <w:rFonts w:ascii="Times New Roman" w:hAnsi="Times New Roman" w:cs="Times New Roman"/>
          <w:sz w:val="24"/>
        </w:rPr>
        <w:t xml:space="preserve"> </w:t>
      </w:r>
      <w:r w:rsidRPr="00F76308">
        <w:rPr>
          <w:rFonts w:ascii="Times New Roman" w:hAnsi="Times New Roman" w:cs="Times New Roman"/>
          <w:sz w:val="24"/>
        </w:rPr>
        <w:t>agar</w:t>
      </w:r>
      <w:r w:rsidR="00FD67D8">
        <w:rPr>
          <w:rFonts w:ascii="Times New Roman" w:hAnsi="Times New Roman" w:cs="Times New Roman"/>
          <w:sz w:val="24"/>
        </w:rPr>
        <w:t xml:space="preserve"> </w:t>
      </w:r>
      <w:r w:rsidRPr="00F76308">
        <w:rPr>
          <w:rFonts w:ascii="Times New Roman" w:hAnsi="Times New Roman" w:cs="Times New Roman"/>
          <w:sz w:val="24"/>
        </w:rPr>
        <w:t>pengendalian intern penjualan</w:t>
      </w:r>
      <w:r w:rsidR="00FD67D8">
        <w:rPr>
          <w:rFonts w:ascii="Times New Roman" w:hAnsi="Times New Roman" w:cs="Times New Roman"/>
          <w:sz w:val="24"/>
        </w:rPr>
        <w:t xml:space="preserve"> </w:t>
      </w:r>
      <w:r w:rsidRPr="00F76308">
        <w:rPr>
          <w:rFonts w:ascii="Times New Roman" w:hAnsi="Times New Roman" w:cs="Times New Roman"/>
          <w:sz w:val="24"/>
        </w:rPr>
        <w:t>dapat</w:t>
      </w:r>
      <w:r w:rsidR="00FD67D8">
        <w:rPr>
          <w:rFonts w:ascii="Times New Roman" w:hAnsi="Times New Roman" w:cs="Times New Roman"/>
          <w:sz w:val="24"/>
        </w:rPr>
        <w:t xml:space="preserve"> </w:t>
      </w:r>
      <w:r w:rsidRPr="00F76308">
        <w:rPr>
          <w:rFonts w:ascii="Times New Roman" w:hAnsi="Times New Roman" w:cs="Times New Roman"/>
          <w:sz w:val="24"/>
        </w:rPr>
        <w:t>berfungsi</w:t>
      </w:r>
      <w:r w:rsidR="00FD67D8">
        <w:rPr>
          <w:rFonts w:ascii="Times New Roman" w:hAnsi="Times New Roman" w:cs="Times New Roman"/>
          <w:sz w:val="24"/>
        </w:rPr>
        <w:t xml:space="preserve"> </w:t>
      </w:r>
      <w:r w:rsidRPr="00F76308">
        <w:rPr>
          <w:rFonts w:ascii="Times New Roman" w:hAnsi="Times New Roman" w:cs="Times New Roman"/>
          <w:sz w:val="24"/>
        </w:rPr>
        <w:t>dengan</w:t>
      </w:r>
      <w:r w:rsidR="00FD67D8">
        <w:rPr>
          <w:rFonts w:ascii="Times New Roman" w:hAnsi="Times New Roman" w:cs="Times New Roman"/>
          <w:sz w:val="24"/>
        </w:rPr>
        <w:t xml:space="preserve"> </w:t>
      </w:r>
      <w:r w:rsidRPr="00F76308">
        <w:rPr>
          <w:rFonts w:ascii="Times New Roman" w:hAnsi="Times New Roman" w:cs="Times New Roman"/>
          <w:sz w:val="24"/>
        </w:rPr>
        <w:t>efektif, untuk mengatasinya</w:t>
      </w:r>
      <w:r w:rsidR="00FD67D8">
        <w:rPr>
          <w:rFonts w:ascii="Times New Roman" w:hAnsi="Times New Roman" w:cs="Times New Roman"/>
          <w:sz w:val="24"/>
        </w:rPr>
        <w:t xml:space="preserve"> </w:t>
      </w:r>
      <w:r w:rsidRPr="00F76308">
        <w:rPr>
          <w:rFonts w:ascii="Times New Roman" w:hAnsi="Times New Roman" w:cs="Times New Roman"/>
          <w:sz w:val="24"/>
        </w:rPr>
        <w:t>diperlukan</w:t>
      </w:r>
      <w:r w:rsidR="00FD67D8">
        <w:rPr>
          <w:rFonts w:ascii="Times New Roman" w:hAnsi="Times New Roman" w:cs="Times New Roman"/>
          <w:sz w:val="24"/>
        </w:rPr>
        <w:t xml:space="preserve"> </w:t>
      </w:r>
      <w:r w:rsidRPr="00F76308">
        <w:rPr>
          <w:rFonts w:ascii="Times New Roman" w:hAnsi="Times New Roman" w:cs="Times New Roman"/>
          <w:sz w:val="24"/>
        </w:rPr>
        <w:t>sistem informasi</w:t>
      </w:r>
      <w:r w:rsidR="00FD67D8">
        <w:rPr>
          <w:rFonts w:ascii="Times New Roman" w:hAnsi="Times New Roman" w:cs="Times New Roman"/>
          <w:sz w:val="24"/>
        </w:rPr>
        <w:t xml:space="preserve"> </w:t>
      </w:r>
      <w:r w:rsidRPr="00F76308">
        <w:rPr>
          <w:rFonts w:ascii="Times New Roman" w:hAnsi="Times New Roman" w:cs="Times New Roman"/>
          <w:sz w:val="24"/>
        </w:rPr>
        <w:t>akuntansi</w:t>
      </w:r>
      <w:r w:rsidR="00FD67D8">
        <w:rPr>
          <w:rFonts w:ascii="Times New Roman" w:hAnsi="Times New Roman" w:cs="Times New Roman"/>
          <w:sz w:val="24"/>
        </w:rPr>
        <w:t xml:space="preserve"> </w:t>
      </w:r>
      <w:r w:rsidRPr="00F76308">
        <w:rPr>
          <w:rFonts w:ascii="Times New Roman" w:hAnsi="Times New Roman" w:cs="Times New Roman"/>
          <w:sz w:val="24"/>
        </w:rPr>
        <w:t>penjualan</w:t>
      </w:r>
      <w:r w:rsidR="00FD67D8">
        <w:rPr>
          <w:rFonts w:ascii="Times New Roman" w:hAnsi="Times New Roman" w:cs="Times New Roman"/>
          <w:sz w:val="24"/>
        </w:rPr>
        <w:t xml:space="preserve"> </w:t>
      </w:r>
      <w:r w:rsidRPr="00F76308">
        <w:rPr>
          <w:rFonts w:ascii="Times New Roman" w:hAnsi="Times New Roman" w:cs="Times New Roman"/>
          <w:sz w:val="24"/>
        </w:rPr>
        <w:t>yang</w:t>
      </w:r>
      <w:r w:rsidR="00FD67D8">
        <w:rPr>
          <w:rFonts w:ascii="Times New Roman" w:hAnsi="Times New Roman" w:cs="Times New Roman"/>
          <w:sz w:val="24"/>
        </w:rPr>
        <w:t xml:space="preserve"> </w:t>
      </w:r>
      <w:r w:rsidRPr="00F76308">
        <w:rPr>
          <w:rFonts w:ascii="Times New Roman" w:hAnsi="Times New Roman" w:cs="Times New Roman"/>
          <w:sz w:val="24"/>
        </w:rPr>
        <w:t>memadai,</w:t>
      </w:r>
      <w:r w:rsidR="00FD67D8">
        <w:rPr>
          <w:rFonts w:ascii="Times New Roman" w:hAnsi="Times New Roman" w:cs="Times New Roman"/>
          <w:sz w:val="24"/>
        </w:rPr>
        <w:t xml:space="preserve"> </w:t>
      </w:r>
      <w:r w:rsidRPr="00F76308">
        <w:rPr>
          <w:rFonts w:ascii="Times New Roman" w:hAnsi="Times New Roman" w:cs="Times New Roman"/>
          <w:sz w:val="24"/>
        </w:rPr>
        <w:t>sehingga</w:t>
      </w:r>
      <w:r w:rsidR="00FD67D8">
        <w:rPr>
          <w:rFonts w:ascii="Times New Roman" w:hAnsi="Times New Roman" w:cs="Times New Roman"/>
          <w:sz w:val="24"/>
        </w:rPr>
        <w:t xml:space="preserve"> </w:t>
      </w:r>
      <w:r w:rsidRPr="00F76308">
        <w:rPr>
          <w:rFonts w:ascii="Times New Roman" w:hAnsi="Times New Roman" w:cs="Times New Roman"/>
          <w:sz w:val="24"/>
        </w:rPr>
        <w:t>dapat membantu pimpinan</w:t>
      </w:r>
      <w:r w:rsidR="00FD67D8">
        <w:rPr>
          <w:rFonts w:ascii="Times New Roman" w:hAnsi="Times New Roman" w:cs="Times New Roman"/>
          <w:sz w:val="24"/>
        </w:rPr>
        <w:t xml:space="preserve"> </w:t>
      </w:r>
      <w:r w:rsidRPr="00F76308">
        <w:rPr>
          <w:rFonts w:ascii="Times New Roman" w:hAnsi="Times New Roman" w:cs="Times New Roman"/>
          <w:sz w:val="24"/>
        </w:rPr>
        <w:t>perusahaan</w:t>
      </w:r>
      <w:r w:rsidR="00FD67D8">
        <w:rPr>
          <w:rFonts w:ascii="Times New Roman" w:hAnsi="Times New Roman" w:cs="Times New Roman"/>
          <w:sz w:val="24"/>
        </w:rPr>
        <w:t xml:space="preserve"> </w:t>
      </w:r>
      <w:r w:rsidRPr="00F76308">
        <w:rPr>
          <w:rFonts w:ascii="Times New Roman" w:hAnsi="Times New Roman" w:cs="Times New Roman"/>
          <w:sz w:val="24"/>
        </w:rPr>
        <w:t>dalam menjalankan usahanya. Sistem informasi</w:t>
      </w:r>
      <w:r w:rsidR="00FD67D8">
        <w:rPr>
          <w:rFonts w:ascii="Times New Roman" w:hAnsi="Times New Roman" w:cs="Times New Roman"/>
          <w:sz w:val="24"/>
        </w:rPr>
        <w:t xml:space="preserve"> </w:t>
      </w:r>
      <w:r w:rsidRPr="00F76308">
        <w:rPr>
          <w:rFonts w:ascii="Times New Roman" w:hAnsi="Times New Roman" w:cs="Times New Roman"/>
          <w:sz w:val="24"/>
        </w:rPr>
        <w:t>akuntansi</w:t>
      </w:r>
      <w:r w:rsidR="00FD67D8">
        <w:rPr>
          <w:rFonts w:ascii="Times New Roman" w:hAnsi="Times New Roman" w:cs="Times New Roman"/>
          <w:sz w:val="24"/>
        </w:rPr>
        <w:t xml:space="preserve"> </w:t>
      </w:r>
      <w:r w:rsidRPr="00F76308">
        <w:rPr>
          <w:rFonts w:ascii="Times New Roman" w:hAnsi="Times New Roman" w:cs="Times New Roman"/>
          <w:sz w:val="24"/>
        </w:rPr>
        <w:t>penjualan</w:t>
      </w:r>
      <w:r w:rsidR="00FD67D8">
        <w:rPr>
          <w:rFonts w:ascii="Times New Roman" w:hAnsi="Times New Roman" w:cs="Times New Roman"/>
          <w:sz w:val="24"/>
        </w:rPr>
        <w:t xml:space="preserve"> </w:t>
      </w:r>
      <w:r w:rsidRPr="00F76308">
        <w:rPr>
          <w:rFonts w:ascii="Times New Roman" w:hAnsi="Times New Roman" w:cs="Times New Roman"/>
          <w:sz w:val="24"/>
        </w:rPr>
        <w:t>diperlukan</w:t>
      </w:r>
      <w:r w:rsidR="00FD67D8">
        <w:rPr>
          <w:rFonts w:ascii="Times New Roman" w:hAnsi="Times New Roman" w:cs="Times New Roman"/>
          <w:sz w:val="24"/>
        </w:rPr>
        <w:t xml:space="preserve"> </w:t>
      </w:r>
      <w:r w:rsidRPr="00F76308">
        <w:rPr>
          <w:rFonts w:ascii="Times New Roman" w:hAnsi="Times New Roman" w:cs="Times New Roman"/>
          <w:sz w:val="24"/>
        </w:rPr>
        <w:t>untuk</w:t>
      </w:r>
      <w:r w:rsidR="00FD67D8">
        <w:rPr>
          <w:rFonts w:ascii="Times New Roman" w:hAnsi="Times New Roman" w:cs="Times New Roman"/>
          <w:sz w:val="24"/>
        </w:rPr>
        <w:t xml:space="preserve"> </w:t>
      </w:r>
      <w:r w:rsidRPr="00F76308">
        <w:rPr>
          <w:rFonts w:ascii="Times New Roman" w:hAnsi="Times New Roman" w:cs="Times New Roman"/>
          <w:sz w:val="24"/>
        </w:rPr>
        <w:t>menyediakan</w:t>
      </w:r>
      <w:r w:rsidR="00FD67D8">
        <w:rPr>
          <w:rFonts w:ascii="Times New Roman" w:hAnsi="Times New Roman" w:cs="Times New Roman"/>
          <w:sz w:val="24"/>
        </w:rPr>
        <w:t xml:space="preserve"> </w:t>
      </w:r>
      <w:r w:rsidRPr="00F76308">
        <w:rPr>
          <w:rFonts w:ascii="Times New Roman" w:hAnsi="Times New Roman" w:cs="Times New Roman"/>
          <w:sz w:val="24"/>
        </w:rPr>
        <w:t>bukti</w:t>
      </w:r>
      <w:r w:rsidR="00FD67D8">
        <w:rPr>
          <w:rFonts w:ascii="Times New Roman" w:hAnsi="Times New Roman" w:cs="Times New Roman"/>
          <w:sz w:val="24"/>
        </w:rPr>
        <w:t xml:space="preserve"> </w:t>
      </w:r>
      <w:r w:rsidRPr="00F76308">
        <w:rPr>
          <w:rFonts w:ascii="Times New Roman" w:hAnsi="Times New Roman" w:cs="Times New Roman"/>
          <w:sz w:val="24"/>
        </w:rPr>
        <w:t>pencatatan</w:t>
      </w:r>
      <w:r w:rsidR="00FD67D8">
        <w:rPr>
          <w:rFonts w:ascii="Times New Roman" w:hAnsi="Times New Roman" w:cs="Times New Roman"/>
          <w:sz w:val="24"/>
        </w:rPr>
        <w:t xml:space="preserve"> </w:t>
      </w:r>
      <w:r w:rsidRPr="00F76308">
        <w:rPr>
          <w:rFonts w:ascii="Times New Roman" w:hAnsi="Times New Roman" w:cs="Times New Roman"/>
          <w:sz w:val="24"/>
        </w:rPr>
        <w:t>dan</w:t>
      </w:r>
      <w:r w:rsidR="00FD67D8">
        <w:rPr>
          <w:rFonts w:ascii="Times New Roman" w:hAnsi="Times New Roman" w:cs="Times New Roman"/>
          <w:sz w:val="24"/>
        </w:rPr>
        <w:t xml:space="preserve"> </w:t>
      </w:r>
      <w:r w:rsidRPr="00F76308">
        <w:rPr>
          <w:rFonts w:ascii="Times New Roman" w:hAnsi="Times New Roman" w:cs="Times New Roman"/>
          <w:sz w:val="24"/>
        </w:rPr>
        <w:t>pelaporan</w:t>
      </w:r>
      <w:r w:rsidR="00FD67D8">
        <w:rPr>
          <w:rFonts w:ascii="Times New Roman" w:hAnsi="Times New Roman" w:cs="Times New Roman"/>
          <w:sz w:val="24"/>
        </w:rPr>
        <w:t xml:space="preserve"> </w:t>
      </w:r>
      <w:r w:rsidRPr="00F76308">
        <w:rPr>
          <w:rFonts w:ascii="Times New Roman" w:hAnsi="Times New Roman" w:cs="Times New Roman"/>
          <w:sz w:val="24"/>
        </w:rPr>
        <w:t>yang</w:t>
      </w:r>
      <w:r w:rsidR="00FD67D8">
        <w:rPr>
          <w:rFonts w:ascii="Times New Roman" w:hAnsi="Times New Roman" w:cs="Times New Roman"/>
          <w:sz w:val="24"/>
        </w:rPr>
        <w:t xml:space="preserve"> </w:t>
      </w:r>
      <w:r w:rsidRPr="00F76308">
        <w:rPr>
          <w:rFonts w:ascii="Times New Roman" w:hAnsi="Times New Roman" w:cs="Times New Roman"/>
          <w:sz w:val="24"/>
        </w:rPr>
        <w:t>memadai atas seluruh kegiatan</w:t>
      </w:r>
      <w:r w:rsidR="00FD67D8">
        <w:rPr>
          <w:rFonts w:ascii="Times New Roman" w:hAnsi="Times New Roman" w:cs="Times New Roman"/>
          <w:sz w:val="24"/>
        </w:rPr>
        <w:t xml:space="preserve"> </w:t>
      </w:r>
      <w:r w:rsidRPr="00F76308">
        <w:rPr>
          <w:rFonts w:ascii="Times New Roman" w:hAnsi="Times New Roman" w:cs="Times New Roman"/>
          <w:sz w:val="24"/>
        </w:rPr>
        <w:t>penjualan perusahaan, sehingga dapat dijadikan</w:t>
      </w:r>
      <w:r w:rsidR="00FD67D8">
        <w:rPr>
          <w:rFonts w:ascii="Times New Roman" w:hAnsi="Times New Roman" w:cs="Times New Roman"/>
          <w:sz w:val="24"/>
        </w:rPr>
        <w:t xml:space="preserve"> </w:t>
      </w:r>
      <w:r w:rsidRPr="00F76308">
        <w:rPr>
          <w:rFonts w:ascii="Times New Roman" w:hAnsi="Times New Roman" w:cs="Times New Roman"/>
          <w:sz w:val="24"/>
        </w:rPr>
        <w:t>informasi</w:t>
      </w:r>
      <w:r w:rsidR="00FD67D8">
        <w:rPr>
          <w:rFonts w:ascii="Times New Roman" w:hAnsi="Times New Roman" w:cs="Times New Roman"/>
          <w:sz w:val="24"/>
        </w:rPr>
        <w:t xml:space="preserve"> </w:t>
      </w:r>
      <w:r w:rsidRPr="00F76308">
        <w:rPr>
          <w:rFonts w:ascii="Times New Roman" w:hAnsi="Times New Roman" w:cs="Times New Roman"/>
          <w:sz w:val="24"/>
        </w:rPr>
        <w:t>yang</w:t>
      </w:r>
      <w:r w:rsidR="00FD67D8">
        <w:rPr>
          <w:rFonts w:ascii="Times New Roman" w:hAnsi="Times New Roman" w:cs="Times New Roman"/>
          <w:sz w:val="24"/>
        </w:rPr>
        <w:t xml:space="preserve"> </w:t>
      </w:r>
      <w:r w:rsidRPr="00F76308">
        <w:rPr>
          <w:rFonts w:ascii="Times New Roman" w:hAnsi="Times New Roman" w:cs="Times New Roman"/>
          <w:sz w:val="24"/>
        </w:rPr>
        <w:t>berguna</w:t>
      </w:r>
      <w:r w:rsidR="00FD67D8">
        <w:rPr>
          <w:rFonts w:ascii="Times New Roman" w:hAnsi="Times New Roman" w:cs="Times New Roman"/>
          <w:sz w:val="24"/>
        </w:rPr>
        <w:t xml:space="preserve"> </w:t>
      </w:r>
      <w:r w:rsidRPr="00F76308">
        <w:rPr>
          <w:rFonts w:ascii="Times New Roman" w:hAnsi="Times New Roman" w:cs="Times New Roman"/>
          <w:sz w:val="24"/>
        </w:rPr>
        <w:t>bagi</w:t>
      </w:r>
      <w:r w:rsidR="00FD67D8">
        <w:rPr>
          <w:rFonts w:ascii="Times New Roman" w:hAnsi="Times New Roman" w:cs="Times New Roman"/>
          <w:sz w:val="24"/>
        </w:rPr>
        <w:t xml:space="preserve"> </w:t>
      </w:r>
      <w:r w:rsidRPr="00F76308">
        <w:rPr>
          <w:rFonts w:ascii="Times New Roman" w:hAnsi="Times New Roman" w:cs="Times New Roman"/>
          <w:sz w:val="24"/>
        </w:rPr>
        <w:t>kepentingan</w:t>
      </w:r>
      <w:r w:rsidR="00FD67D8">
        <w:rPr>
          <w:rFonts w:ascii="Times New Roman" w:hAnsi="Times New Roman" w:cs="Times New Roman"/>
          <w:sz w:val="24"/>
        </w:rPr>
        <w:t xml:space="preserve"> </w:t>
      </w:r>
      <w:r w:rsidRPr="00F76308">
        <w:rPr>
          <w:rFonts w:ascii="Times New Roman" w:hAnsi="Times New Roman" w:cs="Times New Roman"/>
          <w:sz w:val="24"/>
        </w:rPr>
        <w:t>pimpinan</w:t>
      </w:r>
      <w:r w:rsidR="00FD67D8">
        <w:rPr>
          <w:rFonts w:ascii="Times New Roman" w:hAnsi="Times New Roman" w:cs="Times New Roman"/>
          <w:sz w:val="24"/>
        </w:rPr>
        <w:t xml:space="preserve"> </w:t>
      </w:r>
      <w:r w:rsidRPr="00F76308">
        <w:rPr>
          <w:rFonts w:ascii="Times New Roman" w:hAnsi="Times New Roman" w:cs="Times New Roman"/>
          <w:sz w:val="24"/>
        </w:rPr>
        <w:t>dalam</w:t>
      </w:r>
      <w:r w:rsidR="00FD67D8">
        <w:rPr>
          <w:rFonts w:ascii="Times New Roman" w:hAnsi="Times New Roman" w:cs="Times New Roman"/>
          <w:sz w:val="24"/>
        </w:rPr>
        <w:t xml:space="preserve"> </w:t>
      </w:r>
      <w:r w:rsidRPr="00F76308">
        <w:rPr>
          <w:rFonts w:ascii="Times New Roman" w:hAnsi="Times New Roman" w:cs="Times New Roman"/>
          <w:sz w:val="24"/>
        </w:rPr>
        <w:t>pengambilan</w:t>
      </w:r>
      <w:r w:rsidR="00FD67D8">
        <w:rPr>
          <w:rFonts w:ascii="Times New Roman" w:hAnsi="Times New Roman" w:cs="Times New Roman"/>
          <w:sz w:val="24"/>
        </w:rPr>
        <w:t xml:space="preserve"> </w:t>
      </w:r>
      <w:r w:rsidRPr="00F76308">
        <w:rPr>
          <w:rFonts w:ascii="Times New Roman" w:hAnsi="Times New Roman" w:cs="Times New Roman"/>
          <w:sz w:val="24"/>
        </w:rPr>
        <w:t>keputusan</w:t>
      </w:r>
      <w:r w:rsidR="00FD67D8">
        <w:rPr>
          <w:rFonts w:ascii="Times New Roman" w:hAnsi="Times New Roman" w:cs="Times New Roman"/>
          <w:sz w:val="24"/>
        </w:rPr>
        <w:t>.</w:t>
      </w:r>
      <w:r w:rsidRPr="00F76308">
        <w:rPr>
          <w:rFonts w:ascii="Times New Roman" w:hAnsi="Times New Roman" w:cs="Times New Roman"/>
          <w:sz w:val="24"/>
        </w:rPr>
        <w:t xml:space="preserve"> (</w:t>
      </w:r>
      <w:r w:rsidR="00FD67D8">
        <w:rPr>
          <w:rFonts w:ascii="Times New Roman" w:hAnsi="Times New Roman" w:cs="Times New Roman"/>
          <w:sz w:val="24"/>
        </w:rPr>
        <w:t>Mulyati, 2005)</w:t>
      </w:r>
    </w:p>
    <w:p w:rsidR="007A5AD3" w:rsidRPr="00F76308" w:rsidRDefault="007A5AD3" w:rsidP="002E736D">
      <w:pPr>
        <w:spacing w:after="0" w:line="480" w:lineRule="auto"/>
        <w:ind w:firstLine="720"/>
        <w:jc w:val="both"/>
        <w:rPr>
          <w:rFonts w:ascii="Times New Roman" w:hAnsi="Times New Roman" w:cs="Times New Roman"/>
          <w:sz w:val="24"/>
        </w:rPr>
      </w:pPr>
      <w:r w:rsidRPr="00F76308">
        <w:rPr>
          <w:rFonts w:ascii="Times New Roman" w:hAnsi="Times New Roman" w:cs="Times New Roman"/>
          <w:sz w:val="24"/>
        </w:rPr>
        <w:t>Sistem</w:t>
      </w:r>
      <w:r w:rsidR="00FD67D8">
        <w:rPr>
          <w:rFonts w:ascii="Times New Roman" w:hAnsi="Times New Roman" w:cs="Times New Roman"/>
          <w:sz w:val="24"/>
        </w:rPr>
        <w:t xml:space="preserve"> </w:t>
      </w:r>
      <w:r w:rsidRPr="00F76308">
        <w:rPr>
          <w:rFonts w:ascii="Times New Roman" w:hAnsi="Times New Roman" w:cs="Times New Roman"/>
          <w:sz w:val="24"/>
        </w:rPr>
        <w:t>Informasi</w:t>
      </w:r>
      <w:r w:rsidR="00FD67D8">
        <w:rPr>
          <w:rFonts w:ascii="Times New Roman" w:hAnsi="Times New Roman" w:cs="Times New Roman"/>
          <w:sz w:val="24"/>
        </w:rPr>
        <w:t xml:space="preserve"> </w:t>
      </w:r>
      <w:r w:rsidRPr="00F76308">
        <w:rPr>
          <w:rFonts w:ascii="Times New Roman" w:hAnsi="Times New Roman" w:cs="Times New Roman"/>
          <w:sz w:val="24"/>
        </w:rPr>
        <w:t>Akuntansi</w:t>
      </w:r>
      <w:r w:rsidR="00FD67D8">
        <w:rPr>
          <w:rFonts w:ascii="Times New Roman" w:hAnsi="Times New Roman" w:cs="Times New Roman"/>
          <w:sz w:val="24"/>
        </w:rPr>
        <w:t xml:space="preserve"> </w:t>
      </w:r>
      <w:r w:rsidRPr="00F76308">
        <w:rPr>
          <w:rFonts w:ascii="Times New Roman" w:hAnsi="Times New Roman" w:cs="Times New Roman"/>
          <w:sz w:val="24"/>
        </w:rPr>
        <w:t>penjualan</w:t>
      </w:r>
      <w:r w:rsidR="00FD67D8">
        <w:rPr>
          <w:rFonts w:ascii="Times New Roman" w:hAnsi="Times New Roman" w:cs="Times New Roman"/>
          <w:sz w:val="24"/>
        </w:rPr>
        <w:t xml:space="preserve"> </w:t>
      </w:r>
      <w:r w:rsidRPr="00F76308">
        <w:rPr>
          <w:rFonts w:ascii="Times New Roman" w:hAnsi="Times New Roman" w:cs="Times New Roman"/>
          <w:sz w:val="24"/>
        </w:rPr>
        <w:t>dibuat</w:t>
      </w:r>
      <w:r w:rsidR="00FD67D8">
        <w:rPr>
          <w:rFonts w:ascii="Times New Roman" w:hAnsi="Times New Roman" w:cs="Times New Roman"/>
          <w:sz w:val="24"/>
        </w:rPr>
        <w:t xml:space="preserve"> </w:t>
      </w:r>
      <w:r w:rsidRPr="00F76308">
        <w:rPr>
          <w:rFonts w:ascii="Times New Roman" w:hAnsi="Times New Roman" w:cs="Times New Roman"/>
          <w:sz w:val="24"/>
        </w:rPr>
        <w:t>dengan tujuan</w:t>
      </w:r>
      <w:r w:rsidR="00FD67D8">
        <w:rPr>
          <w:rFonts w:ascii="Times New Roman" w:hAnsi="Times New Roman" w:cs="Times New Roman"/>
          <w:sz w:val="24"/>
        </w:rPr>
        <w:t xml:space="preserve"> </w:t>
      </w:r>
      <w:r w:rsidRPr="00F76308">
        <w:rPr>
          <w:rFonts w:ascii="Times New Roman" w:hAnsi="Times New Roman" w:cs="Times New Roman"/>
          <w:sz w:val="24"/>
        </w:rPr>
        <w:t>untuk</w:t>
      </w:r>
      <w:r w:rsidR="00FD67D8">
        <w:rPr>
          <w:rFonts w:ascii="Times New Roman" w:hAnsi="Times New Roman" w:cs="Times New Roman"/>
          <w:sz w:val="24"/>
        </w:rPr>
        <w:t xml:space="preserve"> </w:t>
      </w:r>
      <w:r w:rsidRPr="00F76308">
        <w:rPr>
          <w:rFonts w:ascii="Times New Roman" w:hAnsi="Times New Roman" w:cs="Times New Roman"/>
          <w:sz w:val="24"/>
        </w:rPr>
        <w:t>dapat</w:t>
      </w:r>
      <w:r w:rsidR="00FD67D8">
        <w:rPr>
          <w:rFonts w:ascii="Times New Roman" w:hAnsi="Times New Roman" w:cs="Times New Roman"/>
          <w:sz w:val="24"/>
        </w:rPr>
        <w:t xml:space="preserve"> </w:t>
      </w:r>
      <w:r w:rsidRPr="00F76308">
        <w:rPr>
          <w:rFonts w:ascii="Times New Roman" w:hAnsi="Times New Roman" w:cs="Times New Roman"/>
          <w:sz w:val="24"/>
        </w:rPr>
        <w:t>mengontrol</w:t>
      </w:r>
      <w:r w:rsidR="00FD67D8">
        <w:rPr>
          <w:rFonts w:ascii="Times New Roman" w:hAnsi="Times New Roman" w:cs="Times New Roman"/>
          <w:sz w:val="24"/>
        </w:rPr>
        <w:t xml:space="preserve"> </w:t>
      </w:r>
      <w:r w:rsidRPr="00F76308">
        <w:rPr>
          <w:rFonts w:ascii="Times New Roman" w:hAnsi="Times New Roman" w:cs="Times New Roman"/>
          <w:sz w:val="24"/>
        </w:rPr>
        <w:t>atau</w:t>
      </w:r>
      <w:r w:rsidR="00FD67D8">
        <w:rPr>
          <w:rFonts w:ascii="Times New Roman" w:hAnsi="Times New Roman" w:cs="Times New Roman"/>
          <w:sz w:val="24"/>
        </w:rPr>
        <w:t xml:space="preserve"> </w:t>
      </w:r>
      <w:r w:rsidRPr="00F76308">
        <w:rPr>
          <w:rFonts w:ascii="Times New Roman" w:hAnsi="Times New Roman" w:cs="Times New Roman"/>
          <w:sz w:val="24"/>
        </w:rPr>
        <w:t>mengendalikan</w:t>
      </w:r>
      <w:r w:rsidR="00FD67D8">
        <w:rPr>
          <w:rFonts w:ascii="Times New Roman" w:hAnsi="Times New Roman" w:cs="Times New Roman"/>
          <w:sz w:val="24"/>
        </w:rPr>
        <w:t xml:space="preserve"> </w:t>
      </w:r>
      <w:r w:rsidRPr="00F76308">
        <w:rPr>
          <w:rFonts w:ascii="Times New Roman" w:hAnsi="Times New Roman" w:cs="Times New Roman"/>
          <w:sz w:val="24"/>
        </w:rPr>
        <w:t>aktivitas</w:t>
      </w:r>
      <w:r w:rsidR="00FD67D8">
        <w:rPr>
          <w:rFonts w:ascii="Times New Roman" w:hAnsi="Times New Roman" w:cs="Times New Roman"/>
          <w:sz w:val="24"/>
        </w:rPr>
        <w:t xml:space="preserve"> </w:t>
      </w:r>
      <w:r w:rsidRPr="00F76308">
        <w:rPr>
          <w:rFonts w:ascii="Times New Roman" w:hAnsi="Times New Roman" w:cs="Times New Roman"/>
          <w:sz w:val="24"/>
        </w:rPr>
        <w:t>penjualan.</w:t>
      </w:r>
      <w:r w:rsidR="00FD67D8">
        <w:rPr>
          <w:rFonts w:ascii="Times New Roman" w:hAnsi="Times New Roman" w:cs="Times New Roman"/>
          <w:sz w:val="24"/>
        </w:rPr>
        <w:t xml:space="preserve"> </w:t>
      </w:r>
      <w:r w:rsidRPr="00F76308">
        <w:rPr>
          <w:rFonts w:ascii="Times New Roman" w:hAnsi="Times New Roman" w:cs="Times New Roman"/>
          <w:sz w:val="24"/>
        </w:rPr>
        <w:t>Hal</w:t>
      </w:r>
      <w:r w:rsidR="00FD67D8">
        <w:rPr>
          <w:rFonts w:ascii="Times New Roman" w:hAnsi="Times New Roman" w:cs="Times New Roman"/>
          <w:sz w:val="24"/>
        </w:rPr>
        <w:t xml:space="preserve"> </w:t>
      </w:r>
      <w:r w:rsidRPr="00F76308">
        <w:rPr>
          <w:rFonts w:ascii="Times New Roman" w:hAnsi="Times New Roman" w:cs="Times New Roman"/>
          <w:sz w:val="24"/>
        </w:rPr>
        <w:t>ini</w:t>
      </w:r>
      <w:r w:rsidR="00FD67D8">
        <w:rPr>
          <w:rFonts w:ascii="Times New Roman" w:hAnsi="Times New Roman" w:cs="Times New Roman"/>
          <w:sz w:val="24"/>
        </w:rPr>
        <w:t xml:space="preserve"> </w:t>
      </w:r>
      <w:r w:rsidRPr="00F76308">
        <w:rPr>
          <w:rFonts w:ascii="Times New Roman" w:hAnsi="Times New Roman" w:cs="Times New Roman"/>
          <w:sz w:val="24"/>
        </w:rPr>
        <w:t>perlu</w:t>
      </w:r>
      <w:r w:rsidR="00FD67D8">
        <w:rPr>
          <w:rFonts w:ascii="Times New Roman" w:hAnsi="Times New Roman" w:cs="Times New Roman"/>
          <w:sz w:val="24"/>
        </w:rPr>
        <w:t xml:space="preserve"> </w:t>
      </w:r>
      <w:r w:rsidRPr="00F76308">
        <w:rPr>
          <w:rFonts w:ascii="Times New Roman" w:hAnsi="Times New Roman" w:cs="Times New Roman"/>
          <w:sz w:val="24"/>
        </w:rPr>
        <w:t>karena</w:t>
      </w:r>
      <w:r w:rsidR="00FD67D8">
        <w:rPr>
          <w:rFonts w:ascii="Times New Roman" w:hAnsi="Times New Roman" w:cs="Times New Roman"/>
          <w:sz w:val="24"/>
        </w:rPr>
        <w:t xml:space="preserve"> </w:t>
      </w:r>
      <w:r w:rsidRPr="00F76308">
        <w:rPr>
          <w:rFonts w:ascii="Times New Roman" w:hAnsi="Times New Roman" w:cs="Times New Roman"/>
          <w:sz w:val="24"/>
        </w:rPr>
        <w:t>penjualan dapat</w:t>
      </w:r>
      <w:r w:rsidR="00FD67D8">
        <w:rPr>
          <w:rFonts w:ascii="Times New Roman" w:hAnsi="Times New Roman" w:cs="Times New Roman"/>
          <w:sz w:val="24"/>
        </w:rPr>
        <w:t xml:space="preserve"> </w:t>
      </w:r>
      <w:r w:rsidRPr="00F76308">
        <w:rPr>
          <w:rFonts w:ascii="Times New Roman" w:hAnsi="Times New Roman" w:cs="Times New Roman"/>
          <w:sz w:val="24"/>
        </w:rPr>
        <w:t>mengakibatkan</w:t>
      </w:r>
      <w:r w:rsidR="00FD67D8">
        <w:rPr>
          <w:rFonts w:ascii="Times New Roman" w:hAnsi="Times New Roman" w:cs="Times New Roman"/>
          <w:sz w:val="24"/>
        </w:rPr>
        <w:t xml:space="preserve"> </w:t>
      </w:r>
      <w:r w:rsidRPr="00F76308">
        <w:rPr>
          <w:rFonts w:ascii="Times New Roman" w:hAnsi="Times New Roman" w:cs="Times New Roman"/>
          <w:sz w:val="24"/>
        </w:rPr>
        <w:t>kesalahan</w:t>
      </w:r>
      <w:r w:rsidR="00FD67D8">
        <w:rPr>
          <w:rFonts w:ascii="Times New Roman" w:hAnsi="Times New Roman" w:cs="Times New Roman"/>
          <w:sz w:val="24"/>
        </w:rPr>
        <w:t xml:space="preserve"> </w:t>
      </w:r>
      <w:r w:rsidRPr="00F76308">
        <w:rPr>
          <w:rFonts w:ascii="Times New Roman" w:hAnsi="Times New Roman" w:cs="Times New Roman"/>
          <w:sz w:val="24"/>
        </w:rPr>
        <w:t>pada</w:t>
      </w:r>
      <w:r w:rsidR="00FD67D8">
        <w:rPr>
          <w:rFonts w:ascii="Times New Roman" w:hAnsi="Times New Roman" w:cs="Times New Roman"/>
          <w:sz w:val="24"/>
        </w:rPr>
        <w:t xml:space="preserve"> </w:t>
      </w:r>
      <w:r w:rsidRPr="00F76308">
        <w:rPr>
          <w:rFonts w:ascii="Times New Roman" w:hAnsi="Times New Roman" w:cs="Times New Roman"/>
          <w:sz w:val="24"/>
        </w:rPr>
        <w:t>sistem</w:t>
      </w:r>
      <w:r w:rsidR="00FD67D8">
        <w:rPr>
          <w:rFonts w:ascii="Times New Roman" w:hAnsi="Times New Roman" w:cs="Times New Roman"/>
          <w:sz w:val="24"/>
        </w:rPr>
        <w:t xml:space="preserve"> </w:t>
      </w:r>
      <w:r w:rsidRPr="00F76308">
        <w:rPr>
          <w:rFonts w:ascii="Times New Roman" w:hAnsi="Times New Roman" w:cs="Times New Roman"/>
          <w:sz w:val="24"/>
        </w:rPr>
        <w:t>atau</w:t>
      </w:r>
      <w:r w:rsidR="00FD67D8">
        <w:rPr>
          <w:rFonts w:ascii="Times New Roman" w:hAnsi="Times New Roman" w:cs="Times New Roman"/>
          <w:sz w:val="24"/>
        </w:rPr>
        <w:t xml:space="preserve"> </w:t>
      </w:r>
      <w:r w:rsidRPr="00F76308">
        <w:rPr>
          <w:rFonts w:ascii="Times New Roman" w:hAnsi="Times New Roman" w:cs="Times New Roman"/>
          <w:sz w:val="24"/>
        </w:rPr>
        <w:t>tingkat</w:t>
      </w:r>
      <w:r w:rsidR="00FD67D8">
        <w:rPr>
          <w:rFonts w:ascii="Times New Roman" w:hAnsi="Times New Roman" w:cs="Times New Roman"/>
          <w:sz w:val="24"/>
        </w:rPr>
        <w:t xml:space="preserve"> </w:t>
      </w:r>
      <w:r w:rsidRPr="00F76308">
        <w:rPr>
          <w:rFonts w:ascii="Times New Roman" w:hAnsi="Times New Roman" w:cs="Times New Roman"/>
          <w:sz w:val="24"/>
        </w:rPr>
        <w:t>kecurangan</w:t>
      </w:r>
      <w:r w:rsidR="00FD67D8">
        <w:rPr>
          <w:rFonts w:ascii="Times New Roman" w:hAnsi="Times New Roman" w:cs="Times New Roman"/>
          <w:sz w:val="24"/>
        </w:rPr>
        <w:t xml:space="preserve"> </w:t>
      </w:r>
      <w:r w:rsidRPr="00F76308">
        <w:rPr>
          <w:rFonts w:ascii="Times New Roman" w:hAnsi="Times New Roman" w:cs="Times New Roman"/>
          <w:sz w:val="24"/>
        </w:rPr>
        <w:t>yang</w:t>
      </w:r>
      <w:r w:rsidR="00FD67D8">
        <w:rPr>
          <w:rFonts w:ascii="Times New Roman" w:hAnsi="Times New Roman" w:cs="Times New Roman"/>
          <w:sz w:val="24"/>
        </w:rPr>
        <w:t xml:space="preserve"> </w:t>
      </w:r>
      <w:r w:rsidRPr="00F76308">
        <w:rPr>
          <w:rFonts w:ascii="Times New Roman" w:hAnsi="Times New Roman" w:cs="Times New Roman"/>
          <w:sz w:val="24"/>
        </w:rPr>
        <w:t>disengaja</w:t>
      </w:r>
      <w:r w:rsidR="00FD67D8">
        <w:rPr>
          <w:rFonts w:ascii="Times New Roman" w:hAnsi="Times New Roman" w:cs="Times New Roman"/>
          <w:sz w:val="24"/>
        </w:rPr>
        <w:t xml:space="preserve"> </w:t>
      </w:r>
      <w:r w:rsidRPr="00F76308">
        <w:rPr>
          <w:rFonts w:ascii="Times New Roman" w:hAnsi="Times New Roman" w:cs="Times New Roman"/>
          <w:sz w:val="24"/>
        </w:rPr>
        <w:t>akibat kelemahan sistem itu</w:t>
      </w:r>
      <w:r w:rsidR="00FD67D8">
        <w:rPr>
          <w:rFonts w:ascii="Times New Roman" w:hAnsi="Times New Roman" w:cs="Times New Roman"/>
          <w:sz w:val="24"/>
        </w:rPr>
        <w:t xml:space="preserve"> </w:t>
      </w:r>
      <w:r w:rsidRPr="00F76308">
        <w:rPr>
          <w:rFonts w:ascii="Times New Roman" w:hAnsi="Times New Roman" w:cs="Times New Roman"/>
          <w:sz w:val="24"/>
        </w:rPr>
        <w:t>sendiri. Pengendalian ini harus bisa menjamin kebijakan dan</w:t>
      </w:r>
      <w:r w:rsidR="00FD67D8">
        <w:rPr>
          <w:rFonts w:ascii="Times New Roman" w:hAnsi="Times New Roman" w:cs="Times New Roman"/>
          <w:sz w:val="24"/>
        </w:rPr>
        <w:t xml:space="preserve"> </w:t>
      </w:r>
      <w:r w:rsidRPr="00F76308">
        <w:rPr>
          <w:rFonts w:ascii="Times New Roman" w:hAnsi="Times New Roman" w:cs="Times New Roman"/>
          <w:sz w:val="24"/>
        </w:rPr>
        <w:t>pengarahan-pengarahan</w:t>
      </w:r>
      <w:r w:rsidR="00FD67D8">
        <w:rPr>
          <w:rFonts w:ascii="Times New Roman" w:hAnsi="Times New Roman" w:cs="Times New Roman"/>
          <w:sz w:val="24"/>
        </w:rPr>
        <w:t xml:space="preserve"> </w:t>
      </w:r>
      <w:r w:rsidRPr="00F76308">
        <w:rPr>
          <w:rFonts w:ascii="Times New Roman" w:hAnsi="Times New Roman" w:cs="Times New Roman"/>
          <w:sz w:val="24"/>
        </w:rPr>
        <w:t>bagi</w:t>
      </w:r>
      <w:r w:rsidR="00FD67D8">
        <w:rPr>
          <w:rFonts w:ascii="Times New Roman" w:hAnsi="Times New Roman" w:cs="Times New Roman"/>
          <w:sz w:val="24"/>
        </w:rPr>
        <w:t xml:space="preserve"> </w:t>
      </w:r>
      <w:r w:rsidRPr="00F76308">
        <w:rPr>
          <w:rFonts w:ascii="Times New Roman" w:hAnsi="Times New Roman" w:cs="Times New Roman"/>
          <w:sz w:val="24"/>
        </w:rPr>
        <w:t>pihak</w:t>
      </w:r>
      <w:r w:rsidR="00FD67D8">
        <w:rPr>
          <w:rFonts w:ascii="Times New Roman" w:hAnsi="Times New Roman" w:cs="Times New Roman"/>
          <w:sz w:val="24"/>
        </w:rPr>
        <w:t xml:space="preserve"> </w:t>
      </w:r>
      <w:r w:rsidRPr="00F76308">
        <w:rPr>
          <w:rFonts w:ascii="Times New Roman" w:hAnsi="Times New Roman" w:cs="Times New Roman"/>
          <w:sz w:val="24"/>
        </w:rPr>
        <w:t>manajemen</w:t>
      </w:r>
      <w:r w:rsidR="00FD67D8">
        <w:rPr>
          <w:rFonts w:ascii="Times New Roman" w:hAnsi="Times New Roman" w:cs="Times New Roman"/>
          <w:sz w:val="24"/>
        </w:rPr>
        <w:t xml:space="preserve"> </w:t>
      </w:r>
      <w:r w:rsidRPr="00F76308">
        <w:rPr>
          <w:rFonts w:ascii="Times New Roman" w:hAnsi="Times New Roman" w:cs="Times New Roman"/>
          <w:sz w:val="24"/>
        </w:rPr>
        <w:t>dan</w:t>
      </w:r>
      <w:r w:rsidR="00FD67D8">
        <w:rPr>
          <w:rFonts w:ascii="Times New Roman" w:hAnsi="Times New Roman" w:cs="Times New Roman"/>
          <w:sz w:val="24"/>
        </w:rPr>
        <w:t xml:space="preserve"> </w:t>
      </w:r>
      <w:r w:rsidRPr="00F76308">
        <w:rPr>
          <w:rFonts w:ascii="Times New Roman" w:hAnsi="Times New Roman" w:cs="Times New Roman"/>
          <w:sz w:val="24"/>
        </w:rPr>
        <w:t>sebagai</w:t>
      </w:r>
      <w:r w:rsidR="00FD67D8">
        <w:rPr>
          <w:rFonts w:ascii="Times New Roman" w:hAnsi="Times New Roman" w:cs="Times New Roman"/>
          <w:sz w:val="24"/>
        </w:rPr>
        <w:t xml:space="preserve"> </w:t>
      </w:r>
      <w:r w:rsidRPr="00F76308">
        <w:rPr>
          <w:rFonts w:ascii="Times New Roman" w:hAnsi="Times New Roman" w:cs="Times New Roman"/>
          <w:sz w:val="24"/>
        </w:rPr>
        <w:t>alat</w:t>
      </w:r>
      <w:r w:rsidR="00FD67D8">
        <w:rPr>
          <w:rFonts w:ascii="Times New Roman" w:hAnsi="Times New Roman" w:cs="Times New Roman"/>
          <w:sz w:val="24"/>
        </w:rPr>
        <w:t xml:space="preserve"> </w:t>
      </w:r>
      <w:r w:rsidRPr="00F76308">
        <w:rPr>
          <w:rFonts w:ascii="Times New Roman" w:hAnsi="Times New Roman" w:cs="Times New Roman"/>
          <w:sz w:val="24"/>
        </w:rPr>
        <w:t>untuk mengimplementasikan</w:t>
      </w:r>
      <w:r w:rsidR="00FD67D8">
        <w:rPr>
          <w:rFonts w:ascii="Times New Roman" w:hAnsi="Times New Roman" w:cs="Times New Roman"/>
          <w:sz w:val="24"/>
        </w:rPr>
        <w:t xml:space="preserve"> </w:t>
      </w:r>
      <w:r w:rsidRPr="00F76308">
        <w:rPr>
          <w:rFonts w:ascii="Times New Roman" w:hAnsi="Times New Roman" w:cs="Times New Roman"/>
          <w:sz w:val="24"/>
        </w:rPr>
        <w:t>keputusan</w:t>
      </w:r>
      <w:r w:rsidR="00FD67D8">
        <w:rPr>
          <w:rFonts w:ascii="Times New Roman" w:hAnsi="Times New Roman" w:cs="Times New Roman"/>
          <w:sz w:val="24"/>
        </w:rPr>
        <w:t xml:space="preserve"> </w:t>
      </w:r>
      <w:r w:rsidRPr="00F76308">
        <w:rPr>
          <w:rFonts w:ascii="Times New Roman" w:hAnsi="Times New Roman" w:cs="Times New Roman"/>
          <w:sz w:val="24"/>
        </w:rPr>
        <w:t>dan</w:t>
      </w:r>
      <w:r w:rsidR="00FD67D8">
        <w:rPr>
          <w:rFonts w:ascii="Times New Roman" w:hAnsi="Times New Roman" w:cs="Times New Roman"/>
          <w:sz w:val="24"/>
        </w:rPr>
        <w:t xml:space="preserve"> </w:t>
      </w:r>
      <w:r w:rsidRPr="00F76308">
        <w:rPr>
          <w:rFonts w:ascii="Times New Roman" w:hAnsi="Times New Roman" w:cs="Times New Roman"/>
          <w:sz w:val="24"/>
        </w:rPr>
        <w:t>mengatur</w:t>
      </w:r>
      <w:r w:rsidR="00FD67D8">
        <w:rPr>
          <w:rFonts w:ascii="Times New Roman" w:hAnsi="Times New Roman" w:cs="Times New Roman"/>
          <w:sz w:val="24"/>
        </w:rPr>
        <w:t xml:space="preserve"> </w:t>
      </w:r>
      <w:r w:rsidRPr="00F76308">
        <w:rPr>
          <w:rFonts w:ascii="Times New Roman" w:hAnsi="Times New Roman" w:cs="Times New Roman"/>
          <w:sz w:val="24"/>
        </w:rPr>
        <w:t>aktivitas</w:t>
      </w:r>
      <w:r w:rsidR="00FD67D8">
        <w:rPr>
          <w:rFonts w:ascii="Times New Roman" w:hAnsi="Times New Roman" w:cs="Times New Roman"/>
          <w:sz w:val="24"/>
        </w:rPr>
        <w:t xml:space="preserve"> </w:t>
      </w:r>
      <w:r w:rsidRPr="00F76308">
        <w:rPr>
          <w:rFonts w:ascii="Times New Roman" w:hAnsi="Times New Roman" w:cs="Times New Roman"/>
          <w:sz w:val="24"/>
        </w:rPr>
        <w:t>perusahaan</w:t>
      </w:r>
      <w:r w:rsidR="00FD67D8">
        <w:rPr>
          <w:rFonts w:ascii="Times New Roman" w:hAnsi="Times New Roman" w:cs="Times New Roman"/>
          <w:sz w:val="24"/>
        </w:rPr>
        <w:t xml:space="preserve"> </w:t>
      </w:r>
      <w:r w:rsidRPr="00F76308">
        <w:rPr>
          <w:rFonts w:ascii="Times New Roman" w:hAnsi="Times New Roman" w:cs="Times New Roman"/>
          <w:sz w:val="24"/>
        </w:rPr>
        <w:t>khususnya bagian</w:t>
      </w:r>
      <w:r w:rsidR="00FD67D8">
        <w:rPr>
          <w:rFonts w:ascii="Times New Roman" w:hAnsi="Times New Roman" w:cs="Times New Roman"/>
          <w:sz w:val="24"/>
        </w:rPr>
        <w:t xml:space="preserve"> </w:t>
      </w:r>
      <w:r w:rsidRPr="00F76308">
        <w:rPr>
          <w:rFonts w:ascii="Times New Roman" w:hAnsi="Times New Roman" w:cs="Times New Roman"/>
          <w:sz w:val="24"/>
        </w:rPr>
        <w:t>penjualan</w:t>
      </w:r>
      <w:r w:rsidR="00FD67D8">
        <w:rPr>
          <w:rFonts w:ascii="Times New Roman" w:hAnsi="Times New Roman" w:cs="Times New Roman"/>
          <w:sz w:val="24"/>
        </w:rPr>
        <w:t xml:space="preserve"> </w:t>
      </w:r>
      <w:r w:rsidRPr="00F76308">
        <w:rPr>
          <w:rFonts w:ascii="Times New Roman" w:hAnsi="Times New Roman" w:cs="Times New Roman"/>
          <w:sz w:val="24"/>
        </w:rPr>
        <w:t>dan</w:t>
      </w:r>
      <w:r w:rsidR="00FD67D8">
        <w:rPr>
          <w:rFonts w:ascii="Times New Roman" w:hAnsi="Times New Roman" w:cs="Times New Roman"/>
          <w:sz w:val="24"/>
        </w:rPr>
        <w:t xml:space="preserve"> </w:t>
      </w:r>
      <w:r w:rsidRPr="00F76308">
        <w:rPr>
          <w:rFonts w:ascii="Times New Roman" w:hAnsi="Times New Roman" w:cs="Times New Roman"/>
          <w:sz w:val="24"/>
        </w:rPr>
        <w:t>untuk</w:t>
      </w:r>
      <w:r w:rsidR="00FD67D8">
        <w:rPr>
          <w:rFonts w:ascii="Times New Roman" w:hAnsi="Times New Roman" w:cs="Times New Roman"/>
          <w:sz w:val="24"/>
        </w:rPr>
        <w:t xml:space="preserve"> </w:t>
      </w:r>
      <w:r w:rsidRPr="00F76308">
        <w:rPr>
          <w:rFonts w:ascii="Times New Roman" w:hAnsi="Times New Roman" w:cs="Times New Roman"/>
          <w:sz w:val="24"/>
        </w:rPr>
        <w:t>dapat</w:t>
      </w:r>
      <w:r w:rsidR="00FD67D8">
        <w:rPr>
          <w:rFonts w:ascii="Times New Roman" w:hAnsi="Times New Roman" w:cs="Times New Roman"/>
          <w:sz w:val="24"/>
        </w:rPr>
        <w:t xml:space="preserve"> </w:t>
      </w:r>
      <w:r w:rsidRPr="00F76308">
        <w:rPr>
          <w:rFonts w:ascii="Times New Roman" w:hAnsi="Times New Roman" w:cs="Times New Roman"/>
          <w:sz w:val="24"/>
        </w:rPr>
        <w:t>mencapai</w:t>
      </w:r>
      <w:r w:rsidR="00FD67D8">
        <w:rPr>
          <w:rFonts w:ascii="Times New Roman" w:hAnsi="Times New Roman" w:cs="Times New Roman"/>
          <w:sz w:val="24"/>
        </w:rPr>
        <w:t xml:space="preserve"> </w:t>
      </w:r>
      <w:r w:rsidRPr="00F76308">
        <w:rPr>
          <w:rFonts w:ascii="Times New Roman" w:hAnsi="Times New Roman" w:cs="Times New Roman"/>
          <w:sz w:val="24"/>
        </w:rPr>
        <w:t>tujuan</w:t>
      </w:r>
      <w:r w:rsidR="00FD67D8">
        <w:rPr>
          <w:rFonts w:ascii="Times New Roman" w:hAnsi="Times New Roman" w:cs="Times New Roman"/>
          <w:sz w:val="24"/>
        </w:rPr>
        <w:t xml:space="preserve"> </w:t>
      </w:r>
      <w:r w:rsidRPr="00F76308">
        <w:rPr>
          <w:rFonts w:ascii="Times New Roman" w:hAnsi="Times New Roman" w:cs="Times New Roman"/>
          <w:sz w:val="24"/>
        </w:rPr>
        <w:t>utama</w:t>
      </w:r>
      <w:r w:rsidR="00FD67D8">
        <w:rPr>
          <w:rFonts w:ascii="Times New Roman" w:hAnsi="Times New Roman" w:cs="Times New Roman"/>
          <w:sz w:val="24"/>
        </w:rPr>
        <w:t xml:space="preserve"> </w:t>
      </w:r>
      <w:r w:rsidRPr="00F76308">
        <w:rPr>
          <w:rFonts w:ascii="Times New Roman" w:hAnsi="Times New Roman" w:cs="Times New Roman"/>
          <w:sz w:val="24"/>
        </w:rPr>
        <w:lastRenderedPageBreak/>
        <w:t>perusahaan</w:t>
      </w:r>
      <w:r w:rsidR="00FD67D8">
        <w:rPr>
          <w:rFonts w:ascii="Times New Roman" w:hAnsi="Times New Roman" w:cs="Times New Roman"/>
          <w:sz w:val="24"/>
        </w:rPr>
        <w:t xml:space="preserve"> </w:t>
      </w:r>
      <w:r w:rsidRPr="00F76308">
        <w:rPr>
          <w:rFonts w:ascii="Times New Roman" w:hAnsi="Times New Roman" w:cs="Times New Roman"/>
          <w:sz w:val="24"/>
        </w:rPr>
        <w:t>serta</w:t>
      </w:r>
      <w:r w:rsidR="00FD67D8">
        <w:rPr>
          <w:rFonts w:ascii="Times New Roman" w:hAnsi="Times New Roman" w:cs="Times New Roman"/>
          <w:sz w:val="24"/>
        </w:rPr>
        <w:t xml:space="preserve"> </w:t>
      </w:r>
      <w:r w:rsidRPr="00F76308">
        <w:rPr>
          <w:rFonts w:ascii="Times New Roman" w:hAnsi="Times New Roman" w:cs="Times New Roman"/>
          <w:sz w:val="24"/>
        </w:rPr>
        <w:t>upaya</w:t>
      </w:r>
      <w:r w:rsidR="00FD67D8">
        <w:rPr>
          <w:rFonts w:ascii="Times New Roman" w:hAnsi="Times New Roman" w:cs="Times New Roman"/>
          <w:sz w:val="24"/>
        </w:rPr>
        <w:t xml:space="preserve"> </w:t>
      </w:r>
      <w:r w:rsidRPr="00F76308">
        <w:rPr>
          <w:rFonts w:ascii="Times New Roman" w:hAnsi="Times New Roman" w:cs="Times New Roman"/>
          <w:sz w:val="24"/>
        </w:rPr>
        <w:t>perlindungan</w:t>
      </w:r>
      <w:r w:rsidR="00FD67D8">
        <w:rPr>
          <w:rFonts w:ascii="Times New Roman" w:hAnsi="Times New Roman" w:cs="Times New Roman"/>
          <w:sz w:val="24"/>
        </w:rPr>
        <w:t xml:space="preserve"> </w:t>
      </w:r>
      <w:r w:rsidRPr="00F76308">
        <w:rPr>
          <w:rFonts w:ascii="Times New Roman" w:hAnsi="Times New Roman" w:cs="Times New Roman"/>
          <w:sz w:val="24"/>
        </w:rPr>
        <w:t>terhadap</w:t>
      </w:r>
      <w:r w:rsidR="00FD67D8">
        <w:rPr>
          <w:rFonts w:ascii="Times New Roman" w:hAnsi="Times New Roman" w:cs="Times New Roman"/>
          <w:sz w:val="24"/>
        </w:rPr>
        <w:t xml:space="preserve"> </w:t>
      </w:r>
      <w:r w:rsidRPr="00F76308">
        <w:rPr>
          <w:rFonts w:ascii="Times New Roman" w:hAnsi="Times New Roman" w:cs="Times New Roman"/>
          <w:sz w:val="24"/>
        </w:rPr>
        <w:t>seluruh</w:t>
      </w:r>
      <w:r w:rsidR="00FD67D8">
        <w:rPr>
          <w:rFonts w:ascii="Times New Roman" w:hAnsi="Times New Roman" w:cs="Times New Roman"/>
          <w:sz w:val="24"/>
        </w:rPr>
        <w:t xml:space="preserve"> </w:t>
      </w:r>
      <w:r w:rsidRPr="00F76308">
        <w:rPr>
          <w:rFonts w:ascii="Times New Roman" w:hAnsi="Times New Roman" w:cs="Times New Roman"/>
          <w:sz w:val="24"/>
        </w:rPr>
        <w:t>sumber</w:t>
      </w:r>
      <w:r w:rsidR="00FD67D8">
        <w:rPr>
          <w:rFonts w:ascii="Times New Roman" w:hAnsi="Times New Roman" w:cs="Times New Roman"/>
          <w:sz w:val="24"/>
        </w:rPr>
        <w:t xml:space="preserve"> </w:t>
      </w:r>
      <w:r w:rsidRPr="00F76308">
        <w:rPr>
          <w:rFonts w:ascii="Times New Roman" w:hAnsi="Times New Roman" w:cs="Times New Roman"/>
          <w:sz w:val="24"/>
        </w:rPr>
        <w:t>daya</w:t>
      </w:r>
      <w:r w:rsidR="00FD67D8">
        <w:rPr>
          <w:rFonts w:ascii="Times New Roman" w:hAnsi="Times New Roman" w:cs="Times New Roman"/>
          <w:sz w:val="24"/>
        </w:rPr>
        <w:t xml:space="preserve"> </w:t>
      </w:r>
      <w:r w:rsidRPr="00F76308">
        <w:rPr>
          <w:rFonts w:ascii="Times New Roman" w:hAnsi="Times New Roman" w:cs="Times New Roman"/>
          <w:sz w:val="24"/>
        </w:rPr>
        <w:t>perusahaan</w:t>
      </w:r>
      <w:r w:rsidR="00FD67D8">
        <w:rPr>
          <w:rFonts w:ascii="Times New Roman" w:hAnsi="Times New Roman" w:cs="Times New Roman"/>
          <w:sz w:val="24"/>
        </w:rPr>
        <w:t xml:space="preserve"> </w:t>
      </w:r>
      <w:r w:rsidRPr="00F76308">
        <w:rPr>
          <w:rFonts w:ascii="Times New Roman" w:hAnsi="Times New Roman" w:cs="Times New Roman"/>
          <w:sz w:val="24"/>
        </w:rPr>
        <w:t>dari</w:t>
      </w:r>
      <w:r w:rsidR="00FD67D8">
        <w:rPr>
          <w:rFonts w:ascii="Times New Roman" w:hAnsi="Times New Roman" w:cs="Times New Roman"/>
          <w:sz w:val="24"/>
        </w:rPr>
        <w:t xml:space="preserve"> </w:t>
      </w:r>
      <w:r w:rsidRPr="00F76308">
        <w:rPr>
          <w:rFonts w:ascii="Times New Roman" w:hAnsi="Times New Roman" w:cs="Times New Roman"/>
          <w:sz w:val="24"/>
        </w:rPr>
        <w:t>kemungkinan</w:t>
      </w:r>
      <w:r w:rsidR="00FD67D8">
        <w:rPr>
          <w:rFonts w:ascii="Times New Roman" w:hAnsi="Times New Roman" w:cs="Times New Roman"/>
          <w:sz w:val="24"/>
        </w:rPr>
        <w:t xml:space="preserve"> </w:t>
      </w:r>
      <w:r w:rsidRPr="00F76308">
        <w:rPr>
          <w:rFonts w:ascii="Times New Roman" w:hAnsi="Times New Roman" w:cs="Times New Roman"/>
          <w:sz w:val="24"/>
        </w:rPr>
        <w:t>kerugian</w:t>
      </w:r>
      <w:r w:rsidR="00FD67D8">
        <w:rPr>
          <w:rFonts w:ascii="Times New Roman" w:hAnsi="Times New Roman" w:cs="Times New Roman"/>
          <w:sz w:val="24"/>
        </w:rPr>
        <w:t xml:space="preserve"> </w:t>
      </w:r>
      <w:r w:rsidRPr="00F76308">
        <w:rPr>
          <w:rFonts w:ascii="Times New Roman" w:hAnsi="Times New Roman" w:cs="Times New Roman"/>
          <w:sz w:val="24"/>
        </w:rPr>
        <w:t>yang</w:t>
      </w:r>
      <w:r w:rsidR="00FD67D8">
        <w:rPr>
          <w:rFonts w:ascii="Times New Roman" w:hAnsi="Times New Roman" w:cs="Times New Roman"/>
          <w:sz w:val="24"/>
        </w:rPr>
        <w:t xml:space="preserve"> </w:t>
      </w:r>
      <w:r w:rsidRPr="00F76308">
        <w:rPr>
          <w:rFonts w:ascii="Times New Roman" w:hAnsi="Times New Roman" w:cs="Times New Roman"/>
          <w:sz w:val="24"/>
        </w:rPr>
        <w:t>di</w:t>
      </w:r>
      <w:r w:rsidR="00FD67D8">
        <w:rPr>
          <w:rFonts w:ascii="Times New Roman" w:hAnsi="Times New Roman" w:cs="Times New Roman"/>
          <w:sz w:val="24"/>
        </w:rPr>
        <w:t xml:space="preserve"> </w:t>
      </w:r>
      <w:r w:rsidRPr="00F76308">
        <w:rPr>
          <w:rFonts w:ascii="Times New Roman" w:hAnsi="Times New Roman" w:cs="Times New Roman"/>
          <w:sz w:val="24"/>
        </w:rPr>
        <w:t>akibatkan</w:t>
      </w:r>
      <w:r w:rsidR="00FD67D8">
        <w:rPr>
          <w:rFonts w:ascii="Times New Roman" w:hAnsi="Times New Roman" w:cs="Times New Roman"/>
          <w:sz w:val="24"/>
        </w:rPr>
        <w:t xml:space="preserve"> </w:t>
      </w:r>
      <w:r w:rsidRPr="00F76308">
        <w:rPr>
          <w:rFonts w:ascii="Times New Roman" w:hAnsi="Times New Roman" w:cs="Times New Roman"/>
          <w:sz w:val="24"/>
        </w:rPr>
        <w:t>oleh</w:t>
      </w:r>
      <w:r w:rsidR="00FD67D8">
        <w:rPr>
          <w:rFonts w:ascii="Times New Roman" w:hAnsi="Times New Roman" w:cs="Times New Roman"/>
          <w:sz w:val="24"/>
        </w:rPr>
        <w:t xml:space="preserve"> </w:t>
      </w:r>
      <w:r w:rsidRPr="00F76308">
        <w:rPr>
          <w:rFonts w:ascii="Times New Roman" w:hAnsi="Times New Roman" w:cs="Times New Roman"/>
          <w:sz w:val="24"/>
        </w:rPr>
        <w:t>kesalahan</w:t>
      </w:r>
      <w:r w:rsidR="00FD67D8">
        <w:rPr>
          <w:rFonts w:ascii="Times New Roman" w:hAnsi="Times New Roman" w:cs="Times New Roman"/>
          <w:sz w:val="24"/>
        </w:rPr>
        <w:t xml:space="preserve"> </w:t>
      </w:r>
      <w:r w:rsidRPr="00F76308">
        <w:rPr>
          <w:rFonts w:ascii="Times New Roman" w:hAnsi="Times New Roman" w:cs="Times New Roman"/>
          <w:sz w:val="24"/>
        </w:rPr>
        <w:t>dan</w:t>
      </w:r>
      <w:r w:rsidR="00FD67D8">
        <w:rPr>
          <w:rFonts w:ascii="Times New Roman" w:hAnsi="Times New Roman" w:cs="Times New Roman"/>
          <w:sz w:val="24"/>
        </w:rPr>
        <w:t xml:space="preserve"> </w:t>
      </w:r>
      <w:r w:rsidRPr="00F76308">
        <w:rPr>
          <w:rFonts w:ascii="Times New Roman" w:hAnsi="Times New Roman" w:cs="Times New Roman"/>
          <w:sz w:val="24"/>
        </w:rPr>
        <w:t>kelalaian</w:t>
      </w:r>
      <w:r w:rsidR="00FD67D8">
        <w:rPr>
          <w:rFonts w:ascii="Times New Roman" w:hAnsi="Times New Roman" w:cs="Times New Roman"/>
          <w:sz w:val="24"/>
        </w:rPr>
        <w:t xml:space="preserve"> </w:t>
      </w:r>
      <w:r w:rsidRPr="00F76308">
        <w:rPr>
          <w:rFonts w:ascii="Times New Roman" w:hAnsi="Times New Roman" w:cs="Times New Roman"/>
          <w:sz w:val="24"/>
        </w:rPr>
        <w:t>pemrosesan</w:t>
      </w:r>
      <w:r w:rsidR="00FD67D8">
        <w:rPr>
          <w:rFonts w:ascii="Times New Roman" w:hAnsi="Times New Roman" w:cs="Times New Roman"/>
          <w:sz w:val="24"/>
        </w:rPr>
        <w:t xml:space="preserve"> </w:t>
      </w:r>
      <w:r w:rsidRPr="00F76308">
        <w:rPr>
          <w:rFonts w:ascii="Times New Roman" w:hAnsi="Times New Roman" w:cs="Times New Roman"/>
          <w:sz w:val="24"/>
        </w:rPr>
        <w:t>data-data  penjualan</w:t>
      </w:r>
      <w:r w:rsidR="00FD67D8">
        <w:rPr>
          <w:rFonts w:ascii="Times New Roman" w:hAnsi="Times New Roman" w:cs="Times New Roman"/>
          <w:sz w:val="24"/>
        </w:rPr>
        <w:t xml:space="preserve"> </w:t>
      </w:r>
      <w:r w:rsidRPr="00F76308">
        <w:rPr>
          <w:rFonts w:ascii="Times New Roman" w:hAnsi="Times New Roman" w:cs="Times New Roman"/>
          <w:sz w:val="24"/>
        </w:rPr>
        <w:t xml:space="preserve">(Hastoni dan apriliesabeth, 2008). </w:t>
      </w:r>
    </w:p>
    <w:p w:rsidR="00F76308" w:rsidRPr="00F76308" w:rsidRDefault="007A5AD3" w:rsidP="002E736D">
      <w:pPr>
        <w:spacing w:after="0" w:line="480" w:lineRule="auto"/>
        <w:ind w:firstLine="720"/>
        <w:jc w:val="both"/>
        <w:rPr>
          <w:rFonts w:ascii="Times New Roman" w:hAnsi="Times New Roman" w:cs="Times New Roman"/>
          <w:sz w:val="24"/>
        </w:rPr>
      </w:pPr>
      <w:r w:rsidRPr="00C54ABC">
        <w:rPr>
          <w:rFonts w:ascii="Times New Roman" w:hAnsi="Times New Roman" w:cs="Times New Roman"/>
          <w:sz w:val="24"/>
        </w:rPr>
        <w:t>Efektivitas</w:t>
      </w:r>
      <w:r w:rsidR="00B27E6A">
        <w:rPr>
          <w:rFonts w:ascii="Times New Roman" w:hAnsi="Times New Roman" w:cs="Times New Roman"/>
          <w:sz w:val="24"/>
        </w:rPr>
        <w:t xml:space="preserve"> </w:t>
      </w:r>
      <w:r w:rsidRPr="00C54ABC">
        <w:rPr>
          <w:rFonts w:ascii="Times New Roman" w:hAnsi="Times New Roman" w:cs="Times New Roman"/>
          <w:sz w:val="24"/>
        </w:rPr>
        <w:t>pengendalian</w:t>
      </w:r>
      <w:r w:rsidR="00B27E6A">
        <w:rPr>
          <w:rFonts w:ascii="Times New Roman" w:hAnsi="Times New Roman" w:cs="Times New Roman"/>
          <w:sz w:val="24"/>
        </w:rPr>
        <w:t xml:space="preserve"> </w:t>
      </w:r>
      <w:r w:rsidRPr="00C54ABC">
        <w:rPr>
          <w:rFonts w:ascii="Times New Roman" w:hAnsi="Times New Roman" w:cs="Times New Roman"/>
          <w:sz w:val="24"/>
        </w:rPr>
        <w:t>piutang</w:t>
      </w:r>
      <w:r w:rsidR="00FD67D8">
        <w:rPr>
          <w:rFonts w:ascii="Times New Roman" w:hAnsi="Times New Roman" w:cs="Times New Roman"/>
          <w:sz w:val="24"/>
        </w:rPr>
        <w:t xml:space="preserve"> </w:t>
      </w:r>
      <w:r w:rsidRPr="00C54ABC">
        <w:rPr>
          <w:rFonts w:ascii="Times New Roman" w:hAnsi="Times New Roman" w:cs="Times New Roman"/>
          <w:sz w:val="24"/>
        </w:rPr>
        <w:t>memegang</w:t>
      </w:r>
      <w:r w:rsidR="00FD67D8">
        <w:rPr>
          <w:rFonts w:ascii="Times New Roman" w:hAnsi="Times New Roman" w:cs="Times New Roman"/>
          <w:sz w:val="24"/>
        </w:rPr>
        <w:t xml:space="preserve"> </w:t>
      </w:r>
      <w:r w:rsidRPr="00C54ABC">
        <w:rPr>
          <w:rFonts w:ascii="Times New Roman" w:hAnsi="Times New Roman" w:cs="Times New Roman"/>
          <w:sz w:val="24"/>
        </w:rPr>
        <w:t>peranan</w:t>
      </w:r>
      <w:r w:rsidR="00FD67D8">
        <w:rPr>
          <w:rFonts w:ascii="Times New Roman" w:hAnsi="Times New Roman" w:cs="Times New Roman"/>
          <w:sz w:val="24"/>
        </w:rPr>
        <w:t xml:space="preserve"> </w:t>
      </w:r>
      <w:r w:rsidRPr="00C54ABC">
        <w:rPr>
          <w:rFonts w:ascii="Times New Roman" w:hAnsi="Times New Roman" w:cs="Times New Roman"/>
          <w:sz w:val="24"/>
        </w:rPr>
        <w:t>dalam</w:t>
      </w:r>
      <w:r w:rsidR="00FD67D8">
        <w:rPr>
          <w:rFonts w:ascii="Times New Roman" w:hAnsi="Times New Roman" w:cs="Times New Roman"/>
          <w:sz w:val="24"/>
        </w:rPr>
        <w:t xml:space="preserve"> </w:t>
      </w:r>
      <w:r w:rsidRPr="00C54ABC">
        <w:rPr>
          <w:rFonts w:ascii="Times New Roman" w:hAnsi="Times New Roman" w:cs="Times New Roman"/>
          <w:sz w:val="24"/>
        </w:rPr>
        <w:t>menunjang</w:t>
      </w:r>
      <w:r w:rsidR="00FD67D8">
        <w:rPr>
          <w:rFonts w:ascii="Times New Roman" w:hAnsi="Times New Roman" w:cs="Times New Roman"/>
          <w:sz w:val="24"/>
        </w:rPr>
        <w:t xml:space="preserve"> </w:t>
      </w:r>
      <w:r w:rsidRPr="00C54ABC">
        <w:rPr>
          <w:rFonts w:ascii="Times New Roman" w:hAnsi="Times New Roman" w:cs="Times New Roman"/>
          <w:sz w:val="24"/>
        </w:rPr>
        <w:t>aktivitas</w:t>
      </w:r>
      <w:r w:rsidR="00FD67D8">
        <w:rPr>
          <w:rFonts w:ascii="Times New Roman" w:hAnsi="Times New Roman" w:cs="Times New Roman"/>
          <w:sz w:val="24"/>
        </w:rPr>
        <w:t xml:space="preserve"> </w:t>
      </w:r>
      <w:r w:rsidRPr="00C54ABC">
        <w:rPr>
          <w:rFonts w:ascii="Times New Roman" w:hAnsi="Times New Roman" w:cs="Times New Roman"/>
          <w:sz w:val="24"/>
        </w:rPr>
        <w:t>perusahan</w:t>
      </w:r>
      <w:r w:rsidR="00FD67D8">
        <w:rPr>
          <w:rFonts w:ascii="Times New Roman" w:hAnsi="Times New Roman" w:cs="Times New Roman"/>
          <w:sz w:val="24"/>
        </w:rPr>
        <w:t xml:space="preserve"> </w:t>
      </w:r>
      <w:r w:rsidRPr="00C54ABC">
        <w:rPr>
          <w:rFonts w:ascii="Times New Roman" w:hAnsi="Times New Roman" w:cs="Times New Roman"/>
          <w:sz w:val="24"/>
        </w:rPr>
        <w:t>dalam</w:t>
      </w:r>
      <w:r w:rsidR="00FD67D8">
        <w:rPr>
          <w:rFonts w:ascii="Times New Roman" w:hAnsi="Times New Roman" w:cs="Times New Roman"/>
          <w:sz w:val="24"/>
        </w:rPr>
        <w:t xml:space="preserve"> </w:t>
      </w:r>
      <w:r w:rsidRPr="00C54ABC">
        <w:rPr>
          <w:rFonts w:ascii="Times New Roman" w:hAnsi="Times New Roman" w:cs="Times New Roman"/>
          <w:sz w:val="24"/>
        </w:rPr>
        <w:t>melaksanakan</w:t>
      </w:r>
      <w:r w:rsidR="00FD67D8">
        <w:rPr>
          <w:rFonts w:ascii="Times New Roman" w:hAnsi="Times New Roman" w:cs="Times New Roman"/>
          <w:sz w:val="24"/>
        </w:rPr>
        <w:t xml:space="preserve"> </w:t>
      </w:r>
      <w:r w:rsidRPr="00C54ABC">
        <w:rPr>
          <w:rFonts w:ascii="Times New Roman" w:hAnsi="Times New Roman" w:cs="Times New Roman"/>
          <w:sz w:val="24"/>
        </w:rPr>
        <w:t>kegiatan</w:t>
      </w:r>
      <w:r w:rsidR="00FD67D8">
        <w:rPr>
          <w:rFonts w:ascii="Times New Roman" w:hAnsi="Times New Roman" w:cs="Times New Roman"/>
          <w:sz w:val="24"/>
        </w:rPr>
        <w:t xml:space="preserve"> </w:t>
      </w:r>
      <w:r w:rsidRPr="00C54ABC">
        <w:rPr>
          <w:rFonts w:ascii="Times New Roman" w:hAnsi="Times New Roman" w:cs="Times New Roman"/>
          <w:sz w:val="24"/>
        </w:rPr>
        <w:t>operasional</w:t>
      </w:r>
      <w:r w:rsidR="00FD67D8">
        <w:rPr>
          <w:rFonts w:ascii="Times New Roman" w:hAnsi="Times New Roman" w:cs="Times New Roman"/>
          <w:sz w:val="24"/>
        </w:rPr>
        <w:t xml:space="preserve"> </w:t>
      </w:r>
      <w:r w:rsidRPr="00C54ABC">
        <w:rPr>
          <w:rFonts w:ascii="Times New Roman" w:hAnsi="Times New Roman" w:cs="Times New Roman"/>
          <w:sz w:val="24"/>
        </w:rPr>
        <w:t>perusahaan</w:t>
      </w:r>
      <w:r w:rsidRPr="00B45D47">
        <w:rPr>
          <w:rFonts w:ascii="Times New Roman" w:hAnsi="Times New Roman" w:cs="Times New Roman"/>
          <w:sz w:val="24"/>
        </w:rPr>
        <w:t>.</w:t>
      </w:r>
      <w:r w:rsidR="00FD67D8">
        <w:rPr>
          <w:rFonts w:ascii="Times New Roman" w:hAnsi="Times New Roman" w:cs="Times New Roman"/>
          <w:sz w:val="24"/>
        </w:rPr>
        <w:t xml:space="preserve"> </w:t>
      </w:r>
      <w:r w:rsidRPr="00B45D47">
        <w:rPr>
          <w:rFonts w:ascii="Times New Roman" w:hAnsi="Times New Roman" w:cs="Times New Roman"/>
          <w:sz w:val="24"/>
        </w:rPr>
        <w:t>Seperti</w:t>
      </w:r>
      <w:r w:rsidR="00FD67D8">
        <w:rPr>
          <w:rFonts w:ascii="Times New Roman" w:hAnsi="Times New Roman" w:cs="Times New Roman"/>
          <w:sz w:val="24"/>
        </w:rPr>
        <w:t xml:space="preserve"> </w:t>
      </w:r>
      <w:r w:rsidRPr="00B45D47">
        <w:rPr>
          <w:rFonts w:ascii="Times New Roman" w:hAnsi="Times New Roman" w:cs="Times New Roman"/>
          <w:sz w:val="24"/>
        </w:rPr>
        <w:t>halnya</w:t>
      </w:r>
      <w:r w:rsidR="00FD67D8">
        <w:rPr>
          <w:rFonts w:ascii="Times New Roman" w:hAnsi="Times New Roman" w:cs="Times New Roman"/>
          <w:sz w:val="24"/>
        </w:rPr>
        <w:t xml:space="preserve"> </w:t>
      </w:r>
      <w:r w:rsidRPr="00B45D47">
        <w:rPr>
          <w:rFonts w:ascii="Times New Roman" w:hAnsi="Times New Roman" w:cs="Times New Roman"/>
          <w:sz w:val="24"/>
        </w:rPr>
        <w:t>pada</w:t>
      </w:r>
      <w:r w:rsidR="00FD67D8">
        <w:rPr>
          <w:rFonts w:ascii="Times New Roman" w:hAnsi="Times New Roman" w:cs="Times New Roman"/>
          <w:sz w:val="24"/>
        </w:rPr>
        <w:t xml:space="preserve"> </w:t>
      </w:r>
      <w:r w:rsidRPr="00B45D47">
        <w:rPr>
          <w:rFonts w:ascii="Times New Roman" w:hAnsi="Times New Roman" w:cs="Times New Roman"/>
          <w:sz w:val="24"/>
        </w:rPr>
        <w:t>perusahan</w:t>
      </w:r>
      <w:r w:rsidR="00FD67D8">
        <w:rPr>
          <w:rFonts w:ascii="Times New Roman" w:hAnsi="Times New Roman" w:cs="Times New Roman"/>
          <w:sz w:val="24"/>
        </w:rPr>
        <w:t xml:space="preserve"> </w:t>
      </w:r>
      <w:r w:rsidR="00B45D47" w:rsidRPr="00B45D47">
        <w:rPr>
          <w:rFonts w:ascii="Times New Roman" w:hAnsi="Times New Roman" w:cs="Times New Roman"/>
          <w:sz w:val="24"/>
        </w:rPr>
        <w:t>properti/developer</w:t>
      </w:r>
      <w:r w:rsidR="00FD67D8">
        <w:rPr>
          <w:rFonts w:ascii="Times New Roman" w:hAnsi="Times New Roman" w:cs="Times New Roman"/>
          <w:sz w:val="24"/>
        </w:rPr>
        <w:t xml:space="preserve"> </w:t>
      </w:r>
      <w:r w:rsidRPr="00B45D47">
        <w:rPr>
          <w:rFonts w:ascii="Times New Roman" w:hAnsi="Times New Roman" w:cs="Times New Roman"/>
          <w:sz w:val="24"/>
        </w:rPr>
        <w:t>yang</w:t>
      </w:r>
      <w:r w:rsidR="00FD67D8">
        <w:rPr>
          <w:rFonts w:ascii="Times New Roman" w:hAnsi="Times New Roman" w:cs="Times New Roman"/>
          <w:sz w:val="24"/>
        </w:rPr>
        <w:t xml:space="preserve"> </w:t>
      </w:r>
      <w:r w:rsidRPr="00B45D47">
        <w:rPr>
          <w:rFonts w:ascii="Times New Roman" w:hAnsi="Times New Roman" w:cs="Times New Roman"/>
          <w:sz w:val="24"/>
        </w:rPr>
        <w:t>bergerak</w:t>
      </w:r>
      <w:r w:rsidR="00FD67D8">
        <w:rPr>
          <w:rFonts w:ascii="Times New Roman" w:hAnsi="Times New Roman" w:cs="Times New Roman"/>
          <w:sz w:val="24"/>
        </w:rPr>
        <w:t xml:space="preserve"> </w:t>
      </w:r>
      <w:r w:rsidRPr="00B45D47">
        <w:rPr>
          <w:rFonts w:ascii="Times New Roman" w:hAnsi="Times New Roman" w:cs="Times New Roman"/>
          <w:sz w:val="24"/>
        </w:rPr>
        <w:t>dibidang</w:t>
      </w:r>
      <w:r w:rsidR="00FD67D8">
        <w:rPr>
          <w:rFonts w:ascii="Times New Roman" w:hAnsi="Times New Roman" w:cs="Times New Roman"/>
          <w:sz w:val="24"/>
        </w:rPr>
        <w:t xml:space="preserve"> </w:t>
      </w:r>
      <w:r w:rsidR="00B45D47" w:rsidRPr="00B45D47">
        <w:rPr>
          <w:rFonts w:ascii="Times New Roman" w:hAnsi="Times New Roman" w:cs="Times New Roman"/>
          <w:sz w:val="24"/>
        </w:rPr>
        <w:t>p</w:t>
      </w:r>
      <w:r w:rsidRPr="00B45D47">
        <w:rPr>
          <w:rFonts w:ascii="Times New Roman" w:hAnsi="Times New Roman" w:cs="Times New Roman"/>
          <w:sz w:val="24"/>
        </w:rPr>
        <w:t>enjualan</w:t>
      </w:r>
      <w:r w:rsidR="00FD67D8">
        <w:rPr>
          <w:rFonts w:ascii="Times New Roman" w:hAnsi="Times New Roman" w:cs="Times New Roman"/>
          <w:sz w:val="24"/>
        </w:rPr>
        <w:t xml:space="preserve"> </w:t>
      </w:r>
      <w:r w:rsidR="00B45D47" w:rsidRPr="00B45D47">
        <w:rPr>
          <w:rFonts w:ascii="Times New Roman" w:hAnsi="Times New Roman" w:cs="Times New Roman"/>
          <w:sz w:val="24"/>
        </w:rPr>
        <w:t>rumah</w:t>
      </w:r>
      <w:r w:rsidRPr="00B45D47">
        <w:rPr>
          <w:rFonts w:ascii="Times New Roman" w:hAnsi="Times New Roman" w:cs="Times New Roman"/>
          <w:sz w:val="24"/>
        </w:rPr>
        <w:t>.</w:t>
      </w:r>
      <w:r w:rsidR="00FD67D8">
        <w:rPr>
          <w:rFonts w:ascii="Times New Roman" w:hAnsi="Times New Roman" w:cs="Times New Roman"/>
          <w:sz w:val="24"/>
        </w:rPr>
        <w:t xml:space="preserve"> </w:t>
      </w:r>
      <w:r w:rsidRPr="00B45D47">
        <w:rPr>
          <w:rFonts w:ascii="Times New Roman" w:hAnsi="Times New Roman" w:cs="Times New Roman"/>
          <w:sz w:val="24"/>
        </w:rPr>
        <w:t>Kegiatan operasional</w:t>
      </w:r>
      <w:r w:rsidR="00FD67D8">
        <w:rPr>
          <w:rFonts w:ascii="Times New Roman" w:hAnsi="Times New Roman" w:cs="Times New Roman"/>
          <w:sz w:val="24"/>
        </w:rPr>
        <w:t xml:space="preserve"> </w:t>
      </w:r>
      <w:r w:rsidRPr="00B45D47">
        <w:rPr>
          <w:rFonts w:ascii="Times New Roman" w:hAnsi="Times New Roman" w:cs="Times New Roman"/>
          <w:sz w:val="24"/>
        </w:rPr>
        <w:t>yang</w:t>
      </w:r>
      <w:r w:rsidR="00FD67D8">
        <w:rPr>
          <w:rFonts w:ascii="Times New Roman" w:hAnsi="Times New Roman" w:cs="Times New Roman"/>
          <w:sz w:val="24"/>
        </w:rPr>
        <w:t xml:space="preserve"> </w:t>
      </w:r>
      <w:r w:rsidRPr="00B45D47">
        <w:rPr>
          <w:rFonts w:ascii="Times New Roman" w:hAnsi="Times New Roman" w:cs="Times New Roman"/>
          <w:sz w:val="24"/>
        </w:rPr>
        <w:t>dilakukan</w:t>
      </w:r>
      <w:r w:rsidR="00FD67D8">
        <w:rPr>
          <w:rFonts w:ascii="Times New Roman" w:hAnsi="Times New Roman" w:cs="Times New Roman"/>
          <w:sz w:val="24"/>
        </w:rPr>
        <w:t xml:space="preserve"> </w:t>
      </w:r>
      <w:r w:rsidRPr="00B45D47">
        <w:rPr>
          <w:rFonts w:ascii="Times New Roman" w:hAnsi="Times New Roman" w:cs="Times New Roman"/>
          <w:sz w:val="24"/>
        </w:rPr>
        <w:t>oleh</w:t>
      </w:r>
      <w:r w:rsidR="00FD67D8">
        <w:rPr>
          <w:rFonts w:ascii="Times New Roman" w:hAnsi="Times New Roman" w:cs="Times New Roman"/>
          <w:sz w:val="24"/>
        </w:rPr>
        <w:t xml:space="preserve"> </w:t>
      </w:r>
      <w:r w:rsidR="00B45D47" w:rsidRPr="00B45D47">
        <w:rPr>
          <w:rFonts w:ascii="Times New Roman" w:hAnsi="Times New Roman" w:cs="Times New Roman"/>
          <w:sz w:val="24"/>
        </w:rPr>
        <w:t>perusahan</w:t>
      </w:r>
      <w:r w:rsidR="00FD67D8">
        <w:rPr>
          <w:rFonts w:ascii="Times New Roman" w:hAnsi="Times New Roman" w:cs="Times New Roman"/>
          <w:sz w:val="24"/>
        </w:rPr>
        <w:t xml:space="preserve"> </w:t>
      </w:r>
      <w:r w:rsidR="00B45D47" w:rsidRPr="00B45D47">
        <w:rPr>
          <w:rFonts w:ascii="Times New Roman" w:hAnsi="Times New Roman" w:cs="Times New Roman"/>
          <w:sz w:val="24"/>
        </w:rPr>
        <w:t xml:space="preserve">properti/developer </w:t>
      </w:r>
      <w:r w:rsidR="000B6D6C">
        <w:rPr>
          <w:rFonts w:ascii="Times New Roman" w:hAnsi="Times New Roman" w:cs="Times New Roman"/>
          <w:sz w:val="24"/>
        </w:rPr>
        <w:t xml:space="preserve">ini </w:t>
      </w:r>
      <w:r w:rsidRPr="00B45D47">
        <w:rPr>
          <w:rFonts w:ascii="Times New Roman" w:hAnsi="Times New Roman" w:cs="Times New Roman"/>
          <w:sz w:val="24"/>
        </w:rPr>
        <w:t>adalah</w:t>
      </w:r>
      <w:r w:rsidR="00FD67D8">
        <w:rPr>
          <w:rFonts w:ascii="Times New Roman" w:hAnsi="Times New Roman" w:cs="Times New Roman"/>
          <w:sz w:val="24"/>
        </w:rPr>
        <w:t xml:space="preserve"> </w:t>
      </w:r>
      <w:r w:rsidRPr="00B45D47">
        <w:rPr>
          <w:rFonts w:ascii="Times New Roman" w:hAnsi="Times New Roman" w:cs="Times New Roman"/>
          <w:sz w:val="24"/>
        </w:rPr>
        <w:t>melaksanakan</w:t>
      </w:r>
      <w:r w:rsidR="00FD67D8">
        <w:rPr>
          <w:rFonts w:ascii="Times New Roman" w:hAnsi="Times New Roman" w:cs="Times New Roman"/>
          <w:sz w:val="24"/>
        </w:rPr>
        <w:t xml:space="preserve"> </w:t>
      </w:r>
      <w:r w:rsidRPr="00B45D47">
        <w:rPr>
          <w:rFonts w:ascii="Times New Roman" w:hAnsi="Times New Roman" w:cs="Times New Roman"/>
          <w:sz w:val="24"/>
        </w:rPr>
        <w:t>penjualan</w:t>
      </w:r>
      <w:r w:rsidR="00FD67D8">
        <w:rPr>
          <w:rFonts w:ascii="Times New Roman" w:hAnsi="Times New Roman" w:cs="Times New Roman"/>
          <w:sz w:val="24"/>
        </w:rPr>
        <w:t xml:space="preserve"> </w:t>
      </w:r>
      <w:r w:rsidR="00B45D47" w:rsidRPr="00B45D47">
        <w:rPr>
          <w:rFonts w:ascii="Times New Roman" w:hAnsi="Times New Roman" w:cs="Times New Roman"/>
          <w:sz w:val="24"/>
        </w:rPr>
        <w:t>unit rumah</w:t>
      </w:r>
      <w:r w:rsidR="00FD67D8">
        <w:rPr>
          <w:rFonts w:ascii="Times New Roman" w:hAnsi="Times New Roman" w:cs="Times New Roman"/>
          <w:sz w:val="24"/>
        </w:rPr>
        <w:t xml:space="preserve"> </w:t>
      </w:r>
      <w:r w:rsidRPr="00B45D47">
        <w:rPr>
          <w:rFonts w:ascii="Times New Roman" w:hAnsi="Times New Roman" w:cs="Times New Roman"/>
          <w:sz w:val="24"/>
        </w:rPr>
        <w:t>baik</w:t>
      </w:r>
      <w:r w:rsidR="00FD67D8">
        <w:rPr>
          <w:rFonts w:ascii="Times New Roman" w:hAnsi="Times New Roman" w:cs="Times New Roman"/>
          <w:sz w:val="24"/>
        </w:rPr>
        <w:t xml:space="preserve"> </w:t>
      </w:r>
      <w:r w:rsidRPr="00B45D47">
        <w:rPr>
          <w:rFonts w:ascii="Times New Roman" w:hAnsi="Times New Roman" w:cs="Times New Roman"/>
          <w:sz w:val="24"/>
        </w:rPr>
        <w:t>penjualan tunai maupun penjualan secara kredit.</w:t>
      </w:r>
      <w:r w:rsidR="00FD67D8">
        <w:rPr>
          <w:rFonts w:ascii="Times New Roman" w:hAnsi="Times New Roman" w:cs="Times New Roman"/>
          <w:sz w:val="24"/>
        </w:rPr>
        <w:t xml:space="preserve"> </w:t>
      </w:r>
      <w:r w:rsidRPr="00E700AF">
        <w:rPr>
          <w:rFonts w:ascii="Times New Roman" w:hAnsi="Times New Roman" w:cs="Times New Roman"/>
          <w:sz w:val="24"/>
        </w:rPr>
        <w:t>Seperti</w:t>
      </w:r>
      <w:r w:rsidR="00FD67D8">
        <w:rPr>
          <w:rFonts w:ascii="Times New Roman" w:hAnsi="Times New Roman" w:cs="Times New Roman"/>
          <w:sz w:val="24"/>
        </w:rPr>
        <w:t xml:space="preserve"> </w:t>
      </w:r>
      <w:r w:rsidRPr="00E700AF">
        <w:rPr>
          <w:rFonts w:ascii="Times New Roman" w:hAnsi="Times New Roman" w:cs="Times New Roman"/>
          <w:sz w:val="24"/>
        </w:rPr>
        <w:t>halnya</w:t>
      </w:r>
      <w:r w:rsidR="00FD67D8">
        <w:rPr>
          <w:rFonts w:ascii="Times New Roman" w:hAnsi="Times New Roman" w:cs="Times New Roman"/>
          <w:sz w:val="24"/>
        </w:rPr>
        <w:t xml:space="preserve"> </w:t>
      </w:r>
      <w:r w:rsidRPr="00E700AF">
        <w:rPr>
          <w:rFonts w:ascii="Times New Roman" w:hAnsi="Times New Roman" w:cs="Times New Roman"/>
          <w:sz w:val="24"/>
        </w:rPr>
        <w:t>yang</w:t>
      </w:r>
      <w:r w:rsidR="00FD67D8">
        <w:rPr>
          <w:rFonts w:ascii="Times New Roman" w:hAnsi="Times New Roman" w:cs="Times New Roman"/>
          <w:sz w:val="24"/>
        </w:rPr>
        <w:t xml:space="preserve"> </w:t>
      </w:r>
      <w:r w:rsidRPr="00E700AF">
        <w:rPr>
          <w:rFonts w:ascii="Times New Roman" w:hAnsi="Times New Roman" w:cs="Times New Roman"/>
          <w:sz w:val="24"/>
        </w:rPr>
        <w:t>terjadi</w:t>
      </w:r>
      <w:r w:rsidR="00FD67D8">
        <w:rPr>
          <w:rFonts w:ascii="Times New Roman" w:hAnsi="Times New Roman" w:cs="Times New Roman"/>
          <w:sz w:val="24"/>
        </w:rPr>
        <w:t xml:space="preserve"> </w:t>
      </w:r>
      <w:r w:rsidRPr="00E700AF">
        <w:rPr>
          <w:rFonts w:ascii="Times New Roman" w:hAnsi="Times New Roman" w:cs="Times New Roman"/>
          <w:sz w:val="24"/>
        </w:rPr>
        <w:t>pada</w:t>
      </w:r>
      <w:r w:rsidR="00FD67D8">
        <w:rPr>
          <w:rFonts w:ascii="Times New Roman" w:hAnsi="Times New Roman" w:cs="Times New Roman"/>
          <w:sz w:val="24"/>
        </w:rPr>
        <w:t xml:space="preserve"> </w:t>
      </w:r>
      <w:r w:rsidRPr="00E700AF">
        <w:rPr>
          <w:rFonts w:ascii="Times New Roman" w:hAnsi="Times New Roman" w:cs="Times New Roman"/>
          <w:sz w:val="24"/>
        </w:rPr>
        <w:t>setiap</w:t>
      </w:r>
      <w:r w:rsidR="00FD67D8">
        <w:rPr>
          <w:rFonts w:ascii="Times New Roman" w:hAnsi="Times New Roman" w:cs="Times New Roman"/>
          <w:sz w:val="24"/>
        </w:rPr>
        <w:t xml:space="preserve"> </w:t>
      </w:r>
      <w:r w:rsidRPr="00E700AF">
        <w:rPr>
          <w:rFonts w:ascii="Times New Roman" w:hAnsi="Times New Roman" w:cs="Times New Roman"/>
          <w:sz w:val="24"/>
        </w:rPr>
        <w:t>perusahan</w:t>
      </w:r>
      <w:r w:rsidR="00FD67D8">
        <w:rPr>
          <w:rFonts w:ascii="Times New Roman" w:hAnsi="Times New Roman" w:cs="Times New Roman"/>
          <w:sz w:val="24"/>
        </w:rPr>
        <w:t xml:space="preserve"> </w:t>
      </w:r>
      <w:r w:rsidRPr="00E700AF">
        <w:rPr>
          <w:rFonts w:ascii="Times New Roman" w:hAnsi="Times New Roman" w:cs="Times New Roman"/>
          <w:sz w:val="24"/>
        </w:rPr>
        <w:t>yang</w:t>
      </w:r>
      <w:r w:rsidR="00FD67D8">
        <w:rPr>
          <w:rFonts w:ascii="Times New Roman" w:hAnsi="Times New Roman" w:cs="Times New Roman"/>
          <w:sz w:val="24"/>
        </w:rPr>
        <w:t xml:space="preserve"> </w:t>
      </w:r>
      <w:r w:rsidRPr="00E700AF">
        <w:rPr>
          <w:rFonts w:ascii="Times New Roman" w:hAnsi="Times New Roman" w:cs="Times New Roman"/>
          <w:sz w:val="24"/>
        </w:rPr>
        <w:t>bergerak</w:t>
      </w:r>
      <w:r w:rsidR="00FD67D8">
        <w:rPr>
          <w:rFonts w:ascii="Times New Roman" w:hAnsi="Times New Roman" w:cs="Times New Roman"/>
          <w:sz w:val="24"/>
        </w:rPr>
        <w:t xml:space="preserve"> </w:t>
      </w:r>
      <w:r w:rsidRPr="00E700AF">
        <w:rPr>
          <w:rFonts w:ascii="Times New Roman" w:hAnsi="Times New Roman" w:cs="Times New Roman"/>
          <w:sz w:val="24"/>
        </w:rPr>
        <w:t>dibidang penjualan, terutama</w:t>
      </w:r>
      <w:r w:rsidR="00FD67D8">
        <w:rPr>
          <w:rFonts w:ascii="Times New Roman" w:hAnsi="Times New Roman" w:cs="Times New Roman"/>
          <w:sz w:val="24"/>
        </w:rPr>
        <w:t xml:space="preserve"> </w:t>
      </w:r>
      <w:r w:rsidRPr="00E700AF">
        <w:rPr>
          <w:rFonts w:ascii="Times New Roman" w:hAnsi="Times New Roman" w:cs="Times New Roman"/>
          <w:sz w:val="24"/>
        </w:rPr>
        <w:t>penjualan</w:t>
      </w:r>
      <w:r w:rsidR="00FD67D8">
        <w:rPr>
          <w:rFonts w:ascii="Times New Roman" w:hAnsi="Times New Roman" w:cs="Times New Roman"/>
          <w:sz w:val="24"/>
        </w:rPr>
        <w:t xml:space="preserve"> </w:t>
      </w:r>
      <w:r w:rsidRPr="00E700AF">
        <w:rPr>
          <w:rFonts w:ascii="Times New Roman" w:hAnsi="Times New Roman" w:cs="Times New Roman"/>
          <w:sz w:val="24"/>
        </w:rPr>
        <w:t>kredit,</w:t>
      </w:r>
      <w:r w:rsidR="00FD67D8">
        <w:rPr>
          <w:rFonts w:ascii="Times New Roman" w:hAnsi="Times New Roman" w:cs="Times New Roman"/>
          <w:sz w:val="24"/>
        </w:rPr>
        <w:t xml:space="preserve"> </w:t>
      </w:r>
      <w:r w:rsidRPr="00E700AF">
        <w:rPr>
          <w:rFonts w:ascii="Times New Roman" w:hAnsi="Times New Roman" w:cs="Times New Roman"/>
          <w:sz w:val="24"/>
        </w:rPr>
        <w:t>memiliki</w:t>
      </w:r>
      <w:r w:rsidR="00FD67D8">
        <w:rPr>
          <w:rFonts w:ascii="Times New Roman" w:hAnsi="Times New Roman" w:cs="Times New Roman"/>
          <w:sz w:val="24"/>
        </w:rPr>
        <w:t xml:space="preserve"> </w:t>
      </w:r>
      <w:r w:rsidRPr="00E700AF">
        <w:rPr>
          <w:rFonts w:ascii="Times New Roman" w:hAnsi="Times New Roman" w:cs="Times New Roman"/>
          <w:sz w:val="24"/>
        </w:rPr>
        <w:t>kendala</w:t>
      </w:r>
      <w:r w:rsidR="00FD67D8">
        <w:rPr>
          <w:rFonts w:ascii="Times New Roman" w:hAnsi="Times New Roman" w:cs="Times New Roman"/>
          <w:sz w:val="24"/>
        </w:rPr>
        <w:t xml:space="preserve"> </w:t>
      </w:r>
      <w:r w:rsidRPr="00E700AF">
        <w:rPr>
          <w:rFonts w:ascii="Times New Roman" w:hAnsi="Times New Roman" w:cs="Times New Roman"/>
          <w:sz w:val="24"/>
        </w:rPr>
        <w:t>dalam</w:t>
      </w:r>
      <w:r w:rsidR="00FD67D8">
        <w:rPr>
          <w:rFonts w:ascii="Times New Roman" w:hAnsi="Times New Roman" w:cs="Times New Roman"/>
          <w:sz w:val="24"/>
        </w:rPr>
        <w:t xml:space="preserve"> </w:t>
      </w:r>
      <w:r w:rsidRPr="00E700AF">
        <w:rPr>
          <w:rFonts w:ascii="Times New Roman" w:hAnsi="Times New Roman" w:cs="Times New Roman"/>
          <w:sz w:val="24"/>
        </w:rPr>
        <w:t>penagihan</w:t>
      </w:r>
      <w:r w:rsidR="00FD67D8">
        <w:rPr>
          <w:rFonts w:ascii="Times New Roman" w:hAnsi="Times New Roman" w:cs="Times New Roman"/>
          <w:sz w:val="24"/>
        </w:rPr>
        <w:t xml:space="preserve"> </w:t>
      </w:r>
      <w:r w:rsidRPr="00E700AF">
        <w:rPr>
          <w:rFonts w:ascii="Times New Roman" w:hAnsi="Times New Roman" w:cs="Times New Roman"/>
          <w:sz w:val="24"/>
        </w:rPr>
        <w:t>piutang.</w:t>
      </w:r>
      <w:r w:rsidR="00FD67D8">
        <w:rPr>
          <w:rFonts w:ascii="Times New Roman" w:hAnsi="Times New Roman" w:cs="Times New Roman"/>
          <w:sz w:val="24"/>
        </w:rPr>
        <w:t xml:space="preserve"> </w:t>
      </w:r>
      <w:r w:rsidR="00E700AF">
        <w:rPr>
          <w:rFonts w:ascii="Times New Roman" w:hAnsi="Times New Roman" w:cs="Times New Roman"/>
          <w:sz w:val="24"/>
        </w:rPr>
        <w:t>Seperti</w:t>
      </w:r>
      <w:r w:rsidR="00FD67D8">
        <w:rPr>
          <w:rFonts w:ascii="Times New Roman" w:hAnsi="Times New Roman" w:cs="Times New Roman"/>
          <w:sz w:val="24"/>
        </w:rPr>
        <w:t xml:space="preserve"> </w:t>
      </w:r>
      <w:r w:rsidR="00E700AF">
        <w:rPr>
          <w:rFonts w:ascii="Times New Roman" w:hAnsi="Times New Roman" w:cs="Times New Roman"/>
          <w:sz w:val="24"/>
        </w:rPr>
        <w:t>konsumen</w:t>
      </w:r>
      <w:r w:rsidR="00FD67D8">
        <w:rPr>
          <w:rFonts w:ascii="Times New Roman" w:hAnsi="Times New Roman" w:cs="Times New Roman"/>
          <w:sz w:val="24"/>
        </w:rPr>
        <w:t xml:space="preserve"> </w:t>
      </w:r>
      <w:r w:rsidR="00E700AF">
        <w:rPr>
          <w:rFonts w:ascii="Times New Roman" w:hAnsi="Times New Roman" w:cs="Times New Roman"/>
          <w:sz w:val="24"/>
        </w:rPr>
        <w:t>yang macet saat melakukan cicilan atau angsuran.</w:t>
      </w:r>
      <w:r w:rsidRPr="00E700AF">
        <w:rPr>
          <w:rFonts w:ascii="Times New Roman" w:hAnsi="Times New Roman" w:cs="Times New Roman"/>
          <w:sz w:val="24"/>
        </w:rPr>
        <w:t xml:space="preserve"> Menurut </w:t>
      </w:r>
      <w:r w:rsidR="00E700AF" w:rsidRPr="00E700AF">
        <w:rPr>
          <w:rFonts w:ascii="Times New Roman" w:hAnsi="Times New Roman" w:cs="Times New Roman"/>
          <w:sz w:val="24"/>
        </w:rPr>
        <w:t>kepala bagian penjualan</w:t>
      </w:r>
      <w:r w:rsidR="00B46DA7">
        <w:rPr>
          <w:rFonts w:ascii="Times New Roman" w:hAnsi="Times New Roman" w:cs="Times New Roman"/>
          <w:sz w:val="24"/>
        </w:rPr>
        <w:t>/</w:t>
      </w:r>
      <w:r w:rsidR="00B46DA7" w:rsidRPr="00B46DA7">
        <w:rPr>
          <w:rFonts w:ascii="Times New Roman" w:hAnsi="Times New Roman" w:cs="Times New Roman"/>
          <w:i/>
          <w:sz w:val="24"/>
        </w:rPr>
        <w:t>marketing</w:t>
      </w:r>
      <w:r w:rsidRPr="00E700AF">
        <w:rPr>
          <w:rFonts w:ascii="Times New Roman" w:hAnsi="Times New Roman" w:cs="Times New Roman"/>
          <w:sz w:val="24"/>
        </w:rPr>
        <w:t>,</w:t>
      </w:r>
      <w:r w:rsidR="00FD67D8">
        <w:rPr>
          <w:rFonts w:ascii="Times New Roman" w:hAnsi="Times New Roman" w:cs="Times New Roman"/>
          <w:sz w:val="24"/>
        </w:rPr>
        <w:t xml:space="preserve"> </w:t>
      </w:r>
      <w:r w:rsidRPr="00E700AF">
        <w:rPr>
          <w:rFonts w:ascii="Times New Roman" w:hAnsi="Times New Roman" w:cs="Times New Roman"/>
          <w:sz w:val="24"/>
        </w:rPr>
        <w:t>mengakui</w:t>
      </w:r>
      <w:r w:rsidR="00FD67D8">
        <w:rPr>
          <w:rFonts w:ascii="Times New Roman" w:hAnsi="Times New Roman" w:cs="Times New Roman"/>
          <w:sz w:val="24"/>
        </w:rPr>
        <w:t xml:space="preserve"> </w:t>
      </w:r>
      <w:r w:rsidRPr="00E700AF">
        <w:rPr>
          <w:rFonts w:ascii="Times New Roman" w:hAnsi="Times New Roman" w:cs="Times New Roman"/>
          <w:sz w:val="24"/>
        </w:rPr>
        <w:t>faktor</w:t>
      </w:r>
      <w:r w:rsidR="00FD67D8">
        <w:rPr>
          <w:rFonts w:ascii="Times New Roman" w:hAnsi="Times New Roman" w:cs="Times New Roman"/>
          <w:sz w:val="24"/>
        </w:rPr>
        <w:t xml:space="preserve"> </w:t>
      </w:r>
      <w:r w:rsidRPr="00E700AF">
        <w:rPr>
          <w:rFonts w:ascii="Times New Roman" w:hAnsi="Times New Roman" w:cs="Times New Roman"/>
          <w:sz w:val="24"/>
        </w:rPr>
        <w:t>yang</w:t>
      </w:r>
      <w:r w:rsidR="00FD67D8">
        <w:rPr>
          <w:rFonts w:ascii="Times New Roman" w:hAnsi="Times New Roman" w:cs="Times New Roman"/>
          <w:sz w:val="24"/>
        </w:rPr>
        <w:t xml:space="preserve"> </w:t>
      </w:r>
      <w:r w:rsidRPr="00E700AF">
        <w:rPr>
          <w:rFonts w:ascii="Times New Roman" w:hAnsi="Times New Roman" w:cs="Times New Roman"/>
          <w:sz w:val="24"/>
        </w:rPr>
        <w:t>menjadi kendala</w:t>
      </w:r>
      <w:r w:rsidR="00FD67D8">
        <w:rPr>
          <w:rFonts w:ascii="Times New Roman" w:hAnsi="Times New Roman" w:cs="Times New Roman"/>
          <w:sz w:val="24"/>
        </w:rPr>
        <w:t xml:space="preserve"> </w:t>
      </w:r>
      <w:r w:rsidRPr="00E700AF">
        <w:rPr>
          <w:rFonts w:ascii="Times New Roman" w:hAnsi="Times New Roman" w:cs="Times New Roman"/>
          <w:sz w:val="24"/>
        </w:rPr>
        <w:t>dalam</w:t>
      </w:r>
      <w:r w:rsidR="00FD67D8">
        <w:rPr>
          <w:rFonts w:ascii="Times New Roman" w:hAnsi="Times New Roman" w:cs="Times New Roman"/>
          <w:sz w:val="24"/>
        </w:rPr>
        <w:t xml:space="preserve"> </w:t>
      </w:r>
      <w:r w:rsidRPr="00E700AF">
        <w:rPr>
          <w:rFonts w:ascii="Times New Roman" w:hAnsi="Times New Roman" w:cs="Times New Roman"/>
          <w:sz w:val="24"/>
        </w:rPr>
        <w:t>penagihan</w:t>
      </w:r>
      <w:r w:rsidR="00FD67D8">
        <w:rPr>
          <w:rFonts w:ascii="Times New Roman" w:hAnsi="Times New Roman" w:cs="Times New Roman"/>
          <w:sz w:val="24"/>
        </w:rPr>
        <w:t xml:space="preserve"> </w:t>
      </w:r>
      <w:r w:rsidRPr="00E700AF">
        <w:rPr>
          <w:rFonts w:ascii="Times New Roman" w:hAnsi="Times New Roman" w:cs="Times New Roman"/>
          <w:sz w:val="24"/>
        </w:rPr>
        <w:t>piutang</w:t>
      </w:r>
      <w:r w:rsidR="00FD67D8">
        <w:rPr>
          <w:rFonts w:ascii="Times New Roman" w:hAnsi="Times New Roman" w:cs="Times New Roman"/>
          <w:sz w:val="24"/>
        </w:rPr>
        <w:t xml:space="preserve"> </w:t>
      </w:r>
      <w:r w:rsidRPr="00E700AF">
        <w:rPr>
          <w:rFonts w:ascii="Times New Roman" w:hAnsi="Times New Roman" w:cs="Times New Roman"/>
          <w:sz w:val="24"/>
        </w:rPr>
        <w:t>berasal</w:t>
      </w:r>
      <w:r w:rsidR="00FD67D8">
        <w:rPr>
          <w:rFonts w:ascii="Times New Roman" w:hAnsi="Times New Roman" w:cs="Times New Roman"/>
          <w:sz w:val="24"/>
        </w:rPr>
        <w:t xml:space="preserve"> </w:t>
      </w:r>
      <w:r w:rsidRPr="00E700AF">
        <w:rPr>
          <w:rFonts w:ascii="Times New Roman" w:hAnsi="Times New Roman" w:cs="Times New Roman"/>
          <w:sz w:val="24"/>
        </w:rPr>
        <w:t>dari faktor pembeli yang</w:t>
      </w:r>
      <w:r w:rsidR="00FD67D8">
        <w:rPr>
          <w:rFonts w:ascii="Times New Roman" w:hAnsi="Times New Roman" w:cs="Times New Roman"/>
          <w:sz w:val="24"/>
        </w:rPr>
        <w:t xml:space="preserve"> </w:t>
      </w:r>
      <w:r w:rsidRPr="00E700AF">
        <w:rPr>
          <w:rFonts w:ascii="Times New Roman" w:hAnsi="Times New Roman" w:cs="Times New Roman"/>
          <w:sz w:val="24"/>
        </w:rPr>
        <w:t>melakukan penjualan</w:t>
      </w:r>
      <w:r w:rsidR="00FD67D8">
        <w:rPr>
          <w:rFonts w:ascii="Times New Roman" w:hAnsi="Times New Roman" w:cs="Times New Roman"/>
          <w:sz w:val="24"/>
        </w:rPr>
        <w:t xml:space="preserve"> </w:t>
      </w:r>
      <w:r w:rsidRPr="00E700AF">
        <w:rPr>
          <w:rFonts w:ascii="Times New Roman" w:hAnsi="Times New Roman" w:cs="Times New Roman"/>
          <w:sz w:val="24"/>
        </w:rPr>
        <w:t>secara over</w:t>
      </w:r>
      <w:r w:rsidR="00FD67D8">
        <w:rPr>
          <w:rFonts w:ascii="Times New Roman" w:hAnsi="Times New Roman" w:cs="Times New Roman"/>
          <w:sz w:val="24"/>
        </w:rPr>
        <w:t xml:space="preserve"> </w:t>
      </w:r>
      <w:r w:rsidRPr="00E700AF">
        <w:rPr>
          <w:rFonts w:ascii="Times New Roman" w:hAnsi="Times New Roman" w:cs="Times New Roman"/>
          <w:sz w:val="24"/>
        </w:rPr>
        <w:t>kredit</w:t>
      </w:r>
      <w:r w:rsidR="00FD67D8">
        <w:rPr>
          <w:rFonts w:ascii="Times New Roman" w:hAnsi="Times New Roman" w:cs="Times New Roman"/>
          <w:sz w:val="24"/>
        </w:rPr>
        <w:t xml:space="preserve"> </w:t>
      </w:r>
      <w:r w:rsidRPr="00E700AF">
        <w:rPr>
          <w:rFonts w:ascii="Times New Roman" w:hAnsi="Times New Roman" w:cs="Times New Roman"/>
          <w:sz w:val="24"/>
        </w:rPr>
        <w:t>dan</w:t>
      </w:r>
      <w:r w:rsidR="00FD67D8">
        <w:rPr>
          <w:rFonts w:ascii="Times New Roman" w:hAnsi="Times New Roman" w:cs="Times New Roman"/>
          <w:sz w:val="24"/>
        </w:rPr>
        <w:t xml:space="preserve"> </w:t>
      </w:r>
      <w:r w:rsidRPr="00E700AF">
        <w:rPr>
          <w:rFonts w:ascii="Times New Roman" w:hAnsi="Times New Roman" w:cs="Times New Roman"/>
          <w:sz w:val="24"/>
        </w:rPr>
        <w:t>yang</w:t>
      </w:r>
      <w:r w:rsidR="00FD67D8">
        <w:rPr>
          <w:rFonts w:ascii="Times New Roman" w:hAnsi="Times New Roman" w:cs="Times New Roman"/>
          <w:sz w:val="24"/>
        </w:rPr>
        <w:t xml:space="preserve"> </w:t>
      </w:r>
      <w:r w:rsidRPr="00E700AF">
        <w:rPr>
          <w:rFonts w:ascii="Times New Roman" w:hAnsi="Times New Roman" w:cs="Times New Roman"/>
          <w:sz w:val="24"/>
        </w:rPr>
        <w:t>berpindah</w:t>
      </w:r>
      <w:r w:rsidR="00FD67D8">
        <w:rPr>
          <w:rFonts w:ascii="Times New Roman" w:hAnsi="Times New Roman" w:cs="Times New Roman"/>
          <w:sz w:val="24"/>
        </w:rPr>
        <w:t xml:space="preserve"> </w:t>
      </w:r>
      <w:r w:rsidRPr="00E700AF">
        <w:rPr>
          <w:rFonts w:ascii="Times New Roman" w:hAnsi="Times New Roman" w:cs="Times New Roman"/>
          <w:sz w:val="24"/>
        </w:rPr>
        <w:t>tempat</w:t>
      </w:r>
      <w:r w:rsidR="00FD67D8">
        <w:rPr>
          <w:rFonts w:ascii="Times New Roman" w:hAnsi="Times New Roman" w:cs="Times New Roman"/>
          <w:sz w:val="24"/>
        </w:rPr>
        <w:t xml:space="preserve"> </w:t>
      </w:r>
      <w:r w:rsidRPr="00E700AF">
        <w:rPr>
          <w:rFonts w:ascii="Times New Roman" w:hAnsi="Times New Roman" w:cs="Times New Roman"/>
          <w:sz w:val="24"/>
        </w:rPr>
        <w:t>tinggal</w:t>
      </w:r>
      <w:r w:rsidR="00FD67D8">
        <w:rPr>
          <w:rFonts w:ascii="Times New Roman" w:hAnsi="Times New Roman" w:cs="Times New Roman"/>
          <w:sz w:val="24"/>
        </w:rPr>
        <w:t xml:space="preserve"> </w:t>
      </w:r>
      <w:r w:rsidRPr="00E700AF">
        <w:rPr>
          <w:rFonts w:ascii="Times New Roman" w:hAnsi="Times New Roman" w:cs="Times New Roman"/>
          <w:sz w:val="24"/>
        </w:rPr>
        <w:t>tanpa mengkonfirmasi</w:t>
      </w:r>
      <w:r w:rsidR="00FD67D8">
        <w:rPr>
          <w:rFonts w:ascii="Times New Roman" w:hAnsi="Times New Roman" w:cs="Times New Roman"/>
          <w:sz w:val="24"/>
        </w:rPr>
        <w:t xml:space="preserve"> </w:t>
      </w:r>
      <w:r w:rsidRPr="00E700AF">
        <w:rPr>
          <w:rFonts w:ascii="Times New Roman" w:hAnsi="Times New Roman" w:cs="Times New Roman"/>
          <w:sz w:val="24"/>
        </w:rPr>
        <w:t>kepada</w:t>
      </w:r>
      <w:r w:rsidR="00FD67D8">
        <w:rPr>
          <w:rFonts w:ascii="Times New Roman" w:hAnsi="Times New Roman" w:cs="Times New Roman"/>
          <w:sz w:val="24"/>
        </w:rPr>
        <w:t xml:space="preserve"> </w:t>
      </w:r>
      <w:r w:rsidRPr="00E700AF">
        <w:rPr>
          <w:rFonts w:ascii="Times New Roman" w:hAnsi="Times New Roman" w:cs="Times New Roman"/>
          <w:sz w:val="24"/>
        </w:rPr>
        <w:t>perusahaan.</w:t>
      </w:r>
      <w:r w:rsidR="007C1A95">
        <w:rPr>
          <w:rFonts w:ascii="Times New Roman" w:hAnsi="Times New Roman" w:cs="Times New Roman"/>
          <w:sz w:val="24"/>
        </w:rPr>
        <w:t xml:space="preserve"> </w:t>
      </w:r>
      <w:r w:rsidRPr="007C1A95">
        <w:rPr>
          <w:rFonts w:ascii="Times New Roman" w:hAnsi="Times New Roman" w:cs="Times New Roman"/>
          <w:sz w:val="24"/>
        </w:rPr>
        <w:t>Berbagai</w:t>
      </w:r>
      <w:r w:rsidR="007C1A95">
        <w:rPr>
          <w:rFonts w:ascii="Times New Roman" w:hAnsi="Times New Roman" w:cs="Times New Roman"/>
          <w:sz w:val="24"/>
        </w:rPr>
        <w:t xml:space="preserve"> </w:t>
      </w:r>
      <w:r w:rsidRPr="007C1A95">
        <w:rPr>
          <w:rFonts w:ascii="Times New Roman" w:hAnsi="Times New Roman" w:cs="Times New Roman"/>
          <w:sz w:val="24"/>
        </w:rPr>
        <w:t>penelitian</w:t>
      </w:r>
      <w:r w:rsidR="00B27E6A" w:rsidRPr="007C1A95">
        <w:rPr>
          <w:rFonts w:ascii="Times New Roman" w:hAnsi="Times New Roman" w:cs="Times New Roman"/>
          <w:sz w:val="24"/>
        </w:rPr>
        <w:t xml:space="preserve"> mengenai</w:t>
      </w:r>
      <w:r w:rsidRPr="007C1A95">
        <w:rPr>
          <w:rFonts w:ascii="Times New Roman" w:hAnsi="Times New Roman" w:cs="Times New Roman"/>
          <w:sz w:val="24"/>
        </w:rPr>
        <w:t xml:space="preserve"> Sistem</w:t>
      </w:r>
      <w:r w:rsidR="007C1A95">
        <w:rPr>
          <w:rFonts w:ascii="Times New Roman" w:hAnsi="Times New Roman" w:cs="Times New Roman"/>
          <w:sz w:val="24"/>
        </w:rPr>
        <w:t xml:space="preserve"> </w:t>
      </w:r>
      <w:r w:rsidRPr="007C1A95">
        <w:rPr>
          <w:rFonts w:ascii="Times New Roman" w:hAnsi="Times New Roman" w:cs="Times New Roman"/>
          <w:sz w:val="24"/>
        </w:rPr>
        <w:t>Informasi</w:t>
      </w:r>
      <w:r w:rsidR="007C1A95">
        <w:rPr>
          <w:rFonts w:ascii="Times New Roman" w:hAnsi="Times New Roman" w:cs="Times New Roman"/>
          <w:sz w:val="24"/>
        </w:rPr>
        <w:t xml:space="preserve"> </w:t>
      </w:r>
      <w:r w:rsidRPr="007C1A95">
        <w:rPr>
          <w:rFonts w:ascii="Times New Roman" w:hAnsi="Times New Roman" w:cs="Times New Roman"/>
          <w:sz w:val="24"/>
        </w:rPr>
        <w:t xml:space="preserve">Akuntansi </w:t>
      </w:r>
      <w:r w:rsidR="00B27E6A" w:rsidRPr="007C1A95">
        <w:rPr>
          <w:rFonts w:ascii="Times New Roman" w:hAnsi="Times New Roman" w:cs="Times New Roman"/>
          <w:sz w:val="24"/>
        </w:rPr>
        <w:t xml:space="preserve">Penjualan dan </w:t>
      </w:r>
      <w:r w:rsidRPr="007C1A95">
        <w:rPr>
          <w:rFonts w:ascii="Times New Roman" w:hAnsi="Times New Roman" w:cs="Times New Roman"/>
          <w:sz w:val="24"/>
        </w:rPr>
        <w:t>Pengendalian</w:t>
      </w:r>
      <w:r w:rsidR="007C1A95">
        <w:rPr>
          <w:rFonts w:ascii="Times New Roman" w:hAnsi="Times New Roman" w:cs="Times New Roman"/>
          <w:sz w:val="24"/>
        </w:rPr>
        <w:t xml:space="preserve"> </w:t>
      </w:r>
      <w:r w:rsidRPr="007C1A95">
        <w:rPr>
          <w:rFonts w:ascii="Times New Roman" w:hAnsi="Times New Roman" w:cs="Times New Roman"/>
          <w:sz w:val="24"/>
        </w:rPr>
        <w:t>Piutang</w:t>
      </w:r>
      <w:r w:rsidR="007C1A95">
        <w:rPr>
          <w:rFonts w:ascii="Times New Roman" w:hAnsi="Times New Roman" w:cs="Times New Roman"/>
          <w:sz w:val="24"/>
        </w:rPr>
        <w:t xml:space="preserve"> </w:t>
      </w:r>
      <w:r w:rsidRPr="007C1A95">
        <w:rPr>
          <w:rFonts w:ascii="Times New Roman" w:hAnsi="Times New Roman" w:cs="Times New Roman"/>
          <w:sz w:val="24"/>
        </w:rPr>
        <w:t>telah</w:t>
      </w:r>
      <w:r w:rsidR="007C1A95">
        <w:rPr>
          <w:rFonts w:ascii="Times New Roman" w:hAnsi="Times New Roman" w:cs="Times New Roman"/>
          <w:sz w:val="24"/>
        </w:rPr>
        <w:t xml:space="preserve"> </w:t>
      </w:r>
      <w:r w:rsidRPr="007C1A95">
        <w:rPr>
          <w:rFonts w:ascii="Times New Roman" w:hAnsi="Times New Roman" w:cs="Times New Roman"/>
          <w:sz w:val="24"/>
        </w:rPr>
        <w:t>banyak</w:t>
      </w:r>
      <w:r w:rsidR="007C1A95">
        <w:rPr>
          <w:rFonts w:ascii="Times New Roman" w:hAnsi="Times New Roman" w:cs="Times New Roman"/>
          <w:sz w:val="24"/>
        </w:rPr>
        <w:t xml:space="preserve"> </w:t>
      </w:r>
      <w:r w:rsidRPr="007C1A95">
        <w:rPr>
          <w:rFonts w:ascii="Times New Roman" w:hAnsi="Times New Roman" w:cs="Times New Roman"/>
          <w:sz w:val="24"/>
        </w:rPr>
        <w:t>dilakukan</w:t>
      </w:r>
      <w:r w:rsidR="007C1A95" w:rsidRPr="007C1A95">
        <w:rPr>
          <w:rFonts w:ascii="Times New Roman" w:hAnsi="Times New Roman" w:cs="Times New Roman"/>
          <w:sz w:val="24"/>
        </w:rPr>
        <w:t>,</w:t>
      </w:r>
      <w:r w:rsidR="007C1A95">
        <w:rPr>
          <w:rFonts w:ascii="Times New Roman" w:hAnsi="Times New Roman" w:cs="Times New Roman"/>
          <w:sz w:val="24"/>
        </w:rPr>
        <w:t xml:space="preserve"> </w:t>
      </w:r>
      <w:r w:rsidR="00BE0D8B">
        <w:rPr>
          <w:rFonts w:ascii="Times New Roman" w:hAnsi="Times New Roman" w:cs="Times New Roman"/>
          <w:sz w:val="24"/>
        </w:rPr>
        <w:t xml:space="preserve">dan </w:t>
      </w:r>
      <w:r w:rsidR="00842CD6">
        <w:rPr>
          <w:rFonts w:ascii="Times New Roman" w:hAnsi="Times New Roman" w:cs="Times New Roman"/>
          <w:sz w:val="24"/>
        </w:rPr>
        <w:t>h</w:t>
      </w:r>
      <w:r w:rsidRPr="007C1A95">
        <w:rPr>
          <w:rFonts w:ascii="Times New Roman" w:hAnsi="Times New Roman" w:cs="Times New Roman"/>
          <w:sz w:val="24"/>
        </w:rPr>
        <w:t>asil</w:t>
      </w:r>
      <w:r w:rsidR="007C1A95">
        <w:rPr>
          <w:rFonts w:ascii="Times New Roman" w:hAnsi="Times New Roman" w:cs="Times New Roman"/>
          <w:sz w:val="24"/>
        </w:rPr>
        <w:t xml:space="preserve"> </w:t>
      </w:r>
      <w:r w:rsidRPr="007C1A95">
        <w:rPr>
          <w:rFonts w:ascii="Times New Roman" w:hAnsi="Times New Roman" w:cs="Times New Roman"/>
          <w:sz w:val="24"/>
        </w:rPr>
        <w:t>penelitian</w:t>
      </w:r>
      <w:r w:rsidR="007C1A95">
        <w:rPr>
          <w:rFonts w:ascii="Times New Roman" w:hAnsi="Times New Roman" w:cs="Times New Roman"/>
          <w:sz w:val="24"/>
        </w:rPr>
        <w:t xml:space="preserve"> </w:t>
      </w:r>
      <w:r w:rsidR="00BE0D8B">
        <w:rPr>
          <w:rFonts w:ascii="Times New Roman" w:hAnsi="Times New Roman" w:cs="Times New Roman"/>
          <w:sz w:val="24"/>
        </w:rPr>
        <w:t xml:space="preserve">terdahulu </w:t>
      </w:r>
      <w:r w:rsidRPr="007C1A95">
        <w:rPr>
          <w:rFonts w:ascii="Times New Roman" w:hAnsi="Times New Roman" w:cs="Times New Roman"/>
          <w:sz w:val="24"/>
        </w:rPr>
        <w:t>membuktikan</w:t>
      </w:r>
      <w:r w:rsidR="007C1A95">
        <w:rPr>
          <w:rFonts w:ascii="Times New Roman" w:hAnsi="Times New Roman" w:cs="Times New Roman"/>
          <w:sz w:val="24"/>
        </w:rPr>
        <w:t xml:space="preserve"> </w:t>
      </w:r>
      <w:r w:rsidRPr="007C1A95">
        <w:rPr>
          <w:rFonts w:ascii="Times New Roman" w:hAnsi="Times New Roman" w:cs="Times New Roman"/>
          <w:sz w:val="24"/>
        </w:rPr>
        <w:t>bahwa</w:t>
      </w:r>
      <w:r w:rsidR="007C1A95">
        <w:rPr>
          <w:rFonts w:ascii="Times New Roman" w:hAnsi="Times New Roman" w:cs="Times New Roman"/>
          <w:sz w:val="24"/>
        </w:rPr>
        <w:t xml:space="preserve"> </w:t>
      </w:r>
      <w:r w:rsidRPr="007C1A95">
        <w:rPr>
          <w:rFonts w:ascii="Times New Roman" w:hAnsi="Times New Roman" w:cs="Times New Roman"/>
          <w:sz w:val="24"/>
        </w:rPr>
        <w:t>sistem</w:t>
      </w:r>
      <w:r w:rsidR="007C1A95">
        <w:rPr>
          <w:rFonts w:ascii="Times New Roman" w:hAnsi="Times New Roman" w:cs="Times New Roman"/>
          <w:sz w:val="24"/>
        </w:rPr>
        <w:t xml:space="preserve"> </w:t>
      </w:r>
      <w:r w:rsidRPr="007C1A95">
        <w:rPr>
          <w:rFonts w:ascii="Times New Roman" w:hAnsi="Times New Roman" w:cs="Times New Roman"/>
          <w:sz w:val="24"/>
        </w:rPr>
        <w:t>informasi</w:t>
      </w:r>
      <w:r w:rsidR="007C1A95">
        <w:rPr>
          <w:rFonts w:ascii="Times New Roman" w:hAnsi="Times New Roman" w:cs="Times New Roman"/>
          <w:sz w:val="24"/>
        </w:rPr>
        <w:t xml:space="preserve"> </w:t>
      </w:r>
      <w:r w:rsidRPr="007C1A95">
        <w:rPr>
          <w:rFonts w:ascii="Times New Roman" w:hAnsi="Times New Roman" w:cs="Times New Roman"/>
          <w:sz w:val="24"/>
        </w:rPr>
        <w:t>akuntansi</w:t>
      </w:r>
      <w:r w:rsidR="007C1A95">
        <w:rPr>
          <w:rFonts w:ascii="Times New Roman" w:hAnsi="Times New Roman" w:cs="Times New Roman"/>
          <w:sz w:val="24"/>
        </w:rPr>
        <w:t xml:space="preserve"> </w:t>
      </w:r>
      <w:r w:rsidRPr="007C1A95">
        <w:rPr>
          <w:rFonts w:ascii="Times New Roman" w:hAnsi="Times New Roman" w:cs="Times New Roman"/>
          <w:sz w:val="24"/>
        </w:rPr>
        <w:t>mempunyai</w:t>
      </w:r>
      <w:r w:rsidR="007C1A95">
        <w:rPr>
          <w:rFonts w:ascii="Times New Roman" w:hAnsi="Times New Roman" w:cs="Times New Roman"/>
          <w:sz w:val="24"/>
        </w:rPr>
        <w:t xml:space="preserve"> </w:t>
      </w:r>
      <w:r w:rsidRPr="007C1A95">
        <w:rPr>
          <w:rFonts w:ascii="Times New Roman" w:hAnsi="Times New Roman" w:cs="Times New Roman"/>
          <w:sz w:val="24"/>
        </w:rPr>
        <w:t>peranan</w:t>
      </w:r>
      <w:r w:rsidR="007C1A95">
        <w:rPr>
          <w:rFonts w:ascii="Times New Roman" w:hAnsi="Times New Roman" w:cs="Times New Roman"/>
          <w:sz w:val="24"/>
        </w:rPr>
        <w:t xml:space="preserve"> </w:t>
      </w:r>
      <w:r w:rsidRPr="007C1A95">
        <w:rPr>
          <w:rFonts w:ascii="Times New Roman" w:hAnsi="Times New Roman" w:cs="Times New Roman"/>
          <w:sz w:val="24"/>
        </w:rPr>
        <w:t>yang</w:t>
      </w:r>
      <w:r w:rsidR="007C1A95">
        <w:rPr>
          <w:rFonts w:ascii="Times New Roman" w:hAnsi="Times New Roman" w:cs="Times New Roman"/>
          <w:sz w:val="24"/>
        </w:rPr>
        <w:t xml:space="preserve"> </w:t>
      </w:r>
      <w:r w:rsidRPr="007C1A95">
        <w:rPr>
          <w:rFonts w:ascii="Times New Roman" w:hAnsi="Times New Roman" w:cs="Times New Roman"/>
          <w:sz w:val="24"/>
        </w:rPr>
        <w:t>sangat</w:t>
      </w:r>
      <w:r w:rsidR="007C1A95">
        <w:rPr>
          <w:rFonts w:ascii="Times New Roman" w:hAnsi="Times New Roman" w:cs="Times New Roman"/>
          <w:sz w:val="24"/>
        </w:rPr>
        <w:t xml:space="preserve"> </w:t>
      </w:r>
      <w:r w:rsidRPr="007C1A95">
        <w:rPr>
          <w:rFonts w:ascii="Times New Roman" w:hAnsi="Times New Roman" w:cs="Times New Roman"/>
          <w:sz w:val="24"/>
        </w:rPr>
        <w:t>penting</w:t>
      </w:r>
      <w:r w:rsidR="007C1A95">
        <w:rPr>
          <w:rFonts w:ascii="Times New Roman" w:hAnsi="Times New Roman" w:cs="Times New Roman"/>
          <w:sz w:val="24"/>
        </w:rPr>
        <w:t xml:space="preserve"> </w:t>
      </w:r>
      <w:r w:rsidRPr="007C1A95">
        <w:rPr>
          <w:rFonts w:ascii="Times New Roman" w:hAnsi="Times New Roman" w:cs="Times New Roman"/>
          <w:sz w:val="24"/>
        </w:rPr>
        <w:t>dalam pelaksanaan</w:t>
      </w:r>
      <w:r w:rsidR="007C1A95">
        <w:rPr>
          <w:rFonts w:ascii="Times New Roman" w:hAnsi="Times New Roman" w:cs="Times New Roman"/>
          <w:sz w:val="24"/>
        </w:rPr>
        <w:t xml:space="preserve"> </w:t>
      </w:r>
      <w:r w:rsidRPr="007C1A95">
        <w:rPr>
          <w:rFonts w:ascii="Times New Roman" w:hAnsi="Times New Roman" w:cs="Times New Roman"/>
          <w:sz w:val="24"/>
        </w:rPr>
        <w:t>struktur</w:t>
      </w:r>
      <w:r w:rsidR="007C1A95">
        <w:rPr>
          <w:rFonts w:ascii="Times New Roman" w:hAnsi="Times New Roman" w:cs="Times New Roman"/>
          <w:sz w:val="24"/>
        </w:rPr>
        <w:t xml:space="preserve"> </w:t>
      </w:r>
      <w:r w:rsidRPr="007C1A95">
        <w:rPr>
          <w:rFonts w:ascii="Times New Roman" w:hAnsi="Times New Roman" w:cs="Times New Roman"/>
          <w:sz w:val="24"/>
        </w:rPr>
        <w:t>pengendalian</w:t>
      </w:r>
      <w:r w:rsidR="007C1A95">
        <w:rPr>
          <w:rFonts w:ascii="Times New Roman" w:hAnsi="Times New Roman" w:cs="Times New Roman"/>
          <w:sz w:val="24"/>
        </w:rPr>
        <w:t xml:space="preserve"> </w:t>
      </w:r>
      <w:r w:rsidRPr="007C1A95">
        <w:rPr>
          <w:rFonts w:ascii="Times New Roman" w:hAnsi="Times New Roman" w:cs="Times New Roman"/>
          <w:sz w:val="24"/>
        </w:rPr>
        <w:t>intern</w:t>
      </w:r>
      <w:r w:rsidR="007C1A95">
        <w:rPr>
          <w:rFonts w:ascii="Times New Roman" w:hAnsi="Times New Roman" w:cs="Times New Roman"/>
          <w:sz w:val="24"/>
        </w:rPr>
        <w:t xml:space="preserve"> </w:t>
      </w:r>
      <w:r w:rsidRPr="007C1A95">
        <w:rPr>
          <w:rFonts w:ascii="Times New Roman" w:hAnsi="Times New Roman" w:cs="Times New Roman"/>
          <w:sz w:val="24"/>
        </w:rPr>
        <w:t>piutang</w:t>
      </w:r>
      <w:r w:rsidR="007C1A95">
        <w:rPr>
          <w:rFonts w:ascii="Times New Roman" w:hAnsi="Times New Roman" w:cs="Times New Roman"/>
          <w:sz w:val="24"/>
        </w:rPr>
        <w:t xml:space="preserve"> </w:t>
      </w:r>
      <w:r w:rsidRPr="007C1A95">
        <w:rPr>
          <w:rFonts w:ascii="Times New Roman" w:hAnsi="Times New Roman" w:cs="Times New Roman"/>
          <w:sz w:val="24"/>
        </w:rPr>
        <w:t>dagang.</w:t>
      </w:r>
      <w:r w:rsidR="007C1A95">
        <w:rPr>
          <w:rFonts w:ascii="Times New Roman" w:hAnsi="Times New Roman" w:cs="Times New Roman"/>
          <w:sz w:val="24"/>
        </w:rPr>
        <w:t xml:space="preserve"> D</w:t>
      </w:r>
      <w:r w:rsidRPr="007C1A95">
        <w:rPr>
          <w:rFonts w:ascii="Times New Roman" w:hAnsi="Times New Roman" w:cs="Times New Roman"/>
          <w:sz w:val="24"/>
        </w:rPr>
        <w:t>i</w:t>
      </w:r>
      <w:r w:rsidR="00842CD6">
        <w:rPr>
          <w:rFonts w:ascii="Times New Roman" w:hAnsi="Times New Roman" w:cs="Times New Roman"/>
          <w:sz w:val="24"/>
        </w:rPr>
        <w:t xml:space="preserve"> </w:t>
      </w:r>
      <w:r w:rsidRPr="007C1A95">
        <w:rPr>
          <w:rFonts w:ascii="Times New Roman" w:hAnsi="Times New Roman" w:cs="Times New Roman"/>
          <w:sz w:val="24"/>
        </w:rPr>
        <w:t>mana</w:t>
      </w:r>
      <w:r w:rsidR="007C1A95">
        <w:rPr>
          <w:rFonts w:ascii="Times New Roman" w:hAnsi="Times New Roman" w:cs="Times New Roman"/>
          <w:sz w:val="24"/>
        </w:rPr>
        <w:t xml:space="preserve"> </w:t>
      </w:r>
      <w:r w:rsidRPr="007C1A95">
        <w:rPr>
          <w:rFonts w:ascii="Times New Roman" w:hAnsi="Times New Roman" w:cs="Times New Roman"/>
          <w:sz w:val="24"/>
        </w:rPr>
        <w:t>merupakan</w:t>
      </w:r>
      <w:r w:rsidR="007C1A95">
        <w:rPr>
          <w:rFonts w:ascii="Times New Roman" w:hAnsi="Times New Roman" w:cs="Times New Roman"/>
          <w:sz w:val="24"/>
        </w:rPr>
        <w:t xml:space="preserve"> </w:t>
      </w:r>
      <w:r w:rsidRPr="007C1A95">
        <w:rPr>
          <w:rFonts w:ascii="Times New Roman" w:hAnsi="Times New Roman" w:cs="Times New Roman"/>
          <w:sz w:val="24"/>
        </w:rPr>
        <w:t>salah satu</w:t>
      </w:r>
      <w:r w:rsidR="007C1A95">
        <w:rPr>
          <w:rFonts w:ascii="Times New Roman" w:hAnsi="Times New Roman" w:cs="Times New Roman"/>
          <w:sz w:val="24"/>
        </w:rPr>
        <w:t xml:space="preserve"> </w:t>
      </w:r>
      <w:r w:rsidRPr="007C1A95">
        <w:rPr>
          <w:rFonts w:ascii="Times New Roman" w:hAnsi="Times New Roman" w:cs="Times New Roman"/>
          <w:sz w:val="24"/>
        </w:rPr>
        <w:t>alat</w:t>
      </w:r>
      <w:r w:rsidR="007C1A95">
        <w:rPr>
          <w:rFonts w:ascii="Times New Roman" w:hAnsi="Times New Roman" w:cs="Times New Roman"/>
          <w:sz w:val="24"/>
        </w:rPr>
        <w:t xml:space="preserve"> </w:t>
      </w:r>
      <w:r w:rsidRPr="007C1A95">
        <w:rPr>
          <w:rFonts w:ascii="Times New Roman" w:hAnsi="Times New Roman" w:cs="Times New Roman"/>
          <w:sz w:val="24"/>
        </w:rPr>
        <w:t>bantu</w:t>
      </w:r>
      <w:r w:rsidR="007C1A95">
        <w:rPr>
          <w:rFonts w:ascii="Times New Roman" w:hAnsi="Times New Roman" w:cs="Times New Roman"/>
          <w:sz w:val="24"/>
        </w:rPr>
        <w:t xml:space="preserve"> </w:t>
      </w:r>
      <w:r w:rsidRPr="007C1A95">
        <w:rPr>
          <w:rFonts w:ascii="Times New Roman" w:hAnsi="Times New Roman" w:cs="Times New Roman"/>
          <w:sz w:val="24"/>
        </w:rPr>
        <w:t>manajemen</w:t>
      </w:r>
      <w:r w:rsidR="007C1A95">
        <w:rPr>
          <w:rFonts w:ascii="Times New Roman" w:hAnsi="Times New Roman" w:cs="Times New Roman"/>
          <w:sz w:val="24"/>
        </w:rPr>
        <w:t xml:space="preserve"> </w:t>
      </w:r>
      <w:r w:rsidRPr="007C1A95">
        <w:rPr>
          <w:rFonts w:ascii="Times New Roman" w:hAnsi="Times New Roman" w:cs="Times New Roman"/>
          <w:sz w:val="24"/>
        </w:rPr>
        <w:t>dalam</w:t>
      </w:r>
      <w:r w:rsidR="007C1A95">
        <w:rPr>
          <w:rFonts w:ascii="Times New Roman" w:hAnsi="Times New Roman" w:cs="Times New Roman"/>
          <w:sz w:val="24"/>
        </w:rPr>
        <w:t xml:space="preserve"> </w:t>
      </w:r>
      <w:r w:rsidRPr="007C1A95">
        <w:rPr>
          <w:rFonts w:ascii="Times New Roman" w:hAnsi="Times New Roman" w:cs="Times New Roman"/>
          <w:sz w:val="24"/>
        </w:rPr>
        <w:t>kegiatan</w:t>
      </w:r>
      <w:r w:rsidR="007C1A95" w:rsidRPr="007C1A95">
        <w:rPr>
          <w:rFonts w:ascii="Times New Roman" w:hAnsi="Times New Roman" w:cs="Times New Roman"/>
          <w:sz w:val="24"/>
        </w:rPr>
        <w:t xml:space="preserve"> </w:t>
      </w:r>
      <w:r w:rsidR="00B46DA7">
        <w:rPr>
          <w:rFonts w:ascii="Times New Roman" w:hAnsi="Times New Roman" w:cs="Times New Roman"/>
          <w:sz w:val="24"/>
        </w:rPr>
        <w:t>operasi</w:t>
      </w:r>
      <w:r w:rsidRPr="007C1A95">
        <w:rPr>
          <w:rFonts w:ascii="Times New Roman" w:hAnsi="Times New Roman" w:cs="Times New Roman"/>
          <w:sz w:val="24"/>
        </w:rPr>
        <w:t xml:space="preserve"> perusahaan.</w:t>
      </w:r>
      <w:r w:rsidR="007C1A95" w:rsidRPr="007C1A95">
        <w:rPr>
          <w:rFonts w:ascii="Times New Roman" w:hAnsi="Times New Roman" w:cs="Times New Roman"/>
          <w:sz w:val="24"/>
        </w:rPr>
        <w:t xml:space="preserve"> </w:t>
      </w:r>
      <w:r w:rsidRPr="007C1A95">
        <w:rPr>
          <w:rFonts w:ascii="Times New Roman" w:hAnsi="Times New Roman" w:cs="Times New Roman"/>
          <w:sz w:val="24"/>
        </w:rPr>
        <w:t>Hal</w:t>
      </w:r>
      <w:r w:rsidR="007C1A95" w:rsidRPr="007C1A95">
        <w:rPr>
          <w:rFonts w:ascii="Times New Roman" w:hAnsi="Times New Roman" w:cs="Times New Roman"/>
          <w:sz w:val="24"/>
        </w:rPr>
        <w:t xml:space="preserve"> </w:t>
      </w:r>
      <w:r w:rsidRPr="007C1A95">
        <w:rPr>
          <w:rFonts w:ascii="Times New Roman" w:hAnsi="Times New Roman" w:cs="Times New Roman"/>
          <w:sz w:val="24"/>
        </w:rPr>
        <w:t>ini</w:t>
      </w:r>
      <w:r w:rsidR="007C1A95" w:rsidRPr="007C1A95">
        <w:rPr>
          <w:rFonts w:ascii="Times New Roman" w:hAnsi="Times New Roman" w:cs="Times New Roman"/>
          <w:sz w:val="24"/>
        </w:rPr>
        <w:t xml:space="preserve"> </w:t>
      </w:r>
      <w:r w:rsidRPr="007C1A95">
        <w:rPr>
          <w:rFonts w:ascii="Times New Roman" w:hAnsi="Times New Roman" w:cs="Times New Roman"/>
          <w:sz w:val="24"/>
        </w:rPr>
        <w:t>dapat diketahui</w:t>
      </w:r>
      <w:r w:rsidR="007C1A95" w:rsidRPr="007C1A95">
        <w:rPr>
          <w:rFonts w:ascii="Times New Roman" w:hAnsi="Times New Roman" w:cs="Times New Roman"/>
          <w:sz w:val="24"/>
        </w:rPr>
        <w:t xml:space="preserve"> </w:t>
      </w:r>
      <w:r w:rsidRPr="007C1A95">
        <w:rPr>
          <w:rFonts w:ascii="Times New Roman" w:hAnsi="Times New Roman" w:cs="Times New Roman"/>
          <w:sz w:val="24"/>
        </w:rPr>
        <w:t>dengan</w:t>
      </w:r>
      <w:r w:rsidR="007C1A95" w:rsidRPr="007C1A95">
        <w:rPr>
          <w:rFonts w:ascii="Times New Roman" w:hAnsi="Times New Roman" w:cs="Times New Roman"/>
          <w:sz w:val="24"/>
        </w:rPr>
        <w:t xml:space="preserve"> </w:t>
      </w:r>
      <w:r w:rsidRPr="007C1A95">
        <w:rPr>
          <w:rFonts w:ascii="Times New Roman" w:hAnsi="Times New Roman" w:cs="Times New Roman"/>
          <w:sz w:val="24"/>
        </w:rPr>
        <w:t>prosedur</w:t>
      </w:r>
      <w:r w:rsidR="007C1A95" w:rsidRPr="007C1A95">
        <w:rPr>
          <w:rFonts w:ascii="Times New Roman" w:hAnsi="Times New Roman" w:cs="Times New Roman"/>
          <w:sz w:val="24"/>
        </w:rPr>
        <w:t xml:space="preserve"> </w:t>
      </w:r>
      <w:r w:rsidRPr="007C1A95">
        <w:rPr>
          <w:rFonts w:ascii="Times New Roman" w:hAnsi="Times New Roman" w:cs="Times New Roman"/>
          <w:sz w:val="24"/>
        </w:rPr>
        <w:t>dan</w:t>
      </w:r>
      <w:r w:rsidR="007C1A95" w:rsidRPr="007C1A95">
        <w:rPr>
          <w:rFonts w:ascii="Times New Roman" w:hAnsi="Times New Roman" w:cs="Times New Roman"/>
          <w:sz w:val="24"/>
        </w:rPr>
        <w:t xml:space="preserve"> </w:t>
      </w:r>
      <w:r w:rsidRPr="007C1A95">
        <w:rPr>
          <w:rFonts w:ascii="Times New Roman" w:hAnsi="Times New Roman" w:cs="Times New Roman"/>
          <w:sz w:val="24"/>
        </w:rPr>
        <w:t>pelaksanaan</w:t>
      </w:r>
      <w:r w:rsidR="007C1A95" w:rsidRPr="007C1A95">
        <w:rPr>
          <w:rFonts w:ascii="Times New Roman" w:hAnsi="Times New Roman" w:cs="Times New Roman"/>
          <w:sz w:val="24"/>
        </w:rPr>
        <w:t xml:space="preserve"> </w:t>
      </w:r>
      <w:r w:rsidRPr="007C1A95">
        <w:rPr>
          <w:rFonts w:ascii="Times New Roman" w:hAnsi="Times New Roman" w:cs="Times New Roman"/>
          <w:sz w:val="24"/>
        </w:rPr>
        <w:t>sistem</w:t>
      </w:r>
      <w:r w:rsidR="007C1A95" w:rsidRPr="007C1A95">
        <w:rPr>
          <w:rFonts w:ascii="Times New Roman" w:hAnsi="Times New Roman" w:cs="Times New Roman"/>
          <w:sz w:val="24"/>
        </w:rPr>
        <w:t xml:space="preserve"> </w:t>
      </w:r>
      <w:r w:rsidRPr="007C1A95">
        <w:rPr>
          <w:rFonts w:ascii="Times New Roman" w:hAnsi="Times New Roman" w:cs="Times New Roman"/>
          <w:sz w:val="24"/>
        </w:rPr>
        <w:t>informasi</w:t>
      </w:r>
      <w:r w:rsidR="007C1A95" w:rsidRPr="007C1A95">
        <w:rPr>
          <w:rFonts w:ascii="Times New Roman" w:hAnsi="Times New Roman" w:cs="Times New Roman"/>
          <w:sz w:val="24"/>
        </w:rPr>
        <w:t xml:space="preserve"> </w:t>
      </w:r>
      <w:r w:rsidRPr="007C1A95">
        <w:rPr>
          <w:rFonts w:ascii="Times New Roman" w:hAnsi="Times New Roman" w:cs="Times New Roman"/>
          <w:sz w:val="24"/>
        </w:rPr>
        <w:t>akuntansi</w:t>
      </w:r>
      <w:r w:rsidR="007C1A95" w:rsidRPr="007C1A95">
        <w:rPr>
          <w:rFonts w:ascii="Times New Roman" w:hAnsi="Times New Roman" w:cs="Times New Roman"/>
          <w:sz w:val="24"/>
        </w:rPr>
        <w:t xml:space="preserve"> </w:t>
      </w:r>
      <w:r w:rsidRPr="007C1A95">
        <w:rPr>
          <w:rFonts w:ascii="Times New Roman" w:hAnsi="Times New Roman" w:cs="Times New Roman"/>
          <w:sz w:val="24"/>
        </w:rPr>
        <w:t>yang</w:t>
      </w:r>
      <w:r w:rsidR="007C1A95" w:rsidRPr="007C1A95">
        <w:rPr>
          <w:rFonts w:ascii="Times New Roman" w:hAnsi="Times New Roman" w:cs="Times New Roman"/>
          <w:sz w:val="24"/>
        </w:rPr>
        <w:t xml:space="preserve"> </w:t>
      </w:r>
      <w:r w:rsidRPr="007C1A95">
        <w:rPr>
          <w:rFonts w:ascii="Times New Roman" w:hAnsi="Times New Roman" w:cs="Times New Roman"/>
          <w:sz w:val="24"/>
        </w:rPr>
        <w:t>telah</w:t>
      </w:r>
      <w:r w:rsidR="007C1A95" w:rsidRPr="007C1A95">
        <w:rPr>
          <w:rFonts w:ascii="Times New Roman" w:hAnsi="Times New Roman" w:cs="Times New Roman"/>
          <w:sz w:val="24"/>
        </w:rPr>
        <w:t xml:space="preserve"> </w:t>
      </w:r>
      <w:r w:rsidRPr="007C1A95">
        <w:rPr>
          <w:rFonts w:ascii="Times New Roman" w:hAnsi="Times New Roman" w:cs="Times New Roman"/>
          <w:sz w:val="24"/>
        </w:rPr>
        <w:t>dijalankan</w:t>
      </w:r>
      <w:r w:rsidR="007C1A95" w:rsidRPr="007C1A95">
        <w:rPr>
          <w:rFonts w:ascii="Times New Roman" w:hAnsi="Times New Roman" w:cs="Times New Roman"/>
          <w:sz w:val="24"/>
        </w:rPr>
        <w:t xml:space="preserve"> </w:t>
      </w:r>
      <w:r w:rsidRPr="007C1A95">
        <w:rPr>
          <w:rFonts w:ascii="Times New Roman" w:hAnsi="Times New Roman" w:cs="Times New Roman"/>
          <w:sz w:val="24"/>
        </w:rPr>
        <w:t>secara</w:t>
      </w:r>
      <w:r w:rsidR="007C1A95" w:rsidRPr="007C1A95">
        <w:rPr>
          <w:rFonts w:ascii="Times New Roman" w:hAnsi="Times New Roman" w:cs="Times New Roman"/>
          <w:sz w:val="24"/>
        </w:rPr>
        <w:t xml:space="preserve"> </w:t>
      </w:r>
      <w:r w:rsidRPr="007C1A95">
        <w:rPr>
          <w:rFonts w:ascii="Times New Roman" w:hAnsi="Times New Roman" w:cs="Times New Roman"/>
          <w:sz w:val="24"/>
        </w:rPr>
        <w:t>memadai</w:t>
      </w:r>
      <w:r w:rsidR="007C1A95" w:rsidRPr="007C1A95">
        <w:rPr>
          <w:rFonts w:ascii="Times New Roman" w:hAnsi="Times New Roman" w:cs="Times New Roman"/>
          <w:sz w:val="24"/>
        </w:rPr>
        <w:t xml:space="preserve"> </w:t>
      </w:r>
      <w:r w:rsidRPr="007C1A95">
        <w:rPr>
          <w:rFonts w:ascii="Times New Roman" w:hAnsi="Times New Roman" w:cs="Times New Roman"/>
          <w:sz w:val="24"/>
        </w:rPr>
        <w:t>dan</w:t>
      </w:r>
      <w:r w:rsidR="007C1A95" w:rsidRPr="007C1A95">
        <w:rPr>
          <w:rFonts w:ascii="Times New Roman" w:hAnsi="Times New Roman" w:cs="Times New Roman"/>
          <w:sz w:val="24"/>
        </w:rPr>
        <w:t xml:space="preserve"> </w:t>
      </w:r>
      <w:r w:rsidRPr="007C1A95">
        <w:rPr>
          <w:rFonts w:ascii="Times New Roman" w:hAnsi="Times New Roman" w:cs="Times New Roman"/>
          <w:sz w:val="24"/>
        </w:rPr>
        <w:t>efektif,</w:t>
      </w:r>
      <w:r w:rsidR="007C1A95" w:rsidRPr="007C1A95">
        <w:rPr>
          <w:rFonts w:ascii="Times New Roman" w:hAnsi="Times New Roman" w:cs="Times New Roman"/>
          <w:sz w:val="24"/>
        </w:rPr>
        <w:t xml:space="preserve"> </w:t>
      </w:r>
      <w:r w:rsidRPr="007C1A95">
        <w:rPr>
          <w:rFonts w:ascii="Times New Roman" w:hAnsi="Times New Roman" w:cs="Times New Roman"/>
          <w:sz w:val="24"/>
        </w:rPr>
        <w:t>dengan</w:t>
      </w:r>
      <w:r w:rsidR="007C1A95" w:rsidRPr="007C1A95">
        <w:rPr>
          <w:rFonts w:ascii="Times New Roman" w:hAnsi="Times New Roman" w:cs="Times New Roman"/>
          <w:sz w:val="24"/>
        </w:rPr>
        <w:t xml:space="preserve"> </w:t>
      </w:r>
      <w:r w:rsidRPr="007C1A95">
        <w:rPr>
          <w:rFonts w:ascii="Times New Roman" w:hAnsi="Times New Roman" w:cs="Times New Roman"/>
          <w:sz w:val="24"/>
        </w:rPr>
        <w:t>didukung</w:t>
      </w:r>
      <w:r w:rsidR="007C1A95" w:rsidRPr="007C1A95">
        <w:rPr>
          <w:rFonts w:ascii="Times New Roman" w:hAnsi="Times New Roman" w:cs="Times New Roman"/>
          <w:sz w:val="24"/>
        </w:rPr>
        <w:t xml:space="preserve"> </w:t>
      </w:r>
      <w:r w:rsidRPr="007C1A95">
        <w:rPr>
          <w:rFonts w:ascii="Times New Roman" w:hAnsi="Times New Roman" w:cs="Times New Roman"/>
          <w:sz w:val="24"/>
        </w:rPr>
        <w:t>struktur</w:t>
      </w:r>
      <w:r w:rsidR="007C1A95" w:rsidRPr="007C1A95">
        <w:rPr>
          <w:rFonts w:ascii="Times New Roman" w:hAnsi="Times New Roman" w:cs="Times New Roman"/>
          <w:sz w:val="24"/>
        </w:rPr>
        <w:t xml:space="preserve"> </w:t>
      </w:r>
      <w:r w:rsidRPr="007C1A95">
        <w:rPr>
          <w:rFonts w:ascii="Times New Roman" w:hAnsi="Times New Roman" w:cs="Times New Roman"/>
          <w:sz w:val="24"/>
        </w:rPr>
        <w:t>pengendalian intern piutang</w:t>
      </w:r>
      <w:r w:rsidR="007C1A95" w:rsidRPr="007C1A95">
        <w:rPr>
          <w:rFonts w:ascii="Times New Roman" w:hAnsi="Times New Roman" w:cs="Times New Roman"/>
          <w:sz w:val="24"/>
        </w:rPr>
        <w:t xml:space="preserve"> </w:t>
      </w:r>
      <w:r w:rsidRPr="007C1A95">
        <w:rPr>
          <w:rFonts w:ascii="Times New Roman" w:hAnsi="Times New Roman" w:cs="Times New Roman"/>
          <w:sz w:val="24"/>
        </w:rPr>
        <w:t>dagang</w:t>
      </w:r>
      <w:r w:rsidR="007C1A95" w:rsidRPr="007C1A95">
        <w:rPr>
          <w:rFonts w:ascii="Times New Roman" w:hAnsi="Times New Roman" w:cs="Times New Roman"/>
          <w:sz w:val="24"/>
        </w:rPr>
        <w:t xml:space="preserve"> </w:t>
      </w:r>
      <w:r w:rsidRPr="007C1A95">
        <w:rPr>
          <w:rFonts w:ascii="Times New Roman" w:hAnsi="Times New Roman" w:cs="Times New Roman"/>
          <w:sz w:val="24"/>
        </w:rPr>
        <w:t>maka tujuan perusahaan akan tercapai.</w:t>
      </w:r>
      <w:r w:rsidRPr="00F76308">
        <w:rPr>
          <w:rFonts w:ascii="Times New Roman" w:hAnsi="Times New Roman" w:cs="Times New Roman"/>
          <w:sz w:val="24"/>
        </w:rPr>
        <w:t xml:space="preserve"> </w:t>
      </w:r>
    </w:p>
    <w:p w:rsidR="0067691F" w:rsidRDefault="00F76308" w:rsidP="00361F48">
      <w:pPr>
        <w:tabs>
          <w:tab w:val="left" w:pos="2835"/>
        </w:tabs>
        <w:spacing w:after="360" w:line="480" w:lineRule="auto"/>
        <w:ind w:firstLine="720"/>
        <w:jc w:val="both"/>
        <w:rPr>
          <w:rFonts w:ascii="Times New Roman" w:hAnsi="Times New Roman" w:cs="Times New Roman"/>
          <w:b/>
          <w:sz w:val="24"/>
        </w:rPr>
      </w:pPr>
      <w:r w:rsidRPr="00F76308">
        <w:rPr>
          <w:rFonts w:ascii="Times New Roman" w:hAnsi="Times New Roman" w:cs="Times New Roman"/>
          <w:sz w:val="24"/>
        </w:rPr>
        <w:lastRenderedPageBreak/>
        <w:t>B</w:t>
      </w:r>
      <w:r w:rsidR="007A5AD3" w:rsidRPr="00F76308">
        <w:rPr>
          <w:rFonts w:ascii="Times New Roman" w:hAnsi="Times New Roman" w:cs="Times New Roman"/>
          <w:sz w:val="24"/>
        </w:rPr>
        <w:t>erdasarkan</w:t>
      </w:r>
      <w:r w:rsidR="00D64B4A">
        <w:rPr>
          <w:rFonts w:ascii="Times New Roman" w:hAnsi="Times New Roman" w:cs="Times New Roman"/>
          <w:sz w:val="24"/>
        </w:rPr>
        <w:t xml:space="preserve"> </w:t>
      </w:r>
      <w:r w:rsidR="00A042FD">
        <w:rPr>
          <w:rFonts w:ascii="Times New Roman" w:hAnsi="Times New Roman" w:cs="Times New Roman"/>
          <w:sz w:val="24"/>
        </w:rPr>
        <w:t>uraian</w:t>
      </w:r>
      <w:r w:rsidR="007A5AD3" w:rsidRPr="00F76308">
        <w:rPr>
          <w:rFonts w:ascii="Times New Roman" w:hAnsi="Times New Roman" w:cs="Times New Roman"/>
          <w:sz w:val="24"/>
        </w:rPr>
        <w:t xml:space="preserve"> diatas</w:t>
      </w:r>
      <w:r w:rsidR="00D64B4A">
        <w:rPr>
          <w:rFonts w:ascii="Times New Roman" w:hAnsi="Times New Roman" w:cs="Times New Roman"/>
          <w:sz w:val="24"/>
        </w:rPr>
        <w:t xml:space="preserve"> </w:t>
      </w:r>
      <w:r w:rsidR="007A5AD3" w:rsidRPr="00F76308">
        <w:rPr>
          <w:rFonts w:ascii="Times New Roman" w:hAnsi="Times New Roman" w:cs="Times New Roman"/>
          <w:sz w:val="24"/>
        </w:rPr>
        <w:t>penulis</w:t>
      </w:r>
      <w:r w:rsidR="00D64B4A">
        <w:rPr>
          <w:rFonts w:ascii="Times New Roman" w:hAnsi="Times New Roman" w:cs="Times New Roman"/>
          <w:sz w:val="24"/>
        </w:rPr>
        <w:t xml:space="preserve"> </w:t>
      </w:r>
      <w:r w:rsidR="007A5AD3" w:rsidRPr="00F76308">
        <w:rPr>
          <w:rFonts w:ascii="Times New Roman" w:hAnsi="Times New Roman" w:cs="Times New Roman"/>
          <w:sz w:val="24"/>
        </w:rPr>
        <w:t>tertarik</w:t>
      </w:r>
      <w:r w:rsidR="00D64B4A">
        <w:rPr>
          <w:rFonts w:ascii="Times New Roman" w:hAnsi="Times New Roman" w:cs="Times New Roman"/>
          <w:sz w:val="24"/>
        </w:rPr>
        <w:t xml:space="preserve"> </w:t>
      </w:r>
      <w:r w:rsidR="007A5AD3" w:rsidRPr="00F76308">
        <w:rPr>
          <w:rFonts w:ascii="Times New Roman" w:hAnsi="Times New Roman" w:cs="Times New Roman"/>
          <w:sz w:val="24"/>
        </w:rPr>
        <w:t>untuk melakukan</w:t>
      </w:r>
      <w:r w:rsidR="00D64B4A">
        <w:rPr>
          <w:rFonts w:ascii="Times New Roman" w:hAnsi="Times New Roman" w:cs="Times New Roman"/>
          <w:sz w:val="24"/>
        </w:rPr>
        <w:t xml:space="preserve"> </w:t>
      </w:r>
      <w:r w:rsidR="007A5AD3" w:rsidRPr="00F76308">
        <w:rPr>
          <w:rFonts w:ascii="Times New Roman" w:hAnsi="Times New Roman" w:cs="Times New Roman"/>
          <w:sz w:val="24"/>
        </w:rPr>
        <w:t>dengan</w:t>
      </w:r>
      <w:r w:rsidR="00D64B4A">
        <w:rPr>
          <w:rFonts w:ascii="Times New Roman" w:hAnsi="Times New Roman" w:cs="Times New Roman"/>
          <w:sz w:val="24"/>
        </w:rPr>
        <w:t xml:space="preserve"> </w:t>
      </w:r>
      <w:r w:rsidR="007A5AD3" w:rsidRPr="00F76308">
        <w:rPr>
          <w:rFonts w:ascii="Times New Roman" w:hAnsi="Times New Roman" w:cs="Times New Roman"/>
          <w:sz w:val="24"/>
        </w:rPr>
        <w:t xml:space="preserve">judul </w:t>
      </w:r>
      <w:r w:rsidR="007A5AD3" w:rsidRPr="00F76308">
        <w:rPr>
          <w:rFonts w:ascii="Times New Roman" w:hAnsi="Times New Roman" w:cs="Times New Roman"/>
          <w:b/>
          <w:sz w:val="24"/>
        </w:rPr>
        <w:t>“</w:t>
      </w:r>
      <w:r w:rsidR="00385C13" w:rsidRPr="00385C13">
        <w:rPr>
          <w:rFonts w:ascii="Times New Roman" w:hAnsi="Times New Roman" w:cs="Times New Roman"/>
          <w:b/>
          <w:sz w:val="24"/>
        </w:rPr>
        <w:t xml:space="preserve">Hubungan Sistem Informasi Akuntansi Penjualan Kredit </w:t>
      </w:r>
      <w:r w:rsidR="00EB59AB">
        <w:rPr>
          <w:rFonts w:ascii="Times New Roman" w:hAnsi="Times New Roman" w:cs="Times New Roman"/>
          <w:b/>
          <w:sz w:val="24"/>
        </w:rPr>
        <w:t>Dengan</w:t>
      </w:r>
      <w:bookmarkStart w:id="0" w:name="_GoBack"/>
      <w:bookmarkEnd w:id="0"/>
      <w:r w:rsidR="00385C13" w:rsidRPr="00385C13">
        <w:rPr>
          <w:rFonts w:ascii="Times New Roman" w:hAnsi="Times New Roman" w:cs="Times New Roman"/>
          <w:b/>
          <w:sz w:val="24"/>
        </w:rPr>
        <w:t xml:space="preserve"> Efekti</w:t>
      </w:r>
      <w:r w:rsidR="00385C13">
        <w:rPr>
          <w:rFonts w:ascii="Times New Roman" w:hAnsi="Times New Roman" w:cs="Times New Roman"/>
          <w:b/>
          <w:sz w:val="24"/>
        </w:rPr>
        <w:t>v</w:t>
      </w:r>
      <w:r w:rsidR="00385C13" w:rsidRPr="00385C13">
        <w:rPr>
          <w:rFonts w:ascii="Times New Roman" w:hAnsi="Times New Roman" w:cs="Times New Roman"/>
          <w:b/>
          <w:sz w:val="24"/>
        </w:rPr>
        <w:t>itas Pengendalian Internal Piutang</w:t>
      </w:r>
      <w:r w:rsidR="00385C13">
        <w:rPr>
          <w:rFonts w:ascii="Times New Roman" w:hAnsi="Times New Roman" w:cs="Times New Roman"/>
          <w:b/>
          <w:sz w:val="24"/>
        </w:rPr>
        <w:t xml:space="preserve"> </w:t>
      </w:r>
      <w:r w:rsidR="00983986">
        <w:rPr>
          <w:rFonts w:ascii="Times New Roman" w:hAnsi="Times New Roman" w:cs="Times New Roman"/>
          <w:b/>
          <w:sz w:val="24"/>
        </w:rPr>
        <w:t>(Pada</w:t>
      </w:r>
      <w:r w:rsidR="00511599">
        <w:rPr>
          <w:rFonts w:ascii="Times New Roman" w:hAnsi="Times New Roman" w:cs="Times New Roman"/>
          <w:b/>
          <w:sz w:val="24"/>
        </w:rPr>
        <w:t xml:space="preserve"> </w:t>
      </w:r>
      <w:r w:rsidR="00983986">
        <w:rPr>
          <w:rFonts w:ascii="Times New Roman" w:hAnsi="Times New Roman" w:cs="Times New Roman"/>
          <w:b/>
          <w:sz w:val="24"/>
        </w:rPr>
        <w:t>Perusahaan</w:t>
      </w:r>
      <w:r w:rsidR="00511599">
        <w:rPr>
          <w:rFonts w:ascii="Times New Roman" w:hAnsi="Times New Roman" w:cs="Times New Roman"/>
          <w:b/>
          <w:sz w:val="24"/>
        </w:rPr>
        <w:t xml:space="preserve"> </w:t>
      </w:r>
      <w:r w:rsidR="00983986">
        <w:rPr>
          <w:rFonts w:ascii="Times New Roman" w:hAnsi="Times New Roman" w:cs="Times New Roman"/>
          <w:b/>
          <w:sz w:val="24"/>
        </w:rPr>
        <w:t>Properti</w:t>
      </w:r>
      <w:r w:rsidR="00511599">
        <w:rPr>
          <w:rFonts w:ascii="Times New Roman" w:hAnsi="Times New Roman" w:cs="Times New Roman"/>
          <w:b/>
          <w:sz w:val="24"/>
        </w:rPr>
        <w:t xml:space="preserve"> </w:t>
      </w:r>
      <w:r w:rsidR="00983986">
        <w:rPr>
          <w:rFonts w:ascii="Times New Roman" w:hAnsi="Times New Roman" w:cs="Times New Roman"/>
          <w:b/>
          <w:sz w:val="24"/>
        </w:rPr>
        <w:t>di</w:t>
      </w:r>
      <w:r w:rsidR="00511599">
        <w:rPr>
          <w:rFonts w:ascii="Times New Roman" w:hAnsi="Times New Roman" w:cs="Times New Roman"/>
          <w:b/>
          <w:sz w:val="24"/>
        </w:rPr>
        <w:t xml:space="preserve"> </w:t>
      </w:r>
      <w:r w:rsidR="00983986">
        <w:rPr>
          <w:rFonts w:ascii="Times New Roman" w:hAnsi="Times New Roman" w:cs="Times New Roman"/>
          <w:b/>
          <w:sz w:val="24"/>
        </w:rPr>
        <w:t>Bandung)</w:t>
      </w:r>
      <w:r w:rsidR="007A5AD3" w:rsidRPr="00F76308">
        <w:rPr>
          <w:rFonts w:ascii="Times New Roman" w:hAnsi="Times New Roman" w:cs="Times New Roman"/>
          <w:b/>
          <w:sz w:val="24"/>
        </w:rPr>
        <w:t>”.</w:t>
      </w:r>
    </w:p>
    <w:p w:rsidR="00C7278C" w:rsidRDefault="00C7278C" w:rsidP="00E82E4F">
      <w:pPr>
        <w:tabs>
          <w:tab w:val="left" w:pos="709"/>
        </w:tabs>
        <w:spacing w:after="0" w:line="480" w:lineRule="auto"/>
        <w:jc w:val="both"/>
        <w:rPr>
          <w:rFonts w:ascii="Times New Roman" w:hAnsi="Times New Roman" w:cs="Times New Roman"/>
          <w:b/>
          <w:sz w:val="24"/>
        </w:rPr>
      </w:pPr>
      <w:r>
        <w:rPr>
          <w:rFonts w:ascii="Times New Roman" w:hAnsi="Times New Roman" w:cs="Times New Roman"/>
          <w:b/>
          <w:sz w:val="24"/>
        </w:rPr>
        <w:t>1.2</w:t>
      </w:r>
      <w:r>
        <w:rPr>
          <w:rFonts w:ascii="Times New Roman" w:hAnsi="Times New Roman" w:cs="Times New Roman"/>
          <w:b/>
          <w:sz w:val="24"/>
        </w:rPr>
        <w:tab/>
      </w:r>
      <w:r w:rsidRPr="00511599">
        <w:rPr>
          <w:rFonts w:ascii="Times New Roman" w:hAnsi="Times New Roman" w:cs="Times New Roman"/>
          <w:b/>
          <w:sz w:val="24"/>
        </w:rPr>
        <w:t xml:space="preserve">Rumusan Masalah </w:t>
      </w:r>
      <w:r>
        <w:rPr>
          <w:rFonts w:ascii="Times New Roman" w:hAnsi="Times New Roman" w:cs="Times New Roman"/>
          <w:b/>
          <w:sz w:val="24"/>
        </w:rPr>
        <w:t>Penelitian</w:t>
      </w:r>
    </w:p>
    <w:p w:rsidR="00511599" w:rsidRPr="00511599" w:rsidRDefault="00511599" w:rsidP="002E736D">
      <w:pPr>
        <w:tabs>
          <w:tab w:val="left" w:pos="2835"/>
        </w:tabs>
        <w:spacing w:after="0" w:line="480" w:lineRule="auto"/>
        <w:ind w:firstLine="720"/>
        <w:jc w:val="both"/>
        <w:rPr>
          <w:rFonts w:ascii="Times New Roman" w:hAnsi="Times New Roman" w:cs="Times New Roman"/>
          <w:sz w:val="24"/>
        </w:rPr>
      </w:pPr>
      <w:r w:rsidRPr="00511599">
        <w:rPr>
          <w:rFonts w:ascii="Times New Roman" w:hAnsi="Times New Roman" w:cs="Times New Roman"/>
          <w:sz w:val="24"/>
        </w:rPr>
        <w:t xml:space="preserve">Berdasarkan latar belakang </w:t>
      </w:r>
      <w:r w:rsidR="00A042FD">
        <w:rPr>
          <w:rFonts w:ascii="Times New Roman" w:hAnsi="Times New Roman" w:cs="Times New Roman"/>
          <w:sz w:val="24"/>
        </w:rPr>
        <w:t>penelitian</w:t>
      </w:r>
      <w:r w:rsidRPr="00511599">
        <w:rPr>
          <w:rFonts w:ascii="Times New Roman" w:hAnsi="Times New Roman" w:cs="Times New Roman"/>
          <w:sz w:val="24"/>
        </w:rPr>
        <w:t xml:space="preserve"> yang telah penulis uraikan diatas, maka penulis menetapkan masalah dalam penelitian ini sebagai berikut :</w:t>
      </w:r>
    </w:p>
    <w:p w:rsidR="00511599" w:rsidRDefault="00511599" w:rsidP="002E736D">
      <w:pPr>
        <w:pStyle w:val="ListParagraph"/>
        <w:numPr>
          <w:ilvl w:val="0"/>
          <w:numId w:val="3"/>
        </w:numPr>
        <w:spacing w:after="0" w:line="480" w:lineRule="auto"/>
        <w:ind w:hanging="436"/>
        <w:contextualSpacing w:val="0"/>
        <w:jc w:val="both"/>
        <w:rPr>
          <w:rFonts w:ascii="Times New Roman" w:hAnsi="Times New Roman"/>
          <w:bCs/>
          <w:sz w:val="24"/>
          <w:szCs w:val="24"/>
        </w:rPr>
      </w:pPr>
      <w:proofErr w:type="spellStart"/>
      <w:r w:rsidRPr="00511599">
        <w:rPr>
          <w:rFonts w:ascii="Times New Roman" w:hAnsi="Times New Roman"/>
          <w:bCs/>
          <w:sz w:val="24"/>
          <w:szCs w:val="24"/>
          <w:lang w:val="en-US"/>
        </w:rPr>
        <w:t>Bagaimana</w:t>
      </w:r>
      <w:proofErr w:type="spellEnd"/>
      <w:r w:rsidRPr="00511599">
        <w:rPr>
          <w:rFonts w:ascii="Times New Roman" w:hAnsi="Times New Roman"/>
          <w:bCs/>
          <w:sz w:val="24"/>
          <w:szCs w:val="24"/>
          <w:lang w:val="en-US"/>
        </w:rPr>
        <w:t xml:space="preserve"> </w:t>
      </w:r>
      <w:r w:rsidR="007A2BAB">
        <w:rPr>
          <w:rFonts w:ascii="Times New Roman" w:hAnsi="Times New Roman"/>
          <w:bCs/>
          <w:sz w:val="24"/>
          <w:szCs w:val="24"/>
        </w:rPr>
        <w:t>sistem</w:t>
      </w:r>
      <w:r>
        <w:rPr>
          <w:rFonts w:ascii="Times New Roman" w:hAnsi="Times New Roman"/>
          <w:bCs/>
          <w:sz w:val="24"/>
          <w:szCs w:val="24"/>
        </w:rPr>
        <w:t xml:space="preserve"> informasi akuntans</w:t>
      </w:r>
      <w:r w:rsidR="007A2BAB">
        <w:rPr>
          <w:rFonts w:ascii="Times New Roman" w:hAnsi="Times New Roman"/>
          <w:bCs/>
          <w:sz w:val="24"/>
          <w:szCs w:val="24"/>
        </w:rPr>
        <w:t>i</w:t>
      </w:r>
      <w:r>
        <w:rPr>
          <w:rFonts w:ascii="Times New Roman" w:hAnsi="Times New Roman"/>
          <w:bCs/>
          <w:sz w:val="24"/>
          <w:szCs w:val="24"/>
        </w:rPr>
        <w:t xml:space="preserve"> penjualan kredit yang digunakan pada</w:t>
      </w:r>
      <w:r w:rsidR="007A2BAB" w:rsidRPr="007A2BAB">
        <w:t xml:space="preserve"> </w:t>
      </w:r>
      <w:r w:rsidR="007A2BAB" w:rsidRPr="007A2BAB">
        <w:rPr>
          <w:rFonts w:ascii="Times New Roman" w:hAnsi="Times New Roman"/>
          <w:bCs/>
          <w:sz w:val="24"/>
          <w:szCs w:val="24"/>
        </w:rPr>
        <w:t xml:space="preserve">Perusahaan Properti di </w:t>
      </w:r>
      <w:proofErr w:type="gramStart"/>
      <w:r w:rsidR="007A2BAB" w:rsidRPr="007A2BAB">
        <w:rPr>
          <w:rFonts w:ascii="Times New Roman" w:hAnsi="Times New Roman"/>
          <w:bCs/>
          <w:sz w:val="24"/>
          <w:szCs w:val="24"/>
        </w:rPr>
        <w:t>Bandung</w:t>
      </w:r>
      <w:r>
        <w:rPr>
          <w:rFonts w:ascii="Times New Roman" w:hAnsi="Times New Roman"/>
          <w:bCs/>
          <w:sz w:val="24"/>
          <w:szCs w:val="24"/>
        </w:rPr>
        <w:t xml:space="preserve"> </w:t>
      </w:r>
      <w:r w:rsidRPr="00511599">
        <w:rPr>
          <w:rFonts w:ascii="Times New Roman" w:hAnsi="Times New Roman"/>
          <w:bCs/>
          <w:sz w:val="24"/>
          <w:szCs w:val="24"/>
          <w:lang w:val="en-US"/>
        </w:rPr>
        <w:t>.</w:t>
      </w:r>
      <w:proofErr w:type="gramEnd"/>
    </w:p>
    <w:p w:rsidR="007A2BAB" w:rsidRPr="00F32776" w:rsidRDefault="007A2BAB" w:rsidP="002E736D">
      <w:pPr>
        <w:pStyle w:val="ListParagraph"/>
        <w:numPr>
          <w:ilvl w:val="0"/>
          <w:numId w:val="3"/>
        </w:numPr>
        <w:spacing w:after="0" w:line="480" w:lineRule="auto"/>
        <w:ind w:hanging="436"/>
        <w:contextualSpacing w:val="0"/>
        <w:jc w:val="both"/>
        <w:rPr>
          <w:rFonts w:ascii="Times New Roman" w:hAnsi="Times New Roman"/>
          <w:bCs/>
          <w:sz w:val="24"/>
          <w:szCs w:val="24"/>
        </w:rPr>
      </w:pPr>
      <w:r>
        <w:rPr>
          <w:rFonts w:ascii="Times New Roman" w:hAnsi="Times New Roman"/>
          <w:bCs/>
          <w:sz w:val="24"/>
          <w:szCs w:val="24"/>
        </w:rPr>
        <w:t>Bagaimana pengendalian internal</w:t>
      </w:r>
      <w:r w:rsidR="00E732B9">
        <w:rPr>
          <w:rFonts w:ascii="Times New Roman" w:hAnsi="Times New Roman"/>
          <w:bCs/>
          <w:sz w:val="24"/>
          <w:szCs w:val="24"/>
        </w:rPr>
        <w:t xml:space="preserve"> </w:t>
      </w:r>
      <w:r>
        <w:rPr>
          <w:rFonts w:ascii="Times New Roman" w:hAnsi="Times New Roman"/>
          <w:bCs/>
          <w:sz w:val="24"/>
          <w:szCs w:val="24"/>
        </w:rPr>
        <w:t xml:space="preserve">piutang pada </w:t>
      </w:r>
      <w:r w:rsidRPr="007A2BAB">
        <w:rPr>
          <w:rFonts w:ascii="Times New Roman" w:hAnsi="Times New Roman" w:cs="Times New Roman"/>
          <w:sz w:val="24"/>
        </w:rPr>
        <w:t>Perusahaan Properti di Bandung</w:t>
      </w:r>
      <w:r w:rsidR="00F32776">
        <w:rPr>
          <w:rFonts w:ascii="Times New Roman" w:hAnsi="Times New Roman" w:cs="Times New Roman"/>
          <w:sz w:val="24"/>
        </w:rPr>
        <w:t>.</w:t>
      </w:r>
    </w:p>
    <w:p w:rsidR="00F32776" w:rsidRPr="002E736D" w:rsidRDefault="00385C13" w:rsidP="00361F48">
      <w:pPr>
        <w:pStyle w:val="ListParagraph"/>
        <w:numPr>
          <w:ilvl w:val="0"/>
          <w:numId w:val="3"/>
        </w:numPr>
        <w:spacing w:after="360" w:line="480" w:lineRule="auto"/>
        <w:ind w:left="721" w:hanging="437"/>
        <w:contextualSpacing w:val="0"/>
        <w:jc w:val="both"/>
        <w:rPr>
          <w:rFonts w:ascii="Times New Roman" w:hAnsi="Times New Roman"/>
          <w:bCs/>
          <w:sz w:val="24"/>
          <w:szCs w:val="24"/>
        </w:rPr>
      </w:pPr>
      <w:r>
        <w:rPr>
          <w:rFonts w:ascii="Times New Roman" w:hAnsi="Times New Roman" w:cs="Times New Roman"/>
          <w:sz w:val="24"/>
        </w:rPr>
        <w:t>Bagaimana</w:t>
      </w:r>
      <w:r w:rsidR="00F32776">
        <w:rPr>
          <w:rFonts w:ascii="Times New Roman" w:hAnsi="Times New Roman" w:cs="Times New Roman"/>
          <w:sz w:val="24"/>
        </w:rPr>
        <w:t xml:space="preserve"> </w:t>
      </w:r>
      <w:r>
        <w:rPr>
          <w:rFonts w:ascii="Times New Roman" w:hAnsi="Times New Roman" w:cs="Times New Roman"/>
          <w:sz w:val="24"/>
        </w:rPr>
        <w:t>hubungan</w:t>
      </w:r>
      <w:r w:rsidR="00F32776">
        <w:rPr>
          <w:rFonts w:ascii="Times New Roman" w:hAnsi="Times New Roman" w:cs="Times New Roman"/>
          <w:sz w:val="24"/>
        </w:rPr>
        <w:t xml:space="preserve"> sistem informasi akuntansi penjualan kredit terhadap </w:t>
      </w:r>
      <w:r>
        <w:rPr>
          <w:rFonts w:ascii="Times New Roman" w:hAnsi="Times New Roman" w:cs="Times New Roman"/>
          <w:sz w:val="24"/>
        </w:rPr>
        <w:t xml:space="preserve">efektivitas </w:t>
      </w:r>
      <w:r w:rsidR="00F32776">
        <w:rPr>
          <w:rFonts w:ascii="Times New Roman" w:hAnsi="Times New Roman" w:cs="Times New Roman"/>
          <w:sz w:val="24"/>
        </w:rPr>
        <w:t xml:space="preserve">pengendalian internal piutang pada </w:t>
      </w:r>
      <w:r w:rsidR="00F32776" w:rsidRPr="00F32776">
        <w:rPr>
          <w:rFonts w:ascii="Times New Roman" w:hAnsi="Times New Roman" w:cs="Times New Roman"/>
          <w:sz w:val="24"/>
        </w:rPr>
        <w:t>Perusahaan Properti di Bandung</w:t>
      </w:r>
      <w:r w:rsidR="00F32776">
        <w:rPr>
          <w:rFonts w:ascii="Times New Roman" w:hAnsi="Times New Roman" w:cs="Times New Roman"/>
          <w:sz w:val="24"/>
        </w:rPr>
        <w:t>.</w:t>
      </w:r>
    </w:p>
    <w:p w:rsidR="00F32776" w:rsidRPr="00E91C5A" w:rsidRDefault="00F32776" w:rsidP="00A042FD">
      <w:pPr>
        <w:pStyle w:val="ListParagraph"/>
        <w:numPr>
          <w:ilvl w:val="1"/>
          <w:numId w:val="14"/>
        </w:numPr>
        <w:spacing w:after="0" w:line="480" w:lineRule="auto"/>
        <w:ind w:left="709" w:hanging="709"/>
        <w:contextualSpacing w:val="0"/>
        <w:jc w:val="both"/>
        <w:rPr>
          <w:rFonts w:ascii="Times New Roman" w:hAnsi="Times New Roman"/>
          <w:b/>
          <w:sz w:val="24"/>
          <w:szCs w:val="24"/>
        </w:rPr>
      </w:pPr>
      <w:r w:rsidRPr="00E91C5A">
        <w:rPr>
          <w:rFonts w:ascii="Times New Roman" w:hAnsi="Times New Roman"/>
          <w:b/>
          <w:sz w:val="24"/>
          <w:szCs w:val="24"/>
        </w:rPr>
        <w:t>Tujuan Penelitian</w:t>
      </w:r>
    </w:p>
    <w:p w:rsidR="00E91C5A" w:rsidRDefault="00E91C5A" w:rsidP="002E736D">
      <w:pPr>
        <w:spacing w:after="0" w:line="480" w:lineRule="auto"/>
        <w:ind w:firstLine="720"/>
        <w:jc w:val="both"/>
        <w:rPr>
          <w:rFonts w:ascii="Times New Roman" w:hAnsi="Times New Roman"/>
          <w:sz w:val="24"/>
          <w:szCs w:val="24"/>
        </w:rPr>
      </w:pPr>
      <w:r w:rsidRPr="00E91C5A">
        <w:rPr>
          <w:rFonts w:ascii="Times New Roman" w:hAnsi="Times New Roman"/>
          <w:sz w:val="24"/>
          <w:szCs w:val="24"/>
        </w:rPr>
        <w:t xml:space="preserve">Berdasarkan </w:t>
      </w:r>
      <w:r w:rsidR="00A042FD">
        <w:rPr>
          <w:rFonts w:ascii="Times New Roman" w:hAnsi="Times New Roman"/>
          <w:sz w:val="24"/>
          <w:szCs w:val="24"/>
        </w:rPr>
        <w:t>rumusan</w:t>
      </w:r>
      <w:r w:rsidRPr="00E91C5A">
        <w:rPr>
          <w:rFonts w:ascii="Times New Roman" w:hAnsi="Times New Roman"/>
          <w:sz w:val="24"/>
          <w:szCs w:val="24"/>
        </w:rPr>
        <w:t xml:space="preserve"> </w:t>
      </w:r>
      <w:r>
        <w:rPr>
          <w:rFonts w:ascii="Times New Roman" w:hAnsi="Times New Roman"/>
          <w:sz w:val="24"/>
          <w:szCs w:val="24"/>
        </w:rPr>
        <w:t xml:space="preserve">masalah, maka tujuan dari penelitian </w:t>
      </w:r>
      <w:r w:rsidR="00A042FD">
        <w:rPr>
          <w:rFonts w:ascii="Times New Roman" w:hAnsi="Times New Roman"/>
          <w:sz w:val="24"/>
          <w:szCs w:val="24"/>
        </w:rPr>
        <w:t xml:space="preserve">ini </w:t>
      </w:r>
      <w:r>
        <w:rPr>
          <w:rFonts w:ascii="Times New Roman" w:hAnsi="Times New Roman"/>
          <w:sz w:val="24"/>
          <w:szCs w:val="24"/>
        </w:rPr>
        <w:t>adalah sebagai berikut:</w:t>
      </w:r>
    </w:p>
    <w:p w:rsidR="00F32776" w:rsidRPr="00E91C5A" w:rsidRDefault="00F32776" w:rsidP="002E736D">
      <w:pPr>
        <w:pStyle w:val="ListParagraph"/>
        <w:numPr>
          <w:ilvl w:val="0"/>
          <w:numId w:val="12"/>
        </w:numPr>
        <w:spacing w:after="0" w:line="480" w:lineRule="auto"/>
        <w:ind w:left="709" w:hanging="425"/>
        <w:contextualSpacing w:val="0"/>
        <w:jc w:val="both"/>
        <w:rPr>
          <w:rFonts w:ascii="Times New Roman" w:hAnsi="Times New Roman"/>
          <w:sz w:val="24"/>
          <w:szCs w:val="24"/>
        </w:rPr>
      </w:pPr>
      <w:r w:rsidRPr="00E91C5A">
        <w:rPr>
          <w:rFonts w:ascii="Times New Roman" w:hAnsi="Times New Roman"/>
          <w:bCs/>
          <w:sz w:val="24"/>
          <w:szCs w:val="24"/>
        </w:rPr>
        <w:t>Untuk mengetahui sistem informasi akuntansi penjualan kredit yang digunakan pada Perusahaan Properti di Bandung.</w:t>
      </w:r>
    </w:p>
    <w:p w:rsidR="00E91C5A" w:rsidRPr="00E91C5A" w:rsidRDefault="00E91C5A" w:rsidP="002E736D">
      <w:pPr>
        <w:pStyle w:val="ListParagraph"/>
        <w:numPr>
          <w:ilvl w:val="0"/>
          <w:numId w:val="12"/>
        </w:numPr>
        <w:spacing w:after="0" w:line="480" w:lineRule="auto"/>
        <w:ind w:left="709" w:hanging="425"/>
        <w:contextualSpacing w:val="0"/>
        <w:jc w:val="both"/>
        <w:rPr>
          <w:rFonts w:ascii="Times New Roman" w:hAnsi="Times New Roman"/>
          <w:sz w:val="24"/>
          <w:szCs w:val="24"/>
        </w:rPr>
      </w:pPr>
      <w:r>
        <w:rPr>
          <w:rFonts w:ascii="Times New Roman" w:hAnsi="Times New Roman"/>
          <w:bCs/>
          <w:sz w:val="24"/>
          <w:szCs w:val="24"/>
        </w:rPr>
        <w:t xml:space="preserve">Untuk mengetahui pengendalian internal piutang pada </w:t>
      </w:r>
      <w:r w:rsidRPr="00E91C5A">
        <w:rPr>
          <w:rFonts w:ascii="Times New Roman" w:hAnsi="Times New Roman"/>
          <w:bCs/>
          <w:sz w:val="24"/>
          <w:szCs w:val="24"/>
        </w:rPr>
        <w:t>Perusahaan Properti di Bandung</w:t>
      </w:r>
      <w:r>
        <w:rPr>
          <w:rFonts w:ascii="Times New Roman" w:hAnsi="Times New Roman"/>
          <w:bCs/>
          <w:sz w:val="24"/>
          <w:szCs w:val="24"/>
        </w:rPr>
        <w:t>.</w:t>
      </w:r>
    </w:p>
    <w:p w:rsidR="00E91C5A" w:rsidRPr="00E91C5A" w:rsidRDefault="00E91C5A" w:rsidP="00361F48">
      <w:pPr>
        <w:pStyle w:val="ListParagraph"/>
        <w:numPr>
          <w:ilvl w:val="0"/>
          <w:numId w:val="12"/>
        </w:numPr>
        <w:spacing w:after="360" w:line="480" w:lineRule="auto"/>
        <w:ind w:left="709" w:hanging="425"/>
        <w:contextualSpacing w:val="0"/>
        <w:jc w:val="both"/>
        <w:rPr>
          <w:rFonts w:ascii="Times New Roman" w:hAnsi="Times New Roman"/>
          <w:sz w:val="24"/>
          <w:szCs w:val="24"/>
        </w:rPr>
      </w:pPr>
      <w:r>
        <w:rPr>
          <w:rFonts w:ascii="Times New Roman" w:hAnsi="Times New Roman"/>
          <w:bCs/>
          <w:sz w:val="24"/>
          <w:szCs w:val="24"/>
        </w:rPr>
        <w:lastRenderedPageBreak/>
        <w:t>Untuk mengetahui</w:t>
      </w:r>
      <w:r w:rsidR="00A042FD">
        <w:rPr>
          <w:rFonts w:ascii="Times New Roman" w:hAnsi="Times New Roman"/>
          <w:bCs/>
          <w:sz w:val="24"/>
          <w:szCs w:val="24"/>
        </w:rPr>
        <w:t xml:space="preserve"> </w:t>
      </w:r>
      <w:r w:rsidR="00707935">
        <w:rPr>
          <w:rFonts w:ascii="Times New Roman" w:hAnsi="Times New Roman"/>
          <w:bCs/>
          <w:sz w:val="24"/>
          <w:szCs w:val="24"/>
        </w:rPr>
        <w:t xml:space="preserve">hubungan </w:t>
      </w:r>
      <w:r w:rsidRPr="00E91C5A">
        <w:rPr>
          <w:rFonts w:ascii="Times New Roman" w:hAnsi="Times New Roman"/>
          <w:bCs/>
          <w:sz w:val="24"/>
          <w:szCs w:val="24"/>
        </w:rPr>
        <w:t xml:space="preserve">sistem informasi akuntansi penjualan kredit terhadap </w:t>
      </w:r>
      <w:r w:rsidR="00707935">
        <w:rPr>
          <w:rFonts w:ascii="Times New Roman" w:hAnsi="Times New Roman"/>
          <w:bCs/>
          <w:sz w:val="24"/>
          <w:szCs w:val="24"/>
        </w:rPr>
        <w:t xml:space="preserve">efektivitas </w:t>
      </w:r>
      <w:r w:rsidRPr="00E91C5A">
        <w:rPr>
          <w:rFonts w:ascii="Times New Roman" w:hAnsi="Times New Roman"/>
          <w:bCs/>
          <w:sz w:val="24"/>
          <w:szCs w:val="24"/>
        </w:rPr>
        <w:t>pengendalian internal piutang pada Perusahaan Properti di Bandung.</w:t>
      </w:r>
    </w:p>
    <w:p w:rsidR="00511599" w:rsidRDefault="00511599" w:rsidP="002E736D">
      <w:pPr>
        <w:spacing w:after="0" w:line="480" w:lineRule="auto"/>
        <w:jc w:val="both"/>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4</w:t>
      </w:r>
      <w:r>
        <w:rPr>
          <w:rFonts w:ascii="Times New Roman" w:hAnsi="Times New Roman"/>
          <w:b/>
          <w:sz w:val="24"/>
          <w:szCs w:val="24"/>
          <w:lang w:val="en-US"/>
        </w:rPr>
        <w:tab/>
      </w:r>
      <w:proofErr w:type="spellStart"/>
      <w:r>
        <w:rPr>
          <w:rFonts w:ascii="Times New Roman" w:hAnsi="Times New Roman"/>
          <w:b/>
          <w:sz w:val="24"/>
          <w:szCs w:val="24"/>
          <w:lang w:val="en-US"/>
        </w:rPr>
        <w:t>Kegunaan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511599" w:rsidRDefault="00511599" w:rsidP="002E736D">
      <w:pPr>
        <w:tabs>
          <w:tab w:val="left" w:pos="567"/>
        </w:tabs>
        <w:spacing w:after="240" w:line="480" w:lineRule="auto"/>
        <w:ind w:firstLine="658"/>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sv-SE"/>
        </w:rPr>
        <w:t>Penelitian ini mempunyai dua manfaat, yaitu secara praktis dan teoritis yang akan dijelaskan sebagai berikut:</w:t>
      </w:r>
    </w:p>
    <w:p w:rsidR="009C2003" w:rsidRPr="009C2003" w:rsidRDefault="009C2003" w:rsidP="002E736D">
      <w:pPr>
        <w:tabs>
          <w:tab w:val="left" w:pos="567"/>
        </w:tabs>
        <w:spacing w:after="240" w:line="480" w:lineRule="auto"/>
        <w:ind w:firstLine="658"/>
        <w:jc w:val="both"/>
        <w:rPr>
          <w:rFonts w:ascii="Times New Roman" w:hAnsi="Times New Roman"/>
          <w:sz w:val="24"/>
          <w:szCs w:val="24"/>
        </w:rPr>
      </w:pPr>
    </w:p>
    <w:p w:rsidR="00511599" w:rsidRDefault="00511599" w:rsidP="002E736D">
      <w:pPr>
        <w:tabs>
          <w:tab w:val="left" w:pos="567"/>
        </w:tabs>
        <w:spacing w:after="0" w:line="480" w:lineRule="auto"/>
        <w:ind w:left="441" w:hangingChars="183" w:hanging="441"/>
        <w:jc w:val="both"/>
        <w:rPr>
          <w:rFonts w:ascii="Times New Roman" w:hAnsi="Times New Roman"/>
          <w:b/>
          <w:sz w:val="24"/>
          <w:szCs w:val="24"/>
        </w:rPr>
      </w:pPr>
      <w:r>
        <w:rPr>
          <w:rFonts w:ascii="Times New Roman" w:hAnsi="Times New Roman"/>
          <w:b/>
          <w:sz w:val="24"/>
          <w:szCs w:val="24"/>
          <w:lang w:val="en-US"/>
        </w:rPr>
        <w:t>1.4.</w:t>
      </w:r>
      <w:r w:rsidR="008D6F71">
        <w:rPr>
          <w:rFonts w:ascii="Times New Roman" w:hAnsi="Times New Roman"/>
          <w:b/>
          <w:sz w:val="24"/>
          <w:szCs w:val="24"/>
        </w:rPr>
        <w:t>1</w:t>
      </w:r>
      <w:r>
        <w:rPr>
          <w:rFonts w:ascii="Times New Roman" w:hAnsi="Times New Roman"/>
          <w:b/>
          <w:sz w:val="24"/>
          <w:szCs w:val="24"/>
          <w:lang w:val="en-US"/>
        </w:rPr>
        <w:t xml:space="preserve">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sv-SE"/>
        </w:rPr>
        <w:t>Kegunaan Teoritis</w:t>
      </w:r>
    </w:p>
    <w:p w:rsidR="00511599" w:rsidRDefault="00511599" w:rsidP="002E736D">
      <w:pPr>
        <w:spacing w:after="0" w:line="480" w:lineRule="auto"/>
        <w:jc w:val="both"/>
        <w:rPr>
          <w:rFonts w:ascii="Times New Roman" w:hAnsi="Times New Roman"/>
          <w:sz w:val="24"/>
          <w:szCs w:val="24"/>
        </w:rPr>
      </w:pPr>
      <w:r>
        <w:rPr>
          <w:rFonts w:ascii="Times New Roman" w:hAnsi="Times New Roman"/>
          <w:sz w:val="24"/>
          <w:szCs w:val="24"/>
          <w:lang w:val="en-US"/>
        </w:rPr>
        <w:tab/>
      </w:r>
      <w:r w:rsidR="00471CB8">
        <w:rPr>
          <w:rFonts w:ascii="Times New Roman" w:hAnsi="Times New Roman"/>
          <w:sz w:val="24"/>
          <w:szCs w:val="24"/>
        </w:rPr>
        <w:t xml:space="preserve">Penelitian ini diharapkan dapat menambah wawasan pembaca mengenai </w:t>
      </w:r>
      <w:r w:rsidR="00731A04">
        <w:rPr>
          <w:rFonts w:ascii="Times New Roman" w:hAnsi="Times New Roman"/>
          <w:sz w:val="24"/>
          <w:szCs w:val="24"/>
        </w:rPr>
        <w:t>hubungan</w:t>
      </w:r>
      <w:r w:rsidR="00471CB8">
        <w:rPr>
          <w:rFonts w:ascii="Times New Roman" w:hAnsi="Times New Roman"/>
          <w:sz w:val="24"/>
          <w:szCs w:val="24"/>
        </w:rPr>
        <w:t xml:space="preserve"> sistem informasi akuntansi penjualan kredit terhadap pengendalian piutang.</w:t>
      </w:r>
    </w:p>
    <w:p w:rsidR="00471CB8" w:rsidRDefault="00471CB8" w:rsidP="00361F48">
      <w:pPr>
        <w:spacing w:after="360" w:line="480" w:lineRule="auto"/>
        <w:ind w:firstLine="720"/>
        <w:jc w:val="both"/>
        <w:rPr>
          <w:rFonts w:ascii="Times New Roman" w:hAnsi="Times New Roman"/>
          <w:sz w:val="24"/>
          <w:szCs w:val="24"/>
        </w:rPr>
      </w:pPr>
      <w:r>
        <w:rPr>
          <w:rFonts w:ascii="Times New Roman" w:hAnsi="Times New Roman"/>
          <w:sz w:val="24"/>
          <w:szCs w:val="24"/>
        </w:rPr>
        <w:t xml:space="preserve">Selain itu, dapat juga dipergunakan sebagai bahan pertimbangan antara teori dan praktek yang sebenarnya didalam sebuah perusahaan yang selanjutnya sebagai referensi untuk peneliti lebih lanjut. Selain itu juga, penulis juga mengharapkan kirannya penelitian ini dapat berguna untuk menambah pengetahuan bagi para mahasiswa, khususnya mahasiswa Fakultas Ekonomi Jurusan Akuntansi Universitas Pasundan Bandung. </w:t>
      </w:r>
    </w:p>
    <w:p w:rsidR="008D6F71" w:rsidRDefault="008D6F71" w:rsidP="008D6F71">
      <w:pPr>
        <w:spacing w:after="0" w:line="480" w:lineRule="auto"/>
        <w:jc w:val="both"/>
        <w:rPr>
          <w:rFonts w:ascii="Times New Roman" w:hAnsi="Times New Roman"/>
          <w:b/>
          <w:sz w:val="24"/>
          <w:szCs w:val="24"/>
          <w:lang w:val="sv-SE"/>
        </w:rPr>
      </w:pPr>
      <w:r>
        <w:rPr>
          <w:rFonts w:ascii="Times New Roman" w:hAnsi="Times New Roman"/>
          <w:b/>
          <w:sz w:val="24"/>
          <w:szCs w:val="24"/>
          <w:lang w:val="en-US"/>
        </w:rPr>
        <w:t>1.4.</w:t>
      </w:r>
      <w:r>
        <w:rPr>
          <w:rFonts w:ascii="Times New Roman" w:hAnsi="Times New Roman"/>
          <w:b/>
          <w:sz w:val="24"/>
          <w:szCs w:val="24"/>
        </w:rPr>
        <w:t>2</w:t>
      </w:r>
      <w:r>
        <w:rPr>
          <w:rFonts w:ascii="Times New Roman" w:hAnsi="Times New Roman"/>
          <w:b/>
          <w:sz w:val="24"/>
          <w:szCs w:val="24"/>
          <w:lang w:val="en-US"/>
        </w:rPr>
        <w:tab/>
      </w:r>
      <w:r>
        <w:rPr>
          <w:rFonts w:ascii="Times New Roman" w:hAnsi="Times New Roman"/>
          <w:b/>
          <w:sz w:val="24"/>
          <w:szCs w:val="24"/>
          <w:lang w:val="sv-SE"/>
        </w:rPr>
        <w:t>Kegunaan Praktis</w:t>
      </w:r>
    </w:p>
    <w:p w:rsidR="008D6F71" w:rsidRDefault="008D6F71" w:rsidP="008D6F71">
      <w:pPr>
        <w:spacing w:after="0" w:line="480" w:lineRule="auto"/>
        <w:ind w:left="2" w:firstLine="707"/>
        <w:jc w:val="both"/>
        <w:rPr>
          <w:rFonts w:ascii="Times New Roman" w:hAnsi="Times New Roman"/>
          <w:sz w:val="24"/>
          <w:szCs w:val="24"/>
        </w:rPr>
      </w:pPr>
      <w:r>
        <w:rPr>
          <w:rFonts w:ascii="Times New Roman" w:hAnsi="Times New Roman"/>
          <w:b/>
          <w:sz w:val="24"/>
          <w:szCs w:val="24"/>
          <w:lang w:val="sv-SE"/>
        </w:rPr>
        <w:tab/>
      </w:r>
      <w:r>
        <w:rPr>
          <w:rFonts w:ascii="Times New Roman" w:hAnsi="Times New Roman"/>
          <w:sz w:val="24"/>
          <w:szCs w:val="24"/>
          <w:lang w:val="sv-SE"/>
        </w:rPr>
        <w:t>Penelitian ini merupakan suatu hal yang dapat menimbulkan manfaat baik bagi penulis, bagi perusahaan, maupun bagi pembaca pada umumnya. Adapun manfaat-manfaat yang dapat diambil adalah sebagai berikut:</w:t>
      </w:r>
    </w:p>
    <w:p w:rsidR="008D6F71" w:rsidRDefault="008D6F71" w:rsidP="008D6F71">
      <w:pPr>
        <w:spacing w:after="0" w:line="480" w:lineRule="auto"/>
        <w:ind w:firstLineChars="183" w:firstLine="439"/>
        <w:jc w:val="both"/>
        <w:rPr>
          <w:rFonts w:ascii="Times New Roman" w:hAnsi="Times New Roman"/>
          <w:sz w:val="24"/>
          <w:szCs w:val="24"/>
        </w:rPr>
      </w:pPr>
      <w:r>
        <w:rPr>
          <w:rFonts w:ascii="Times New Roman" w:hAnsi="Times New Roman"/>
          <w:sz w:val="24"/>
          <w:szCs w:val="24"/>
          <w:lang w:val="en-US"/>
        </w:rPr>
        <w:lastRenderedPageBreak/>
        <w:t xml:space="preserve">1. </w:t>
      </w:r>
      <w:r>
        <w:rPr>
          <w:rFonts w:ascii="Times New Roman" w:hAnsi="Times New Roman"/>
          <w:sz w:val="24"/>
          <w:szCs w:val="24"/>
          <w:lang w:val="sv-SE"/>
        </w:rPr>
        <w:t>Bagi Penul</w:t>
      </w:r>
      <w:r>
        <w:rPr>
          <w:rFonts w:ascii="Times New Roman" w:hAnsi="Times New Roman"/>
          <w:sz w:val="24"/>
          <w:szCs w:val="24"/>
        </w:rPr>
        <w:t>is</w:t>
      </w:r>
    </w:p>
    <w:p w:rsidR="008D6F71" w:rsidRDefault="008D6F71" w:rsidP="008D6F71">
      <w:pPr>
        <w:pStyle w:val="ListParagraph"/>
        <w:numPr>
          <w:ilvl w:val="0"/>
          <w:numId w:val="13"/>
        </w:numPr>
        <w:spacing w:after="0" w:line="480" w:lineRule="auto"/>
        <w:ind w:left="1134" w:hanging="425"/>
        <w:contextualSpacing w:val="0"/>
        <w:jc w:val="both"/>
        <w:rPr>
          <w:rFonts w:ascii="Times New Roman" w:hAnsi="Times New Roman"/>
          <w:sz w:val="24"/>
          <w:szCs w:val="24"/>
        </w:rPr>
      </w:pPr>
      <w:r w:rsidRPr="00E91C5A">
        <w:rPr>
          <w:rFonts w:ascii="Times New Roman" w:hAnsi="Times New Roman"/>
          <w:sz w:val="24"/>
          <w:szCs w:val="24"/>
          <w:lang w:val="sv-SE"/>
        </w:rPr>
        <w:t xml:space="preserve">Hasil penelitian ini diharapkan dapat memperluas wawasan dan menambah pengetahuan dan pemahaman mengenai </w:t>
      </w:r>
      <w:r w:rsidRPr="00E91C5A">
        <w:rPr>
          <w:rFonts w:ascii="Times New Roman" w:hAnsi="Times New Roman"/>
          <w:sz w:val="24"/>
          <w:szCs w:val="24"/>
        </w:rPr>
        <w:t xml:space="preserve">ilmu teori yang penulis peroleh di bangku kuliah dengan penerapan yang sebenarnya dan mencoba untuk mengembangkan pemahaman tentang </w:t>
      </w:r>
      <w:r w:rsidR="00731A04">
        <w:rPr>
          <w:rFonts w:ascii="Times New Roman" w:hAnsi="Times New Roman"/>
          <w:sz w:val="24"/>
          <w:szCs w:val="24"/>
        </w:rPr>
        <w:t>hubungan</w:t>
      </w:r>
      <w:r w:rsidRPr="00E91C5A">
        <w:rPr>
          <w:rFonts w:ascii="Times New Roman" w:hAnsi="Times New Roman"/>
          <w:sz w:val="24"/>
          <w:szCs w:val="24"/>
        </w:rPr>
        <w:t xml:space="preserve"> Sistem Informasi Akuntansi Penjualan Kredit Terhadap Pengendalian Piutang.</w:t>
      </w:r>
    </w:p>
    <w:p w:rsidR="008D6F71" w:rsidRDefault="008D6F71" w:rsidP="008D6F71">
      <w:pPr>
        <w:pStyle w:val="ListParagraph"/>
        <w:numPr>
          <w:ilvl w:val="0"/>
          <w:numId w:val="13"/>
        </w:numPr>
        <w:spacing w:after="0" w:line="480" w:lineRule="auto"/>
        <w:ind w:left="1134" w:hanging="425"/>
        <w:contextualSpacing w:val="0"/>
        <w:jc w:val="both"/>
        <w:rPr>
          <w:rFonts w:ascii="Times New Roman" w:hAnsi="Times New Roman"/>
          <w:sz w:val="24"/>
          <w:szCs w:val="24"/>
        </w:rPr>
      </w:pPr>
      <w:r>
        <w:rPr>
          <w:rFonts w:ascii="Times New Roman" w:hAnsi="Times New Roman"/>
          <w:sz w:val="24"/>
          <w:szCs w:val="24"/>
        </w:rPr>
        <w:t>Sebagai suatu sarana untuk menambah wawasan dan m</w:t>
      </w:r>
      <w:r w:rsidR="00731A04">
        <w:rPr>
          <w:rFonts w:ascii="Times New Roman" w:hAnsi="Times New Roman"/>
          <w:sz w:val="24"/>
          <w:szCs w:val="24"/>
        </w:rPr>
        <w:t>e</w:t>
      </w:r>
      <w:r>
        <w:rPr>
          <w:rFonts w:ascii="Times New Roman" w:hAnsi="Times New Roman"/>
          <w:sz w:val="24"/>
          <w:szCs w:val="24"/>
        </w:rPr>
        <w:t>nyikapi isu-isu terkini dalam pengendalian piutang.</w:t>
      </w:r>
    </w:p>
    <w:p w:rsidR="008D6F71" w:rsidRDefault="008D6F71" w:rsidP="008D6F71">
      <w:pPr>
        <w:pStyle w:val="ListParagraph"/>
        <w:numPr>
          <w:ilvl w:val="0"/>
          <w:numId w:val="13"/>
        </w:numPr>
        <w:spacing w:after="0" w:line="480" w:lineRule="auto"/>
        <w:ind w:left="1134" w:hanging="425"/>
        <w:contextualSpacing w:val="0"/>
        <w:jc w:val="both"/>
        <w:rPr>
          <w:rFonts w:ascii="Times New Roman" w:hAnsi="Times New Roman"/>
          <w:sz w:val="24"/>
          <w:szCs w:val="24"/>
        </w:rPr>
      </w:pPr>
      <w:r>
        <w:rPr>
          <w:rFonts w:ascii="Times New Roman" w:hAnsi="Times New Roman"/>
          <w:sz w:val="24"/>
          <w:szCs w:val="24"/>
        </w:rPr>
        <w:t>Untuk memenuhi salah satu tugas syarat menempuh ujian untuk meraih gelar Sarjana Ekonomi Progtam Akuntansi diFakultas Ekonomi Universitas Bandung.</w:t>
      </w:r>
    </w:p>
    <w:p w:rsidR="000D14E0" w:rsidRDefault="000D14E0" w:rsidP="000D14E0">
      <w:pPr>
        <w:pStyle w:val="ListParagraph"/>
        <w:spacing w:after="0" w:line="480" w:lineRule="auto"/>
        <w:ind w:left="1134"/>
        <w:contextualSpacing w:val="0"/>
        <w:jc w:val="both"/>
        <w:rPr>
          <w:rFonts w:ascii="Times New Roman" w:hAnsi="Times New Roman"/>
          <w:sz w:val="24"/>
          <w:szCs w:val="24"/>
        </w:rPr>
      </w:pPr>
    </w:p>
    <w:p w:rsidR="008D6F71" w:rsidRDefault="008D6F71" w:rsidP="008D6F71">
      <w:pPr>
        <w:tabs>
          <w:tab w:val="left" w:pos="567"/>
          <w:tab w:val="left" w:pos="1080"/>
        </w:tabs>
        <w:spacing w:after="0" w:line="480" w:lineRule="auto"/>
        <w:ind w:firstLineChars="183" w:firstLine="439"/>
        <w:jc w:val="both"/>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lang w:val="sv-SE"/>
        </w:rPr>
        <w:t>Bagi Pe</w:t>
      </w:r>
      <w:proofErr w:type="spellStart"/>
      <w:r>
        <w:rPr>
          <w:rFonts w:ascii="Times New Roman" w:hAnsi="Times New Roman"/>
          <w:sz w:val="24"/>
          <w:szCs w:val="24"/>
          <w:lang w:val="en-US"/>
        </w:rPr>
        <w:t>rusahaan</w:t>
      </w:r>
      <w:proofErr w:type="spellEnd"/>
    </w:p>
    <w:p w:rsidR="008D6F71" w:rsidRDefault="008D6F71" w:rsidP="008D6F71">
      <w:pPr>
        <w:tabs>
          <w:tab w:val="left" w:pos="567"/>
          <w:tab w:val="left" w:pos="720"/>
        </w:tabs>
        <w:spacing w:after="0" w:line="480" w:lineRule="auto"/>
        <w:ind w:left="660"/>
        <w:jc w:val="both"/>
        <w:rPr>
          <w:rFonts w:ascii="Times New Roman" w:hAnsi="Times New Roman"/>
          <w:sz w:val="24"/>
          <w:szCs w:val="24"/>
        </w:rPr>
      </w:pPr>
      <w:r>
        <w:rPr>
          <w:rFonts w:ascii="Times New Roman" w:hAnsi="Times New Roman"/>
          <w:sz w:val="24"/>
          <w:szCs w:val="24"/>
        </w:rPr>
        <w:t>Hasil penelitian ini dapat dijadikan sebagai bahan masukan atau referensi padaperusahaan untukmengambil keputusan manajemen mengenai pengendalian piutang.</w:t>
      </w:r>
    </w:p>
    <w:p w:rsidR="008D6F71" w:rsidRDefault="008D6F71" w:rsidP="008D6F71">
      <w:pPr>
        <w:numPr>
          <w:ilvl w:val="0"/>
          <w:numId w:val="9"/>
        </w:numPr>
        <w:tabs>
          <w:tab w:val="left" w:pos="567"/>
          <w:tab w:val="left" w:pos="1080"/>
        </w:tabs>
        <w:spacing w:after="0" w:line="480" w:lineRule="auto"/>
        <w:ind w:firstLineChars="183" w:firstLine="439"/>
        <w:jc w:val="both"/>
        <w:rPr>
          <w:rFonts w:ascii="Times New Roman" w:hAnsi="Times New Roman"/>
          <w:sz w:val="24"/>
          <w:szCs w:val="24"/>
          <w:lang w:val="en-US"/>
        </w:rPr>
      </w:pPr>
      <w:r>
        <w:rPr>
          <w:rFonts w:ascii="Times New Roman" w:hAnsi="Times New Roman"/>
          <w:sz w:val="24"/>
          <w:szCs w:val="24"/>
          <w:lang w:val="sv-SE"/>
        </w:rPr>
        <w:t>Bagi P</w:t>
      </w:r>
      <w:proofErr w:type="spellStart"/>
      <w:r>
        <w:rPr>
          <w:rFonts w:ascii="Times New Roman" w:hAnsi="Times New Roman"/>
          <w:sz w:val="24"/>
          <w:szCs w:val="24"/>
          <w:lang w:val="en-US"/>
        </w:rPr>
        <w:t>ihak</w:t>
      </w:r>
      <w:proofErr w:type="spellEnd"/>
      <w:r>
        <w:rPr>
          <w:rFonts w:ascii="Times New Roman" w:hAnsi="Times New Roman"/>
          <w:sz w:val="24"/>
          <w:szCs w:val="24"/>
          <w:lang w:val="en-US"/>
        </w:rPr>
        <w:t xml:space="preserve"> Lain</w:t>
      </w:r>
    </w:p>
    <w:p w:rsidR="00A6568E" w:rsidRPr="00471CB8" w:rsidRDefault="008D6F71" w:rsidP="008D6F71">
      <w:pPr>
        <w:spacing w:after="0"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r>
        <w:rPr>
          <w:rFonts w:ascii="Times New Roman" w:hAnsi="Times New Roman"/>
          <w:sz w:val="24"/>
          <w:szCs w:val="24"/>
        </w:rPr>
        <w:t>dapat memperluas wawasan pengetahuan dan dapat digunakan sebagai bahan referensi dalam penelitian selanjutnya.</w:t>
      </w:r>
      <w:proofErr w:type="gramEnd"/>
    </w:p>
    <w:p w:rsidR="00511599" w:rsidRDefault="00511599" w:rsidP="002E736D">
      <w:pPr>
        <w:tabs>
          <w:tab w:val="left" w:pos="567"/>
          <w:tab w:val="left" w:pos="1080"/>
        </w:tabs>
        <w:spacing w:after="0" w:line="480" w:lineRule="auto"/>
        <w:ind w:leftChars="300" w:left="660"/>
        <w:jc w:val="both"/>
        <w:rPr>
          <w:rFonts w:ascii="Times New Roman" w:hAnsi="Times New Roman"/>
          <w:sz w:val="24"/>
          <w:szCs w:val="24"/>
        </w:rPr>
      </w:pPr>
    </w:p>
    <w:p w:rsidR="00F76308" w:rsidRPr="009A5141" w:rsidRDefault="00F76308" w:rsidP="002E736D">
      <w:pPr>
        <w:tabs>
          <w:tab w:val="left" w:pos="284"/>
        </w:tabs>
        <w:spacing w:after="0" w:line="480" w:lineRule="auto"/>
        <w:ind w:left="720" w:hanging="709"/>
        <w:jc w:val="both"/>
        <w:rPr>
          <w:rFonts w:ascii="Times New Roman" w:hAnsi="Times New Roman" w:cs="Times New Roman"/>
          <w:sz w:val="24"/>
        </w:rPr>
      </w:pPr>
    </w:p>
    <w:sectPr w:rsidR="00F76308" w:rsidRPr="009A5141" w:rsidSect="00E82E4F">
      <w:head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8D" w:rsidRDefault="00D7488D" w:rsidP="00E82E4F">
      <w:pPr>
        <w:spacing w:after="0" w:line="240" w:lineRule="auto"/>
      </w:pPr>
      <w:r>
        <w:separator/>
      </w:r>
    </w:p>
  </w:endnote>
  <w:endnote w:type="continuationSeparator" w:id="0">
    <w:p w:rsidR="00D7488D" w:rsidRDefault="00D7488D" w:rsidP="00E8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4F" w:rsidRDefault="00E82E4F" w:rsidP="00E82E4F">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8D" w:rsidRDefault="00D7488D" w:rsidP="00E82E4F">
      <w:pPr>
        <w:spacing w:after="0" w:line="240" w:lineRule="auto"/>
      </w:pPr>
      <w:r>
        <w:separator/>
      </w:r>
    </w:p>
  </w:footnote>
  <w:footnote w:type="continuationSeparator" w:id="0">
    <w:p w:rsidR="00D7488D" w:rsidRDefault="00D7488D" w:rsidP="00E82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175734"/>
      <w:docPartObj>
        <w:docPartGallery w:val="Page Numbers (Top of Page)"/>
        <w:docPartUnique/>
      </w:docPartObj>
    </w:sdtPr>
    <w:sdtEndPr>
      <w:rPr>
        <w:noProof/>
      </w:rPr>
    </w:sdtEndPr>
    <w:sdtContent>
      <w:p w:rsidR="00E82E4F" w:rsidRDefault="00E82E4F">
        <w:pPr>
          <w:pStyle w:val="Header"/>
          <w:jc w:val="right"/>
        </w:pPr>
        <w:r>
          <w:fldChar w:fldCharType="begin"/>
        </w:r>
        <w:r>
          <w:instrText xml:space="preserve"> PAGE   \* MERGEFORMAT </w:instrText>
        </w:r>
        <w:r>
          <w:fldChar w:fldCharType="separate"/>
        </w:r>
        <w:r w:rsidR="00EB59AB">
          <w:rPr>
            <w:noProof/>
          </w:rPr>
          <w:t>9</w:t>
        </w:r>
        <w:r>
          <w:rPr>
            <w:noProof/>
          </w:rPr>
          <w:fldChar w:fldCharType="end"/>
        </w:r>
      </w:p>
    </w:sdtContent>
  </w:sdt>
  <w:p w:rsidR="00E82E4F" w:rsidRDefault="00E82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21000F"/>
    <w:lvl w:ilvl="0">
      <w:start w:val="1"/>
      <w:numFmt w:val="decimal"/>
      <w:lvlText w:val="%1."/>
      <w:lvlJc w:val="left"/>
      <w:pPr>
        <w:ind w:left="720" w:hanging="360"/>
      </w:pPr>
    </w:lvl>
  </w:abstractNum>
  <w:abstractNum w:abstractNumId="1">
    <w:nsid w:val="00000005"/>
    <w:multiLevelType w:val="singleLevel"/>
    <w:tmpl w:val="00000005"/>
    <w:lvl w:ilvl="0">
      <w:start w:val="3"/>
      <w:numFmt w:val="decimal"/>
      <w:suff w:val="space"/>
      <w:lvlText w:val="%1."/>
      <w:lvlJc w:val="left"/>
    </w:lvl>
  </w:abstractNum>
  <w:abstractNum w:abstractNumId="2">
    <w:nsid w:val="00000007"/>
    <w:multiLevelType w:val="singleLevel"/>
    <w:tmpl w:val="00000007"/>
    <w:lvl w:ilvl="0">
      <w:start w:val="2"/>
      <w:numFmt w:val="decimal"/>
      <w:suff w:val="space"/>
      <w:lvlText w:val="%1."/>
      <w:lvlJc w:val="left"/>
    </w:lvl>
  </w:abstractNum>
  <w:abstractNum w:abstractNumId="3">
    <w:nsid w:val="0000000B"/>
    <w:multiLevelType w:val="singleLevel"/>
    <w:tmpl w:val="0000000B"/>
    <w:lvl w:ilvl="0">
      <w:start w:val="1"/>
      <w:numFmt w:val="decimal"/>
      <w:suff w:val="space"/>
      <w:lvlText w:val="%1."/>
      <w:lvlJc w:val="left"/>
    </w:lvl>
  </w:abstractNum>
  <w:abstractNum w:abstractNumId="4">
    <w:nsid w:val="0000000D"/>
    <w:multiLevelType w:val="singleLevel"/>
    <w:tmpl w:val="0000000D"/>
    <w:lvl w:ilvl="0">
      <w:start w:val="4"/>
      <w:numFmt w:val="decimal"/>
      <w:suff w:val="space"/>
      <w:lvlText w:val="%1."/>
      <w:lvlJc w:val="left"/>
    </w:lvl>
  </w:abstractNum>
  <w:abstractNum w:abstractNumId="5">
    <w:nsid w:val="20813B15"/>
    <w:multiLevelType w:val="multilevel"/>
    <w:tmpl w:val="B37AF8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10015A"/>
    <w:multiLevelType w:val="multilevel"/>
    <w:tmpl w:val="1A78F55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0025A55"/>
    <w:multiLevelType w:val="hybridMultilevel"/>
    <w:tmpl w:val="5610FE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69159E9"/>
    <w:multiLevelType w:val="multilevel"/>
    <w:tmpl w:val="E286AC8A"/>
    <w:lvl w:ilvl="0">
      <w:start w:val="1"/>
      <w:numFmt w:val="decimal"/>
      <w:suff w:val="space"/>
      <w:lvlText w:val="%1."/>
      <w:lvlJc w:val="left"/>
      <w:rPr>
        <w:rFonts w:ascii="Times New Roman" w:eastAsiaTheme="minorHAnsi" w:hAnsi="Times New Roman" w:cstheme="minorBidi"/>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49E34AB1"/>
    <w:multiLevelType w:val="hybridMultilevel"/>
    <w:tmpl w:val="3D9277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923571D"/>
    <w:multiLevelType w:val="singleLevel"/>
    <w:tmpl w:val="00000000"/>
    <w:lvl w:ilvl="0">
      <w:start w:val="3"/>
      <w:numFmt w:val="decimal"/>
      <w:suff w:val="space"/>
      <w:lvlText w:val="%1."/>
      <w:lvlJc w:val="left"/>
    </w:lvl>
  </w:abstractNum>
  <w:abstractNum w:abstractNumId="11">
    <w:nsid w:val="6B5D1B34"/>
    <w:multiLevelType w:val="hybridMultilevel"/>
    <w:tmpl w:val="A55AF222"/>
    <w:lvl w:ilvl="0" w:tplc="04210019">
      <w:start w:val="1"/>
      <w:numFmt w:val="lowerLetter"/>
      <w:lvlText w:val="%1."/>
      <w:lvlJc w:val="left"/>
      <w:pPr>
        <w:ind w:left="1380" w:hanging="360"/>
      </w:p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12">
    <w:nsid w:val="734C6B29"/>
    <w:multiLevelType w:val="singleLevel"/>
    <w:tmpl w:val="0000000B"/>
    <w:lvl w:ilvl="0">
      <w:start w:val="1"/>
      <w:numFmt w:val="decimal"/>
      <w:suff w:val="space"/>
      <w:lvlText w:val="%1."/>
      <w:lvlJc w:val="left"/>
    </w:lvl>
  </w:abstractNum>
  <w:abstractNum w:abstractNumId="13">
    <w:nsid w:val="74786A46"/>
    <w:multiLevelType w:val="hybridMultilevel"/>
    <w:tmpl w:val="D912190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12"/>
  </w:num>
  <w:num w:numId="5">
    <w:abstractNumId w:val="0"/>
  </w:num>
  <w:num w:numId="6">
    <w:abstractNumId w:val="2"/>
  </w:num>
  <w:num w:numId="7">
    <w:abstractNumId w:val="1"/>
  </w:num>
  <w:num w:numId="8">
    <w:abstractNumId w:val="4"/>
  </w:num>
  <w:num w:numId="9">
    <w:abstractNumId w:val="10"/>
  </w:num>
  <w:num w:numId="10">
    <w:abstractNumId w:val="8"/>
  </w:num>
  <w:num w:numId="11">
    <w:abstractNumId w:val="5"/>
  </w:num>
  <w:num w:numId="12">
    <w:abstractNumId w:val="9"/>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D3"/>
    <w:rsid w:val="00060009"/>
    <w:rsid w:val="000A0089"/>
    <w:rsid w:val="000B6D6C"/>
    <w:rsid w:val="000D14E0"/>
    <w:rsid w:val="000D4730"/>
    <w:rsid w:val="000F1658"/>
    <w:rsid w:val="001151EA"/>
    <w:rsid w:val="00175B96"/>
    <w:rsid w:val="00207A87"/>
    <w:rsid w:val="00254C1A"/>
    <w:rsid w:val="002E2566"/>
    <w:rsid w:val="002E736D"/>
    <w:rsid w:val="00303D78"/>
    <w:rsid w:val="003237E8"/>
    <w:rsid w:val="003351DE"/>
    <w:rsid w:val="00336DDF"/>
    <w:rsid w:val="00361F48"/>
    <w:rsid w:val="00385C13"/>
    <w:rsid w:val="003E766F"/>
    <w:rsid w:val="003F1FFA"/>
    <w:rsid w:val="00471CB8"/>
    <w:rsid w:val="004D1309"/>
    <w:rsid w:val="00511599"/>
    <w:rsid w:val="00594B1F"/>
    <w:rsid w:val="005E54A5"/>
    <w:rsid w:val="00661E2A"/>
    <w:rsid w:val="0067691F"/>
    <w:rsid w:val="006901F2"/>
    <w:rsid w:val="00707935"/>
    <w:rsid w:val="00731A04"/>
    <w:rsid w:val="007A2BAB"/>
    <w:rsid w:val="007A5AD3"/>
    <w:rsid w:val="007B0F6F"/>
    <w:rsid w:val="007C1A95"/>
    <w:rsid w:val="007F79C7"/>
    <w:rsid w:val="00842CD6"/>
    <w:rsid w:val="0086457B"/>
    <w:rsid w:val="00892C66"/>
    <w:rsid w:val="008C575F"/>
    <w:rsid w:val="008D6F71"/>
    <w:rsid w:val="008F3962"/>
    <w:rsid w:val="00972600"/>
    <w:rsid w:val="00983986"/>
    <w:rsid w:val="009A5141"/>
    <w:rsid w:val="009B35B9"/>
    <w:rsid w:val="009C2003"/>
    <w:rsid w:val="009D043B"/>
    <w:rsid w:val="00A042FD"/>
    <w:rsid w:val="00A6568E"/>
    <w:rsid w:val="00B15B37"/>
    <w:rsid w:val="00B27E6A"/>
    <w:rsid w:val="00B40300"/>
    <w:rsid w:val="00B45D47"/>
    <w:rsid w:val="00B46DA7"/>
    <w:rsid w:val="00BE0D8B"/>
    <w:rsid w:val="00BF3886"/>
    <w:rsid w:val="00C54ABC"/>
    <w:rsid w:val="00C7278C"/>
    <w:rsid w:val="00CD2D39"/>
    <w:rsid w:val="00CD64FF"/>
    <w:rsid w:val="00D64B4A"/>
    <w:rsid w:val="00D6589F"/>
    <w:rsid w:val="00D73853"/>
    <w:rsid w:val="00D7488D"/>
    <w:rsid w:val="00D932D4"/>
    <w:rsid w:val="00DA755E"/>
    <w:rsid w:val="00DC2AC3"/>
    <w:rsid w:val="00DC3E39"/>
    <w:rsid w:val="00DE6664"/>
    <w:rsid w:val="00DF6893"/>
    <w:rsid w:val="00E226A2"/>
    <w:rsid w:val="00E377B4"/>
    <w:rsid w:val="00E700AF"/>
    <w:rsid w:val="00E732B9"/>
    <w:rsid w:val="00E75683"/>
    <w:rsid w:val="00E82E4F"/>
    <w:rsid w:val="00E843F3"/>
    <w:rsid w:val="00E91C5A"/>
    <w:rsid w:val="00EB59AB"/>
    <w:rsid w:val="00ED4E53"/>
    <w:rsid w:val="00F32776"/>
    <w:rsid w:val="00F76308"/>
    <w:rsid w:val="00FA23D6"/>
    <w:rsid w:val="00FB1447"/>
    <w:rsid w:val="00FD67D8"/>
    <w:rsid w:val="00FF4D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41"/>
    <w:pPr>
      <w:ind w:left="720"/>
      <w:contextualSpacing/>
    </w:pPr>
  </w:style>
  <w:style w:type="character" w:styleId="Hyperlink">
    <w:name w:val="Hyperlink"/>
    <w:rsid w:val="00511599"/>
    <w:rPr>
      <w:color w:val="0000FF"/>
      <w:u w:val="single"/>
    </w:rPr>
  </w:style>
  <w:style w:type="paragraph" w:styleId="Header">
    <w:name w:val="header"/>
    <w:basedOn w:val="Normal"/>
    <w:link w:val="HeaderChar"/>
    <w:uiPriority w:val="99"/>
    <w:unhideWhenUsed/>
    <w:rsid w:val="00E8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4F"/>
  </w:style>
  <w:style w:type="paragraph" w:styleId="Footer">
    <w:name w:val="footer"/>
    <w:basedOn w:val="Normal"/>
    <w:link w:val="FooterChar"/>
    <w:uiPriority w:val="99"/>
    <w:unhideWhenUsed/>
    <w:rsid w:val="00E8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4F"/>
  </w:style>
  <w:style w:type="paragraph" w:styleId="BalloonText">
    <w:name w:val="Balloon Text"/>
    <w:basedOn w:val="Normal"/>
    <w:link w:val="BalloonTextChar"/>
    <w:uiPriority w:val="99"/>
    <w:semiHidden/>
    <w:unhideWhenUsed/>
    <w:rsid w:val="0030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41"/>
    <w:pPr>
      <w:ind w:left="720"/>
      <w:contextualSpacing/>
    </w:pPr>
  </w:style>
  <w:style w:type="character" w:styleId="Hyperlink">
    <w:name w:val="Hyperlink"/>
    <w:rsid w:val="00511599"/>
    <w:rPr>
      <w:color w:val="0000FF"/>
      <w:u w:val="single"/>
    </w:rPr>
  </w:style>
  <w:style w:type="paragraph" w:styleId="Header">
    <w:name w:val="header"/>
    <w:basedOn w:val="Normal"/>
    <w:link w:val="HeaderChar"/>
    <w:uiPriority w:val="99"/>
    <w:unhideWhenUsed/>
    <w:rsid w:val="00E8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4F"/>
  </w:style>
  <w:style w:type="paragraph" w:styleId="Footer">
    <w:name w:val="footer"/>
    <w:basedOn w:val="Normal"/>
    <w:link w:val="FooterChar"/>
    <w:uiPriority w:val="99"/>
    <w:unhideWhenUsed/>
    <w:rsid w:val="00E8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4F"/>
  </w:style>
  <w:style w:type="paragraph" w:styleId="BalloonText">
    <w:name w:val="Balloon Text"/>
    <w:basedOn w:val="Normal"/>
    <w:link w:val="BalloonTextChar"/>
    <w:uiPriority w:val="99"/>
    <w:semiHidden/>
    <w:unhideWhenUsed/>
    <w:rsid w:val="0030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72423">
      <w:bodyDiv w:val="1"/>
      <w:marLeft w:val="0"/>
      <w:marRight w:val="0"/>
      <w:marTop w:val="0"/>
      <w:marBottom w:val="0"/>
      <w:divBdr>
        <w:top w:val="none" w:sz="0" w:space="0" w:color="auto"/>
        <w:left w:val="none" w:sz="0" w:space="0" w:color="auto"/>
        <w:bottom w:val="none" w:sz="0" w:space="0" w:color="auto"/>
        <w:right w:val="none" w:sz="0" w:space="0" w:color="auto"/>
      </w:divBdr>
      <w:divsChild>
        <w:div w:id="964890337">
          <w:marLeft w:val="0"/>
          <w:marRight w:val="0"/>
          <w:marTop w:val="0"/>
          <w:marBottom w:val="0"/>
          <w:divBdr>
            <w:top w:val="none" w:sz="0" w:space="0" w:color="auto"/>
            <w:left w:val="none" w:sz="0" w:space="0" w:color="auto"/>
            <w:bottom w:val="none" w:sz="0" w:space="0" w:color="auto"/>
            <w:right w:val="none" w:sz="0" w:space="0" w:color="auto"/>
          </w:divBdr>
          <w:divsChild>
            <w:div w:id="45229130">
              <w:marLeft w:val="0"/>
              <w:marRight w:val="0"/>
              <w:marTop w:val="0"/>
              <w:marBottom w:val="0"/>
              <w:divBdr>
                <w:top w:val="none" w:sz="0" w:space="0" w:color="auto"/>
                <w:left w:val="none" w:sz="0" w:space="0" w:color="auto"/>
                <w:bottom w:val="none" w:sz="0" w:space="0" w:color="auto"/>
                <w:right w:val="none" w:sz="0" w:space="0" w:color="auto"/>
              </w:divBdr>
              <w:divsChild>
                <w:div w:id="1364984183">
                  <w:marLeft w:val="0"/>
                  <w:marRight w:val="0"/>
                  <w:marTop w:val="0"/>
                  <w:marBottom w:val="0"/>
                  <w:divBdr>
                    <w:top w:val="none" w:sz="0" w:space="0" w:color="auto"/>
                    <w:left w:val="none" w:sz="0" w:space="0" w:color="auto"/>
                    <w:bottom w:val="none" w:sz="0" w:space="0" w:color="auto"/>
                    <w:right w:val="none" w:sz="0" w:space="0" w:color="auto"/>
                  </w:divBdr>
                </w:div>
                <w:div w:id="1184397798">
                  <w:marLeft w:val="0"/>
                  <w:marRight w:val="0"/>
                  <w:marTop w:val="0"/>
                  <w:marBottom w:val="0"/>
                  <w:divBdr>
                    <w:top w:val="none" w:sz="0" w:space="0" w:color="auto"/>
                    <w:left w:val="none" w:sz="0" w:space="0" w:color="auto"/>
                    <w:bottom w:val="none" w:sz="0" w:space="0" w:color="auto"/>
                    <w:right w:val="none" w:sz="0" w:space="0" w:color="auto"/>
                  </w:divBdr>
                </w:div>
                <w:div w:id="139806548">
                  <w:marLeft w:val="0"/>
                  <w:marRight w:val="0"/>
                  <w:marTop w:val="0"/>
                  <w:marBottom w:val="0"/>
                  <w:divBdr>
                    <w:top w:val="none" w:sz="0" w:space="0" w:color="auto"/>
                    <w:left w:val="none" w:sz="0" w:space="0" w:color="auto"/>
                    <w:bottom w:val="none" w:sz="0" w:space="0" w:color="auto"/>
                    <w:right w:val="none" w:sz="0" w:space="0" w:color="auto"/>
                  </w:divBdr>
                </w:div>
                <w:div w:id="100151106">
                  <w:marLeft w:val="0"/>
                  <w:marRight w:val="0"/>
                  <w:marTop w:val="0"/>
                  <w:marBottom w:val="0"/>
                  <w:divBdr>
                    <w:top w:val="none" w:sz="0" w:space="0" w:color="auto"/>
                    <w:left w:val="none" w:sz="0" w:space="0" w:color="auto"/>
                    <w:bottom w:val="none" w:sz="0" w:space="0" w:color="auto"/>
                    <w:right w:val="none" w:sz="0" w:space="0" w:color="auto"/>
                  </w:divBdr>
                </w:div>
                <w:div w:id="390806285">
                  <w:marLeft w:val="0"/>
                  <w:marRight w:val="0"/>
                  <w:marTop w:val="0"/>
                  <w:marBottom w:val="0"/>
                  <w:divBdr>
                    <w:top w:val="none" w:sz="0" w:space="0" w:color="auto"/>
                    <w:left w:val="none" w:sz="0" w:space="0" w:color="auto"/>
                    <w:bottom w:val="none" w:sz="0" w:space="0" w:color="auto"/>
                    <w:right w:val="none" w:sz="0" w:space="0" w:color="auto"/>
                  </w:divBdr>
                </w:div>
                <w:div w:id="1769812067">
                  <w:marLeft w:val="0"/>
                  <w:marRight w:val="0"/>
                  <w:marTop w:val="0"/>
                  <w:marBottom w:val="0"/>
                  <w:divBdr>
                    <w:top w:val="none" w:sz="0" w:space="0" w:color="auto"/>
                    <w:left w:val="none" w:sz="0" w:space="0" w:color="auto"/>
                    <w:bottom w:val="none" w:sz="0" w:space="0" w:color="auto"/>
                    <w:right w:val="none" w:sz="0" w:space="0" w:color="auto"/>
                  </w:divBdr>
                </w:div>
                <w:div w:id="1689066658">
                  <w:marLeft w:val="0"/>
                  <w:marRight w:val="0"/>
                  <w:marTop w:val="0"/>
                  <w:marBottom w:val="0"/>
                  <w:divBdr>
                    <w:top w:val="none" w:sz="0" w:space="0" w:color="auto"/>
                    <w:left w:val="none" w:sz="0" w:space="0" w:color="auto"/>
                    <w:bottom w:val="none" w:sz="0" w:space="0" w:color="auto"/>
                    <w:right w:val="none" w:sz="0" w:space="0" w:color="auto"/>
                  </w:divBdr>
                </w:div>
                <w:div w:id="116024062">
                  <w:marLeft w:val="0"/>
                  <w:marRight w:val="0"/>
                  <w:marTop w:val="0"/>
                  <w:marBottom w:val="0"/>
                  <w:divBdr>
                    <w:top w:val="none" w:sz="0" w:space="0" w:color="auto"/>
                    <w:left w:val="none" w:sz="0" w:space="0" w:color="auto"/>
                    <w:bottom w:val="none" w:sz="0" w:space="0" w:color="auto"/>
                    <w:right w:val="none" w:sz="0" w:space="0" w:color="auto"/>
                  </w:divBdr>
                </w:div>
                <w:div w:id="1254126442">
                  <w:marLeft w:val="0"/>
                  <w:marRight w:val="0"/>
                  <w:marTop w:val="0"/>
                  <w:marBottom w:val="0"/>
                  <w:divBdr>
                    <w:top w:val="none" w:sz="0" w:space="0" w:color="auto"/>
                    <w:left w:val="none" w:sz="0" w:space="0" w:color="auto"/>
                    <w:bottom w:val="none" w:sz="0" w:space="0" w:color="auto"/>
                    <w:right w:val="none" w:sz="0" w:space="0" w:color="auto"/>
                  </w:divBdr>
                </w:div>
                <w:div w:id="1724982178">
                  <w:marLeft w:val="0"/>
                  <w:marRight w:val="0"/>
                  <w:marTop w:val="0"/>
                  <w:marBottom w:val="0"/>
                  <w:divBdr>
                    <w:top w:val="none" w:sz="0" w:space="0" w:color="auto"/>
                    <w:left w:val="none" w:sz="0" w:space="0" w:color="auto"/>
                    <w:bottom w:val="none" w:sz="0" w:space="0" w:color="auto"/>
                    <w:right w:val="none" w:sz="0" w:space="0" w:color="auto"/>
                  </w:divBdr>
                </w:div>
                <w:div w:id="51202228">
                  <w:marLeft w:val="0"/>
                  <w:marRight w:val="0"/>
                  <w:marTop w:val="0"/>
                  <w:marBottom w:val="0"/>
                  <w:divBdr>
                    <w:top w:val="none" w:sz="0" w:space="0" w:color="auto"/>
                    <w:left w:val="none" w:sz="0" w:space="0" w:color="auto"/>
                    <w:bottom w:val="none" w:sz="0" w:space="0" w:color="auto"/>
                    <w:right w:val="none" w:sz="0" w:space="0" w:color="auto"/>
                  </w:divBdr>
                </w:div>
                <w:div w:id="1232237004">
                  <w:marLeft w:val="0"/>
                  <w:marRight w:val="0"/>
                  <w:marTop w:val="0"/>
                  <w:marBottom w:val="0"/>
                  <w:divBdr>
                    <w:top w:val="none" w:sz="0" w:space="0" w:color="auto"/>
                    <w:left w:val="none" w:sz="0" w:space="0" w:color="auto"/>
                    <w:bottom w:val="none" w:sz="0" w:space="0" w:color="auto"/>
                    <w:right w:val="none" w:sz="0" w:space="0" w:color="auto"/>
                  </w:divBdr>
                </w:div>
                <w:div w:id="991760516">
                  <w:marLeft w:val="0"/>
                  <w:marRight w:val="0"/>
                  <w:marTop w:val="0"/>
                  <w:marBottom w:val="0"/>
                  <w:divBdr>
                    <w:top w:val="none" w:sz="0" w:space="0" w:color="auto"/>
                    <w:left w:val="none" w:sz="0" w:space="0" w:color="auto"/>
                    <w:bottom w:val="none" w:sz="0" w:space="0" w:color="auto"/>
                    <w:right w:val="none" w:sz="0" w:space="0" w:color="auto"/>
                  </w:divBdr>
                </w:div>
                <w:div w:id="311183606">
                  <w:marLeft w:val="0"/>
                  <w:marRight w:val="0"/>
                  <w:marTop w:val="0"/>
                  <w:marBottom w:val="0"/>
                  <w:divBdr>
                    <w:top w:val="none" w:sz="0" w:space="0" w:color="auto"/>
                    <w:left w:val="none" w:sz="0" w:space="0" w:color="auto"/>
                    <w:bottom w:val="none" w:sz="0" w:space="0" w:color="auto"/>
                    <w:right w:val="none" w:sz="0" w:space="0" w:color="auto"/>
                  </w:divBdr>
                </w:div>
                <w:div w:id="502739182">
                  <w:marLeft w:val="0"/>
                  <w:marRight w:val="0"/>
                  <w:marTop w:val="0"/>
                  <w:marBottom w:val="0"/>
                  <w:divBdr>
                    <w:top w:val="none" w:sz="0" w:space="0" w:color="auto"/>
                    <w:left w:val="none" w:sz="0" w:space="0" w:color="auto"/>
                    <w:bottom w:val="none" w:sz="0" w:space="0" w:color="auto"/>
                    <w:right w:val="none" w:sz="0" w:space="0" w:color="auto"/>
                  </w:divBdr>
                </w:div>
                <w:div w:id="737746460">
                  <w:marLeft w:val="0"/>
                  <w:marRight w:val="0"/>
                  <w:marTop w:val="0"/>
                  <w:marBottom w:val="0"/>
                  <w:divBdr>
                    <w:top w:val="none" w:sz="0" w:space="0" w:color="auto"/>
                    <w:left w:val="none" w:sz="0" w:space="0" w:color="auto"/>
                    <w:bottom w:val="none" w:sz="0" w:space="0" w:color="auto"/>
                    <w:right w:val="none" w:sz="0" w:space="0" w:color="auto"/>
                  </w:divBdr>
                </w:div>
                <w:div w:id="850683985">
                  <w:marLeft w:val="0"/>
                  <w:marRight w:val="0"/>
                  <w:marTop w:val="0"/>
                  <w:marBottom w:val="0"/>
                  <w:divBdr>
                    <w:top w:val="none" w:sz="0" w:space="0" w:color="auto"/>
                    <w:left w:val="none" w:sz="0" w:space="0" w:color="auto"/>
                    <w:bottom w:val="none" w:sz="0" w:space="0" w:color="auto"/>
                    <w:right w:val="none" w:sz="0" w:space="0" w:color="auto"/>
                  </w:divBdr>
                </w:div>
                <w:div w:id="373310168">
                  <w:marLeft w:val="0"/>
                  <w:marRight w:val="0"/>
                  <w:marTop w:val="0"/>
                  <w:marBottom w:val="0"/>
                  <w:divBdr>
                    <w:top w:val="none" w:sz="0" w:space="0" w:color="auto"/>
                    <w:left w:val="none" w:sz="0" w:space="0" w:color="auto"/>
                    <w:bottom w:val="none" w:sz="0" w:space="0" w:color="auto"/>
                    <w:right w:val="none" w:sz="0" w:space="0" w:color="auto"/>
                  </w:divBdr>
                </w:div>
                <w:div w:id="1992439886">
                  <w:marLeft w:val="0"/>
                  <w:marRight w:val="0"/>
                  <w:marTop w:val="0"/>
                  <w:marBottom w:val="0"/>
                  <w:divBdr>
                    <w:top w:val="none" w:sz="0" w:space="0" w:color="auto"/>
                    <w:left w:val="none" w:sz="0" w:space="0" w:color="auto"/>
                    <w:bottom w:val="none" w:sz="0" w:space="0" w:color="auto"/>
                    <w:right w:val="none" w:sz="0" w:space="0" w:color="auto"/>
                  </w:divBdr>
                </w:div>
                <w:div w:id="833835887">
                  <w:marLeft w:val="0"/>
                  <w:marRight w:val="0"/>
                  <w:marTop w:val="0"/>
                  <w:marBottom w:val="0"/>
                  <w:divBdr>
                    <w:top w:val="none" w:sz="0" w:space="0" w:color="auto"/>
                    <w:left w:val="none" w:sz="0" w:space="0" w:color="auto"/>
                    <w:bottom w:val="none" w:sz="0" w:space="0" w:color="auto"/>
                    <w:right w:val="none" w:sz="0" w:space="0" w:color="auto"/>
                  </w:divBdr>
                </w:div>
                <w:div w:id="1503934706">
                  <w:marLeft w:val="0"/>
                  <w:marRight w:val="0"/>
                  <w:marTop w:val="0"/>
                  <w:marBottom w:val="0"/>
                  <w:divBdr>
                    <w:top w:val="none" w:sz="0" w:space="0" w:color="auto"/>
                    <w:left w:val="none" w:sz="0" w:space="0" w:color="auto"/>
                    <w:bottom w:val="none" w:sz="0" w:space="0" w:color="auto"/>
                    <w:right w:val="none" w:sz="0" w:space="0" w:color="auto"/>
                  </w:divBdr>
                </w:div>
                <w:div w:id="1082526335">
                  <w:marLeft w:val="0"/>
                  <w:marRight w:val="0"/>
                  <w:marTop w:val="0"/>
                  <w:marBottom w:val="0"/>
                  <w:divBdr>
                    <w:top w:val="none" w:sz="0" w:space="0" w:color="auto"/>
                    <w:left w:val="none" w:sz="0" w:space="0" w:color="auto"/>
                    <w:bottom w:val="none" w:sz="0" w:space="0" w:color="auto"/>
                    <w:right w:val="none" w:sz="0" w:space="0" w:color="auto"/>
                  </w:divBdr>
                </w:div>
                <w:div w:id="934289213">
                  <w:marLeft w:val="0"/>
                  <w:marRight w:val="0"/>
                  <w:marTop w:val="0"/>
                  <w:marBottom w:val="0"/>
                  <w:divBdr>
                    <w:top w:val="none" w:sz="0" w:space="0" w:color="auto"/>
                    <w:left w:val="none" w:sz="0" w:space="0" w:color="auto"/>
                    <w:bottom w:val="none" w:sz="0" w:space="0" w:color="auto"/>
                    <w:right w:val="none" w:sz="0" w:space="0" w:color="auto"/>
                  </w:divBdr>
                </w:div>
                <w:div w:id="1732000543">
                  <w:marLeft w:val="0"/>
                  <w:marRight w:val="0"/>
                  <w:marTop w:val="0"/>
                  <w:marBottom w:val="0"/>
                  <w:divBdr>
                    <w:top w:val="none" w:sz="0" w:space="0" w:color="auto"/>
                    <w:left w:val="none" w:sz="0" w:space="0" w:color="auto"/>
                    <w:bottom w:val="none" w:sz="0" w:space="0" w:color="auto"/>
                    <w:right w:val="none" w:sz="0" w:space="0" w:color="auto"/>
                  </w:divBdr>
                </w:div>
                <w:div w:id="857961282">
                  <w:marLeft w:val="0"/>
                  <w:marRight w:val="0"/>
                  <w:marTop w:val="0"/>
                  <w:marBottom w:val="0"/>
                  <w:divBdr>
                    <w:top w:val="none" w:sz="0" w:space="0" w:color="auto"/>
                    <w:left w:val="none" w:sz="0" w:space="0" w:color="auto"/>
                    <w:bottom w:val="none" w:sz="0" w:space="0" w:color="auto"/>
                    <w:right w:val="none" w:sz="0" w:space="0" w:color="auto"/>
                  </w:divBdr>
                </w:div>
                <w:div w:id="1195077680">
                  <w:marLeft w:val="0"/>
                  <w:marRight w:val="0"/>
                  <w:marTop w:val="0"/>
                  <w:marBottom w:val="0"/>
                  <w:divBdr>
                    <w:top w:val="none" w:sz="0" w:space="0" w:color="auto"/>
                    <w:left w:val="none" w:sz="0" w:space="0" w:color="auto"/>
                    <w:bottom w:val="none" w:sz="0" w:space="0" w:color="auto"/>
                    <w:right w:val="none" w:sz="0" w:space="0" w:color="auto"/>
                  </w:divBdr>
                </w:div>
                <w:div w:id="247005739">
                  <w:marLeft w:val="0"/>
                  <w:marRight w:val="0"/>
                  <w:marTop w:val="0"/>
                  <w:marBottom w:val="0"/>
                  <w:divBdr>
                    <w:top w:val="none" w:sz="0" w:space="0" w:color="auto"/>
                    <w:left w:val="none" w:sz="0" w:space="0" w:color="auto"/>
                    <w:bottom w:val="none" w:sz="0" w:space="0" w:color="auto"/>
                    <w:right w:val="none" w:sz="0" w:space="0" w:color="auto"/>
                  </w:divBdr>
                </w:div>
                <w:div w:id="842011135">
                  <w:marLeft w:val="0"/>
                  <w:marRight w:val="0"/>
                  <w:marTop w:val="0"/>
                  <w:marBottom w:val="0"/>
                  <w:divBdr>
                    <w:top w:val="none" w:sz="0" w:space="0" w:color="auto"/>
                    <w:left w:val="none" w:sz="0" w:space="0" w:color="auto"/>
                    <w:bottom w:val="none" w:sz="0" w:space="0" w:color="auto"/>
                    <w:right w:val="none" w:sz="0" w:space="0" w:color="auto"/>
                  </w:divBdr>
                </w:div>
                <w:div w:id="55014410">
                  <w:marLeft w:val="0"/>
                  <w:marRight w:val="0"/>
                  <w:marTop w:val="0"/>
                  <w:marBottom w:val="0"/>
                  <w:divBdr>
                    <w:top w:val="none" w:sz="0" w:space="0" w:color="auto"/>
                    <w:left w:val="none" w:sz="0" w:space="0" w:color="auto"/>
                    <w:bottom w:val="none" w:sz="0" w:space="0" w:color="auto"/>
                    <w:right w:val="none" w:sz="0" w:space="0" w:color="auto"/>
                  </w:divBdr>
                </w:div>
                <w:div w:id="1186673340">
                  <w:marLeft w:val="0"/>
                  <w:marRight w:val="0"/>
                  <w:marTop w:val="0"/>
                  <w:marBottom w:val="0"/>
                  <w:divBdr>
                    <w:top w:val="none" w:sz="0" w:space="0" w:color="auto"/>
                    <w:left w:val="none" w:sz="0" w:space="0" w:color="auto"/>
                    <w:bottom w:val="none" w:sz="0" w:space="0" w:color="auto"/>
                    <w:right w:val="none" w:sz="0" w:space="0" w:color="auto"/>
                  </w:divBdr>
                </w:div>
                <w:div w:id="2090735966">
                  <w:marLeft w:val="0"/>
                  <w:marRight w:val="0"/>
                  <w:marTop w:val="0"/>
                  <w:marBottom w:val="0"/>
                  <w:divBdr>
                    <w:top w:val="none" w:sz="0" w:space="0" w:color="auto"/>
                    <w:left w:val="none" w:sz="0" w:space="0" w:color="auto"/>
                    <w:bottom w:val="none" w:sz="0" w:space="0" w:color="auto"/>
                    <w:right w:val="none" w:sz="0" w:space="0" w:color="auto"/>
                  </w:divBdr>
                </w:div>
                <w:div w:id="946472302">
                  <w:marLeft w:val="0"/>
                  <w:marRight w:val="0"/>
                  <w:marTop w:val="0"/>
                  <w:marBottom w:val="0"/>
                  <w:divBdr>
                    <w:top w:val="none" w:sz="0" w:space="0" w:color="auto"/>
                    <w:left w:val="none" w:sz="0" w:space="0" w:color="auto"/>
                    <w:bottom w:val="none" w:sz="0" w:space="0" w:color="auto"/>
                    <w:right w:val="none" w:sz="0" w:space="0" w:color="auto"/>
                  </w:divBdr>
                </w:div>
                <w:div w:id="1581938852">
                  <w:marLeft w:val="0"/>
                  <w:marRight w:val="0"/>
                  <w:marTop w:val="0"/>
                  <w:marBottom w:val="0"/>
                  <w:divBdr>
                    <w:top w:val="none" w:sz="0" w:space="0" w:color="auto"/>
                    <w:left w:val="none" w:sz="0" w:space="0" w:color="auto"/>
                    <w:bottom w:val="none" w:sz="0" w:space="0" w:color="auto"/>
                    <w:right w:val="none" w:sz="0" w:space="0" w:color="auto"/>
                  </w:divBdr>
                </w:div>
                <w:div w:id="1277371647">
                  <w:marLeft w:val="0"/>
                  <w:marRight w:val="0"/>
                  <w:marTop w:val="0"/>
                  <w:marBottom w:val="0"/>
                  <w:divBdr>
                    <w:top w:val="none" w:sz="0" w:space="0" w:color="auto"/>
                    <w:left w:val="none" w:sz="0" w:space="0" w:color="auto"/>
                    <w:bottom w:val="none" w:sz="0" w:space="0" w:color="auto"/>
                    <w:right w:val="none" w:sz="0" w:space="0" w:color="auto"/>
                  </w:divBdr>
                </w:div>
                <w:div w:id="1438796481">
                  <w:marLeft w:val="0"/>
                  <w:marRight w:val="0"/>
                  <w:marTop w:val="0"/>
                  <w:marBottom w:val="0"/>
                  <w:divBdr>
                    <w:top w:val="none" w:sz="0" w:space="0" w:color="auto"/>
                    <w:left w:val="none" w:sz="0" w:space="0" w:color="auto"/>
                    <w:bottom w:val="none" w:sz="0" w:space="0" w:color="auto"/>
                    <w:right w:val="none" w:sz="0" w:space="0" w:color="auto"/>
                  </w:divBdr>
                </w:div>
                <w:div w:id="2013412148">
                  <w:marLeft w:val="0"/>
                  <w:marRight w:val="0"/>
                  <w:marTop w:val="0"/>
                  <w:marBottom w:val="0"/>
                  <w:divBdr>
                    <w:top w:val="none" w:sz="0" w:space="0" w:color="auto"/>
                    <w:left w:val="none" w:sz="0" w:space="0" w:color="auto"/>
                    <w:bottom w:val="none" w:sz="0" w:space="0" w:color="auto"/>
                    <w:right w:val="none" w:sz="0" w:space="0" w:color="auto"/>
                  </w:divBdr>
                </w:div>
                <w:div w:id="1284772301">
                  <w:marLeft w:val="0"/>
                  <w:marRight w:val="0"/>
                  <w:marTop w:val="0"/>
                  <w:marBottom w:val="0"/>
                  <w:divBdr>
                    <w:top w:val="none" w:sz="0" w:space="0" w:color="auto"/>
                    <w:left w:val="none" w:sz="0" w:space="0" w:color="auto"/>
                    <w:bottom w:val="none" w:sz="0" w:space="0" w:color="auto"/>
                    <w:right w:val="none" w:sz="0" w:space="0" w:color="auto"/>
                  </w:divBdr>
                </w:div>
                <w:div w:id="1638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8668">
          <w:marLeft w:val="0"/>
          <w:marRight w:val="0"/>
          <w:marTop w:val="0"/>
          <w:marBottom w:val="0"/>
          <w:divBdr>
            <w:top w:val="none" w:sz="0" w:space="0" w:color="auto"/>
            <w:left w:val="none" w:sz="0" w:space="0" w:color="auto"/>
            <w:bottom w:val="none" w:sz="0" w:space="0" w:color="auto"/>
            <w:right w:val="none" w:sz="0" w:space="0" w:color="auto"/>
          </w:divBdr>
          <w:divsChild>
            <w:div w:id="259988822">
              <w:marLeft w:val="0"/>
              <w:marRight w:val="0"/>
              <w:marTop w:val="0"/>
              <w:marBottom w:val="0"/>
              <w:divBdr>
                <w:top w:val="none" w:sz="0" w:space="0" w:color="auto"/>
                <w:left w:val="none" w:sz="0" w:space="0" w:color="auto"/>
                <w:bottom w:val="none" w:sz="0" w:space="0" w:color="auto"/>
                <w:right w:val="none" w:sz="0" w:space="0" w:color="auto"/>
              </w:divBdr>
              <w:divsChild>
                <w:div w:id="1469975585">
                  <w:marLeft w:val="0"/>
                  <w:marRight w:val="0"/>
                  <w:marTop w:val="0"/>
                  <w:marBottom w:val="0"/>
                  <w:divBdr>
                    <w:top w:val="none" w:sz="0" w:space="0" w:color="auto"/>
                    <w:left w:val="none" w:sz="0" w:space="0" w:color="auto"/>
                    <w:bottom w:val="none" w:sz="0" w:space="0" w:color="auto"/>
                    <w:right w:val="none" w:sz="0" w:space="0" w:color="auto"/>
                  </w:divBdr>
                </w:div>
                <w:div w:id="1526094243">
                  <w:marLeft w:val="0"/>
                  <w:marRight w:val="0"/>
                  <w:marTop w:val="0"/>
                  <w:marBottom w:val="0"/>
                  <w:divBdr>
                    <w:top w:val="none" w:sz="0" w:space="0" w:color="auto"/>
                    <w:left w:val="none" w:sz="0" w:space="0" w:color="auto"/>
                    <w:bottom w:val="none" w:sz="0" w:space="0" w:color="auto"/>
                    <w:right w:val="none" w:sz="0" w:space="0" w:color="auto"/>
                  </w:divBdr>
                </w:div>
                <w:div w:id="1629429306">
                  <w:marLeft w:val="0"/>
                  <w:marRight w:val="0"/>
                  <w:marTop w:val="0"/>
                  <w:marBottom w:val="0"/>
                  <w:divBdr>
                    <w:top w:val="none" w:sz="0" w:space="0" w:color="auto"/>
                    <w:left w:val="none" w:sz="0" w:space="0" w:color="auto"/>
                    <w:bottom w:val="none" w:sz="0" w:space="0" w:color="auto"/>
                    <w:right w:val="none" w:sz="0" w:space="0" w:color="auto"/>
                  </w:divBdr>
                </w:div>
                <w:div w:id="486744998">
                  <w:marLeft w:val="0"/>
                  <w:marRight w:val="0"/>
                  <w:marTop w:val="0"/>
                  <w:marBottom w:val="0"/>
                  <w:divBdr>
                    <w:top w:val="none" w:sz="0" w:space="0" w:color="auto"/>
                    <w:left w:val="none" w:sz="0" w:space="0" w:color="auto"/>
                    <w:bottom w:val="none" w:sz="0" w:space="0" w:color="auto"/>
                    <w:right w:val="none" w:sz="0" w:space="0" w:color="auto"/>
                  </w:divBdr>
                </w:div>
                <w:div w:id="815103509">
                  <w:marLeft w:val="0"/>
                  <w:marRight w:val="0"/>
                  <w:marTop w:val="0"/>
                  <w:marBottom w:val="0"/>
                  <w:divBdr>
                    <w:top w:val="none" w:sz="0" w:space="0" w:color="auto"/>
                    <w:left w:val="none" w:sz="0" w:space="0" w:color="auto"/>
                    <w:bottom w:val="none" w:sz="0" w:space="0" w:color="auto"/>
                    <w:right w:val="none" w:sz="0" w:space="0" w:color="auto"/>
                  </w:divBdr>
                </w:div>
                <w:div w:id="240408491">
                  <w:marLeft w:val="0"/>
                  <w:marRight w:val="0"/>
                  <w:marTop w:val="0"/>
                  <w:marBottom w:val="0"/>
                  <w:divBdr>
                    <w:top w:val="none" w:sz="0" w:space="0" w:color="auto"/>
                    <w:left w:val="none" w:sz="0" w:space="0" w:color="auto"/>
                    <w:bottom w:val="none" w:sz="0" w:space="0" w:color="auto"/>
                    <w:right w:val="none" w:sz="0" w:space="0" w:color="auto"/>
                  </w:divBdr>
                </w:div>
                <w:div w:id="1777211248">
                  <w:marLeft w:val="0"/>
                  <w:marRight w:val="0"/>
                  <w:marTop w:val="0"/>
                  <w:marBottom w:val="0"/>
                  <w:divBdr>
                    <w:top w:val="none" w:sz="0" w:space="0" w:color="auto"/>
                    <w:left w:val="none" w:sz="0" w:space="0" w:color="auto"/>
                    <w:bottom w:val="none" w:sz="0" w:space="0" w:color="auto"/>
                    <w:right w:val="none" w:sz="0" w:space="0" w:color="auto"/>
                  </w:divBdr>
                </w:div>
                <w:div w:id="1137651546">
                  <w:marLeft w:val="0"/>
                  <w:marRight w:val="0"/>
                  <w:marTop w:val="0"/>
                  <w:marBottom w:val="0"/>
                  <w:divBdr>
                    <w:top w:val="none" w:sz="0" w:space="0" w:color="auto"/>
                    <w:left w:val="none" w:sz="0" w:space="0" w:color="auto"/>
                    <w:bottom w:val="none" w:sz="0" w:space="0" w:color="auto"/>
                    <w:right w:val="none" w:sz="0" w:space="0" w:color="auto"/>
                  </w:divBdr>
                </w:div>
                <w:div w:id="795566934">
                  <w:marLeft w:val="0"/>
                  <w:marRight w:val="0"/>
                  <w:marTop w:val="0"/>
                  <w:marBottom w:val="0"/>
                  <w:divBdr>
                    <w:top w:val="none" w:sz="0" w:space="0" w:color="auto"/>
                    <w:left w:val="none" w:sz="0" w:space="0" w:color="auto"/>
                    <w:bottom w:val="none" w:sz="0" w:space="0" w:color="auto"/>
                    <w:right w:val="none" w:sz="0" w:space="0" w:color="auto"/>
                  </w:divBdr>
                </w:div>
                <w:div w:id="109474230">
                  <w:marLeft w:val="0"/>
                  <w:marRight w:val="0"/>
                  <w:marTop w:val="0"/>
                  <w:marBottom w:val="0"/>
                  <w:divBdr>
                    <w:top w:val="none" w:sz="0" w:space="0" w:color="auto"/>
                    <w:left w:val="none" w:sz="0" w:space="0" w:color="auto"/>
                    <w:bottom w:val="none" w:sz="0" w:space="0" w:color="auto"/>
                    <w:right w:val="none" w:sz="0" w:space="0" w:color="auto"/>
                  </w:divBdr>
                </w:div>
                <w:div w:id="1992101701">
                  <w:marLeft w:val="0"/>
                  <w:marRight w:val="0"/>
                  <w:marTop w:val="0"/>
                  <w:marBottom w:val="0"/>
                  <w:divBdr>
                    <w:top w:val="none" w:sz="0" w:space="0" w:color="auto"/>
                    <w:left w:val="none" w:sz="0" w:space="0" w:color="auto"/>
                    <w:bottom w:val="none" w:sz="0" w:space="0" w:color="auto"/>
                    <w:right w:val="none" w:sz="0" w:space="0" w:color="auto"/>
                  </w:divBdr>
                </w:div>
                <w:div w:id="1287930165">
                  <w:marLeft w:val="0"/>
                  <w:marRight w:val="0"/>
                  <w:marTop w:val="0"/>
                  <w:marBottom w:val="0"/>
                  <w:divBdr>
                    <w:top w:val="none" w:sz="0" w:space="0" w:color="auto"/>
                    <w:left w:val="none" w:sz="0" w:space="0" w:color="auto"/>
                    <w:bottom w:val="none" w:sz="0" w:space="0" w:color="auto"/>
                    <w:right w:val="none" w:sz="0" w:space="0" w:color="auto"/>
                  </w:divBdr>
                </w:div>
                <w:div w:id="393821747">
                  <w:marLeft w:val="0"/>
                  <w:marRight w:val="0"/>
                  <w:marTop w:val="0"/>
                  <w:marBottom w:val="0"/>
                  <w:divBdr>
                    <w:top w:val="none" w:sz="0" w:space="0" w:color="auto"/>
                    <w:left w:val="none" w:sz="0" w:space="0" w:color="auto"/>
                    <w:bottom w:val="none" w:sz="0" w:space="0" w:color="auto"/>
                    <w:right w:val="none" w:sz="0" w:space="0" w:color="auto"/>
                  </w:divBdr>
                </w:div>
                <w:div w:id="1047072078">
                  <w:marLeft w:val="0"/>
                  <w:marRight w:val="0"/>
                  <w:marTop w:val="0"/>
                  <w:marBottom w:val="0"/>
                  <w:divBdr>
                    <w:top w:val="none" w:sz="0" w:space="0" w:color="auto"/>
                    <w:left w:val="none" w:sz="0" w:space="0" w:color="auto"/>
                    <w:bottom w:val="none" w:sz="0" w:space="0" w:color="auto"/>
                    <w:right w:val="none" w:sz="0" w:space="0" w:color="auto"/>
                  </w:divBdr>
                </w:div>
                <w:div w:id="1673944694">
                  <w:marLeft w:val="0"/>
                  <w:marRight w:val="0"/>
                  <w:marTop w:val="0"/>
                  <w:marBottom w:val="0"/>
                  <w:divBdr>
                    <w:top w:val="none" w:sz="0" w:space="0" w:color="auto"/>
                    <w:left w:val="none" w:sz="0" w:space="0" w:color="auto"/>
                    <w:bottom w:val="none" w:sz="0" w:space="0" w:color="auto"/>
                    <w:right w:val="none" w:sz="0" w:space="0" w:color="auto"/>
                  </w:divBdr>
                </w:div>
                <w:div w:id="204101637">
                  <w:marLeft w:val="0"/>
                  <w:marRight w:val="0"/>
                  <w:marTop w:val="0"/>
                  <w:marBottom w:val="0"/>
                  <w:divBdr>
                    <w:top w:val="none" w:sz="0" w:space="0" w:color="auto"/>
                    <w:left w:val="none" w:sz="0" w:space="0" w:color="auto"/>
                    <w:bottom w:val="none" w:sz="0" w:space="0" w:color="auto"/>
                    <w:right w:val="none" w:sz="0" w:space="0" w:color="auto"/>
                  </w:divBdr>
                </w:div>
                <w:div w:id="1367025015">
                  <w:marLeft w:val="0"/>
                  <w:marRight w:val="0"/>
                  <w:marTop w:val="0"/>
                  <w:marBottom w:val="0"/>
                  <w:divBdr>
                    <w:top w:val="none" w:sz="0" w:space="0" w:color="auto"/>
                    <w:left w:val="none" w:sz="0" w:space="0" w:color="auto"/>
                    <w:bottom w:val="none" w:sz="0" w:space="0" w:color="auto"/>
                    <w:right w:val="none" w:sz="0" w:space="0" w:color="auto"/>
                  </w:divBdr>
                </w:div>
                <w:div w:id="1624843105">
                  <w:marLeft w:val="0"/>
                  <w:marRight w:val="0"/>
                  <w:marTop w:val="0"/>
                  <w:marBottom w:val="0"/>
                  <w:divBdr>
                    <w:top w:val="none" w:sz="0" w:space="0" w:color="auto"/>
                    <w:left w:val="none" w:sz="0" w:space="0" w:color="auto"/>
                    <w:bottom w:val="none" w:sz="0" w:space="0" w:color="auto"/>
                    <w:right w:val="none" w:sz="0" w:space="0" w:color="auto"/>
                  </w:divBdr>
                </w:div>
                <w:div w:id="1596747113">
                  <w:marLeft w:val="0"/>
                  <w:marRight w:val="0"/>
                  <w:marTop w:val="0"/>
                  <w:marBottom w:val="0"/>
                  <w:divBdr>
                    <w:top w:val="none" w:sz="0" w:space="0" w:color="auto"/>
                    <w:left w:val="none" w:sz="0" w:space="0" w:color="auto"/>
                    <w:bottom w:val="none" w:sz="0" w:space="0" w:color="auto"/>
                    <w:right w:val="none" w:sz="0" w:space="0" w:color="auto"/>
                  </w:divBdr>
                </w:div>
                <w:div w:id="205991576">
                  <w:marLeft w:val="0"/>
                  <w:marRight w:val="0"/>
                  <w:marTop w:val="0"/>
                  <w:marBottom w:val="0"/>
                  <w:divBdr>
                    <w:top w:val="none" w:sz="0" w:space="0" w:color="auto"/>
                    <w:left w:val="none" w:sz="0" w:space="0" w:color="auto"/>
                    <w:bottom w:val="none" w:sz="0" w:space="0" w:color="auto"/>
                    <w:right w:val="none" w:sz="0" w:space="0" w:color="auto"/>
                  </w:divBdr>
                </w:div>
                <w:div w:id="113907885">
                  <w:marLeft w:val="0"/>
                  <w:marRight w:val="0"/>
                  <w:marTop w:val="0"/>
                  <w:marBottom w:val="0"/>
                  <w:divBdr>
                    <w:top w:val="none" w:sz="0" w:space="0" w:color="auto"/>
                    <w:left w:val="none" w:sz="0" w:space="0" w:color="auto"/>
                    <w:bottom w:val="none" w:sz="0" w:space="0" w:color="auto"/>
                    <w:right w:val="none" w:sz="0" w:space="0" w:color="auto"/>
                  </w:divBdr>
                </w:div>
                <w:div w:id="1140269248">
                  <w:marLeft w:val="0"/>
                  <w:marRight w:val="0"/>
                  <w:marTop w:val="0"/>
                  <w:marBottom w:val="0"/>
                  <w:divBdr>
                    <w:top w:val="none" w:sz="0" w:space="0" w:color="auto"/>
                    <w:left w:val="none" w:sz="0" w:space="0" w:color="auto"/>
                    <w:bottom w:val="none" w:sz="0" w:space="0" w:color="auto"/>
                    <w:right w:val="none" w:sz="0" w:space="0" w:color="auto"/>
                  </w:divBdr>
                </w:div>
                <w:div w:id="2028016114">
                  <w:marLeft w:val="0"/>
                  <w:marRight w:val="0"/>
                  <w:marTop w:val="0"/>
                  <w:marBottom w:val="0"/>
                  <w:divBdr>
                    <w:top w:val="none" w:sz="0" w:space="0" w:color="auto"/>
                    <w:left w:val="none" w:sz="0" w:space="0" w:color="auto"/>
                    <w:bottom w:val="none" w:sz="0" w:space="0" w:color="auto"/>
                    <w:right w:val="none" w:sz="0" w:space="0" w:color="auto"/>
                  </w:divBdr>
                </w:div>
                <w:div w:id="68619895">
                  <w:marLeft w:val="0"/>
                  <w:marRight w:val="0"/>
                  <w:marTop w:val="0"/>
                  <w:marBottom w:val="0"/>
                  <w:divBdr>
                    <w:top w:val="none" w:sz="0" w:space="0" w:color="auto"/>
                    <w:left w:val="none" w:sz="0" w:space="0" w:color="auto"/>
                    <w:bottom w:val="none" w:sz="0" w:space="0" w:color="auto"/>
                    <w:right w:val="none" w:sz="0" w:space="0" w:color="auto"/>
                  </w:divBdr>
                </w:div>
                <w:div w:id="29382718">
                  <w:marLeft w:val="0"/>
                  <w:marRight w:val="0"/>
                  <w:marTop w:val="0"/>
                  <w:marBottom w:val="0"/>
                  <w:divBdr>
                    <w:top w:val="none" w:sz="0" w:space="0" w:color="auto"/>
                    <w:left w:val="none" w:sz="0" w:space="0" w:color="auto"/>
                    <w:bottom w:val="none" w:sz="0" w:space="0" w:color="auto"/>
                    <w:right w:val="none" w:sz="0" w:space="0" w:color="auto"/>
                  </w:divBdr>
                </w:div>
                <w:div w:id="1941713890">
                  <w:marLeft w:val="0"/>
                  <w:marRight w:val="0"/>
                  <w:marTop w:val="0"/>
                  <w:marBottom w:val="0"/>
                  <w:divBdr>
                    <w:top w:val="none" w:sz="0" w:space="0" w:color="auto"/>
                    <w:left w:val="none" w:sz="0" w:space="0" w:color="auto"/>
                    <w:bottom w:val="none" w:sz="0" w:space="0" w:color="auto"/>
                    <w:right w:val="none" w:sz="0" w:space="0" w:color="auto"/>
                  </w:divBdr>
                </w:div>
                <w:div w:id="126507915">
                  <w:marLeft w:val="0"/>
                  <w:marRight w:val="0"/>
                  <w:marTop w:val="0"/>
                  <w:marBottom w:val="0"/>
                  <w:divBdr>
                    <w:top w:val="none" w:sz="0" w:space="0" w:color="auto"/>
                    <w:left w:val="none" w:sz="0" w:space="0" w:color="auto"/>
                    <w:bottom w:val="none" w:sz="0" w:space="0" w:color="auto"/>
                    <w:right w:val="none" w:sz="0" w:space="0" w:color="auto"/>
                  </w:divBdr>
                </w:div>
                <w:div w:id="2074573475">
                  <w:marLeft w:val="0"/>
                  <w:marRight w:val="0"/>
                  <w:marTop w:val="0"/>
                  <w:marBottom w:val="0"/>
                  <w:divBdr>
                    <w:top w:val="none" w:sz="0" w:space="0" w:color="auto"/>
                    <w:left w:val="none" w:sz="0" w:space="0" w:color="auto"/>
                    <w:bottom w:val="none" w:sz="0" w:space="0" w:color="auto"/>
                    <w:right w:val="none" w:sz="0" w:space="0" w:color="auto"/>
                  </w:divBdr>
                </w:div>
                <w:div w:id="2118939421">
                  <w:marLeft w:val="0"/>
                  <w:marRight w:val="0"/>
                  <w:marTop w:val="0"/>
                  <w:marBottom w:val="0"/>
                  <w:divBdr>
                    <w:top w:val="none" w:sz="0" w:space="0" w:color="auto"/>
                    <w:left w:val="none" w:sz="0" w:space="0" w:color="auto"/>
                    <w:bottom w:val="none" w:sz="0" w:space="0" w:color="auto"/>
                    <w:right w:val="none" w:sz="0" w:space="0" w:color="auto"/>
                  </w:divBdr>
                </w:div>
                <w:div w:id="945844190">
                  <w:marLeft w:val="0"/>
                  <w:marRight w:val="0"/>
                  <w:marTop w:val="0"/>
                  <w:marBottom w:val="0"/>
                  <w:divBdr>
                    <w:top w:val="none" w:sz="0" w:space="0" w:color="auto"/>
                    <w:left w:val="none" w:sz="0" w:space="0" w:color="auto"/>
                    <w:bottom w:val="none" w:sz="0" w:space="0" w:color="auto"/>
                    <w:right w:val="none" w:sz="0" w:space="0" w:color="auto"/>
                  </w:divBdr>
                </w:div>
                <w:div w:id="1081832998">
                  <w:marLeft w:val="0"/>
                  <w:marRight w:val="0"/>
                  <w:marTop w:val="0"/>
                  <w:marBottom w:val="0"/>
                  <w:divBdr>
                    <w:top w:val="none" w:sz="0" w:space="0" w:color="auto"/>
                    <w:left w:val="none" w:sz="0" w:space="0" w:color="auto"/>
                    <w:bottom w:val="none" w:sz="0" w:space="0" w:color="auto"/>
                    <w:right w:val="none" w:sz="0" w:space="0" w:color="auto"/>
                  </w:divBdr>
                </w:div>
                <w:div w:id="994844614">
                  <w:marLeft w:val="0"/>
                  <w:marRight w:val="0"/>
                  <w:marTop w:val="0"/>
                  <w:marBottom w:val="0"/>
                  <w:divBdr>
                    <w:top w:val="none" w:sz="0" w:space="0" w:color="auto"/>
                    <w:left w:val="none" w:sz="0" w:space="0" w:color="auto"/>
                    <w:bottom w:val="none" w:sz="0" w:space="0" w:color="auto"/>
                    <w:right w:val="none" w:sz="0" w:space="0" w:color="auto"/>
                  </w:divBdr>
                </w:div>
                <w:div w:id="1844783014">
                  <w:marLeft w:val="0"/>
                  <w:marRight w:val="0"/>
                  <w:marTop w:val="0"/>
                  <w:marBottom w:val="0"/>
                  <w:divBdr>
                    <w:top w:val="none" w:sz="0" w:space="0" w:color="auto"/>
                    <w:left w:val="none" w:sz="0" w:space="0" w:color="auto"/>
                    <w:bottom w:val="none" w:sz="0" w:space="0" w:color="auto"/>
                    <w:right w:val="none" w:sz="0" w:space="0" w:color="auto"/>
                  </w:divBdr>
                </w:div>
                <w:div w:id="837886093">
                  <w:marLeft w:val="0"/>
                  <w:marRight w:val="0"/>
                  <w:marTop w:val="0"/>
                  <w:marBottom w:val="0"/>
                  <w:divBdr>
                    <w:top w:val="none" w:sz="0" w:space="0" w:color="auto"/>
                    <w:left w:val="none" w:sz="0" w:space="0" w:color="auto"/>
                    <w:bottom w:val="none" w:sz="0" w:space="0" w:color="auto"/>
                    <w:right w:val="none" w:sz="0" w:space="0" w:color="auto"/>
                  </w:divBdr>
                </w:div>
                <w:div w:id="1450398340">
                  <w:marLeft w:val="0"/>
                  <w:marRight w:val="0"/>
                  <w:marTop w:val="0"/>
                  <w:marBottom w:val="0"/>
                  <w:divBdr>
                    <w:top w:val="none" w:sz="0" w:space="0" w:color="auto"/>
                    <w:left w:val="none" w:sz="0" w:space="0" w:color="auto"/>
                    <w:bottom w:val="none" w:sz="0" w:space="0" w:color="auto"/>
                    <w:right w:val="none" w:sz="0" w:space="0" w:color="auto"/>
                  </w:divBdr>
                </w:div>
                <w:div w:id="624047907">
                  <w:marLeft w:val="0"/>
                  <w:marRight w:val="0"/>
                  <w:marTop w:val="0"/>
                  <w:marBottom w:val="0"/>
                  <w:divBdr>
                    <w:top w:val="none" w:sz="0" w:space="0" w:color="auto"/>
                    <w:left w:val="none" w:sz="0" w:space="0" w:color="auto"/>
                    <w:bottom w:val="none" w:sz="0" w:space="0" w:color="auto"/>
                    <w:right w:val="none" w:sz="0" w:space="0" w:color="auto"/>
                  </w:divBdr>
                </w:div>
                <w:div w:id="1490560415">
                  <w:marLeft w:val="0"/>
                  <w:marRight w:val="0"/>
                  <w:marTop w:val="0"/>
                  <w:marBottom w:val="0"/>
                  <w:divBdr>
                    <w:top w:val="none" w:sz="0" w:space="0" w:color="auto"/>
                    <w:left w:val="none" w:sz="0" w:space="0" w:color="auto"/>
                    <w:bottom w:val="none" w:sz="0" w:space="0" w:color="auto"/>
                    <w:right w:val="none" w:sz="0" w:space="0" w:color="auto"/>
                  </w:divBdr>
                </w:div>
                <w:div w:id="1176072485">
                  <w:marLeft w:val="0"/>
                  <w:marRight w:val="0"/>
                  <w:marTop w:val="0"/>
                  <w:marBottom w:val="0"/>
                  <w:divBdr>
                    <w:top w:val="none" w:sz="0" w:space="0" w:color="auto"/>
                    <w:left w:val="none" w:sz="0" w:space="0" w:color="auto"/>
                    <w:bottom w:val="none" w:sz="0" w:space="0" w:color="auto"/>
                    <w:right w:val="none" w:sz="0" w:space="0" w:color="auto"/>
                  </w:divBdr>
                </w:div>
                <w:div w:id="1343169328">
                  <w:marLeft w:val="0"/>
                  <w:marRight w:val="0"/>
                  <w:marTop w:val="0"/>
                  <w:marBottom w:val="0"/>
                  <w:divBdr>
                    <w:top w:val="none" w:sz="0" w:space="0" w:color="auto"/>
                    <w:left w:val="none" w:sz="0" w:space="0" w:color="auto"/>
                    <w:bottom w:val="none" w:sz="0" w:space="0" w:color="auto"/>
                    <w:right w:val="none" w:sz="0" w:space="0" w:color="auto"/>
                  </w:divBdr>
                </w:div>
                <w:div w:id="1793474009">
                  <w:marLeft w:val="0"/>
                  <w:marRight w:val="0"/>
                  <w:marTop w:val="0"/>
                  <w:marBottom w:val="0"/>
                  <w:divBdr>
                    <w:top w:val="none" w:sz="0" w:space="0" w:color="auto"/>
                    <w:left w:val="none" w:sz="0" w:space="0" w:color="auto"/>
                    <w:bottom w:val="none" w:sz="0" w:space="0" w:color="auto"/>
                    <w:right w:val="none" w:sz="0" w:space="0" w:color="auto"/>
                  </w:divBdr>
                </w:div>
                <w:div w:id="915673623">
                  <w:marLeft w:val="0"/>
                  <w:marRight w:val="0"/>
                  <w:marTop w:val="0"/>
                  <w:marBottom w:val="0"/>
                  <w:divBdr>
                    <w:top w:val="none" w:sz="0" w:space="0" w:color="auto"/>
                    <w:left w:val="none" w:sz="0" w:space="0" w:color="auto"/>
                    <w:bottom w:val="none" w:sz="0" w:space="0" w:color="auto"/>
                    <w:right w:val="none" w:sz="0" w:space="0" w:color="auto"/>
                  </w:divBdr>
                </w:div>
                <w:div w:id="347609474">
                  <w:marLeft w:val="0"/>
                  <w:marRight w:val="0"/>
                  <w:marTop w:val="0"/>
                  <w:marBottom w:val="0"/>
                  <w:divBdr>
                    <w:top w:val="none" w:sz="0" w:space="0" w:color="auto"/>
                    <w:left w:val="none" w:sz="0" w:space="0" w:color="auto"/>
                    <w:bottom w:val="none" w:sz="0" w:space="0" w:color="auto"/>
                    <w:right w:val="none" w:sz="0" w:space="0" w:color="auto"/>
                  </w:divBdr>
                </w:div>
                <w:div w:id="285477820">
                  <w:marLeft w:val="0"/>
                  <w:marRight w:val="0"/>
                  <w:marTop w:val="0"/>
                  <w:marBottom w:val="0"/>
                  <w:divBdr>
                    <w:top w:val="none" w:sz="0" w:space="0" w:color="auto"/>
                    <w:left w:val="none" w:sz="0" w:space="0" w:color="auto"/>
                    <w:bottom w:val="none" w:sz="0" w:space="0" w:color="auto"/>
                    <w:right w:val="none" w:sz="0" w:space="0" w:color="auto"/>
                  </w:divBdr>
                </w:div>
                <w:div w:id="7486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1681">
          <w:marLeft w:val="0"/>
          <w:marRight w:val="0"/>
          <w:marTop w:val="0"/>
          <w:marBottom w:val="0"/>
          <w:divBdr>
            <w:top w:val="none" w:sz="0" w:space="0" w:color="auto"/>
            <w:left w:val="none" w:sz="0" w:space="0" w:color="auto"/>
            <w:bottom w:val="none" w:sz="0" w:space="0" w:color="auto"/>
            <w:right w:val="none" w:sz="0" w:space="0" w:color="auto"/>
          </w:divBdr>
          <w:divsChild>
            <w:div w:id="314801654">
              <w:marLeft w:val="0"/>
              <w:marRight w:val="0"/>
              <w:marTop w:val="0"/>
              <w:marBottom w:val="0"/>
              <w:divBdr>
                <w:top w:val="none" w:sz="0" w:space="0" w:color="auto"/>
                <w:left w:val="none" w:sz="0" w:space="0" w:color="auto"/>
                <w:bottom w:val="none" w:sz="0" w:space="0" w:color="auto"/>
                <w:right w:val="none" w:sz="0" w:space="0" w:color="auto"/>
              </w:divBdr>
              <w:divsChild>
                <w:div w:id="472720731">
                  <w:marLeft w:val="0"/>
                  <w:marRight w:val="0"/>
                  <w:marTop w:val="0"/>
                  <w:marBottom w:val="0"/>
                  <w:divBdr>
                    <w:top w:val="none" w:sz="0" w:space="0" w:color="auto"/>
                    <w:left w:val="none" w:sz="0" w:space="0" w:color="auto"/>
                    <w:bottom w:val="none" w:sz="0" w:space="0" w:color="auto"/>
                    <w:right w:val="none" w:sz="0" w:space="0" w:color="auto"/>
                  </w:divBdr>
                </w:div>
                <w:div w:id="496850810">
                  <w:marLeft w:val="0"/>
                  <w:marRight w:val="0"/>
                  <w:marTop w:val="0"/>
                  <w:marBottom w:val="0"/>
                  <w:divBdr>
                    <w:top w:val="none" w:sz="0" w:space="0" w:color="auto"/>
                    <w:left w:val="none" w:sz="0" w:space="0" w:color="auto"/>
                    <w:bottom w:val="none" w:sz="0" w:space="0" w:color="auto"/>
                    <w:right w:val="none" w:sz="0" w:space="0" w:color="auto"/>
                  </w:divBdr>
                </w:div>
                <w:div w:id="357968038">
                  <w:marLeft w:val="0"/>
                  <w:marRight w:val="0"/>
                  <w:marTop w:val="0"/>
                  <w:marBottom w:val="0"/>
                  <w:divBdr>
                    <w:top w:val="none" w:sz="0" w:space="0" w:color="auto"/>
                    <w:left w:val="none" w:sz="0" w:space="0" w:color="auto"/>
                    <w:bottom w:val="none" w:sz="0" w:space="0" w:color="auto"/>
                    <w:right w:val="none" w:sz="0" w:space="0" w:color="auto"/>
                  </w:divBdr>
                </w:div>
                <w:div w:id="98451134">
                  <w:marLeft w:val="0"/>
                  <w:marRight w:val="0"/>
                  <w:marTop w:val="0"/>
                  <w:marBottom w:val="0"/>
                  <w:divBdr>
                    <w:top w:val="none" w:sz="0" w:space="0" w:color="auto"/>
                    <w:left w:val="none" w:sz="0" w:space="0" w:color="auto"/>
                    <w:bottom w:val="none" w:sz="0" w:space="0" w:color="auto"/>
                    <w:right w:val="none" w:sz="0" w:space="0" w:color="auto"/>
                  </w:divBdr>
                </w:div>
                <w:div w:id="383480191">
                  <w:marLeft w:val="0"/>
                  <w:marRight w:val="0"/>
                  <w:marTop w:val="0"/>
                  <w:marBottom w:val="0"/>
                  <w:divBdr>
                    <w:top w:val="none" w:sz="0" w:space="0" w:color="auto"/>
                    <w:left w:val="none" w:sz="0" w:space="0" w:color="auto"/>
                    <w:bottom w:val="none" w:sz="0" w:space="0" w:color="auto"/>
                    <w:right w:val="none" w:sz="0" w:space="0" w:color="auto"/>
                  </w:divBdr>
                </w:div>
                <w:div w:id="823352939">
                  <w:marLeft w:val="0"/>
                  <w:marRight w:val="0"/>
                  <w:marTop w:val="0"/>
                  <w:marBottom w:val="0"/>
                  <w:divBdr>
                    <w:top w:val="none" w:sz="0" w:space="0" w:color="auto"/>
                    <w:left w:val="none" w:sz="0" w:space="0" w:color="auto"/>
                    <w:bottom w:val="none" w:sz="0" w:space="0" w:color="auto"/>
                    <w:right w:val="none" w:sz="0" w:space="0" w:color="auto"/>
                  </w:divBdr>
                </w:div>
                <w:div w:id="1714185193">
                  <w:marLeft w:val="0"/>
                  <w:marRight w:val="0"/>
                  <w:marTop w:val="0"/>
                  <w:marBottom w:val="0"/>
                  <w:divBdr>
                    <w:top w:val="none" w:sz="0" w:space="0" w:color="auto"/>
                    <w:left w:val="none" w:sz="0" w:space="0" w:color="auto"/>
                    <w:bottom w:val="none" w:sz="0" w:space="0" w:color="auto"/>
                    <w:right w:val="none" w:sz="0" w:space="0" w:color="auto"/>
                  </w:divBdr>
                </w:div>
                <w:div w:id="2105298550">
                  <w:marLeft w:val="0"/>
                  <w:marRight w:val="0"/>
                  <w:marTop w:val="0"/>
                  <w:marBottom w:val="0"/>
                  <w:divBdr>
                    <w:top w:val="none" w:sz="0" w:space="0" w:color="auto"/>
                    <w:left w:val="none" w:sz="0" w:space="0" w:color="auto"/>
                    <w:bottom w:val="none" w:sz="0" w:space="0" w:color="auto"/>
                    <w:right w:val="none" w:sz="0" w:space="0" w:color="auto"/>
                  </w:divBdr>
                </w:div>
                <w:div w:id="333382511">
                  <w:marLeft w:val="0"/>
                  <w:marRight w:val="0"/>
                  <w:marTop w:val="0"/>
                  <w:marBottom w:val="0"/>
                  <w:divBdr>
                    <w:top w:val="none" w:sz="0" w:space="0" w:color="auto"/>
                    <w:left w:val="none" w:sz="0" w:space="0" w:color="auto"/>
                    <w:bottom w:val="none" w:sz="0" w:space="0" w:color="auto"/>
                    <w:right w:val="none" w:sz="0" w:space="0" w:color="auto"/>
                  </w:divBdr>
                </w:div>
                <w:div w:id="981739978">
                  <w:marLeft w:val="0"/>
                  <w:marRight w:val="0"/>
                  <w:marTop w:val="0"/>
                  <w:marBottom w:val="0"/>
                  <w:divBdr>
                    <w:top w:val="none" w:sz="0" w:space="0" w:color="auto"/>
                    <w:left w:val="none" w:sz="0" w:space="0" w:color="auto"/>
                    <w:bottom w:val="none" w:sz="0" w:space="0" w:color="auto"/>
                    <w:right w:val="none" w:sz="0" w:space="0" w:color="auto"/>
                  </w:divBdr>
                </w:div>
                <w:div w:id="1053576331">
                  <w:marLeft w:val="0"/>
                  <w:marRight w:val="0"/>
                  <w:marTop w:val="0"/>
                  <w:marBottom w:val="0"/>
                  <w:divBdr>
                    <w:top w:val="none" w:sz="0" w:space="0" w:color="auto"/>
                    <w:left w:val="none" w:sz="0" w:space="0" w:color="auto"/>
                    <w:bottom w:val="none" w:sz="0" w:space="0" w:color="auto"/>
                    <w:right w:val="none" w:sz="0" w:space="0" w:color="auto"/>
                  </w:divBdr>
                </w:div>
                <w:div w:id="313993825">
                  <w:marLeft w:val="0"/>
                  <w:marRight w:val="0"/>
                  <w:marTop w:val="0"/>
                  <w:marBottom w:val="0"/>
                  <w:divBdr>
                    <w:top w:val="none" w:sz="0" w:space="0" w:color="auto"/>
                    <w:left w:val="none" w:sz="0" w:space="0" w:color="auto"/>
                    <w:bottom w:val="none" w:sz="0" w:space="0" w:color="auto"/>
                    <w:right w:val="none" w:sz="0" w:space="0" w:color="auto"/>
                  </w:divBdr>
                </w:div>
                <w:div w:id="1904950479">
                  <w:marLeft w:val="0"/>
                  <w:marRight w:val="0"/>
                  <w:marTop w:val="0"/>
                  <w:marBottom w:val="0"/>
                  <w:divBdr>
                    <w:top w:val="none" w:sz="0" w:space="0" w:color="auto"/>
                    <w:left w:val="none" w:sz="0" w:space="0" w:color="auto"/>
                    <w:bottom w:val="none" w:sz="0" w:space="0" w:color="auto"/>
                    <w:right w:val="none" w:sz="0" w:space="0" w:color="auto"/>
                  </w:divBdr>
                </w:div>
                <w:div w:id="1738354073">
                  <w:marLeft w:val="0"/>
                  <w:marRight w:val="0"/>
                  <w:marTop w:val="0"/>
                  <w:marBottom w:val="0"/>
                  <w:divBdr>
                    <w:top w:val="none" w:sz="0" w:space="0" w:color="auto"/>
                    <w:left w:val="none" w:sz="0" w:space="0" w:color="auto"/>
                    <w:bottom w:val="none" w:sz="0" w:space="0" w:color="auto"/>
                    <w:right w:val="none" w:sz="0" w:space="0" w:color="auto"/>
                  </w:divBdr>
                </w:div>
                <w:div w:id="1256092590">
                  <w:marLeft w:val="0"/>
                  <w:marRight w:val="0"/>
                  <w:marTop w:val="0"/>
                  <w:marBottom w:val="0"/>
                  <w:divBdr>
                    <w:top w:val="none" w:sz="0" w:space="0" w:color="auto"/>
                    <w:left w:val="none" w:sz="0" w:space="0" w:color="auto"/>
                    <w:bottom w:val="none" w:sz="0" w:space="0" w:color="auto"/>
                    <w:right w:val="none" w:sz="0" w:space="0" w:color="auto"/>
                  </w:divBdr>
                </w:div>
                <w:div w:id="279915047">
                  <w:marLeft w:val="0"/>
                  <w:marRight w:val="0"/>
                  <w:marTop w:val="0"/>
                  <w:marBottom w:val="0"/>
                  <w:divBdr>
                    <w:top w:val="none" w:sz="0" w:space="0" w:color="auto"/>
                    <w:left w:val="none" w:sz="0" w:space="0" w:color="auto"/>
                    <w:bottom w:val="none" w:sz="0" w:space="0" w:color="auto"/>
                    <w:right w:val="none" w:sz="0" w:space="0" w:color="auto"/>
                  </w:divBdr>
                </w:div>
                <w:div w:id="813913237">
                  <w:marLeft w:val="0"/>
                  <w:marRight w:val="0"/>
                  <w:marTop w:val="0"/>
                  <w:marBottom w:val="0"/>
                  <w:divBdr>
                    <w:top w:val="none" w:sz="0" w:space="0" w:color="auto"/>
                    <w:left w:val="none" w:sz="0" w:space="0" w:color="auto"/>
                    <w:bottom w:val="none" w:sz="0" w:space="0" w:color="auto"/>
                    <w:right w:val="none" w:sz="0" w:space="0" w:color="auto"/>
                  </w:divBdr>
                </w:div>
                <w:div w:id="1781291543">
                  <w:marLeft w:val="0"/>
                  <w:marRight w:val="0"/>
                  <w:marTop w:val="0"/>
                  <w:marBottom w:val="0"/>
                  <w:divBdr>
                    <w:top w:val="none" w:sz="0" w:space="0" w:color="auto"/>
                    <w:left w:val="none" w:sz="0" w:space="0" w:color="auto"/>
                    <w:bottom w:val="none" w:sz="0" w:space="0" w:color="auto"/>
                    <w:right w:val="none" w:sz="0" w:space="0" w:color="auto"/>
                  </w:divBdr>
                </w:div>
                <w:div w:id="1041826277">
                  <w:marLeft w:val="0"/>
                  <w:marRight w:val="0"/>
                  <w:marTop w:val="0"/>
                  <w:marBottom w:val="0"/>
                  <w:divBdr>
                    <w:top w:val="none" w:sz="0" w:space="0" w:color="auto"/>
                    <w:left w:val="none" w:sz="0" w:space="0" w:color="auto"/>
                    <w:bottom w:val="none" w:sz="0" w:space="0" w:color="auto"/>
                    <w:right w:val="none" w:sz="0" w:space="0" w:color="auto"/>
                  </w:divBdr>
                </w:div>
                <w:div w:id="1182008950">
                  <w:marLeft w:val="0"/>
                  <w:marRight w:val="0"/>
                  <w:marTop w:val="0"/>
                  <w:marBottom w:val="0"/>
                  <w:divBdr>
                    <w:top w:val="none" w:sz="0" w:space="0" w:color="auto"/>
                    <w:left w:val="none" w:sz="0" w:space="0" w:color="auto"/>
                    <w:bottom w:val="none" w:sz="0" w:space="0" w:color="auto"/>
                    <w:right w:val="none" w:sz="0" w:space="0" w:color="auto"/>
                  </w:divBdr>
                </w:div>
                <w:div w:id="1446584073">
                  <w:marLeft w:val="0"/>
                  <w:marRight w:val="0"/>
                  <w:marTop w:val="0"/>
                  <w:marBottom w:val="0"/>
                  <w:divBdr>
                    <w:top w:val="none" w:sz="0" w:space="0" w:color="auto"/>
                    <w:left w:val="none" w:sz="0" w:space="0" w:color="auto"/>
                    <w:bottom w:val="none" w:sz="0" w:space="0" w:color="auto"/>
                    <w:right w:val="none" w:sz="0" w:space="0" w:color="auto"/>
                  </w:divBdr>
                </w:div>
                <w:div w:id="1012757717">
                  <w:marLeft w:val="0"/>
                  <w:marRight w:val="0"/>
                  <w:marTop w:val="0"/>
                  <w:marBottom w:val="0"/>
                  <w:divBdr>
                    <w:top w:val="none" w:sz="0" w:space="0" w:color="auto"/>
                    <w:left w:val="none" w:sz="0" w:space="0" w:color="auto"/>
                    <w:bottom w:val="none" w:sz="0" w:space="0" w:color="auto"/>
                    <w:right w:val="none" w:sz="0" w:space="0" w:color="auto"/>
                  </w:divBdr>
                </w:div>
                <w:div w:id="1035736279">
                  <w:marLeft w:val="0"/>
                  <w:marRight w:val="0"/>
                  <w:marTop w:val="0"/>
                  <w:marBottom w:val="0"/>
                  <w:divBdr>
                    <w:top w:val="none" w:sz="0" w:space="0" w:color="auto"/>
                    <w:left w:val="none" w:sz="0" w:space="0" w:color="auto"/>
                    <w:bottom w:val="none" w:sz="0" w:space="0" w:color="auto"/>
                    <w:right w:val="none" w:sz="0" w:space="0" w:color="auto"/>
                  </w:divBdr>
                </w:div>
                <w:div w:id="2119250878">
                  <w:marLeft w:val="0"/>
                  <w:marRight w:val="0"/>
                  <w:marTop w:val="0"/>
                  <w:marBottom w:val="0"/>
                  <w:divBdr>
                    <w:top w:val="none" w:sz="0" w:space="0" w:color="auto"/>
                    <w:left w:val="none" w:sz="0" w:space="0" w:color="auto"/>
                    <w:bottom w:val="none" w:sz="0" w:space="0" w:color="auto"/>
                    <w:right w:val="none" w:sz="0" w:space="0" w:color="auto"/>
                  </w:divBdr>
                </w:div>
                <w:div w:id="110322517">
                  <w:marLeft w:val="0"/>
                  <w:marRight w:val="0"/>
                  <w:marTop w:val="0"/>
                  <w:marBottom w:val="0"/>
                  <w:divBdr>
                    <w:top w:val="none" w:sz="0" w:space="0" w:color="auto"/>
                    <w:left w:val="none" w:sz="0" w:space="0" w:color="auto"/>
                    <w:bottom w:val="none" w:sz="0" w:space="0" w:color="auto"/>
                    <w:right w:val="none" w:sz="0" w:space="0" w:color="auto"/>
                  </w:divBdr>
                </w:div>
                <w:div w:id="1187059341">
                  <w:marLeft w:val="0"/>
                  <w:marRight w:val="0"/>
                  <w:marTop w:val="0"/>
                  <w:marBottom w:val="0"/>
                  <w:divBdr>
                    <w:top w:val="none" w:sz="0" w:space="0" w:color="auto"/>
                    <w:left w:val="none" w:sz="0" w:space="0" w:color="auto"/>
                    <w:bottom w:val="none" w:sz="0" w:space="0" w:color="auto"/>
                    <w:right w:val="none" w:sz="0" w:space="0" w:color="auto"/>
                  </w:divBdr>
                </w:div>
                <w:div w:id="571549541">
                  <w:marLeft w:val="0"/>
                  <w:marRight w:val="0"/>
                  <w:marTop w:val="0"/>
                  <w:marBottom w:val="0"/>
                  <w:divBdr>
                    <w:top w:val="none" w:sz="0" w:space="0" w:color="auto"/>
                    <w:left w:val="none" w:sz="0" w:space="0" w:color="auto"/>
                    <w:bottom w:val="none" w:sz="0" w:space="0" w:color="auto"/>
                    <w:right w:val="none" w:sz="0" w:space="0" w:color="auto"/>
                  </w:divBdr>
                </w:div>
                <w:div w:id="1363822810">
                  <w:marLeft w:val="0"/>
                  <w:marRight w:val="0"/>
                  <w:marTop w:val="0"/>
                  <w:marBottom w:val="0"/>
                  <w:divBdr>
                    <w:top w:val="none" w:sz="0" w:space="0" w:color="auto"/>
                    <w:left w:val="none" w:sz="0" w:space="0" w:color="auto"/>
                    <w:bottom w:val="none" w:sz="0" w:space="0" w:color="auto"/>
                    <w:right w:val="none" w:sz="0" w:space="0" w:color="auto"/>
                  </w:divBdr>
                </w:div>
                <w:div w:id="1754888780">
                  <w:marLeft w:val="0"/>
                  <w:marRight w:val="0"/>
                  <w:marTop w:val="0"/>
                  <w:marBottom w:val="0"/>
                  <w:divBdr>
                    <w:top w:val="none" w:sz="0" w:space="0" w:color="auto"/>
                    <w:left w:val="none" w:sz="0" w:space="0" w:color="auto"/>
                    <w:bottom w:val="none" w:sz="0" w:space="0" w:color="auto"/>
                    <w:right w:val="none" w:sz="0" w:space="0" w:color="auto"/>
                  </w:divBdr>
                </w:div>
                <w:div w:id="1692754249">
                  <w:marLeft w:val="0"/>
                  <w:marRight w:val="0"/>
                  <w:marTop w:val="0"/>
                  <w:marBottom w:val="0"/>
                  <w:divBdr>
                    <w:top w:val="none" w:sz="0" w:space="0" w:color="auto"/>
                    <w:left w:val="none" w:sz="0" w:space="0" w:color="auto"/>
                    <w:bottom w:val="none" w:sz="0" w:space="0" w:color="auto"/>
                    <w:right w:val="none" w:sz="0" w:space="0" w:color="auto"/>
                  </w:divBdr>
                </w:div>
                <w:div w:id="1359549110">
                  <w:marLeft w:val="0"/>
                  <w:marRight w:val="0"/>
                  <w:marTop w:val="0"/>
                  <w:marBottom w:val="0"/>
                  <w:divBdr>
                    <w:top w:val="none" w:sz="0" w:space="0" w:color="auto"/>
                    <w:left w:val="none" w:sz="0" w:space="0" w:color="auto"/>
                    <w:bottom w:val="none" w:sz="0" w:space="0" w:color="auto"/>
                    <w:right w:val="none" w:sz="0" w:space="0" w:color="auto"/>
                  </w:divBdr>
                </w:div>
                <w:div w:id="1819759952">
                  <w:marLeft w:val="0"/>
                  <w:marRight w:val="0"/>
                  <w:marTop w:val="0"/>
                  <w:marBottom w:val="0"/>
                  <w:divBdr>
                    <w:top w:val="none" w:sz="0" w:space="0" w:color="auto"/>
                    <w:left w:val="none" w:sz="0" w:space="0" w:color="auto"/>
                    <w:bottom w:val="none" w:sz="0" w:space="0" w:color="auto"/>
                    <w:right w:val="none" w:sz="0" w:space="0" w:color="auto"/>
                  </w:divBdr>
                </w:div>
                <w:div w:id="116996979">
                  <w:marLeft w:val="0"/>
                  <w:marRight w:val="0"/>
                  <w:marTop w:val="0"/>
                  <w:marBottom w:val="0"/>
                  <w:divBdr>
                    <w:top w:val="none" w:sz="0" w:space="0" w:color="auto"/>
                    <w:left w:val="none" w:sz="0" w:space="0" w:color="auto"/>
                    <w:bottom w:val="none" w:sz="0" w:space="0" w:color="auto"/>
                    <w:right w:val="none" w:sz="0" w:space="0" w:color="auto"/>
                  </w:divBdr>
                </w:div>
                <w:div w:id="852575194">
                  <w:marLeft w:val="0"/>
                  <w:marRight w:val="0"/>
                  <w:marTop w:val="0"/>
                  <w:marBottom w:val="0"/>
                  <w:divBdr>
                    <w:top w:val="none" w:sz="0" w:space="0" w:color="auto"/>
                    <w:left w:val="none" w:sz="0" w:space="0" w:color="auto"/>
                    <w:bottom w:val="none" w:sz="0" w:space="0" w:color="auto"/>
                    <w:right w:val="none" w:sz="0" w:space="0" w:color="auto"/>
                  </w:divBdr>
                </w:div>
                <w:div w:id="499083538">
                  <w:marLeft w:val="0"/>
                  <w:marRight w:val="0"/>
                  <w:marTop w:val="0"/>
                  <w:marBottom w:val="0"/>
                  <w:divBdr>
                    <w:top w:val="none" w:sz="0" w:space="0" w:color="auto"/>
                    <w:left w:val="none" w:sz="0" w:space="0" w:color="auto"/>
                    <w:bottom w:val="none" w:sz="0" w:space="0" w:color="auto"/>
                    <w:right w:val="none" w:sz="0" w:space="0" w:color="auto"/>
                  </w:divBdr>
                </w:div>
                <w:div w:id="252708305">
                  <w:marLeft w:val="0"/>
                  <w:marRight w:val="0"/>
                  <w:marTop w:val="0"/>
                  <w:marBottom w:val="0"/>
                  <w:divBdr>
                    <w:top w:val="none" w:sz="0" w:space="0" w:color="auto"/>
                    <w:left w:val="none" w:sz="0" w:space="0" w:color="auto"/>
                    <w:bottom w:val="none" w:sz="0" w:space="0" w:color="auto"/>
                    <w:right w:val="none" w:sz="0" w:space="0" w:color="auto"/>
                  </w:divBdr>
                </w:div>
                <w:div w:id="734280477">
                  <w:marLeft w:val="0"/>
                  <w:marRight w:val="0"/>
                  <w:marTop w:val="0"/>
                  <w:marBottom w:val="0"/>
                  <w:divBdr>
                    <w:top w:val="none" w:sz="0" w:space="0" w:color="auto"/>
                    <w:left w:val="none" w:sz="0" w:space="0" w:color="auto"/>
                    <w:bottom w:val="none" w:sz="0" w:space="0" w:color="auto"/>
                    <w:right w:val="none" w:sz="0" w:space="0" w:color="auto"/>
                  </w:divBdr>
                </w:div>
                <w:div w:id="1608662188">
                  <w:marLeft w:val="0"/>
                  <w:marRight w:val="0"/>
                  <w:marTop w:val="0"/>
                  <w:marBottom w:val="0"/>
                  <w:divBdr>
                    <w:top w:val="none" w:sz="0" w:space="0" w:color="auto"/>
                    <w:left w:val="none" w:sz="0" w:space="0" w:color="auto"/>
                    <w:bottom w:val="none" w:sz="0" w:space="0" w:color="auto"/>
                    <w:right w:val="none" w:sz="0" w:space="0" w:color="auto"/>
                  </w:divBdr>
                </w:div>
                <w:div w:id="827553534">
                  <w:marLeft w:val="0"/>
                  <w:marRight w:val="0"/>
                  <w:marTop w:val="0"/>
                  <w:marBottom w:val="0"/>
                  <w:divBdr>
                    <w:top w:val="none" w:sz="0" w:space="0" w:color="auto"/>
                    <w:left w:val="none" w:sz="0" w:space="0" w:color="auto"/>
                    <w:bottom w:val="none" w:sz="0" w:space="0" w:color="auto"/>
                    <w:right w:val="none" w:sz="0" w:space="0" w:color="auto"/>
                  </w:divBdr>
                </w:div>
                <w:div w:id="646931835">
                  <w:marLeft w:val="0"/>
                  <w:marRight w:val="0"/>
                  <w:marTop w:val="0"/>
                  <w:marBottom w:val="0"/>
                  <w:divBdr>
                    <w:top w:val="none" w:sz="0" w:space="0" w:color="auto"/>
                    <w:left w:val="none" w:sz="0" w:space="0" w:color="auto"/>
                    <w:bottom w:val="none" w:sz="0" w:space="0" w:color="auto"/>
                    <w:right w:val="none" w:sz="0" w:space="0" w:color="auto"/>
                  </w:divBdr>
                </w:div>
                <w:div w:id="1057899365">
                  <w:marLeft w:val="0"/>
                  <w:marRight w:val="0"/>
                  <w:marTop w:val="0"/>
                  <w:marBottom w:val="0"/>
                  <w:divBdr>
                    <w:top w:val="none" w:sz="0" w:space="0" w:color="auto"/>
                    <w:left w:val="none" w:sz="0" w:space="0" w:color="auto"/>
                    <w:bottom w:val="none" w:sz="0" w:space="0" w:color="auto"/>
                    <w:right w:val="none" w:sz="0" w:space="0" w:color="auto"/>
                  </w:divBdr>
                </w:div>
                <w:div w:id="538393059">
                  <w:marLeft w:val="0"/>
                  <w:marRight w:val="0"/>
                  <w:marTop w:val="0"/>
                  <w:marBottom w:val="0"/>
                  <w:divBdr>
                    <w:top w:val="none" w:sz="0" w:space="0" w:color="auto"/>
                    <w:left w:val="none" w:sz="0" w:space="0" w:color="auto"/>
                    <w:bottom w:val="none" w:sz="0" w:space="0" w:color="auto"/>
                    <w:right w:val="none" w:sz="0" w:space="0" w:color="auto"/>
                  </w:divBdr>
                </w:div>
                <w:div w:id="16817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88">
          <w:marLeft w:val="0"/>
          <w:marRight w:val="0"/>
          <w:marTop w:val="0"/>
          <w:marBottom w:val="0"/>
          <w:divBdr>
            <w:top w:val="none" w:sz="0" w:space="0" w:color="auto"/>
            <w:left w:val="none" w:sz="0" w:space="0" w:color="auto"/>
            <w:bottom w:val="none" w:sz="0" w:space="0" w:color="auto"/>
            <w:right w:val="none" w:sz="0" w:space="0" w:color="auto"/>
          </w:divBdr>
          <w:divsChild>
            <w:div w:id="785806188">
              <w:marLeft w:val="0"/>
              <w:marRight w:val="0"/>
              <w:marTop w:val="0"/>
              <w:marBottom w:val="0"/>
              <w:divBdr>
                <w:top w:val="none" w:sz="0" w:space="0" w:color="auto"/>
                <w:left w:val="none" w:sz="0" w:space="0" w:color="auto"/>
                <w:bottom w:val="none" w:sz="0" w:space="0" w:color="auto"/>
                <w:right w:val="none" w:sz="0" w:space="0" w:color="auto"/>
              </w:divBdr>
              <w:divsChild>
                <w:div w:id="29957660">
                  <w:marLeft w:val="0"/>
                  <w:marRight w:val="0"/>
                  <w:marTop w:val="0"/>
                  <w:marBottom w:val="0"/>
                  <w:divBdr>
                    <w:top w:val="none" w:sz="0" w:space="0" w:color="auto"/>
                    <w:left w:val="none" w:sz="0" w:space="0" w:color="auto"/>
                    <w:bottom w:val="none" w:sz="0" w:space="0" w:color="auto"/>
                    <w:right w:val="none" w:sz="0" w:space="0" w:color="auto"/>
                  </w:divBdr>
                </w:div>
                <w:div w:id="639044052">
                  <w:marLeft w:val="0"/>
                  <w:marRight w:val="0"/>
                  <w:marTop w:val="0"/>
                  <w:marBottom w:val="0"/>
                  <w:divBdr>
                    <w:top w:val="none" w:sz="0" w:space="0" w:color="auto"/>
                    <w:left w:val="none" w:sz="0" w:space="0" w:color="auto"/>
                    <w:bottom w:val="none" w:sz="0" w:space="0" w:color="auto"/>
                    <w:right w:val="none" w:sz="0" w:space="0" w:color="auto"/>
                  </w:divBdr>
                </w:div>
                <w:div w:id="162015635">
                  <w:marLeft w:val="0"/>
                  <w:marRight w:val="0"/>
                  <w:marTop w:val="0"/>
                  <w:marBottom w:val="0"/>
                  <w:divBdr>
                    <w:top w:val="none" w:sz="0" w:space="0" w:color="auto"/>
                    <w:left w:val="none" w:sz="0" w:space="0" w:color="auto"/>
                    <w:bottom w:val="none" w:sz="0" w:space="0" w:color="auto"/>
                    <w:right w:val="none" w:sz="0" w:space="0" w:color="auto"/>
                  </w:divBdr>
                </w:div>
                <w:div w:id="1879974576">
                  <w:marLeft w:val="0"/>
                  <w:marRight w:val="0"/>
                  <w:marTop w:val="0"/>
                  <w:marBottom w:val="0"/>
                  <w:divBdr>
                    <w:top w:val="none" w:sz="0" w:space="0" w:color="auto"/>
                    <w:left w:val="none" w:sz="0" w:space="0" w:color="auto"/>
                    <w:bottom w:val="none" w:sz="0" w:space="0" w:color="auto"/>
                    <w:right w:val="none" w:sz="0" w:space="0" w:color="auto"/>
                  </w:divBdr>
                </w:div>
                <w:div w:id="1432628338">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1512572820">
                  <w:marLeft w:val="0"/>
                  <w:marRight w:val="0"/>
                  <w:marTop w:val="0"/>
                  <w:marBottom w:val="0"/>
                  <w:divBdr>
                    <w:top w:val="none" w:sz="0" w:space="0" w:color="auto"/>
                    <w:left w:val="none" w:sz="0" w:space="0" w:color="auto"/>
                    <w:bottom w:val="none" w:sz="0" w:space="0" w:color="auto"/>
                    <w:right w:val="none" w:sz="0" w:space="0" w:color="auto"/>
                  </w:divBdr>
                </w:div>
                <w:div w:id="941382600">
                  <w:marLeft w:val="0"/>
                  <w:marRight w:val="0"/>
                  <w:marTop w:val="0"/>
                  <w:marBottom w:val="0"/>
                  <w:divBdr>
                    <w:top w:val="none" w:sz="0" w:space="0" w:color="auto"/>
                    <w:left w:val="none" w:sz="0" w:space="0" w:color="auto"/>
                    <w:bottom w:val="none" w:sz="0" w:space="0" w:color="auto"/>
                    <w:right w:val="none" w:sz="0" w:space="0" w:color="auto"/>
                  </w:divBdr>
                </w:div>
                <w:div w:id="513421234">
                  <w:marLeft w:val="0"/>
                  <w:marRight w:val="0"/>
                  <w:marTop w:val="0"/>
                  <w:marBottom w:val="0"/>
                  <w:divBdr>
                    <w:top w:val="none" w:sz="0" w:space="0" w:color="auto"/>
                    <w:left w:val="none" w:sz="0" w:space="0" w:color="auto"/>
                    <w:bottom w:val="none" w:sz="0" w:space="0" w:color="auto"/>
                    <w:right w:val="none" w:sz="0" w:space="0" w:color="auto"/>
                  </w:divBdr>
                </w:div>
                <w:div w:id="1156843404">
                  <w:marLeft w:val="0"/>
                  <w:marRight w:val="0"/>
                  <w:marTop w:val="0"/>
                  <w:marBottom w:val="0"/>
                  <w:divBdr>
                    <w:top w:val="none" w:sz="0" w:space="0" w:color="auto"/>
                    <w:left w:val="none" w:sz="0" w:space="0" w:color="auto"/>
                    <w:bottom w:val="none" w:sz="0" w:space="0" w:color="auto"/>
                    <w:right w:val="none" w:sz="0" w:space="0" w:color="auto"/>
                  </w:divBdr>
                </w:div>
                <w:div w:id="2113740057">
                  <w:marLeft w:val="0"/>
                  <w:marRight w:val="0"/>
                  <w:marTop w:val="0"/>
                  <w:marBottom w:val="0"/>
                  <w:divBdr>
                    <w:top w:val="none" w:sz="0" w:space="0" w:color="auto"/>
                    <w:left w:val="none" w:sz="0" w:space="0" w:color="auto"/>
                    <w:bottom w:val="none" w:sz="0" w:space="0" w:color="auto"/>
                    <w:right w:val="none" w:sz="0" w:space="0" w:color="auto"/>
                  </w:divBdr>
                </w:div>
                <w:div w:id="1270743375">
                  <w:marLeft w:val="0"/>
                  <w:marRight w:val="0"/>
                  <w:marTop w:val="0"/>
                  <w:marBottom w:val="0"/>
                  <w:divBdr>
                    <w:top w:val="none" w:sz="0" w:space="0" w:color="auto"/>
                    <w:left w:val="none" w:sz="0" w:space="0" w:color="auto"/>
                    <w:bottom w:val="none" w:sz="0" w:space="0" w:color="auto"/>
                    <w:right w:val="none" w:sz="0" w:space="0" w:color="auto"/>
                  </w:divBdr>
                </w:div>
                <w:div w:id="1187788439">
                  <w:marLeft w:val="0"/>
                  <w:marRight w:val="0"/>
                  <w:marTop w:val="0"/>
                  <w:marBottom w:val="0"/>
                  <w:divBdr>
                    <w:top w:val="none" w:sz="0" w:space="0" w:color="auto"/>
                    <w:left w:val="none" w:sz="0" w:space="0" w:color="auto"/>
                    <w:bottom w:val="none" w:sz="0" w:space="0" w:color="auto"/>
                    <w:right w:val="none" w:sz="0" w:space="0" w:color="auto"/>
                  </w:divBdr>
                </w:div>
                <w:div w:id="1672566724">
                  <w:marLeft w:val="0"/>
                  <w:marRight w:val="0"/>
                  <w:marTop w:val="0"/>
                  <w:marBottom w:val="0"/>
                  <w:divBdr>
                    <w:top w:val="none" w:sz="0" w:space="0" w:color="auto"/>
                    <w:left w:val="none" w:sz="0" w:space="0" w:color="auto"/>
                    <w:bottom w:val="none" w:sz="0" w:space="0" w:color="auto"/>
                    <w:right w:val="none" w:sz="0" w:space="0" w:color="auto"/>
                  </w:divBdr>
                </w:div>
                <w:div w:id="688987159">
                  <w:marLeft w:val="0"/>
                  <w:marRight w:val="0"/>
                  <w:marTop w:val="0"/>
                  <w:marBottom w:val="0"/>
                  <w:divBdr>
                    <w:top w:val="none" w:sz="0" w:space="0" w:color="auto"/>
                    <w:left w:val="none" w:sz="0" w:space="0" w:color="auto"/>
                    <w:bottom w:val="none" w:sz="0" w:space="0" w:color="auto"/>
                    <w:right w:val="none" w:sz="0" w:space="0" w:color="auto"/>
                  </w:divBdr>
                </w:div>
                <w:div w:id="818886130">
                  <w:marLeft w:val="0"/>
                  <w:marRight w:val="0"/>
                  <w:marTop w:val="0"/>
                  <w:marBottom w:val="0"/>
                  <w:divBdr>
                    <w:top w:val="none" w:sz="0" w:space="0" w:color="auto"/>
                    <w:left w:val="none" w:sz="0" w:space="0" w:color="auto"/>
                    <w:bottom w:val="none" w:sz="0" w:space="0" w:color="auto"/>
                    <w:right w:val="none" w:sz="0" w:space="0" w:color="auto"/>
                  </w:divBdr>
                </w:div>
                <w:div w:id="348139232">
                  <w:marLeft w:val="0"/>
                  <w:marRight w:val="0"/>
                  <w:marTop w:val="0"/>
                  <w:marBottom w:val="0"/>
                  <w:divBdr>
                    <w:top w:val="none" w:sz="0" w:space="0" w:color="auto"/>
                    <w:left w:val="none" w:sz="0" w:space="0" w:color="auto"/>
                    <w:bottom w:val="none" w:sz="0" w:space="0" w:color="auto"/>
                    <w:right w:val="none" w:sz="0" w:space="0" w:color="auto"/>
                  </w:divBdr>
                </w:div>
                <w:div w:id="1726709716">
                  <w:marLeft w:val="0"/>
                  <w:marRight w:val="0"/>
                  <w:marTop w:val="0"/>
                  <w:marBottom w:val="0"/>
                  <w:divBdr>
                    <w:top w:val="none" w:sz="0" w:space="0" w:color="auto"/>
                    <w:left w:val="none" w:sz="0" w:space="0" w:color="auto"/>
                    <w:bottom w:val="none" w:sz="0" w:space="0" w:color="auto"/>
                    <w:right w:val="none" w:sz="0" w:space="0" w:color="auto"/>
                  </w:divBdr>
                </w:div>
                <w:div w:id="489178755">
                  <w:marLeft w:val="0"/>
                  <w:marRight w:val="0"/>
                  <w:marTop w:val="0"/>
                  <w:marBottom w:val="0"/>
                  <w:divBdr>
                    <w:top w:val="none" w:sz="0" w:space="0" w:color="auto"/>
                    <w:left w:val="none" w:sz="0" w:space="0" w:color="auto"/>
                    <w:bottom w:val="none" w:sz="0" w:space="0" w:color="auto"/>
                    <w:right w:val="none" w:sz="0" w:space="0" w:color="auto"/>
                  </w:divBdr>
                </w:div>
                <w:div w:id="843588825">
                  <w:marLeft w:val="0"/>
                  <w:marRight w:val="0"/>
                  <w:marTop w:val="0"/>
                  <w:marBottom w:val="0"/>
                  <w:divBdr>
                    <w:top w:val="none" w:sz="0" w:space="0" w:color="auto"/>
                    <w:left w:val="none" w:sz="0" w:space="0" w:color="auto"/>
                    <w:bottom w:val="none" w:sz="0" w:space="0" w:color="auto"/>
                    <w:right w:val="none" w:sz="0" w:space="0" w:color="auto"/>
                  </w:divBdr>
                </w:div>
                <w:div w:id="1010331839">
                  <w:marLeft w:val="0"/>
                  <w:marRight w:val="0"/>
                  <w:marTop w:val="0"/>
                  <w:marBottom w:val="0"/>
                  <w:divBdr>
                    <w:top w:val="none" w:sz="0" w:space="0" w:color="auto"/>
                    <w:left w:val="none" w:sz="0" w:space="0" w:color="auto"/>
                    <w:bottom w:val="none" w:sz="0" w:space="0" w:color="auto"/>
                    <w:right w:val="none" w:sz="0" w:space="0" w:color="auto"/>
                  </w:divBdr>
                </w:div>
                <w:div w:id="1807159366">
                  <w:marLeft w:val="0"/>
                  <w:marRight w:val="0"/>
                  <w:marTop w:val="0"/>
                  <w:marBottom w:val="0"/>
                  <w:divBdr>
                    <w:top w:val="none" w:sz="0" w:space="0" w:color="auto"/>
                    <w:left w:val="none" w:sz="0" w:space="0" w:color="auto"/>
                    <w:bottom w:val="none" w:sz="0" w:space="0" w:color="auto"/>
                    <w:right w:val="none" w:sz="0" w:space="0" w:color="auto"/>
                  </w:divBdr>
                </w:div>
                <w:div w:id="1405302452">
                  <w:marLeft w:val="0"/>
                  <w:marRight w:val="0"/>
                  <w:marTop w:val="0"/>
                  <w:marBottom w:val="0"/>
                  <w:divBdr>
                    <w:top w:val="none" w:sz="0" w:space="0" w:color="auto"/>
                    <w:left w:val="none" w:sz="0" w:space="0" w:color="auto"/>
                    <w:bottom w:val="none" w:sz="0" w:space="0" w:color="auto"/>
                    <w:right w:val="none" w:sz="0" w:space="0" w:color="auto"/>
                  </w:divBdr>
                </w:div>
                <w:div w:id="911237428">
                  <w:marLeft w:val="0"/>
                  <w:marRight w:val="0"/>
                  <w:marTop w:val="0"/>
                  <w:marBottom w:val="0"/>
                  <w:divBdr>
                    <w:top w:val="none" w:sz="0" w:space="0" w:color="auto"/>
                    <w:left w:val="none" w:sz="0" w:space="0" w:color="auto"/>
                    <w:bottom w:val="none" w:sz="0" w:space="0" w:color="auto"/>
                    <w:right w:val="none" w:sz="0" w:space="0" w:color="auto"/>
                  </w:divBdr>
                </w:div>
                <w:div w:id="884028601">
                  <w:marLeft w:val="0"/>
                  <w:marRight w:val="0"/>
                  <w:marTop w:val="0"/>
                  <w:marBottom w:val="0"/>
                  <w:divBdr>
                    <w:top w:val="none" w:sz="0" w:space="0" w:color="auto"/>
                    <w:left w:val="none" w:sz="0" w:space="0" w:color="auto"/>
                    <w:bottom w:val="none" w:sz="0" w:space="0" w:color="auto"/>
                    <w:right w:val="none" w:sz="0" w:space="0" w:color="auto"/>
                  </w:divBdr>
                </w:div>
                <w:div w:id="659966477">
                  <w:marLeft w:val="0"/>
                  <w:marRight w:val="0"/>
                  <w:marTop w:val="0"/>
                  <w:marBottom w:val="0"/>
                  <w:divBdr>
                    <w:top w:val="none" w:sz="0" w:space="0" w:color="auto"/>
                    <w:left w:val="none" w:sz="0" w:space="0" w:color="auto"/>
                    <w:bottom w:val="none" w:sz="0" w:space="0" w:color="auto"/>
                    <w:right w:val="none" w:sz="0" w:space="0" w:color="auto"/>
                  </w:divBdr>
                </w:div>
                <w:div w:id="1811358388">
                  <w:marLeft w:val="0"/>
                  <w:marRight w:val="0"/>
                  <w:marTop w:val="0"/>
                  <w:marBottom w:val="0"/>
                  <w:divBdr>
                    <w:top w:val="none" w:sz="0" w:space="0" w:color="auto"/>
                    <w:left w:val="none" w:sz="0" w:space="0" w:color="auto"/>
                    <w:bottom w:val="none" w:sz="0" w:space="0" w:color="auto"/>
                    <w:right w:val="none" w:sz="0" w:space="0" w:color="auto"/>
                  </w:divBdr>
                </w:div>
                <w:div w:id="1400590617">
                  <w:marLeft w:val="0"/>
                  <w:marRight w:val="0"/>
                  <w:marTop w:val="0"/>
                  <w:marBottom w:val="0"/>
                  <w:divBdr>
                    <w:top w:val="none" w:sz="0" w:space="0" w:color="auto"/>
                    <w:left w:val="none" w:sz="0" w:space="0" w:color="auto"/>
                    <w:bottom w:val="none" w:sz="0" w:space="0" w:color="auto"/>
                    <w:right w:val="none" w:sz="0" w:space="0" w:color="auto"/>
                  </w:divBdr>
                </w:div>
                <w:div w:id="1178234907">
                  <w:marLeft w:val="0"/>
                  <w:marRight w:val="0"/>
                  <w:marTop w:val="0"/>
                  <w:marBottom w:val="0"/>
                  <w:divBdr>
                    <w:top w:val="none" w:sz="0" w:space="0" w:color="auto"/>
                    <w:left w:val="none" w:sz="0" w:space="0" w:color="auto"/>
                    <w:bottom w:val="none" w:sz="0" w:space="0" w:color="auto"/>
                    <w:right w:val="none" w:sz="0" w:space="0" w:color="auto"/>
                  </w:divBdr>
                </w:div>
                <w:div w:id="1692101354">
                  <w:marLeft w:val="0"/>
                  <w:marRight w:val="0"/>
                  <w:marTop w:val="0"/>
                  <w:marBottom w:val="0"/>
                  <w:divBdr>
                    <w:top w:val="none" w:sz="0" w:space="0" w:color="auto"/>
                    <w:left w:val="none" w:sz="0" w:space="0" w:color="auto"/>
                    <w:bottom w:val="none" w:sz="0" w:space="0" w:color="auto"/>
                    <w:right w:val="none" w:sz="0" w:space="0" w:color="auto"/>
                  </w:divBdr>
                </w:div>
                <w:div w:id="752512484">
                  <w:marLeft w:val="0"/>
                  <w:marRight w:val="0"/>
                  <w:marTop w:val="0"/>
                  <w:marBottom w:val="0"/>
                  <w:divBdr>
                    <w:top w:val="none" w:sz="0" w:space="0" w:color="auto"/>
                    <w:left w:val="none" w:sz="0" w:space="0" w:color="auto"/>
                    <w:bottom w:val="none" w:sz="0" w:space="0" w:color="auto"/>
                    <w:right w:val="none" w:sz="0" w:space="0" w:color="auto"/>
                  </w:divBdr>
                </w:div>
                <w:div w:id="1982614351">
                  <w:marLeft w:val="0"/>
                  <w:marRight w:val="0"/>
                  <w:marTop w:val="0"/>
                  <w:marBottom w:val="0"/>
                  <w:divBdr>
                    <w:top w:val="none" w:sz="0" w:space="0" w:color="auto"/>
                    <w:left w:val="none" w:sz="0" w:space="0" w:color="auto"/>
                    <w:bottom w:val="none" w:sz="0" w:space="0" w:color="auto"/>
                    <w:right w:val="none" w:sz="0" w:space="0" w:color="auto"/>
                  </w:divBdr>
                </w:div>
                <w:div w:id="822089274">
                  <w:marLeft w:val="0"/>
                  <w:marRight w:val="0"/>
                  <w:marTop w:val="0"/>
                  <w:marBottom w:val="0"/>
                  <w:divBdr>
                    <w:top w:val="none" w:sz="0" w:space="0" w:color="auto"/>
                    <w:left w:val="none" w:sz="0" w:space="0" w:color="auto"/>
                    <w:bottom w:val="none" w:sz="0" w:space="0" w:color="auto"/>
                    <w:right w:val="none" w:sz="0" w:space="0" w:color="auto"/>
                  </w:divBdr>
                </w:div>
                <w:div w:id="967928066">
                  <w:marLeft w:val="0"/>
                  <w:marRight w:val="0"/>
                  <w:marTop w:val="0"/>
                  <w:marBottom w:val="0"/>
                  <w:divBdr>
                    <w:top w:val="none" w:sz="0" w:space="0" w:color="auto"/>
                    <w:left w:val="none" w:sz="0" w:space="0" w:color="auto"/>
                    <w:bottom w:val="none" w:sz="0" w:space="0" w:color="auto"/>
                    <w:right w:val="none" w:sz="0" w:space="0" w:color="auto"/>
                  </w:divBdr>
                </w:div>
                <w:div w:id="574558913">
                  <w:marLeft w:val="0"/>
                  <w:marRight w:val="0"/>
                  <w:marTop w:val="0"/>
                  <w:marBottom w:val="0"/>
                  <w:divBdr>
                    <w:top w:val="none" w:sz="0" w:space="0" w:color="auto"/>
                    <w:left w:val="none" w:sz="0" w:space="0" w:color="auto"/>
                    <w:bottom w:val="none" w:sz="0" w:space="0" w:color="auto"/>
                    <w:right w:val="none" w:sz="0" w:space="0" w:color="auto"/>
                  </w:divBdr>
                </w:div>
                <w:div w:id="2130513051">
                  <w:marLeft w:val="0"/>
                  <w:marRight w:val="0"/>
                  <w:marTop w:val="0"/>
                  <w:marBottom w:val="0"/>
                  <w:divBdr>
                    <w:top w:val="none" w:sz="0" w:space="0" w:color="auto"/>
                    <w:left w:val="none" w:sz="0" w:space="0" w:color="auto"/>
                    <w:bottom w:val="none" w:sz="0" w:space="0" w:color="auto"/>
                    <w:right w:val="none" w:sz="0" w:space="0" w:color="auto"/>
                  </w:divBdr>
                </w:div>
                <w:div w:id="484276932">
                  <w:marLeft w:val="0"/>
                  <w:marRight w:val="0"/>
                  <w:marTop w:val="0"/>
                  <w:marBottom w:val="0"/>
                  <w:divBdr>
                    <w:top w:val="none" w:sz="0" w:space="0" w:color="auto"/>
                    <w:left w:val="none" w:sz="0" w:space="0" w:color="auto"/>
                    <w:bottom w:val="none" w:sz="0" w:space="0" w:color="auto"/>
                    <w:right w:val="none" w:sz="0" w:space="0" w:color="auto"/>
                  </w:divBdr>
                </w:div>
                <w:div w:id="1566376000">
                  <w:marLeft w:val="0"/>
                  <w:marRight w:val="0"/>
                  <w:marTop w:val="0"/>
                  <w:marBottom w:val="0"/>
                  <w:divBdr>
                    <w:top w:val="none" w:sz="0" w:space="0" w:color="auto"/>
                    <w:left w:val="none" w:sz="0" w:space="0" w:color="auto"/>
                    <w:bottom w:val="none" w:sz="0" w:space="0" w:color="auto"/>
                    <w:right w:val="none" w:sz="0" w:space="0" w:color="auto"/>
                  </w:divBdr>
                </w:div>
                <w:div w:id="203907808">
                  <w:marLeft w:val="0"/>
                  <w:marRight w:val="0"/>
                  <w:marTop w:val="0"/>
                  <w:marBottom w:val="0"/>
                  <w:divBdr>
                    <w:top w:val="none" w:sz="0" w:space="0" w:color="auto"/>
                    <w:left w:val="none" w:sz="0" w:space="0" w:color="auto"/>
                    <w:bottom w:val="none" w:sz="0" w:space="0" w:color="auto"/>
                    <w:right w:val="none" w:sz="0" w:space="0" w:color="auto"/>
                  </w:divBdr>
                </w:div>
                <w:div w:id="1293361089">
                  <w:marLeft w:val="0"/>
                  <w:marRight w:val="0"/>
                  <w:marTop w:val="0"/>
                  <w:marBottom w:val="0"/>
                  <w:divBdr>
                    <w:top w:val="none" w:sz="0" w:space="0" w:color="auto"/>
                    <w:left w:val="none" w:sz="0" w:space="0" w:color="auto"/>
                    <w:bottom w:val="none" w:sz="0" w:space="0" w:color="auto"/>
                    <w:right w:val="none" w:sz="0" w:space="0" w:color="auto"/>
                  </w:divBdr>
                </w:div>
                <w:div w:id="1044716337">
                  <w:marLeft w:val="0"/>
                  <w:marRight w:val="0"/>
                  <w:marTop w:val="0"/>
                  <w:marBottom w:val="0"/>
                  <w:divBdr>
                    <w:top w:val="none" w:sz="0" w:space="0" w:color="auto"/>
                    <w:left w:val="none" w:sz="0" w:space="0" w:color="auto"/>
                    <w:bottom w:val="none" w:sz="0" w:space="0" w:color="auto"/>
                    <w:right w:val="none" w:sz="0" w:space="0" w:color="auto"/>
                  </w:divBdr>
                </w:div>
                <w:div w:id="1146974268">
                  <w:marLeft w:val="0"/>
                  <w:marRight w:val="0"/>
                  <w:marTop w:val="0"/>
                  <w:marBottom w:val="0"/>
                  <w:divBdr>
                    <w:top w:val="none" w:sz="0" w:space="0" w:color="auto"/>
                    <w:left w:val="none" w:sz="0" w:space="0" w:color="auto"/>
                    <w:bottom w:val="none" w:sz="0" w:space="0" w:color="auto"/>
                    <w:right w:val="none" w:sz="0" w:space="0" w:color="auto"/>
                  </w:divBdr>
                </w:div>
                <w:div w:id="1672836016">
                  <w:marLeft w:val="0"/>
                  <w:marRight w:val="0"/>
                  <w:marTop w:val="0"/>
                  <w:marBottom w:val="0"/>
                  <w:divBdr>
                    <w:top w:val="none" w:sz="0" w:space="0" w:color="auto"/>
                    <w:left w:val="none" w:sz="0" w:space="0" w:color="auto"/>
                    <w:bottom w:val="none" w:sz="0" w:space="0" w:color="auto"/>
                    <w:right w:val="none" w:sz="0" w:space="0" w:color="auto"/>
                  </w:divBdr>
                </w:div>
                <w:div w:id="14802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1880">
          <w:marLeft w:val="0"/>
          <w:marRight w:val="0"/>
          <w:marTop w:val="0"/>
          <w:marBottom w:val="0"/>
          <w:divBdr>
            <w:top w:val="none" w:sz="0" w:space="0" w:color="auto"/>
            <w:left w:val="none" w:sz="0" w:space="0" w:color="auto"/>
            <w:bottom w:val="none" w:sz="0" w:space="0" w:color="auto"/>
            <w:right w:val="none" w:sz="0" w:space="0" w:color="auto"/>
          </w:divBdr>
          <w:divsChild>
            <w:div w:id="1899977338">
              <w:marLeft w:val="0"/>
              <w:marRight w:val="0"/>
              <w:marTop w:val="0"/>
              <w:marBottom w:val="0"/>
              <w:divBdr>
                <w:top w:val="none" w:sz="0" w:space="0" w:color="auto"/>
                <w:left w:val="none" w:sz="0" w:space="0" w:color="auto"/>
                <w:bottom w:val="none" w:sz="0" w:space="0" w:color="auto"/>
                <w:right w:val="none" w:sz="0" w:space="0" w:color="auto"/>
              </w:divBdr>
              <w:divsChild>
                <w:div w:id="1039816016">
                  <w:marLeft w:val="0"/>
                  <w:marRight w:val="0"/>
                  <w:marTop w:val="0"/>
                  <w:marBottom w:val="0"/>
                  <w:divBdr>
                    <w:top w:val="none" w:sz="0" w:space="0" w:color="auto"/>
                    <w:left w:val="none" w:sz="0" w:space="0" w:color="auto"/>
                    <w:bottom w:val="none" w:sz="0" w:space="0" w:color="auto"/>
                    <w:right w:val="none" w:sz="0" w:space="0" w:color="auto"/>
                  </w:divBdr>
                </w:div>
                <w:div w:id="1850411824">
                  <w:marLeft w:val="0"/>
                  <w:marRight w:val="0"/>
                  <w:marTop w:val="0"/>
                  <w:marBottom w:val="0"/>
                  <w:divBdr>
                    <w:top w:val="none" w:sz="0" w:space="0" w:color="auto"/>
                    <w:left w:val="none" w:sz="0" w:space="0" w:color="auto"/>
                    <w:bottom w:val="none" w:sz="0" w:space="0" w:color="auto"/>
                    <w:right w:val="none" w:sz="0" w:space="0" w:color="auto"/>
                  </w:divBdr>
                </w:div>
                <w:div w:id="787311493">
                  <w:marLeft w:val="0"/>
                  <w:marRight w:val="0"/>
                  <w:marTop w:val="0"/>
                  <w:marBottom w:val="0"/>
                  <w:divBdr>
                    <w:top w:val="none" w:sz="0" w:space="0" w:color="auto"/>
                    <w:left w:val="none" w:sz="0" w:space="0" w:color="auto"/>
                    <w:bottom w:val="none" w:sz="0" w:space="0" w:color="auto"/>
                    <w:right w:val="none" w:sz="0" w:space="0" w:color="auto"/>
                  </w:divBdr>
                </w:div>
                <w:div w:id="1805077875">
                  <w:marLeft w:val="0"/>
                  <w:marRight w:val="0"/>
                  <w:marTop w:val="0"/>
                  <w:marBottom w:val="0"/>
                  <w:divBdr>
                    <w:top w:val="none" w:sz="0" w:space="0" w:color="auto"/>
                    <w:left w:val="none" w:sz="0" w:space="0" w:color="auto"/>
                    <w:bottom w:val="none" w:sz="0" w:space="0" w:color="auto"/>
                    <w:right w:val="none" w:sz="0" w:space="0" w:color="auto"/>
                  </w:divBdr>
                </w:div>
                <w:div w:id="1431313934">
                  <w:marLeft w:val="0"/>
                  <w:marRight w:val="0"/>
                  <w:marTop w:val="0"/>
                  <w:marBottom w:val="0"/>
                  <w:divBdr>
                    <w:top w:val="none" w:sz="0" w:space="0" w:color="auto"/>
                    <w:left w:val="none" w:sz="0" w:space="0" w:color="auto"/>
                    <w:bottom w:val="none" w:sz="0" w:space="0" w:color="auto"/>
                    <w:right w:val="none" w:sz="0" w:space="0" w:color="auto"/>
                  </w:divBdr>
                </w:div>
                <w:div w:id="54622820">
                  <w:marLeft w:val="0"/>
                  <w:marRight w:val="0"/>
                  <w:marTop w:val="0"/>
                  <w:marBottom w:val="0"/>
                  <w:divBdr>
                    <w:top w:val="none" w:sz="0" w:space="0" w:color="auto"/>
                    <w:left w:val="none" w:sz="0" w:space="0" w:color="auto"/>
                    <w:bottom w:val="none" w:sz="0" w:space="0" w:color="auto"/>
                    <w:right w:val="none" w:sz="0" w:space="0" w:color="auto"/>
                  </w:divBdr>
                </w:div>
                <w:div w:id="2096628221">
                  <w:marLeft w:val="0"/>
                  <w:marRight w:val="0"/>
                  <w:marTop w:val="0"/>
                  <w:marBottom w:val="0"/>
                  <w:divBdr>
                    <w:top w:val="none" w:sz="0" w:space="0" w:color="auto"/>
                    <w:left w:val="none" w:sz="0" w:space="0" w:color="auto"/>
                    <w:bottom w:val="none" w:sz="0" w:space="0" w:color="auto"/>
                    <w:right w:val="none" w:sz="0" w:space="0" w:color="auto"/>
                  </w:divBdr>
                </w:div>
                <w:div w:id="1571847165">
                  <w:marLeft w:val="0"/>
                  <w:marRight w:val="0"/>
                  <w:marTop w:val="0"/>
                  <w:marBottom w:val="0"/>
                  <w:divBdr>
                    <w:top w:val="none" w:sz="0" w:space="0" w:color="auto"/>
                    <w:left w:val="none" w:sz="0" w:space="0" w:color="auto"/>
                    <w:bottom w:val="none" w:sz="0" w:space="0" w:color="auto"/>
                    <w:right w:val="none" w:sz="0" w:space="0" w:color="auto"/>
                  </w:divBdr>
                </w:div>
                <w:div w:id="1085568617">
                  <w:marLeft w:val="0"/>
                  <w:marRight w:val="0"/>
                  <w:marTop w:val="0"/>
                  <w:marBottom w:val="0"/>
                  <w:divBdr>
                    <w:top w:val="none" w:sz="0" w:space="0" w:color="auto"/>
                    <w:left w:val="none" w:sz="0" w:space="0" w:color="auto"/>
                    <w:bottom w:val="none" w:sz="0" w:space="0" w:color="auto"/>
                    <w:right w:val="none" w:sz="0" w:space="0" w:color="auto"/>
                  </w:divBdr>
                </w:div>
                <w:div w:id="1061564759">
                  <w:marLeft w:val="0"/>
                  <w:marRight w:val="0"/>
                  <w:marTop w:val="0"/>
                  <w:marBottom w:val="0"/>
                  <w:divBdr>
                    <w:top w:val="none" w:sz="0" w:space="0" w:color="auto"/>
                    <w:left w:val="none" w:sz="0" w:space="0" w:color="auto"/>
                    <w:bottom w:val="none" w:sz="0" w:space="0" w:color="auto"/>
                    <w:right w:val="none" w:sz="0" w:space="0" w:color="auto"/>
                  </w:divBdr>
                </w:div>
                <w:div w:id="2065980346">
                  <w:marLeft w:val="0"/>
                  <w:marRight w:val="0"/>
                  <w:marTop w:val="0"/>
                  <w:marBottom w:val="0"/>
                  <w:divBdr>
                    <w:top w:val="none" w:sz="0" w:space="0" w:color="auto"/>
                    <w:left w:val="none" w:sz="0" w:space="0" w:color="auto"/>
                    <w:bottom w:val="none" w:sz="0" w:space="0" w:color="auto"/>
                    <w:right w:val="none" w:sz="0" w:space="0" w:color="auto"/>
                  </w:divBdr>
                </w:div>
                <w:div w:id="492646912">
                  <w:marLeft w:val="0"/>
                  <w:marRight w:val="0"/>
                  <w:marTop w:val="0"/>
                  <w:marBottom w:val="0"/>
                  <w:divBdr>
                    <w:top w:val="none" w:sz="0" w:space="0" w:color="auto"/>
                    <w:left w:val="none" w:sz="0" w:space="0" w:color="auto"/>
                    <w:bottom w:val="none" w:sz="0" w:space="0" w:color="auto"/>
                    <w:right w:val="none" w:sz="0" w:space="0" w:color="auto"/>
                  </w:divBdr>
                </w:div>
                <w:div w:id="1367869384">
                  <w:marLeft w:val="0"/>
                  <w:marRight w:val="0"/>
                  <w:marTop w:val="0"/>
                  <w:marBottom w:val="0"/>
                  <w:divBdr>
                    <w:top w:val="none" w:sz="0" w:space="0" w:color="auto"/>
                    <w:left w:val="none" w:sz="0" w:space="0" w:color="auto"/>
                    <w:bottom w:val="none" w:sz="0" w:space="0" w:color="auto"/>
                    <w:right w:val="none" w:sz="0" w:space="0" w:color="auto"/>
                  </w:divBdr>
                </w:div>
                <w:div w:id="317927556">
                  <w:marLeft w:val="0"/>
                  <w:marRight w:val="0"/>
                  <w:marTop w:val="0"/>
                  <w:marBottom w:val="0"/>
                  <w:divBdr>
                    <w:top w:val="none" w:sz="0" w:space="0" w:color="auto"/>
                    <w:left w:val="none" w:sz="0" w:space="0" w:color="auto"/>
                    <w:bottom w:val="none" w:sz="0" w:space="0" w:color="auto"/>
                    <w:right w:val="none" w:sz="0" w:space="0" w:color="auto"/>
                  </w:divBdr>
                </w:div>
                <w:div w:id="1466964691">
                  <w:marLeft w:val="0"/>
                  <w:marRight w:val="0"/>
                  <w:marTop w:val="0"/>
                  <w:marBottom w:val="0"/>
                  <w:divBdr>
                    <w:top w:val="none" w:sz="0" w:space="0" w:color="auto"/>
                    <w:left w:val="none" w:sz="0" w:space="0" w:color="auto"/>
                    <w:bottom w:val="none" w:sz="0" w:space="0" w:color="auto"/>
                    <w:right w:val="none" w:sz="0" w:space="0" w:color="auto"/>
                  </w:divBdr>
                </w:div>
                <w:div w:id="633145575">
                  <w:marLeft w:val="0"/>
                  <w:marRight w:val="0"/>
                  <w:marTop w:val="0"/>
                  <w:marBottom w:val="0"/>
                  <w:divBdr>
                    <w:top w:val="none" w:sz="0" w:space="0" w:color="auto"/>
                    <w:left w:val="none" w:sz="0" w:space="0" w:color="auto"/>
                    <w:bottom w:val="none" w:sz="0" w:space="0" w:color="auto"/>
                    <w:right w:val="none" w:sz="0" w:space="0" w:color="auto"/>
                  </w:divBdr>
                </w:div>
                <w:div w:id="269630267">
                  <w:marLeft w:val="0"/>
                  <w:marRight w:val="0"/>
                  <w:marTop w:val="0"/>
                  <w:marBottom w:val="0"/>
                  <w:divBdr>
                    <w:top w:val="none" w:sz="0" w:space="0" w:color="auto"/>
                    <w:left w:val="none" w:sz="0" w:space="0" w:color="auto"/>
                    <w:bottom w:val="none" w:sz="0" w:space="0" w:color="auto"/>
                    <w:right w:val="none" w:sz="0" w:space="0" w:color="auto"/>
                  </w:divBdr>
                </w:div>
                <w:div w:id="1593664616">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56014766">
                  <w:marLeft w:val="0"/>
                  <w:marRight w:val="0"/>
                  <w:marTop w:val="0"/>
                  <w:marBottom w:val="0"/>
                  <w:divBdr>
                    <w:top w:val="none" w:sz="0" w:space="0" w:color="auto"/>
                    <w:left w:val="none" w:sz="0" w:space="0" w:color="auto"/>
                    <w:bottom w:val="none" w:sz="0" w:space="0" w:color="auto"/>
                    <w:right w:val="none" w:sz="0" w:space="0" w:color="auto"/>
                  </w:divBdr>
                </w:div>
                <w:div w:id="1010833246">
                  <w:marLeft w:val="0"/>
                  <w:marRight w:val="0"/>
                  <w:marTop w:val="0"/>
                  <w:marBottom w:val="0"/>
                  <w:divBdr>
                    <w:top w:val="none" w:sz="0" w:space="0" w:color="auto"/>
                    <w:left w:val="none" w:sz="0" w:space="0" w:color="auto"/>
                    <w:bottom w:val="none" w:sz="0" w:space="0" w:color="auto"/>
                    <w:right w:val="none" w:sz="0" w:space="0" w:color="auto"/>
                  </w:divBdr>
                </w:div>
                <w:div w:id="1969509354">
                  <w:marLeft w:val="0"/>
                  <w:marRight w:val="0"/>
                  <w:marTop w:val="0"/>
                  <w:marBottom w:val="0"/>
                  <w:divBdr>
                    <w:top w:val="none" w:sz="0" w:space="0" w:color="auto"/>
                    <w:left w:val="none" w:sz="0" w:space="0" w:color="auto"/>
                    <w:bottom w:val="none" w:sz="0" w:space="0" w:color="auto"/>
                    <w:right w:val="none" w:sz="0" w:space="0" w:color="auto"/>
                  </w:divBdr>
                </w:div>
                <w:div w:id="1246039352">
                  <w:marLeft w:val="0"/>
                  <w:marRight w:val="0"/>
                  <w:marTop w:val="0"/>
                  <w:marBottom w:val="0"/>
                  <w:divBdr>
                    <w:top w:val="none" w:sz="0" w:space="0" w:color="auto"/>
                    <w:left w:val="none" w:sz="0" w:space="0" w:color="auto"/>
                    <w:bottom w:val="none" w:sz="0" w:space="0" w:color="auto"/>
                    <w:right w:val="none" w:sz="0" w:space="0" w:color="auto"/>
                  </w:divBdr>
                </w:div>
                <w:div w:id="967514532">
                  <w:marLeft w:val="0"/>
                  <w:marRight w:val="0"/>
                  <w:marTop w:val="0"/>
                  <w:marBottom w:val="0"/>
                  <w:divBdr>
                    <w:top w:val="none" w:sz="0" w:space="0" w:color="auto"/>
                    <w:left w:val="none" w:sz="0" w:space="0" w:color="auto"/>
                    <w:bottom w:val="none" w:sz="0" w:space="0" w:color="auto"/>
                    <w:right w:val="none" w:sz="0" w:space="0" w:color="auto"/>
                  </w:divBdr>
                </w:div>
                <w:div w:id="698774315">
                  <w:marLeft w:val="0"/>
                  <w:marRight w:val="0"/>
                  <w:marTop w:val="0"/>
                  <w:marBottom w:val="0"/>
                  <w:divBdr>
                    <w:top w:val="none" w:sz="0" w:space="0" w:color="auto"/>
                    <w:left w:val="none" w:sz="0" w:space="0" w:color="auto"/>
                    <w:bottom w:val="none" w:sz="0" w:space="0" w:color="auto"/>
                    <w:right w:val="none" w:sz="0" w:space="0" w:color="auto"/>
                  </w:divBdr>
                </w:div>
                <w:div w:id="1636254190">
                  <w:marLeft w:val="0"/>
                  <w:marRight w:val="0"/>
                  <w:marTop w:val="0"/>
                  <w:marBottom w:val="0"/>
                  <w:divBdr>
                    <w:top w:val="none" w:sz="0" w:space="0" w:color="auto"/>
                    <w:left w:val="none" w:sz="0" w:space="0" w:color="auto"/>
                    <w:bottom w:val="none" w:sz="0" w:space="0" w:color="auto"/>
                    <w:right w:val="none" w:sz="0" w:space="0" w:color="auto"/>
                  </w:divBdr>
                </w:div>
                <w:div w:id="1749645012">
                  <w:marLeft w:val="0"/>
                  <w:marRight w:val="0"/>
                  <w:marTop w:val="0"/>
                  <w:marBottom w:val="0"/>
                  <w:divBdr>
                    <w:top w:val="none" w:sz="0" w:space="0" w:color="auto"/>
                    <w:left w:val="none" w:sz="0" w:space="0" w:color="auto"/>
                    <w:bottom w:val="none" w:sz="0" w:space="0" w:color="auto"/>
                    <w:right w:val="none" w:sz="0" w:space="0" w:color="auto"/>
                  </w:divBdr>
                </w:div>
                <w:div w:id="1607884830">
                  <w:marLeft w:val="0"/>
                  <w:marRight w:val="0"/>
                  <w:marTop w:val="0"/>
                  <w:marBottom w:val="0"/>
                  <w:divBdr>
                    <w:top w:val="none" w:sz="0" w:space="0" w:color="auto"/>
                    <w:left w:val="none" w:sz="0" w:space="0" w:color="auto"/>
                    <w:bottom w:val="none" w:sz="0" w:space="0" w:color="auto"/>
                    <w:right w:val="none" w:sz="0" w:space="0" w:color="auto"/>
                  </w:divBdr>
                </w:div>
                <w:div w:id="1939631437">
                  <w:marLeft w:val="0"/>
                  <w:marRight w:val="0"/>
                  <w:marTop w:val="0"/>
                  <w:marBottom w:val="0"/>
                  <w:divBdr>
                    <w:top w:val="none" w:sz="0" w:space="0" w:color="auto"/>
                    <w:left w:val="none" w:sz="0" w:space="0" w:color="auto"/>
                    <w:bottom w:val="none" w:sz="0" w:space="0" w:color="auto"/>
                    <w:right w:val="none" w:sz="0" w:space="0" w:color="auto"/>
                  </w:divBdr>
                </w:div>
                <w:div w:id="1113018698">
                  <w:marLeft w:val="0"/>
                  <w:marRight w:val="0"/>
                  <w:marTop w:val="0"/>
                  <w:marBottom w:val="0"/>
                  <w:divBdr>
                    <w:top w:val="none" w:sz="0" w:space="0" w:color="auto"/>
                    <w:left w:val="none" w:sz="0" w:space="0" w:color="auto"/>
                    <w:bottom w:val="none" w:sz="0" w:space="0" w:color="auto"/>
                    <w:right w:val="none" w:sz="0" w:space="0" w:color="auto"/>
                  </w:divBdr>
                </w:div>
                <w:div w:id="429085779">
                  <w:marLeft w:val="0"/>
                  <w:marRight w:val="0"/>
                  <w:marTop w:val="0"/>
                  <w:marBottom w:val="0"/>
                  <w:divBdr>
                    <w:top w:val="none" w:sz="0" w:space="0" w:color="auto"/>
                    <w:left w:val="none" w:sz="0" w:space="0" w:color="auto"/>
                    <w:bottom w:val="none" w:sz="0" w:space="0" w:color="auto"/>
                    <w:right w:val="none" w:sz="0" w:space="0" w:color="auto"/>
                  </w:divBdr>
                </w:div>
                <w:div w:id="418866153">
                  <w:marLeft w:val="0"/>
                  <w:marRight w:val="0"/>
                  <w:marTop w:val="0"/>
                  <w:marBottom w:val="0"/>
                  <w:divBdr>
                    <w:top w:val="none" w:sz="0" w:space="0" w:color="auto"/>
                    <w:left w:val="none" w:sz="0" w:space="0" w:color="auto"/>
                    <w:bottom w:val="none" w:sz="0" w:space="0" w:color="auto"/>
                    <w:right w:val="none" w:sz="0" w:space="0" w:color="auto"/>
                  </w:divBdr>
                </w:div>
                <w:div w:id="192232105">
                  <w:marLeft w:val="0"/>
                  <w:marRight w:val="0"/>
                  <w:marTop w:val="0"/>
                  <w:marBottom w:val="0"/>
                  <w:divBdr>
                    <w:top w:val="none" w:sz="0" w:space="0" w:color="auto"/>
                    <w:left w:val="none" w:sz="0" w:space="0" w:color="auto"/>
                    <w:bottom w:val="none" w:sz="0" w:space="0" w:color="auto"/>
                    <w:right w:val="none" w:sz="0" w:space="0" w:color="auto"/>
                  </w:divBdr>
                </w:div>
                <w:div w:id="243684257">
                  <w:marLeft w:val="0"/>
                  <w:marRight w:val="0"/>
                  <w:marTop w:val="0"/>
                  <w:marBottom w:val="0"/>
                  <w:divBdr>
                    <w:top w:val="none" w:sz="0" w:space="0" w:color="auto"/>
                    <w:left w:val="none" w:sz="0" w:space="0" w:color="auto"/>
                    <w:bottom w:val="none" w:sz="0" w:space="0" w:color="auto"/>
                    <w:right w:val="none" w:sz="0" w:space="0" w:color="auto"/>
                  </w:divBdr>
                </w:div>
                <w:div w:id="2055619238">
                  <w:marLeft w:val="0"/>
                  <w:marRight w:val="0"/>
                  <w:marTop w:val="0"/>
                  <w:marBottom w:val="0"/>
                  <w:divBdr>
                    <w:top w:val="none" w:sz="0" w:space="0" w:color="auto"/>
                    <w:left w:val="none" w:sz="0" w:space="0" w:color="auto"/>
                    <w:bottom w:val="none" w:sz="0" w:space="0" w:color="auto"/>
                    <w:right w:val="none" w:sz="0" w:space="0" w:color="auto"/>
                  </w:divBdr>
                </w:div>
                <w:div w:id="1940482590">
                  <w:marLeft w:val="0"/>
                  <w:marRight w:val="0"/>
                  <w:marTop w:val="0"/>
                  <w:marBottom w:val="0"/>
                  <w:divBdr>
                    <w:top w:val="none" w:sz="0" w:space="0" w:color="auto"/>
                    <w:left w:val="none" w:sz="0" w:space="0" w:color="auto"/>
                    <w:bottom w:val="none" w:sz="0" w:space="0" w:color="auto"/>
                    <w:right w:val="none" w:sz="0" w:space="0" w:color="auto"/>
                  </w:divBdr>
                </w:div>
                <w:div w:id="999847780">
                  <w:marLeft w:val="0"/>
                  <w:marRight w:val="0"/>
                  <w:marTop w:val="0"/>
                  <w:marBottom w:val="0"/>
                  <w:divBdr>
                    <w:top w:val="none" w:sz="0" w:space="0" w:color="auto"/>
                    <w:left w:val="none" w:sz="0" w:space="0" w:color="auto"/>
                    <w:bottom w:val="none" w:sz="0" w:space="0" w:color="auto"/>
                    <w:right w:val="none" w:sz="0" w:space="0" w:color="auto"/>
                  </w:divBdr>
                </w:div>
                <w:div w:id="1774397140">
                  <w:marLeft w:val="0"/>
                  <w:marRight w:val="0"/>
                  <w:marTop w:val="0"/>
                  <w:marBottom w:val="0"/>
                  <w:divBdr>
                    <w:top w:val="none" w:sz="0" w:space="0" w:color="auto"/>
                    <w:left w:val="none" w:sz="0" w:space="0" w:color="auto"/>
                    <w:bottom w:val="none" w:sz="0" w:space="0" w:color="auto"/>
                    <w:right w:val="none" w:sz="0" w:space="0" w:color="auto"/>
                  </w:divBdr>
                </w:div>
                <w:div w:id="443622407">
                  <w:marLeft w:val="0"/>
                  <w:marRight w:val="0"/>
                  <w:marTop w:val="0"/>
                  <w:marBottom w:val="0"/>
                  <w:divBdr>
                    <w:top w:val="none" w:sz="0" w:space="0" w:color="auto"/>
                    <w:left w:val="none" w:sz="0" w:space="0" w:color="auto"/>
                    <w:bottom w:val="none" w:sz="0" w:space="0" w:color="auto"/>
                    <w:right w:val="none" w:sz="0" w:space="0" w:color="auto"/>
                  </w:divBdr>
                </w:div>
                <w:div w:id="1059015634">
                  <w:marLeft w:val="0"/>
                  <w:marRight w:val="0"/>
                  <w:marTop w:val="0"/>
                  <w:marBottom w:val="0"/>
                  <w:divBdr>
                    <w:top w:val="none" w:sz="0" w:space="0" w:color="auto"/>
                    <w:left w:val="none" w:sz="0" w:space="0" w:color="auto"/>
                    <w:bottom w:val="none" w:sz="0" w:space="0" w:color="auto"/>
                    <w:right w:val="none" w:sz="0" w:space="0" w:color="auto"/>
                  </w:divBdr>
                </w:div>
                <w:div w:id="1279486524">
                  <w:marLeft w:val="0"/>
                  <w:marRight w:val="0"/>
                  <w:marTop w:val="0"/>
                  <w:marBottom w:val="0"/>
                  <w:divBdr>
                    <w:top w:val="none" w:sz="0" w:space="0" w:color="auto"/>
                    <w:left w:val="none" w:sz="0" w:space="0" w:color="auto"/>
                    <w:bottom w:val="none" w:sz="0" w:space="0" w:color="auto"/>
                    <w:right w:val="none" w:sz="0" w:space="0" w:color="auto"/>
                  </w:divBdr>
                </w:div>
                <w:div w:id="964578743">
                  <w:marLeft w:val="0"/>
                  <w:marRight w:val="0"/>
                  <w:marTop w:val="0"/>
                  <w:marBottom w:val="0"/>
                  <w:divBdr>
                    <w:top w:val="none" w:sz="0" w:space="0" w:color="auto"/>
                    <w:left w:val="none" w:sz="0" w:space="0" w:color="auto"/>
                    <w:bottom w:val="none" w:sz="0" w:space="0" w:color="auto"/>
                    <w:right w:val="none" w:sz="0" w:space="0" w:color="auto"/>
                  </w:divBdr>
                </w:div>
                <w:div w:id="409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7499">
          <w:marLeft w:val="0"/>
          <w:marRight w:val="0"/>
          <w:marTop w:val="0"/>
          <w:marBottom w:val="0"/>
          <w:divBdr>
            <w:top w:val="none" w:sz="0" w:space="0" w:color="auto"/>
            <w:left w:val="none" w:sz="0" w:space="0" w:color="auto"/>
            <w:bottom w:val="none" w:sz="0" w:space="0" w:color="auto"/>
            <w:right w:val="none" w:sz="0" w:space="0" w:color="auto"/>
          </w:divBdr>
        </w:div>
        <w:div w:id="1595893227">
          <w:marLeft w:val="0"/>
          <w:marRight w:val="0"/>
          <w:marTop w:val="0"/>
          <w:marBottom w:val="0"/>
          <w:divBdr>
            <w:top w:val="none" w:sz="0" w:space="0" w:color="auto"/>
            <w:left w:val="none" w:sz="0" w:space="0" w:color="auto"/>
            <w:bottom w:val="none" w:sz="0" w:space="0" w:color="auto"/>
            <w:right w:val="none" w:sz="0" w:space="0" w:color="auto"/>
          </w:divBdr>
        </w:div>
        <w:div w:id="488442514">
          <w:marLeft w:val="0"/>
          <w:marRight w:val="0"/>
          <w:marTop w:val="0"/>
          <w:marBottom w:val="0"/>
          <w:divBdr>
            <w:top w:val="none" w:sz="0" w:space="0" w:color="auto"/>
            <w:left w:val="none" w:sz="0" w:space="0" w:color="auto"/>
            <w:bottom w:val="none" w:sz="0" w:space="0" w:color="auto"/>
            <w:right w:val="none" w:sz="0" w:space="0" w:color="auto"/>
          </w:divBdr>
        </w:div>
        <w:div w:id="14188018">
          <w:marLeft w:val="0"/>
          <w:marRight w:val="0"/>
          <w:marTop w:val="0"/>
          <w:marBottom w:val="0"/>
          <w:divBdr>
            <w:top w:val="none" w:sz="0" w:space="0" w:color="auto"/>
            <w:left w:val="none" w:sz="0" w:space="0" w:color="auto"/>
            <w:bottom w:val="none" w:sz="0" w:space="0" w:color="auto"/>
            <w:right w:val="none" w:sz="0" w:space="0" w:color="auto"/>
          </w:divBdr>
        </w:div>
        <w:div w:id="1732195926">
          <w:marLeft w:val="0"/>
          <w:marRight w:val="0"/>
          <w:marTop w:val="0"/>
          <w:marBottom w:val="0"/>
          <w:divBdr>
            <w:top w:val="none" w:sz="0" w:space="0" w:color="auto"/>
            <w:left w:val="none" w:sz="0" w:space="0" w:color="auto"/>
            <w:bottom w:val="none" w:sz="0" w:space="0" w:color="auto"/>
            <w:right w:val="none" w:sz="0" w:space="0" w:color="auto"/>
          </w:divBdr>
        </w:div>
        <w:div w:id="255945261">
          <w:marLeft w:val="0"/>
          <w:marRight w:val="0"/>
          <w:marTop w:val="0"/>
          <w:marBottom w:val="0"/>
          <w:divBdr>
            <w:top w:val="none" w:sz="0" w:space="0" w:color="auto"/>
            <w:left w:val="none" w:sz="0" w:space="0" w:color="auto"/>
            <w:bottom w:val="none" w:sz="0" w:space="0" w:color="auto"/>
            <w:right w:val="none" w:sz="0" w:space="0" w:color="auto"/>
          </w:divBdr>
        </w:div>
        <w:div w:id="2007904225">
          <w:marLeft w:val="0"/>
          <w:marRight w:val="0"/>
          <w:marTop w:val="0"/>
          <w:marBottom w:val="0"/>
          <w:divBdr>
            <w:top w:val="none" w:sz="0" w:space="0" w:color="auto"/>
            <w:left w:val="none" w:sz="0" w:space="0" w:color="auto"/>
            <w:bottom w:val="none" w:sz="0" w:space="0" w:color="auto"/>
            <w:right w:val="none" w:sz="0" w:space="0" w:color="auto"/>
          </w:divBdr>
        </w:div>
        <w:div w:id="1775049379">
          <w:marLeft w:val="0"/>
          <w:marRight w:val="0"/>
          <w:marTop w:val="0"/>
          <w:marBottom w:val="0"/>
          <w:divBdr>
            <w:top w:val="none" w:sz="0" w:space="0" w:color="auto"/>
            <w:left w:val="none" w:sz="0" w:space="0" w:color="auto"/>
            <w:bottom w:val="none" w:sz="0" w:space="0" w:color="auto"/>
            <w:right w:val="none" w:sz="0" w:space="0" w:color="auto"/>
          </w:divBdr>
        </w:div>
        <w:div w:id="2038893194">
          <w:marLeft w:val="0"/>
          <w:marRight w:val="0"/>
          <w:marTop w:val="0"/>
          <w:marBottom w:val="0"/>
          <w:divBdr>
            <w:top w:val="none" w:sz="0" w:space="0" w:color="auto"/>
            <w:left w:val="none" w:sz="0" w:space="0" w:color="auto"/>
            <w:bottom w:val="none" w:sz="0" w:space="0" w:color="auto"/>
            <w:right w:val="none" w:sz="0" w:space="0" w:color="auto"/>
          </w:divBdr>
        </w:div>
        <w:div w:id="1297222775">
          <w:marLeft w:val="0"/>
          <w:marRight w:val="0"/>
          <w:marTop w:val="0"/>
          <w:marBottom w:val="0"/>
          <w:divBdr>
            <w:top w:val="none" w:sz="0" w:space="0" w:color="auto"/>
            <w:left w:val="none" w:sz="0" w:space="0" w:color="auto"/>
            <w:bottom w:val="none" w:sz="0" w:space="0" w:color="auto"/>
            <w:right w:val="none" w:sz="0" w:space="0" w:color="auto"/>
          </w:divBdr>
        </w:div>
        <w:div w:id="1118452857">
          <w:marLeft w:val="0"/>
          <w:marRight w:val="0"/>
          <w:marTop w:val="0"/>
          <w:marBottom w:val="0"/>
          <w:divBdr>
            <w:top w:val="none" w:sz="0" w:space="0" w:color="auto"/>
            <w:left w:val="none" w:sz="0" w:space="0" w:color="auto"/>
            <w:bottom w:val="none" w:sz="0" w:space="0" w:color="auto"/>
            <w:right w:val="none" w:sz="0" w:space="0" w:color="auto"/>
          </w:divBdr>
        </w:div>
        <w:div w:id="2111198046">
          <w:marLeft w:val="0"/>
          <w:marRight w:val="0"/>
          <w:marTop w:val="0"/>
          <w:marBottom w:val="0"/>
          <w:divBdr>
            <w:top w:val="none" w:sz="0" w:space="0" w:color="auto"/>
            <w:left w:val="none" w:sz="0" w:space="0" w:color="auto"/>
            <w:bottom w:val="none" w:sz="0" w:space="0" w:color="auto"/>
            <w:right w:val="none" w:sz="0" w:space="0" w:color="auto"/>
          </w:divBdr>
        </w:div>
        <w:div w:id="1279683224">
          <w:marLeft w:val="0"/>
          <w:marRight w:val="0"/>
          <w:marTop w:val="0"/>
          <w:marBottom w:val="0"/>
          <w:divBdr>
            <w:top w:val="none" w:sz="0" w:space="0" w:color="auto"/>
            <w:left w:val="none" w:sz="0" w:space="0" w:color="auto"/>
            <w:bottom w:val="none" w:sz="0" w:space="0" w:color="auto"/>
            <w:right w:val="none" w:sz="0" w:space="0" w:color="auto"/>
          </w:divBdr>
        </w:div>
        <w:div w:id="2095281421">
          <w:marLeft w:val="0"/>
          <w:marRight w:val="0"/>
          <w:marTop w:val="0"/>
          <w:marBottom w:val="0"/>
          <w:divBdr>
            <w:top w:val="none" w:sz="0" w:space="0" w:color="auto"/>
            <w:left w:val="none" w:sz="0" w:space="0" w:color="auto"/>
            <w:bottom w:val="none" w:sz="0" w:space="0" w:color="auto"/>
            <w:right w:val="none" w:sz="0" w:space="0" w:color="auto"/>
          </w:divBdr>
        </w:div>
        <w:div w:id="783230235">
          <w:marLeft w:val="0"/>
          <w:marRight w:val="0"/>
          <w:marTop w:val="0"/>
          <w:marBottom w:val="0"/>
          <w:divBdr>
            <w:top w:val="none" w:sz="0" w:space="0" w:color="auto"/>
            <w:left w:val="none" w:sz="0" w:space="0" w:color="auto"/>
            <w:bottom w:val="none" w:sz="0" w:space="0" w:color="auto"/>
            <w:right w:val="none" w:sz="0" w:space="0" w:color="auto"/>
          </w:divBdr>
        </w:div>
        <w:div w:id="571503382">
          <w:marLeft w:val="0"/>
          <w:marRight w:val="0"/>
          <w:marTop w:val="0"/>
          <w:marBottom w:val="0"/>
          <w:divBdr>
            <w:top w:val="none" w:sz="0" w:space="0" w:color="auto"/>
            <w:left w:val="none" w:sz="0" w:space="0" w:color="auto"/>
            <w:bottom w:val="none" w:sz="0" w:space="0" w:color="auto"/>
            <w:right w:val="none" w:sz="0" w:space="0" w:color="auto"/>
          </w:divBdr>
        </w:div>
        <w:div w:id="1318339905">
          <w:marLeft w:val="0"/>
          <w:marRight w:val="0"/>
          <w:marTop w:val="0"/>
          <w:marBottom w:val="0"/>
          <w:divBdr>
            <w:top w:val="none" w:sz="0" w:space="0" w:color="auto"/>
            <w:left w:val="none" w:sz="0" w:space="0" w:color="auto"/>
            <w:bottom w:val="none" w:sz="0" w:space="0" w:color="auto"/>
            <w:right w:val="none" w:sz="0" w:space="0" w:color="auto"/>
          </w:divBdr>
        </w:div>
        <w:div w:id="2058120994">
          <w:marLeft w:val="0"/>
          <w:marRight w:val="0"/>
          <w:marTop w:val="0"/>
          <w:marBottom w:val="0"/>
          <w:divBdr>
            <w:top w:val="none" w:sz="0" w:space="0" w:color="auto"/>
            <w:left w:val="none" w:sz="0" w:space="0" w:color="auto"/>
            <w:bottom w:val="none" w:sz="0" w:space="0" w:color="auto"/>
            <w:right w:val="none" w:sz="0" w:space="0" w:color="auto"/>
          </w:divBdr>
        </w:div>
        <w:div w:id="15434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yapropert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p.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ecoo</dc:creator>
  <cp:lastModifiedBy>eco</cp:lastModifiedBy>
  <cp:revision>50</cp:revision>
  <cp:lastPrinted>2015-12-04T09:51:00Z</cp:lastPrinted>
  <dcterms:created xsi:type="dcterms:W3CDTF">2015-10-27T07:13:00Z</dcterms:created>
  <dcterms:modified xsi:type="dcterms:W3CDTF">2016-08-24T08:56:00Z</dcterms:modified>
</cp:coreProperties>
</file>